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43" w:rsidRDefault="006911EC">
      <w:pPr>
        <w:spacing w:before="2" w:line="180" w:lineRule="exact"/>
        <w:rPr>
          <w:sz w:val="19"/>
          <w:szCs w:val="19"/>
        </w:rPr>
      </w:pPr>
      <w:r>
        <w:pict>
          <v:group id="_x0000_s1037" style="position:absolute;margin-left:0;margin-top:45pt;width:595.3pt;height:26.5pt;z-index:-251659776;mso-position-horizontal-relative:page;mso-position-vertical-relative:page" coordorigin=",900" coordsize="11906,530">
            <v:shape id="_x0000_s1045" style="position:absolute;left:-1735;top:940;width:13875;height:480" coordorigin="-1735,940" coordsize="13875,480" path="m11906,1355l,1044r,376l11906,1420r,-65xe" fillcolor="#612322" stroked="f">
              <v:path arrowok="t"/>
            </v:shape>
            <v:shape id="_x0000_s1044" style="position:absolute;left:-1735;top:940;width:13875;height:480" coordorigin="-1735,940" coordsize="13875,480" path="m11906,940l,940r,60l11906,1000r,-60xe" fillcolor="#612322" stroked="f">
              <v:path arrowok="t"/>
            </v:shape>
            <v:shape id="_x0000_s1043" style="position:absolute;left:-1735;top:940;width:13875;height:480" coordorigin="-1735,940" coordsize="13875,480" path="m11906,1000l,1000r,44l11906,1355r,-355xe" fillcolor="#612322" stroked="f">
              <v:path arrowok="t"/>
            </v:shape>
            <v:shape id="_x0000_s1042" style="position:absolute;top:1390;width:11906;height:30" coordorigin=",1390" coordsize="11906,30" path="m,1420r11906,l11906,1390,,1390r,30xe" fillcolor="#612322" stroked="f">
              <v:path arrowok="t"/>
            </v:shape>
            <v:shape id="_x0000_s1041" style="position:absolute;top:1350;width:11906;height:40" coordorigin=",1350" coordsize="11906,40" path="m,1390r11906,l11906,1350,,1350r,40xe" fillcolor="#612322" stroked="f">
              <v:path arrowok="t"/>
            </v:shape>
            <v:shape id="_x0000_s1040" style="position:absolute;left:-1725;top:930;width:13815;height:420" coordorigin="-1725,930" coordsize="13815,420" path="m11906,930l,930r,420l11906,1350r,-420xe" fillcolor="#c0504d" stroked="f">
              <v:path arrowok="t"/>
            </v:shape>
            <v:shape id="_x0000_s1039" style="position:absolute;left:-1725;top:930;width:13815;height:420" coordorigin="-1725,930" coordsize="13815,420" path="m11906,930l,930e" filled="f" strokecolor="#f1f1f1" strokeweight="3pt">
              <v:path arrowok="t"/>
            </v:shape>
            <v:shape id="_x0000_s1038" style="position:absolute;left:-1725;top:930;width:13815;height:420" coordorigin="-1725,930" coordsize="13815,420" path="m,1350r11906,e" filled="f" strokecolor="#f1f1f1" strokeweight="3pt">
              <v:path arrowok="t"/>
            </v:shape>
            <w10:wrap anchorx="page" anchory="page"/>
          </v:group>
        </w:pict>
      </w:r>
    </w:p>
    <w:p w:rsidR="00750043" w:rsidRDefault="006911EC">
      <w:pPr>
        <w:spacing w:before="24"/>
        <w:ind w:left="3672" w:right="2586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pacing w:val="-2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1"/>
          <w:sz w:val="28"/>
          <w:szCs w:val="28"/>
        </w:rPr>
        <w:t>W</w:t>
      </w:r>
      <w:r>
        <w:rPr>
          <w:b/>
          <w:spacing w:val="-28"/>
          <w:sz w:val="28"/>
          <w:szCs w:val="28"/>
        </w:rPr>
        <w:t>A</w:t>
      </w:r>
      <w:r>
        <w:rPr>
          <w:b/>
          <w:spacing w:val="-25"/>
          <w:sz w:val="28"/>
          <w:szCs w:val="28"/>
        </w:rPr>
        <w:t>Y</w:t>
      </w:r>
      <w:r>
        <w:rPr>
          <w:b/>
          <w:spacing w:val="-20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HID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P</w:t>
      </w:r>
    </w:p>
    <w:p w:rsidR="00750043" w:rsidRDefault="00750043">
      <w:pPr>
        <w:spacing w:line="200" w:lineRule="exact"/>
      </w:pPr>
    </w:p>
    <w:p w:rsidR="00750043" w:rsidRDefault="00B56193">
      <w:pPr>
        <w:spacing w:line="200" w:lineRule="exact"/>
      </w:pPr>
      <w:r>
        <w:rPr>
          <w:b/>
          <w:noProof/>
          <w:sz w:val="24"/>
          <w:szCs w:val="24"/>
          <w:u w:val="thick" w:color="000000"/>
        </w:rPr>
        <w:drawing>
          <wp:anchor distT="0" distB="0" distL="114300" distR="114300" simplePos="0" relativeHeight="251659776" behindDoc="0" locked="0" layoutInCell="1" allowOverlap="1" wp14:anchorId="15ADE96E" wp14:editId="4BE0D509">
            <wp:simplePos x="0" y="0"/>
            <wp:positionH relativeFrom="margin">
              <wp:posOffset>-165100</wp:posOffset>
            </wp:positionH>
            <wp:positionV relativeFrom="margin">
              <wp:posOffset>552450</wp:posOffset>
            </wp:positionV>
            <wp:extent cx="1870710" cy="2495550"/>
            <wp:effectExtent l="0" t="0" r="0" b="0"/>
            <wp:wrapSquare wrapText="bothSides"/>
            <wp:docPr id="11" name="Picture 11" descr="D:\dina\20161219_12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na\20161219_12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043" w:rsidRDefault="00750043">
      <w:pPr>
        <w:spacing w:line="200" w:lineRule="exact"/>
      </w:pPr>
    </w:p>
    <w:p w:rsidR="00750043" w:rsidRDefault="00750043">
      <w:pPr>
        <w:spacing w:before="12" w:line="260" w:lineRule="exact"/>
        <w:rPr>
          <w:sz w:val="26"/>
          <w:szCs w:val="26"/>
        </w:rPr>
      </w:pPr>
    </w:p>
    <w:p w:rsidR="00750043" w:rsidRDefault="006911EC">
      <w:pPr>
        <w:ind w:left="3113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Da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</w:t>
      </w:r>
      <w:proofErr w:type="spellEnd"/>
    </w:p>
    <w:p w:rsidR="00750043" w:rsidRDefault="00750043">
      <w:pPr>
        <w:spacing w:before="14" w:line="260" w:lineRule="exact"/>
        <w:rPr>
          <w:sz w:val="26"/>
          <w:szCs w:val="26"/>
        </w:rPr>
      </w:pPr>
    </w:p>
    <w:p w:rsidR="00750043" w:rsidRDefault="006911EC">
      <w:pPr>
        <w:ind w:left="3113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 w:rsidR="00B56193">
        <w:rPr>
          <w:sz w:val="24"/>
          <w:szCs w:val="24"/>
        </w:rPr>
        <w:t>ma</w:t>
      </w:r>
      <w:r w:rsidR="00B56193">
        <w:rPr>
          <w:sz w:val="24"/>
          <w:szCs w:val="24"/>
        </w:rPr>
        <w:tab/>
      </w:r>
      <w:r w:rsidR="00B56193">
        <w:rPr>
          <w:sz w:val="24"/>
          <w:szCs w:val="24"/>
        </w:rPr>
        <w:tab/>
      </w:r>
      <w:r w:rsidR="00B56193">
        <w:rPr>
          <w:sz w:val="24"/>
          <w:szCs w:val="24"/>
        </w:rPr>
        <w:tab/>
      </w:r>
      <w:r>
        <w:rPr>
          <w:sz w:val="24"/>
          <w:szCs w:val="24"/>
        </w:rPr>
        <w:t>: Dina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750043" w:rsidRDefault="006911EC">
      <w:pPr>
        <w:spacing w:before="43"/>
        <w:ind w:left="3113"/>
        <w:rPr>
          <w:sz w:val="24"/>
          <w:szCs w:val="24"/>
        </w:rPr>
      </w:pPr>
      <w:proofErr w:type="spellStart"/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 w:rsidR="00B56193">
        <w:rPr>
          <w:sz w:val="24"/>
          <w:szCs w:val="24"/>
        </w:rPr>
        <w:t>hir</w:t>
      </w:r>
      <w:proofErr w:type="spellEnd"/>
      <w:r w:rsidR="00B56193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26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993</w:t>
      </w:r>
    </w:p>
    <w:p w:rsidR="00750043" w:rsidRDefault="006911EC">
      <w:pPr>
        <w:spacing w:before="41"/>
        <w:ind w:left="3113"/>
        <w:rPr>
          <w:sz w:val="24"/>
          <w:szCs w:val="24"/>
        </w:rPr>
      </w:pP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proofErr w:type="spellEnd"/>
      <w:r w:rsidR="00B56193">
        <w:rPr>
          <w:spacing w:val="5"/>
          <w:sz w:val="24"/>
          <w:szCs w:val="24"/>
        </w:rPr>
        <w:tab/>
      </w:r>
      <w:r w:rsidR="00B56193">
        <w:rPr>
          <w:spacing w:val="5"/>
          <w:sz w:val="24"/>
          <w:szCs w:val="24"/>
        </w:rPr>
        <w:tab/>
      </w:r>
      <w:r w:rsidR="00B56193">
        <w:rPr>
          <w:spacing w:val="5"/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ojong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ndah,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lok G/</w:t>
      </w:r>
      <w:r>
        <w:rPr>
          <w:spacing w:val="-9"/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750043" w:rsidRDefault="006911EC" w:rsidP="00B56193">
      <w:pPr>
        <w:spacing w:before="41"/>
        <w:ind w:left="6030" w:hanging="180"/>
        <w:rPr>
          <w:sz w:val="24"/>
          <w:szCs w:val="24"/>
        </w:rPr>
      </w:pPr>
      <w:r>
        <w:rPr>
          <w:spacing w:val="-14"/>
          <w:sz w:val="24"/>
          <w:szCs w:val="24"/>
        </w:rPr>
        <w:t>R</w:t>
      </w:r>
      <w:r>
        <w:rPr>
          <w:sz w:val="24"/>
          <w:szCs w:val="24"/>
        </w:rPr>
        <w:t>T01/17,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ojong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16320</w:t>
      </w:r>
    </w:p>
    <w:p w:rsidR="00B56193" w:rsidRDefault="006911EC" w:rsidP="00B56193">
      <w:pPr>
        <w:spacing w:before="41"/>
        <w:ind w:left="3113"/>
        <w:rPr>
          <w:sz w:val="24"/>
          <w:szCs w:val="24"/>
        </w:rPr>
      </w:pPr>
      <w:proofErr w:type="spellStart"/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lepon</w:t>
      </w:r>
      <w:proofErr w:type="spellEnd"/>
      <w:r w:rsidR="00B56193">
        <w:rPr>
          <w:sz w:val="24"/>
          <w:szCs w:val="24"/>
        </w:rPr>
        <w:tab/>
      </w:r>
      <w:r w:rsidR="00B56193">
        <w:rPr>
          <w:sz w:val="24"/>
          <w:szCs w:val="24"/>
        </w:rPr>
        <w:tab/>
      </w:r>
      <w:r w:rsidR="00B56193">
        <w:rPr>
          <w:sz w:val="24"/>
          <w:szCs w:val="24"/>
        </w:rPr>
        <w:tab/>
      </w:r>
      <w:r>
        <w:rPr>
          <w:sz w:val="24"/>
          <w:szCs w:val="24"/>
        </w:rPr>
        <w:t>: (021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8782798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proofErr w:type="spellEnd"/>
      <w:r>
        <w:rPr>
          <w:sz w:val="24"/>
          <w:szCs w:val="24"/>
        </w:rPr>
        <w:t>)</w:t>
      </w:r>
      <w:r w:rsidR="00B56193">
        <w:rPr>
          <w:sz w:val="24"/>
          <w:szCs w:val="24"/>
        </w:rPr>
        <w:t>/</w:t>
      </w:r>
    </w:p>
    <w:p w:rsidR="00750043" w:rsidRDefault="006911EC" w:rsidP="00B56193">
      <w:pPr>
        <w:spacing w:before="41"/>
        <w:ind w:left="5310" w:firstLine="540"/>
        <w:rPr>
          <w:sz w:val="24"/>
          <w:szCs w:val="24"/>
        </w:rPr>
      </w:pPr>
      <w:r>
        <w:rPr>
          <w:sz w:val="24"/>
          <w:szCs w:val="24"/>
        </w:rPr>
        <w:t>087770816023 (</w:t>
      </w:r>
      <w:proofErr w:type="spell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)</w:t>
      </w:r>
    </w:p>
    <w:p w:rsidR="00B56193" w:rsidRDefault="006911EC" w:rsidP="00B56193">
      <w:pPr>
        <w:spacing w:before="41"/>
        <w:ind w:left="3113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 w:rsidR="00B56193">
        <w:rPr>
          <w:sz w:val="24"/>
          <w:szCs w:val="24"/>
        </w:rPr>
        <w:t>mail</w:t>
      </w:r>
      <w:r w:rsidR="00B56193">
        <w:rPr>
          <w:sz w:val="24"/>
          <w:szCs w:val="24"/>
        </w:rPr>
        <w:tab/>
      </w:r>
      <w:r w:rsidR="00B56193">
        <w:rPr>
          <w:sz w:val="24"/>
          <w:szCs w:val="24"/>
        </w:rPr>
        <w:tab/>
      </w:r>
      <w:r w:rsidR="00B56193">
        <w:rPr>
          <w:sz w:val="24"/>
          <w:szCs w:val="24"/>
        </w:rPr>
        <w:tab/>
      </w:r>
      <w:hyperlink r:id="rId6">
        <w:r>
          <w:rPr>
            <w:sz w:val="24"/>
            <w:szCs w:val="24"/>
          </w:rPr>
          <w:t>: dinal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th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f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horm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2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pacing w:val="3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B56193" w:rsidRDefault="00B56193" w:rsidP="006911EC">
      <w:pPr>
        <w:spacing w:before="41"/>
        <w:ind w:left="3113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911EC">
        <w:rPr>
          <w:sz w:val="24"/>
          <w:szCs w:val="24"/>
        </w:rPr>
        <w:t>K</w:t>
      </w:r>
      <w:r w:rsidR="006911EC">
        <w:rPr>
          <w:spacing w:val="-1"/>
          <w:sz w:val="24"/>
          <w:szCs w:val="24"/>
        </w:rPr>
        <w:t>e</w:t>
      </w:r>
      <w:r w:rsidR="006911EC">
        <w:rPr>
          <w:sz w:val="24"/>
          <w:szCs w:val="24"/>
        </w:rPr>
        <w:t>lamin</w:t>
      </w:r>
      <w:proofErr w:type="spellEnd"/>
      <w:r>
        <w:rPr>
          <w:sz w:val="24"/>
          <w:szCs w:val="24"/>
        </w:rPr>
        <w:tab/>
        <w:t xml:space="preserve">          </w:t>
      </w:r>
      <w:proofErr w:type="gramStart"/>
      <w:r>
        <w:rPr>
          <w:sz w:val="24"/>
          <w:szCs w:val="24"/>
        </w:rPr>
        <w:t xml:space="preserve">  :</w:t>
      </w:r>
      <w:proofErr w:type="spellStart"/>
      <w:r w:rsidR="00B6519D">
        <w:rPr>
          <w:sz w:val="24"/>
          <w:szCs w:val="24"/>
        </w:rPr>
        <w:t>Perempuan</w:t>
      </w:r>
      <w:proofErr w:type="spellEnd"/>
      <w:proofErr w:type="gramEnd"/>
    </w:p>
    <w:p w:rsidR="00B56193" w:rsidRDefault="006911EC" w:rsidP="00B56193">
      <w:pPr>
        <w:spacing w:before="41" w:line="275" w:lineRule="auto"/>
        <w:ind w:left="3108" w:right="460" w:firstLine="5"/>
        <w:rPr>
          <w:sz w:val="24"/>
          <w:szCs w:val="24"/>
        </w:rPr>
      </w:pPr>
      <w:r>
        <w:rPr>
          <w:spacing w:val="-10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/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 w:rsidR="00B56193">
        <w:rPr>
          <w:sz w:val="24"/>
          <w:szCs w:val="24"/>
        </w:rPr>
        <w:tab/>
      </w:r>
      <w:r w:rsidR="00B56193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158 cm/45</w:t>
      </w:r>
      <w:r>
        <w:rPr>
          <w:spacing w:val="1"/>
          <w:sz w:val="24"/>
          <w:szCs w:val="24"/>
        </w:rPr>
        <w:t xml:space="preserve"> </w:t>
      </w:r>
      <w:r w:rsidR="00B56193">
        <w:rPr>
          <w:sz w:val="24"/>
          <w:szCs w:val="24"/>
        </w:rPr>
        <w:t>kg</w:t>
      </w:r>
    </w:p>
    <w:p w:rsidR="00750043" w:rsidRDefault="006911EC" w:rsidP="00B56193">
      <w:pPr>
        <w:spacing w:before="41" w:line="275" w:lineRule="auto"/>
        <w:ind w:left="3108" w:right="460" w:firstLine="5"/>
        <w:rPr>
          <w:sz w:val="24"/>
          <w:szCs w:val="24"/>
        </w:rPr>
      </w:pP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            </w:t>
      </w:r>
      <w:r>
        <w:rPr>
          <w:spacing w:val="57"/>
          <w:sz w:val="24"/>
          <w:szCs w:val="24"/>
        </w:rPr>
        <w:t xml:space="preserve"> </w:t>
      </w:r>
      <w:r w:rsidR="00B56193">
        <w:rPr>
          <w:spacing w:val="57"/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slam</w:t>
      </w:r>
    </w:p>
    <w:p w:rsidR="006911EC" w:rsidRDefault="006911EC" w:rsidP="006911EC">
      <w:pPr>
        <w:spacing w:before="41"/>
        <w:ind w:left="3113"/>
        <w:rPr>
          <w:sz w:val="24"/>
          <w:szCs w:val="24"/>
        </w:rPr>
      </w:pPr>
      <w:proofErr w:type="spellStart"/>
      <w:r>
        <w:rPr>
          <w:sz w:val="24"/>
          <w:szCs w:val="24"/>
        </w:rPr>
        <w:t>Kewarganegaraan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Indonesia</w:t>
      </w:r>
    </w:p>
    <w:p w:rsidR="006911EC" w:rsidRDefault="006911EC" w:rsidP="006911EC">
      <w:pPr>
        <w:spacing w:before="41"/>
        <w:ind w:left="3113"/>
        <w:rPr>
          <w:sz w:val="24"/>
          <w:szCs w:val="24"/>
        </w:rPr>
      </w:pPr>
      <w:bookmarkStart w:id="0" w:name="_GoBack"/>
      <w:bookmarkEnd w:id="0"/>
    </w:p>
    <w:p w:rsidR="00750043" w:rsidRDefault="00750043">
      <w:pPr>
        <w:spacing w:before="2" w:line="280" w:lineRule="exact"/>
        <w:rPr>
          <w:sz w:val="28"/>
          <w:szCs w:val="28"/>
        </w:rPr>
      </w:pPr>
    </w:p>
    <w:p w:rsidR="00750043" w:rsidRDefault="006911EC">
      <w:pPr>
        <w:spacing w:line="260" w:lineRule="exact"/>
        <w:ind w:left="840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  <w:u w:val="thick" w:color="000000"/>
        </w:rPr>
        <w:t>La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ar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la</w:t>
      </w:r>
      <w:r>
        <w:rPr>
          <w:b/>
          <w:spacing w:val="1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an</w:t>
      </w:r>
      <w:proofErr w:type="spellEnd"/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al</w:t>
      </w:r>
    </w:p>
    <w:p w:rsidR="00750043" w:rsidRDefault="00750043">
      <w:pPr>
        <w:spacing w:before="10" w:line="240" w:lineRule="exact"/>
        <w:rPr>
          <w:sz w:val="24"/>
          <w:szCs w:val="24"/>
        </w:rPr>
      </w:pPr>
    </w:p>
    <w:p w:rsidR="00750043" w:rsidRDefault="006911EC">
      <w:pPr>
        <w:spacing w:before="29"/>
        <w:ind w:left="840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2005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jong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</w:p>
    <w:p w:rsidR="00750043" w:rsidRDefault="006911EC">
      <w:pPr>
        <w:spacing w:before="41"/>
        <w:ind w:left="84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2008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7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</w:t>
      </w:r>
    </w:p>
    <w:p w:rsidR="00750043" w:rsidRDefault="006911EC">
      <w:pPr>
        <w:spacing w:before="41"/>
        <w:ind w:left="84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pacing w:val="-10"/>
          <w:sz w:val="24"/>
          <w:szCs w:val="24"/>
        </w:rPr>
        <w:t>1</w:t>
      </w:r>
      <w:r>
        <w:rPr>
          <w:sz w:val="24"/>
          <w:szCs w:val="24"/>
        </w:rPr>
        <w:t xml:space="preserve">1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750043" w:rsidRDefault="006911EC">
      <w:pPr>
        <w:spacing w:before="41"/>
        <w:ind w:left="84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pacing w:val="-10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2014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usan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</w:p>
    <w:p w:rsidR="00750043" w:rsidRDefault="006911EC">
      <w:pPr>
        <w:spacing w:before="43"/>
        <w:ind w:left="3819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 3,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1 (</w:t>
      </w:r>
      <w:proofErr w:type="spellStart"/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4)</w:t>
      </w:r>
    </w:p>
    <w:p w:rsidR="00750043" w:rsidRDefault="00750043">
      <w:pPr>
        <w:spacing w:before="5" w:line="180" w:lineRule="exact"/>
        <w:rPr>
          <w:sz w:val="19"/>
          <w:szCs w:val="19"/>
        </w:rPr>
      </w:pPr>
    </w:p>
    <w:p w:rsidR="00750043" w:rsidRDefault="00750043">
      <w:pPr>
        <w:spacing w:line="200" w:lineRule="exact"/>
      </w:pPr>
    </w:p>
    <w:p w:rsidR="00750043" w:rsidRDefault="00750043">
      <w:pPr>
        <w:spacing w:line="200" w:lineRule="exact"/>
      </w:pPr>
    </w:p>
    <w:p w:rsidR="00750043" w:rsidRDefault="006911EC">
      <w:pPr>
        <w:spacing w:line="260" w:lineRule="exact"/>
        <w:ind w:left="840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  <w:u w:val="thick" w:color="000000"/>
        </w:rPr>
        <w:t>La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ar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B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la</w:t>
      </w:r>
      <w:r>
        <w:rPr>
          <w:b/>
          <w:spacing w:val="1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nd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an</w:t>
      </w:r>
      <w:proofErr w:type="spellEnd"/>
      <w:r>
        <w:rPr>
          <w:b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No</w:t>
      </w:r>
      <w:r>
        <w:rPr>
          <w:b/>
          <w:spacing w:val="-2"/>
          <w:position w:val="-1"/>
          <w:sz w:val="24"/>
          <w:szCs w:val="24"/>
          <w:u w:val="thick" w:color="000000"/>
        </w:rPr>
        <w:t>n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al</w:t>
      </w:r>
      <w:proofErr w:type="spellEnd"/>
    </w:p>
    <w:p w:rsidR="00750043" w:rsidRDefault="00750043">
      <w:pPr>
        <w:spacing w:before="10" w:line="240" w:lineRule="exact"/>
        <w:rPr>
          <w:sz w:val="24"/>
          <w:szCs w:val="24"/>
        </w:rPr>
      </w:pPr>
    </w:p>
    <w:p w:rsidR="00750043" w:rsidRDefault="006911EC">
      <w:pPr>
        <w:spacing w:before="29"/>
        <w:ind w:left="8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2014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pok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</w:p>
    <w:p w:rsidR="00750043" w:rsidRDefault="00750043">
      <w:pPr>
        <w:spacing w:line="200" w:lineRule="exact"/>
      </w:pPr>
    </w:p>
    <w:p w:rsidR="00750043" w:rsidRDefault="00750043">
      <w:pPr>
        <w:spacing w:line="200" w:lineRule="exact"/>
      </w:pPr>
    </w:p>
    <w:p w:rsidR="00750043" w:rsidRDefault="00750043">
      <w:pPr>
        <w:spacing w:before="2" w:line="280" w:lineRule="exact"/>
        <w:rPr>
          <w:sz w:val="28"/>
          <w:szCs w:val="28"/>
        </w:rPr>
      </w:pPr>
    </w:p>
    <w:p w:rsidR="00750043" w:rsidRDefault="006911EC">
      <w:pPr>
        <w:spacing w:line="260" w:lineRule="exact"/>
        <w:ind w:left="840"/>
        <w:rPr>
          <w:sz w:val="24"/>
          <w:szCs w:val="24"/>
        </w:rPr>
      </w:pPr>
      <w:proofErr w:type="spellStart"/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gal</w:t>
      </w:r>
      <w:r>
        <w:rPr>
          <w:b/>
          <w:spacing w:val="3"/>
          <w:position w:val="-1"/>
          <w:sz w:val="24"/>
          <w:szCs w:val="24"/>
          <w:u w:val="thick" w:color="000000"/>
        </w:rPr>
        <w:t>a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an</w:t>
      </w:r>
      <w:proofErr w:type="spellEnd"/>
      <w:r>
        <w:rPr>
          <w:b/>
          <w:spacing w:val="4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2"/>
          <w:position w:val="-1"/>
          <w:sz w:val="24"/>
          <w:szCs w:val="24"/>
          <w:u w:val="thick" w:color="000000"/>
        </w:rPr>
        <w:t>K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ja</w:t>
      </w:r>
      <w:proofErr w:type="spellEnd"/>
      <w:r>
        <w:rPr>
          <w:b/>
          <w:position w:val="-1"/>
          <w:sz w:val="24"/>
          <w:szCs w:val="24"/>
          <w:u w:val="thick" w:color="000000"/>
        </w:rPr>
        <w:t>/</w:t>
      </w:r>
      <w:proofErr w:type="spellStart"/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ga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  <w:proofErr w:type="spellEnd"/>
    </w:p>
    <w:p w:rsidR="00750043" w:rsidRDefault="00750043">
      <w:pPr>
        <w:spacing w:before="9" w:line="120" w:lineRule="exact"/>
        <w:rPr>
          <w:sz w:val="12"/>
          <w:szCs w:val="12"/>
        </w:rPr>
      </w:pPr>
    </w:p>
    <w:p w:rsidR="00750043" w:rsidRDefault="00750043">
      <w:pPr>
        <w:spacing w:line="200" w:lineRule="exact"/>
      </w:pPr>
    </w:p>
    <w:p w:rsidR="00750043" w:rsidRDefault="006911EC">
      <w:pPr>
        <w:spacing w:before="29"/>
        <w:ind w:left="840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6"/>
          <w:sz w:val="24"/>
          <w:szCs w:val="24"/>
        </w:rPr>
        <w:t>r</w:t>
      </w:r>
      <w:r w:rsidR="009F29BD">
        <w:rPr>
          <w:spacing w:val="-6"/>
          <w:sz w:val="24"/>
          <w:szCs w:val="24"/>
        </w:rPr>
        <w:t xml:space="preserve"> 2013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</w:t>
      </w:r>
      <w:r>
        <w:rPr>
          <w:spacing w:val="1"/>
          <w:sz w:val="24"/>
          <w:szCs w:val="24"/>
        </w:rPr>
        <w:t>0</w:t>
      </w:r>
      <w:r w:rsidR="009F29BD">
        <w:rPr>
          <w:sz w:val="24"/>
          <w:szCs w:val="24"/>
        </w:rPr>
        <w:t>13</w:t>
      </w:r>
      <w:r w:rsidR="009F29BD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oof</w:t>
      </w:r>
      <w:r>
        <w:rPr>
          <w:i/>
          <w:spacing w:val="-9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rbit</w:t>
      </w:r>
      <w:proofErr w:type="spellEnd"/>
    </w:p>
    <w:p w:rsidR="0072579B" w:rsidRDefault="006911EC" w:rsidP="0072579B">
      <w:pPr>
        <w:spacing w:before="41" w:line="275" w:lineRule="auto"/>
        <w:ind w:left="840" w:right="1402" w:firstLine="3570"/>
        <w:rPr>
          <w:i/>
          <w:spacing w:val="1"/>
          <w:sz w:val="24"/>
          <w:szCs w:val="24"/>
        </w:rPr>
      </w:pPr>
      <w:proofErr w:type="spellStart"/>
      <w:r>
        <w:rPr>
          <w:sz w:val="24"/>
          <w:szCs w:val="24"/>
        </w:rPr>
        <w:t>Asm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NPH)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-</w:t>
      </w:r>
      <w:r w:rsidR="0072579B">
        <w:rPr>
          <w:spacing w:val="1"/>
          <w:sz w:val="24"/>
          <w:szCs w:val="24"/>
        </w:rPr>
        <w:t>Januari 2016</w:t>
      </w:r>
      <w:r w:rsidR="0072579B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 xml:space="preserve">ontent </w:t>
      </w:r>
      <w:proofErr w:type="spellStart"/>
      <w:r>
        <w:rPr>
          <w:i/>
          <w:sz w:val="24"/>
          <w:szCs w:val="24"/>
        </w:rPr>
        <w:t>wri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72579B" w:rsidRDefault="006911EC" w:rsidP="0072579B">
      <w:pPr>
        <w:spacing w:before="41" w:line="275" w:lineRule="auto"/>
        <w:ind w:left="840" w:right="1402" w:firstLine="357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 w:rsidR="0072579B">
        <w:rPr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Online Chirpsto</w:t>
      </w:r>
      <w:r>
        <w:rPr>
          <w:spacing w:val="2"/>
          <w:sz w:val="24"/>
          <w:szCs w:val="24"/>
        </w:rPr>
        <w:t>r</w:t>
      </w:r>
      <w:r>
        <w:rPr>
          <w:spacing w:val="-17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</w:p>
    <w:p w:rsidR="00750043" w:rsidRDefault="006911EC" w:rsidP="0072579B">
      <w:pPr>
        <w:spacing w:before="41" w:line="275" w:lineRule="auto"/>
        <w:ind w:left="840" w:right="1402" w:firstLine="3570"/>
        <w:rPr>
          <w:sz w:val="24"/>
          <w:szCs w:val="24"/>
        </w:rPr>
      </w:pPr>
      <w:r>
        <w:rPr>
          <w:sz w:val="24"/>
          <w:szCs w:val="24"/>
        </w:rPr>
        <w:t>(Chirpsto</w:t>
      </w:r>
      <w:r>
        <w:rPr>
          <w:spacing w:val="2"/>
          <w:sz w:val="24"/>
          <w:szCs w:val="24"/>
        </w:rPr>
        <w:t>r</w:t>
      </w:r>
      <w:r>
        <w:rPr>
          <w:spacing w:val="-19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16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i)</w:t>
      </w:r>
    </w:p>
    <w:p w:rsidR="0072579B" w:rsidRDefault="006911EC" w:rsidP="0072579B">
      <w:pPr>
        <w:spacing w:before="41"/>
        <w:ind w:left="840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2015</w:t>
      </w:r>
      <w:r>
        <w:rPr>
          <w:spacing w:val="-1"/>
          <w:sz w:val="24"/>
          <w:szCs w:val="24"/>
        </w:rPr>
        <w:t>-</w:t>
      </w:r>
      <w:r w:rsidR="0072579B">
        <w:rPr>
          <w:spacing w:val="1"/>
          <w:sz w:val="24"/>
          <w:szCs w:val="24"/>
        </w:rPr>
        <w:t>Februari 2016</w:t>
      </w:r>
      <w:r w:rsidR="0072579B">
        <w:rPr>
          <w:sz w:val="24"/>
          <w:szCs w:val="24"/>
        </w:rPr>
        <w:tab/>
      </w:r>
      <w:r w:rsidR="0072579B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Content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0"/>
          <w:sz w:val="24"/>
          <w:szCs w:val="24"/>
        </w:rPr>
        <w:t>W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</w:p>
    <w:p w:rsidR="0072579B" w:rsidRDefault="0072579B" w:rsidP="0072579B">
      <w:pPr>
        <w:spacing w:before="41"/>
        <w:ind w:left="4410"/>
        <w:rPr>
          <w:sz w:val="24"/>
          <w:szCs w:val="24"/>
        </w:rPr>
      </w:pPr>
      <w:r>
        <w:rPr>
          <w:sz w:val="24"/>
          <w:szCs w:val="24"/>
        </w:rPr>
        <w:t>(</w:t>
      </w:r>
      <w:r w:rsidRPr="0072579B">
        <w:rPr>
          <w:sz w:val="24"/>
          <w:szCs w:val="24"/>
        </w:rPr>
        <w:t>http://kelascinta.com/author/dina-lathifa</w:t>
      </w:r>
      <w:r>
        <w:rPr>
          <w:sz w:val="24"/>
          <w:szCs w:val="24"/>
        </w:rPr>
        <w:t>)</w:t>
      </w:r>
    </w:p>
    <w:p w:rsidR="0072579B" w:rsidRDefault="0072579B" w:rsidP="0072579B">
      <w:pPr>
        <w:spacing w:before="41"/>
        <w:ind w:left="840"/>
        <w:rPr>
          <w:sz w:val="24"/>
          <w:szCs w:val="24"/>
        </w:rPr>
      </w:pP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2016-Sekarang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Blogger di Halo Robotics </w:t>
      </w:r>
    </w:p>
    <w:p w:rsidR="0072579B" w:rsidRDefault="0072579B" w:rsidP="0072579B">
      <w:pPr>
        <w:spacing w:before="41"/>
        <w:ind w:left="4410"/>
        <w:rPr>
          <w:sz w:val="24"/>
          <w:szCs w:val="24"/>
        </w:rPr>
        <w:sectPr w:rsidR="0072579B">
          <w:pgSz w:w="11920" w:h="16840"/>
          <w:pgMar w:top="1560" w:right="1240" w:bottom="280" w:left="860" w:header="720" w:footer="720" w:gutter="0"/>
          <w:cols w:space="720"/>
        </w:sectPr>
      </w:pPr>
      <w:r>
        <w:rPr>
          <w:sz w:val="24"/>
          <w:szCs w:val="24"/>
        </w:rPr>
        <w:t>(</w:t>
      </w:r>
      <w:r w:rsidRPr="0072579B">
        <w:rPr>
          <w:sz w:val="24"/>
          <w:szCs w:val="24"/>
        </w:rPr>
        <w:t>http://blog.halo-robotics.com/author/dina-lathifa/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750043" w:rsidRDefault="006911EC">
      <w:pPr>
        <w:spacing w:before="62" w:line="260" w:lineRule="exact"/>
        <w:ind w:left="120"/>
        <w:rPr>
          <w:sz w:val="24"/>
          <w:szCs w:val="24"/>
        </w:rPr>
      </w:pPr>
      <w:proofErr w:type="spellStart"/>
      <w:r>
        <w:rPr>
          <w:b/>
          <w:spacing w:val="-3"/>
          <w:position w:val="-1"/>
          <w:sz w:val="24"/>
          <w:szCs w:val="24"/>
          <w:u w:val="thick" w:color="000000"/>
        </w:rPr>
        <w:lastRenderedPageBreak/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gal</w:t>
      </w:r>
      <w:r>
        <w:rPr>
          <w:b/>
          <w:spacing w:val="3"/>
          <w:position w:val="-1"/>
          <w:sz w:val="24"/>
          <w:szCs w:val="24"/>
          <w:u w:val="thick" w:color="000000"/>
        </w:rPr>
        <w:t>a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an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Organ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sasi</w:t>
      </w:r>
      <w:proofErr w:type="spellEnd"/>
    </w:p>
    <w:p w:rsidR="00750043" w:rsidRDefault="00750043">
      <w:pPr>
        <w:spacing w:before="10" w:line="240" w:lineRule="exact"/>
        <w:rPr>
          <w:sz w:val="24"/>
          <w:szCs w:val="24"/>
        </w:rPr>
      </w:pPr>
    </w:p>
    <w:p w:rsidR="00750043" w:rsidRDefault="006911EC">
      <w:pPr>
        <w:spacing w:before="29"/>
        <w:ind w:left="1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O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7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006/2007</w:t>
      </w:r>
    </w:p>
    <w:p w:rsidR="00750043" w:rsidRDefault="006911EC">
      <w:pPr>
        <w:spacing w:before="43"/>
        <w:ind w:left="120"/>
        <w:rPr>
          <w:sz w:val="24"/>
          <w:szCs w:val="24"/>
        </w:rPr>
      </w:pPr>
      <w:proofErr w:type="spellStart"/>
      <w:r>
        <w:rPr>
          <w:sz w:val="24"/>
          <w:szCs w:val="24"/>
        </w:rPr>
        <w:t>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ota</w:t>
      </w:r>
      <w:proofErr w:type="spellEnd"/>
      <w:r>
        <w:rPr>
          <w:sz w:val="24"/>
          <w:szCs w:val="24"/>
        </w:rPr>
        <w:t xml:space="preserve"> MPK SMAN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2008/20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9</w:t>
      </w:r>
    </w:p>
    <w:p w:rsidR="00750043" w:rsidRDefault="006911EC">
      <w:pPr>
        <w:spacing w:before="41"/>
        <w:ind w:left="120"/>
        <w:rPr>
          <w:sz w:val="24"/>
          <w:szCs w:val="24"/>
        </w:rPr>
      </w:pPr>
      <w:r>
        <w:rPr>
          <w:spacing w:val="-18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</w:t>
      </w:r>
      <w:proofErr w:type="spellEnd"/>
      <w:r>
        <w:rPr>
          <w:sz w:val="24"/>
          <w:szCs w:val="24"/>
        </w:rPr>
        <w:t xml:space="preserve"> 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hnic Radio Station (</w:t>
      </w:r>
      <w:proofErr w:type="spell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0"/>
          <w:sz w:val="24"/>
          <w:szCs w:val="24"/>
        </w:rPr>
        <w:t>1</w:t>
      </w:r>
      <w:r>
        <w:rPr>
          <w:sz w:val="24"/>
          <w:szCs w:val="24"/>
        </w:rPr>
        <w:t>1/2012</w:t>
      </w:r>
    </w:p>
    <w:p w:rsidR="00750043" w:rsidRDefault="006911EC">
      <w:pPr>
        <w:spacing w:before="41"/>
        <w:ind w:left="1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 Radio Station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2012/2013</w:t>
      </w:r>
    </w:p>
    <w:p w:rsidR="00750043" w:rsidRDefault="00750043">
      <w:pPr>
        <w:spacing w:before="9" w:line="100" w:lineRule="exact"/>
        <w:rPr>
          <w:sz w:val="11"/>
          <w:szCs w:val="11"/>
        </w:rPr>
      </w:pPr>
    </w:p>
    <w:p w:rsidR="00750043" w:rsidRDefault="00750043">
      <w:pPr>
        <w:spacing w:line="200" w:lineRule="exact"/>
      </w:pPr>
    </w:p>
    <w:p w:rsidR="009F29BD" w:rsidRDefault="009F29BD">
      <w:pPr>
        <w:spacing w:line="200" w:lineRule="exact"/>
      </w:pPr>
    </w:p>
    <w:p w:rsidR="00750043" w:rsidRDefault="006911EC">
      <w:pPr>
        <w:spacing w:line="260" w:lineRule="exact"/>
        <w:ind w:left="120"/>
        <w:rPr>
          <w:sz w:val="24"/>
          <w:szCs w:val="24"/>
        </w:rPr>
      </w:pPr>
      <w:proofErr w:type="spellStart"/>
      <w:r>
        <w:rPr>
          <w:b/>
          <w:spacing w:val="-2"/>
          <w:position w:val="-1"/>
          <w:sz w:val="24"/>
          <w:szCs w:val="24"/>
          <w:u w:val="thick" w:color="000000"/>
        </w:rPr>
        <w:t>K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an</w:t>
      </w:r>
      <w:proofErr w:type="spellEnd"/>
    </w:p>
    <w:p w:rsidR="00750043" w:rsidRDefault="00750043">
      <w:pPr>
        <w:spacing w:before="10" w:line="240" w:lineRule="exact"/>
        <w:rPr>
          <w:sz w:val="24"/>
          <w:szCs w:val="24"/>
        </w:rPr>
      </w:pPr>
    </w:p>
    <w:p w:rsidR="0072579B" w:rsidRPr="0072579B" w:rsidRDefault="0072579B" w:rsidP="0072579B">
      <w:pPr>
        <w:spacing w:before="29" w:line="277" w:lineRule="auto"/>
        <w:ind w:left="120" w:right="5527"/>
        <w:rPr>
          <w:i/>
          <w:sz w:val="24"/>
          <w:szCs w:val="24"/>
        </w:rPr>
      </w:pPr>
      <w:r w:rsidRPr="0072579B">
        <w:rPr>
          <w:i/>
          <w:sz w:val="24"/>
          <w:szCs w:val="24"/>
        </w:rPr>
        <w:t>Content Marketing</w:t>
      </w:r>
    </w:p>
    <w:p w:rsidR="0072579B" w:rsidRDefault="0072579B" w:rsidP="0072579B">
      <w:pPr>
        <w:spacing w:before="29" w:line="277" w:lineRule="auto"/>
        <w:ind w:left="120" w:right="5527"/>
        <w:rPr>
          <w:i/>
          <w:sz w:val="24"/>
          <w:szCs w:val="24"/>
        </w:rPr>
      </w:pPr>
      <w:r w:rsidRPr="0072579B">
        <w:rPr>
          <w:i/>
          <w:sz w:val="24"/>
          <w:szCs w:val="24"/>
        </w:rPr>
        <w:t>Social Media</w:t>
      </w:r>
    </w:p>
    <w:p w:rsidR="0072579B" w:rsidRDefault="0072579B" w:rsidP="0072579B">
      <w:pPr>
        <w:spacing w:before="29" w:line="277" w:lineRule="auto"/>
        <w:ind w:left="120" w:right="5527"/>
        <w:rPr>
          <w:i/>
          <w:sz w:val="24"/>
          <w:szCs w:val="24"/>
        </w:rPr>
      </w:pPr>
      <w:r>
        <w:rPr>
          <w:i/>
          <w:sz w:val="24"/>
          <w:szCs w:val="24"/>
        </w:rPr>
        <w:t>Blogging</w:t>
      </w:r>
    </w:p>
    <w:p w:rsidR="0072579B" w:rsidRDefault="0072579B" w:rsidP="0072579B">
      <w:pPr>
        <w:spacing w:before="29" w:line="277" w:lineRule="auto"/>
        <w:ind w:left="120" w:right="5527"/>
        <w:rPr>
          <w:i/>
          <w:sz w:val="24"/>
          <w:szCs w:val="24"/>
        </w:rPr>
      </w:pPr>
      <w:r>
        <w:rPr>
          <w:i/>
          <w:sz w:val="24"/>
          <w:szCs w:val="24"/>
        </w:rPr>
        <w:t>Translating</w:t>
      </w:r>
    </w:p>
    <w:p w:rsidR="009F29BD" w:rsidRDefault="009F29BD" w:rsidP="009F29BD">
      <w:pPr>
        <w:spacing w:before="29" w:line="277" w:lineRule="auto"/>
        <w:ind w:left="120" w:right="5527"/>
        <w:rPr>
          <w:i/>
          <w:sz w:val="24"/>
          <w:szCs w:val="24"/>
        </w:rPr>
      </w:pPr>
      <w:r>
        <w:rPr>
          <w:i/>
          <w:sz w:val="24"/>
          <w:szCs w:val="24"/>
        </w:rPr>
        <w:t>Handling customer</w:t>
      </w:r>
    </w:p>
    <w:p w:rsidR="00750043" w:rsidRDefault="00750043">
      <w:pPr>
        <w:spacing w:line="200" w:lineRule="exact"/>
      </w:pPr>
    </w:p>
    <w:p w:rsidR="009F29BD" w:rsidRDefault="009F29BD">
      <w:pPr>
        <w:spacing w:line="200" w:lineRule="exact"/>
      </w:pPr>
    </w:p>
    <w:p w:rsidR="00750043" w:rsidRDefault="006911EC">
      <w:pPr>
        <w:spacing w:line="260" w:lineRule="exact"/>
        <w:ind w:left="12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f</w:t>
      </w:r>
      <w:r>
        <w:rPr>
          <w:b/>
          <w:spacing w:val="-3"/>
          <w:position w:val="-1"/>
          <w:sz w:val="24"/>
          <w:szCs w:val="24"/>
          <w:u w:val="thick" w:color="000000"/>
        </w:rPr>
        <w:t>t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6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Sk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ls</w:t>
      </w:r>
    </w:p>
    <w:p w:rsidR="00750043" w:rsidRDefault="00750043">
      <w:pPr>
        <w:spacing w:before="7" w:line="240" w:lineRule="exact"/>
        <w:rPr>
          <w:sz w:val="24"/>
          <w:szCs w:val="24"/>
        </w:rPr>
      </w:pPr>
    </w:p>
    <w:p w:rsidR="00750043" w:rsidRDefault="006911EC">
      <w:pPr>
        <w:spacing w:before="29"/>
        <w:ind w:left="120" w:right="6960"/>
        <w:rPr>
          <w:sz w:val="24"/>
          <w:szCs w:val="24"/>
        </w:rPr>
      </w:pP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Point </w:t>
      </w:r>
      <w:proofErr w:type="spellStart"/>
      <w:r>
        <w:rPr>
          <w:spacing w:val="-18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proofErr w:type="spellEnd"/>
    </w:p>
    <w:p w:rsidR="0072579B" w:rsidRDefault="0072579B" w:rsidP="0072579B">
      <w:pPr>
        <w:spacing w:before="29"/>
        <w:ind w:left="120" w:right="4370"/>
        <w:rPr>
          <w:sz w:val="24"/>
          <w:szCs w:val="24"/>
        </w:rPr>
      </w:pPr>
      <w:r>
        <w:rPr>
          <w:sz w:val="24"/>
          <w:szCs w:val="24"/>
        </w:rPr>
        <w:t>CRM (newsletter &amp; live chat)</w:t>
      </w:r>
    </w:p>
    <w:p w:rsidR="0072579B" w:rsidRDefault="0072579B" w:rsidP="0072579B">
      <w:pPr>
        <w:spacing w:before="29"/>
        <w:ind w:left="120" w:right="5090"/>
        <w:rPr>
          <w:sz w:val="24"/>
          <w:szCs w:val="24"/>
        </w:rPr>
      </w:pPr>
      <w:proofErr w:type="spellStart"/>
      <w:r>
        <w:rPr>
          <w:sz w:val="24"/>
          <w:szCs w:val="24"/>
        </w:rPr>
        <w:t>Magento</w:t>
      </w:r>
      <w:proofErr w:type="spellEnd"/>
      <w:r>
        <w:rPr>
          <w:sz w:val="24"/>
          <w:szCs w:val="24"/>
        </w:rPr>
        <w:t xml:space="preserve"> (</w:t>
      </w:r>
      <w:r w:rsidRPr="0072579B">
        <w:rPr>
          <w:i/>
          <w:sz w:val="24"/>
          <w:szCs w:val="24"/>
        </w:rPr>
        <w:t>basic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edit html)</w:t>
      </w:r>
    </w:p>
    <w:p w:rsidR="0072579B" w:rsidRDefault="0072579B" w:rsidP="0072579B">
      <w:pPr>
        <w:spacing w:before="29"/>
        <w:ind w:left="120" w:right="4010"/>
        <w:rPr>
          <w:sz w:val="24"/>
          <w:szCs w:val="24"/>
        </w:rPr>
      </w:pPr>
      <w:r>
        <w:rPr>
          <w:sz w:val="24"/>
          <w:szCs w:val="24"/>
        </w:rPr>
        <w:t xml:space="preserve">Adobe Photoshop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Adobe Dreamweaver (</w:t>
      </w:r>
      <w:r w:rsidRPr="0072579B">
        <w:rPr>
          <w:i/>
          <w:sz w:val="24"/>
          <w:szCs w:val="24"/>
        </w:rPr>
        <w:t>basic</w:t>
      </w:r>
      <w:r>
        <w:rPr>
          <w:sz w:val="24"/>
          <w:szCs w:val="24"/>
        </w:rPr>
        <w:t>)</w:t>
      </w:r>
    </w:p>
    <w:p w:rsidR="0072579B" w:rsidRDefault="0072579B" w:rsidP="0072579B">
      <w:pPr>
        <w:tabs>
          <w:tab w:val="left" w:pos="4410"/>
        </w:tabs>
        <w:spacing w:before="29"/>
        <w:ind w:left="120" w:right="4910"/>
        <w:rPr>
          <w:sz w:val="24"/>
          <w:szCs w:val="24"/>
        </w:rPr>
      </w:pPr>
      <w:proofErr w:type="spellStart"/>
      <w:r>
        <w:rPr>
          <w:sz w:val="24"/>
          <w:szCs w:val="24"/>
        </w:rPr>
        <w:t>Hootsuite</w:t>
      </w:r>
      <w:proofErr w:type="spellEnd"/>
    </w:p>
    <w:p w:rsidR="0072579B" w:rsidRDefault="0072579B" w:rsidP="0072579B">
      <w:pPr>
        <w:tabs>
          <w:tab w:val="left" w:pos="4410"/>
        </w:tabs>
        <w:spacing w:before="29"/>
        <w:ind w:left="120" w:right="4910"/>
        <w:rPr>
          <w:sz w:val="24"/>
          <w:szCs w:val="24"/>
        </w:rPr>
      </w:pPr>
      <w:r>
        <w:rPr>
          <w:sz w:val="24"/>
          <w:szCs w:val="24"/>
        </w:rPr>
        <w:t xml:space="preserve">Facebook </w:t>
      </w:r>
      <w:proofErr w:type="spellStart"/>
      <w:r>
        <w:rPr>
          <w:sz w:val="24"/>
          <w:szCs w:val="24"/>
        </w:rPr>
        <w:t>Bussiness</w:t>
      </w:r>
      <w:proofErr w:type="spellEnd"/>
      <w:r>
        <w:rPr>
          <w:sz w:val="24"/>
          <w:szCs w:val="24"/>
        </w:rPr>
        <w:t xml:space="preserve"> Manager</w:t>
      </w:r>
    </w:p>
    <w:p w:rsidR="00750043" w:rsidRDefault="00750043">
      <w:pPr>
        <w:spacing w:before="1" w:line="280" w:lineRule="exact"/>
        <w:rPr>
          <w:sz w:val="28"/>
          <w:szCs w:val="28"/>
        </w:rPr>
      </w:pPr>
    </w:p>
    <w:p w:rsidR="009F29BD" w:rsidRDefault="009F29BD">
      <w:pPr>
        <w:spacing w:line="260" w:lineRule="exact"/>
        <w:ind w:left="120"/>
        <w:rPr>
          <w:b/>
          <w:spacing w:val="-2"/>
          <w:position w:val="-1"/>
          <w:sz w:val="24"/>
          <w:szCs w:val="24"/>
          <w:u w:val="thick" w:color="000000"/>
        </w:rPr>
      </w:pPr>
    </w:p>
    <w:p w:rsidR="00750043" w:rsidRDefault="006911EC">
      <w:pPr>
        <w:spacing w:line="260" w:lineRule="exact"/>
        <w:ind w:left="120"/>
        <w:rPr>
          <w:sz w:val="24"/>
          <w:szCs w:val="24"/>
        </w:rPr>
      </w:pPr>
      <w:proofErr w:type="spellStart"/>
      <w:r>
        <w:rPr>
          <w:b/>
          <w:spacing w:val="-2"/>
          <w:position w:val="-1"/>
          <w:sz w:val="24"/>
          <w:szCs w:val="24"/>
          <w:u w:val="thick" w:color="000000"/>
        </w:rPr>
        <w:t>K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ian</w:t>
      </w:r>
      <w:proofErr w:type="spellEnd"/>
    </w:p>
    <w:p w:rsidR="00750043" w:rsidRDefault="00750043">
      <w:pPr>
        <w:spacing w:before="7" w:line="240" w:lineRule="exact"/>
        <w:rPr>
          <w:sz w:val="24"/>
          <w:szCs w:val="24"/>
        </w:rPr>
      </w:pPr>
    </w:p>
    <w:p w:rsidR="00750043" w:rsidRDefault="006911EC">
      <w:pPr>
        <w:spacing w:before="29"/>
        <w:ind w:left="12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leksible</w:t>
      </w:r>
      <w:proofErr w:type="spellEnd"/>
    </w:p>
    <w:p w:rsidR="00750043" w:rsidRPr="009F29BD" w:rsidRDefault="009F29BD">
      <w:pPr>
        <w:ind w:left="120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t>Fast-learner</w:t>
      </w:r>
    </w:p>
    <w:p w:rsidR="00750043" w:rsidRDefault="006911EC">
      <w:pPr>
        <w:ind w:left="120"/>
        <w:rPr>
          <w:sz w:val="24"/>
          <w:szCs w:val="24"/>
        </w:rPr>
      </w:pPr>
      <w:r>
        <w:rPr>
          <w:i/>
          <w:sz w:val="24"/>
          <w:szCs w:val="24"/>
        </w:rPr>
        <w:t>Ha</w:t>
      </w:r>
      <w:r>
        <w:rPr>
          <w:i/>
          <w:spacing w:val="-10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working</w:t>
      </w:r>
    </w:p>
    <w:p w:rsidR="00750043" w:rsidRDefault="006911EC">
      <w:pPr>
        <w:ind w:left="120"/>
        <w:rPr>
          <w:i/>
          <w:sz w:val="24"/>
          <w:szCs w:val="24"/>
        </w:rPr>
      </w:pPr>
      <w:r>
        <w:rPr>
          <w:i/>
          <w:sz w:val="24"/>
          <w:szCs w:val="24"/>
        </w:rPr>
        <w:t>Curious</w:t>
      </w:r>
    </w:p>
    <w:p w:rsidR="009F29BD" w:rsidRDefault="009F29BD">
      <w:pPr>
        <w:ind w:left="120"/>
        <w:rPr>
          <w:i/>
          <w:sz w:val="24"/>
          <w:szCs w:val="24"/>
        </w:rPr>
      </w:pPr>
    </w:p>
    <w:p w:rsidR="009F29BD" w:rsidRDefault="009F29BD" w:rsidP="009F29BD">
      <w:pPr>
        <w:spacing w:line="260" w:lineRule="exact"/>
        <w:ind w:left="120"/>
        <w:rPr>
          <w:b/>
          <w:spacing w:val="-2"/>
          <w:position w:val="-1"/>
          <w:sz w:val="24"/>
          <w:szCs w:val="24"/>
          <w:u w:val="thick" w:color="000000"/>
        </w:rPr>
      </w:pPr>
    </w:p>
    <w:p w:rsidR="009F29BD" w:rsidRDefault="009F29BD" w:rsidP="009F29BD">
      <w:pPr>
        <w:spacing w:line="260" w:lineRule="exact"/>
        <w:ind w:left="120"/>
        <w:rPr>
          <w:b/>
          <w:spacing w:val="-2"/>
          <w:position w:val="-1"/>
          <w:sz w:val="24"/>
          <w:szCs w:val="24"/>
          <w:u w:val="single" w:color="000000"/>
        </w:rPr>
      </w:pPr>
      <w:r>
        <w:rPr>
          <w:b/>
          <w:spacing w:val="-2"/>
          <w:position w:val="-1"/>
          <w:sz w:val="24"/>
          <w:szCs w:val="24"/>
          <w:u w:val="thick" w:color="000000"/>
        </w:rPr>
        <w:t>Resume</w:t>
      </w:r>
      <w:r>
        <w:rPr>
          <w:b/>
          <w:spacing w:val="-2"/>
          <w:position w:val="-1"/>
          <w:sz w:val="24"/>
          <w:szCs w:val="24"/>
          <w:u w:color="000000"/>
        </w:rPr>
        <w:t xml:space="preserve"> </w:t>
      </w:r>
      <w:proofErr w:type="spellStart"/>
      <w:r w:rsidRPr="009F29BD">
        <w:rPr>
          <w:b/>
          <w:i/>
          <w:spacing w:val="-2"/>
          <w:position w:val="-1"/>
          <w:sz w:val="24"/>
          <w:szCs w:val="24"/>
          <w:u w:val="single" w:color="000000"/>
        </w:rPr>
        <w:t>Jobdesc</w:t>
      </w:r>
      <w:proofErr w:type="spellEnd"/>
      <w:r>
        <w:rPr>
          <w:b/>
          <w:spacing w:val="-2"/>
          <w:position w:val="-1"/>
          <w:sz w:val="24"/>
          <w:szCs w:val="24"/>
          <w:u w:color="000000"/>
        </w:rPr>
        <w:t xml:space="preserve"> </w:t>
      </w:r>
      <w:proofErr w:type="spellStart"/>
      <w:r w:rsidRPr="009F29BD">
        <w:rPr>
          <w:b/>
          <w:spacing w:val="-2"/>
          <w:position w:val="-1"/>
          <w:sz w:val="24"/>
          <w:szCs w:val="24"/>
          <w:u w:val="single" w:color="000000"/>
        </w:rPr>
        <w:t>Terkini</w:t>
      </w:r>
      <w:proofErr w:type="spellEnd"/>
    </w:p>
    <w:p w:rsidR="009F29BD" w:rsidRDefault="009F29BD" w:rsidP="009F29BD">
      <w:pPr>
        <w:spacing w:line="260" w:lineRule="exact"/>
        <w:ind w:left="120"/>
        <w:rPr>
          <w:spacing w:val="-2"/>
          <w:position w:val="-1"/>
          <w:sz w:val="24"/>
          <w:szCs w:val="24"/>
          <w:u w:val="thick" w:color="000000"/>
        </w:rPr>
      </w:pPr>
    </w:p>
    <w:p w:rsidR="009F29BD" w:rsidRPr="009F29BD" w:rsidRDefault="009F29BD" w:rsidP="009F29BD">
      <w:pPr>
        <w:spacing w:line="260" w:lineRule="exact"/>
        <w:ind w:left="120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t>- Responsible for publishing blogpost on company's blog.</w:t>
      </w:r>
    </w:p>
    <w:p w:rsidR="009F29BD" w:rsidRPr="009F29BD" w:rsidRDefault="009F29BD" w:rsidP="009F29BD">
      <w:pPr>
        <w:spacing w:line="260" w:lineRule="exact"/>
        <w:ind w:left="120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t>- Providing content description for products on e-commerce website.</w:t>
      </w:r>
    </w:p>
    <w:p w:rsidR="009F29BD" w:rsidRPr="009F29BD" w:rsidRDefault="009F29BD" w:rsidP="009F29BD">
      <w:pPr>
        <w:spacing w:line="260" w:lineRule="exact"/>
        <w:ind w:left="120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t>- Providing content to be use for digital campaign.</w:t>
      </w:r>
    </w:p>
    <w:p w:rsidR="009F29BD" w:rsidRPr="009F29BD" w:rsidRDefault="009F29BD" w:rsidP="009F29BD">
      <w:pPr>
        <w:spacing w:line="260" w:lineRule="exact"/>
        <w:ind w:left="120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t>- Responsible for planning, designing, and scheduling newsletter every week or any special occasion(s).</w:t>
      </w:r>
    </w:p>
    <w:p w:rsidR="009F29BD" w:rsidRPr="009F29BD" w:rsidRDefault="009F29BD" w:rsidP="009F29BD">
      <w:pPr>
        <w:spacing w:line="260" w:lineRule="exact"/>
        <w:ind w:left="120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t>- Handling customer service through live chat, phone, email.</w:t>
      </w:r>
    </w:p>
    <w:p w:rsidR="009F29BD" w:rsidRPr="009F29BD" w:rsidRDefault="009F29BD" w:rsidP="009F29BD">
      <w:pPr>
        <w:spacing w:line="260" w:lineRule="exact"/>
        <w:ind w:left="120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t>- Handling social media's company and brands, as well manage Facebook ads.</w:t>
      </w:r>
    </w:p>
    <w:p w:rsidR="009F29BD" w:rsidRPr="009F29BD" w:rsidRDefault="009F29BD" w:rsidP="009F29BD">
      <w:pPr>
        <w:spacing w:line="260" w:lineRule="exact"/>
        <w:ind w:left="120"/>
        <w:rPr>
          <w:i/>
          <w:sz w:val="24"/>
          <w:szCs w:val="24"/>
        </w:rPr>
      </w:pPr>
    </w:p>
    <w:p w:rsidR="009F29BD" w:rsidRPr="009F29BD" w:rsidRDefault="009F29BD" w:rsidP="009F29BD">
      <w:pPr>
        <w:spacing w:line="260" w:lineRule="exact"/>
        <w:ind w:left="120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t>In additional:</w:t>
      </w:r>
    </w:p>
    <w:p w:rsidR="009F29BD" w:rsidRPr="009F29BD" w:rsidRDefault="009F29BD" w:rsidP="009F29BD">
      <w:pPr>
        <w:spacing w:line="260" w:lineRule="exact"/>
        <w:ind w:left="120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t>- Design graphics to be use in digital campaign or blogpost.</w:t>
      </w:r>
    </w:p>
    <w:p w:rsidR="009F29BD" w:rsidRPr="009F29BD" w:rsidRDefault="009F29BD" w:rsidP="009F29BD">
      <w:pPr>
        <w:spacing w:line="260" w:lineRule="exact"/>
        <w:ind w:left="120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t>- Help web developer to maintain website from back-end system (edit html).</w:t>
      </w:r>
    </w:p>
    <w:p w:rsidR="009F29BD" w:rsidRPr="009F29BD" w:rsidRDefault="009F29BD" w:rsidP="009F29BD">
      <w:pPr>
        <w:spacing w:line="260" w:lineRule="exact"/>
        <w:ind w:left="120"/>
        <w:rPr>
          <w:i/>
          <w:sz w:val="24"/>
          <w:szCs w:val="24"/>
        </w:rPr>
      </w:pPr>
      <w:r w:rsidRPr="009F29BD">
        <w:rPr>
          <w:i/>
          <w:sz w:val="24"/>
          <w:szCs w:val="24"/>
        </w:rPr>
        <w:t xml:space="preserve">- Help sales team by track online sales on e-commerce site through back-end system (familiar with </w:t>
      </w:r>
      <w:proofErr w:type="spellStart"/>
      <w:r w:rsidRPr="009F29BD">
        <w:rPr>
          <w:i/>
          <w:sz w:val="24"/>
          <w:szCs w:val="24"/>
        </w:rPr>
        <w:t>magento</w:t>
      </w:r>
      <w:proofErr w:type="spellEnd"/>
      <w:r w:rsidRPr="009F29BD">
        <w:rPr>
          <w:i/>
          <w:sz w:val="24"/>
          <w:szCs w:val="24"/>
        </w:rPr>
        <w:t>).</w:t>
      </w:r>
    </w:p>
    <w:p w:rsidR="009F29BD" w:rsidRDefault="009F29BD">
      <w:pPr>
        <w:ind w:left="120"/>
        <w:rPr>
          <w:sz w:val="24"/>
          <w:szCs w:val="24"/>
        </w:rPr>
      </w:pPr>
    </w:p>
    <w:p w:rsidR="00750043" w:rsidRDefault="00750043">
      <w:pPr>
        <w:spacing w:line="200" w:lineRule="exact"/>
      </w:pPr>
    </w:p>
    <w:p w:rsidR="00750043" w:rsidRDefault="00750043">
      <w:pPr>
        <w:spacing w:line="200" w:lineRule="exact"/>
      </w:pPr>
    </w:p>
    <w:p w:rsidR="00750043" w:rsidRDefault="00750043">
      <w:pPr>
        <w:spacing w:before="8" w:line="220" w:lineRule="exact"/>
        <w:rPr>
          <w:sz w:val="22"/>
          <w:szCs w:val="22"/>
        </w:rPr>
      </w:pPr>
    </w:p>
    <w:p w:rsidR="009F29BD" w:rsidRDefault="009F29BD">
      <w:pPr>
        <w:spacing w:line="260" w:lineRule="exact"/>
        <w:ind w:left="120"/>
        <w:rPr>
          <w:position w:val="-1"/>
          <w:sz w:val="24"/>
          <w:szCs w:val="24"/>
        </w:rPr>
      </w:pPr>
    </w:p>
    <w:p w:rsidR="009F29BD" w:rsidRPr="00B56193" w:rsidRDefault="00B56193">
      <w:pPr>
        <w:spacing w:line="260" w:lineRule="exact"/>
        <w:ind w:left="120"/>
        <w:rPr>
          <w:i/>
          <w:position w:val="-1"/>
          <w:sz w:val="24"/>
          <w:szCs w:val="24"/>
        </w:rPr>
      </w:pPr>
      <w:r w:rsidRPr="00B56193">
        <w:rPr>
          <w:b/>
          <w:i/>
          <w:position w:val="-1"/>
          <w:sz w:val="24"/>
          <w:szCs w:val="24"/>
          <w:u w:val="single"/>
        </w:rPr>
        <w:lastRenderedPageBreak/>
        <w:t>Find</w:t>
      </w:r>
      <w:r w:rsidRPr="00B56193">
        <w:rPr>
          <w:i/>
          <w:position w:val="-1"/>
          <w:sz w:val="24"/>
          <w:szCs w:val="24"/>
        </w:rPr>
        <w:t xml:space="preserve"> </w:t>
      </w:r>
      <w:r w:rsidRPr="00B56193">
        <w:rPr>
          <w:b/>
          <w:i/>
          <w:position w:val="-1"/>
          <w:sz w:val="24"/>
          <w:szCs w:val="24"/>
          <w:u w:val="single"/>
        </w:rPr>
        <w:t>me</w:t>
      </w:r>
      <w:r w:rsidRPr="00B56193">
        <w:rPr>
          <w:i/>
          <w:position w:val="-1"/>
          <w:sz w:val="24"/>
          <w:szCs w:val="24"/>
        </w:rPr>
        <w:t xml:space="preserve"> </w:t>
      </w:r>
      <w:r w:rsidRPr="00B56193">
        <w:rPr>
          <w:b/>
          <w:i/>
          <w:position w:val="-1"/>
          <w:sz w:val="24"/>
          <w:szCs w:val="24"/>
          <w:u w:val="single"/>
        </w:rPr>
        <w:t>on</w:t>
      </w:r>
    </w:p>
    <w:p w:rsidR="009F29BD" w:rsidRDefault="009F29BD">
      <w:pPr>
        <w:spacing w:line="260" w:lineRule="exact"/>
        <w:ind w:left="120"/>
        <w:rPr>
          <w:position w:val="-1"/>
          <w:sz w:val="24"/>
          <w:szCs w:val="24"/>
        </w:rPr>
      </w:pPr>
    </w:p>
    <w:p w:rsidR="00B56193" w:rsidRDefault="00B56193">
      <w:pPr>
        <w:spacing w:line="260" w:lineRule="exact"/>
        <w:ind w:left="120"/>
        <w:rPr>
          <w:position w:val="-1"/>
          <w:sz w:val="24"/>
          <w:szCs w:val="24"/>
        </w:rPr>
      </w:pPr>
      <w:hyperlink r:id="rId7" w:history="1">
        <w:r w:rsidRPr="00B56193">
          <w:rPr>
            <w:rStyle w:val="Hyperlink"/>
            <w:position w:val="-1"/>
            <w:sz w:val="24"/>
            <w:szCs w:val="24"/>
          </w:rPr>
          <w:t>Instagram</w:t>
        </w:r>
      </w:hyperlink>
    </w:p>
    <w:p w:rsidR="00B56193" w:rsidRDefault="00B56193">
      <w:pPr>
        <w:spacing w:line="260" w:lineRule="exact"/>
        <w:ind w:left="120"/>
        <w:rPr>
          <w:position w:val="-1"/>
          <w:sz w:val="24"/>
          <w:szCs w:val="24"/>
        </w:rPr>
      </w:pPr>
      <w:hyperlink r:id="rId8" w:history="1">
        <w:r w:rsidRPr="00B56193">
          <w:rPr>
            <w:rStyle w:val="Hyperlink"/>
            <w:position w:val="-1"/>
            <w:sz w:val="24"/>
            <w:szCs w:val="24"/>
          </w:rPr>
          <w:t>Twitter</w:t>
        </w:r>
      </w:hyperlink>
    </w:p>
    <w:p w:rsidR="00B56193" w:rsidRDefault="00B56193">
      <w:pPr>
        <w:spacing w:line="260" w:lineRule="exact"/>
        <w:ind w:left="120"/>
        <w:rPr>
          <w:position w:val="-1"/>
          <w:sz w:val="24"/>
          <w:szCs w:val="24"/>
        </w:rPr>
      </w:pPr>
      <w:hyperlink r:id="rId9" w:history="1">
        <w:r w:rsidRPr="00B56193">
          <w:rPr>
            <w:rStyle w:val="Hyperlink"/>
            <w:position w:val="-1"/>
            <w:sz w:val="24"/>
            <w:szCs w:val="24"/>
          </w:rPr>
          <w:t>Facebook</w:t>
        </w:r>
      </w:hyperlink>
    </w:p>
    <w:p w:rsidR="00B56193" w:rsidRPr="00B56193" w:rsidRDefault="00B56193">
      <w:pPr>
        <w:spacing w:line="260" w:lineRule="exact"/>
        <w:ind w:left="120"/>
        <w:rPr>
          <w:position w:val="-1"/>
          <w:sz w:val="24"/>
          <w:szCs w:val="24"/>
        </w:rPr>
      </w:pPr>
      <w:hyperlink r:id="rId10" w:history="1">
        <w:r w:rsidRPr="00B56193">
          <w:rPr>
            <w:rStyle w:val="Hyperlink"/>
            <w:position w:val="-1"/>
            <w:sz w:val="24"/>
            <w:szCs w:val="24"/>
          </w:rPr>
          <w:t>LinkedIn</w:t>
        </w:r>
      </w:hyperlink>
    </w:p>
    <w:p w:rsidR="009F29BD" w:rsidRDefault="009F29BD">
      <w:pPr>
        <w:spacing w:line="260" w:lineRule="exact"/>
        <w:ind w:left="120"/>
        <w:rPr>
          <w:position w:val="-1"/>
          <w:sz w:val="24"/>
          <w:szCs w:val="24"/>
        </w:rPr>
      </w:pPr>
    </w:p>
    <w:p w:rsidR="009F29BD" w:rsidRDefault="009F29BD">
      <w:pPr>
        <w:spacing w:line="260" w:lineRule="exact"/>
        <w:ind w:left="120"/>
        <w:rPr>
          <w:position w:val="-1"/>
          <w:sz w:val="24"/>
          <w:szCs w:val="24"/>
        </w:rPr>
      </w:pPr>
    </w:p>
    <w:p w:rsidR="00750043" w:rsidRDefault="006911EC">
      <w:pPr>
        <w:spacing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kian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ft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iw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hidup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3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se</w:t>
      </w:r>
      <w:r>
        <w:rPr>
          <w:spacing w:val="-1"/>
          <w:position w:val="-1"/>
          <w:sz w:val="24"/>
          <w:szCs w:val="24"/>
        </w:rPr>
        <w:t>be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5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.</w:t>
      </w:r>
    </w:p>
    <w:p w:rsidR="00750043" w:rsidRDefault="00750043">
      <w:pPr>
        <w:spacing w:before="12" w:line="240" w:lineRule="exact"/>
        <w:rPr>
          <w:sz w:val="24"/>
          <w:szCs w:val="24"/>
        </w:rPr>
      </w:pPr>
    </w:p>
    <w:p w:rsidR="009F29BD" w:rsidRDefault="009F29BD">
      <w:pPr>
        <w:spacing w:before="12" w:line="240" w:lineRule="exact"/>
        <w:rPr>
          <w:sz w:val="24"/>
          <w:szCs w:val="24"/>
        </w:rPr>
      </w:pPr>
    </w:p>
    <w:p w:rsidR="00750043" w:rsidRDefault="006911EC">
      <w:pPr>
        <w:spacing w:before="29"/>
        <w:ind w:right="67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</w:p>
    <w:p w:rsidR="00750043" w:rsidRDefault="00750043">
      <w:pPr>
        <w:spacing w:line="200" w:lineRule="exact"/>
      </w:pPr>
    </w:p>
    <w:p w:rsidR="00750043" w:rsidRDefault="00750043">
      <w:pPr>
        <w:spacing w:line="200" w:lineRule="exact"/>
      </w:pPr>
    </w:p>
    <w:p w:rsidR="00750043" w:rsidRDefault="00750043">
      <w:pPr>
        <w:spacing w:line="200" w:lineRule="exact"/>
      </w:pPr>
    </w:p>
    <w:p w:rsidR="00750043" w:rsidRDefault="00750043">
      <w:pPr>
        <w:spacing w:before="8" w:line="220" w:lineRule="exact"/>
        <w:rPr>
          <w:sz w:val="22"/>
          <w:szCs w:val="22"/>
        </w:rPr>
      </w:pPr>
    </w:p>
    <w:p w:rsidR="00750043" w:rsidRDefault="009F29BD">
      <w:pPr>
        <w:ind w:right="117"/>
        <w:jc w:val="right"/>
        <w:rPr>
          <w:sz w:val="24"/>
          <w:szCs w:val="24"/>
        </w:rPr>
      </w:pPr>
      <w:r>
        <w:pict>
          <v:group id="_x0000_s1026" style="position:absolute;left:0;text-align:left;margin-left:1.5pt;margin-top:769.9pt;width:595.3pt;height:26.5pt;z-index:-251657728;mso-position-horizontal-relative:page;mso-position-vertical-relative:page" coordorigin=",15488" coordsize="11906,530">
            <v:shape id="_x0000_s1035" style="position:absolute;left:-1030;top:15528;width:13875;height:480" coordorigin="-1030,15528" coordsize="13875,480" path="m11906,15925l,15613r,395l11906,16008r,-83xe" fillcolor="#612322" stroked="f">
              <v:path arrowok="t"/>
            </v:shape>
            <v:shape id="_x0000_s1034" style="position:absolute;left:-1030;top:15528;width:13875;height:480" coordorigin="-1030,15528" coordsize="13875,480" path="m11906,15528l,15528r,60l11906,15588r,-60xe" fillcolor="#612322" stroked="f">
              <v:path arrowok="t"/>
            </v:shape>
            <v:shape id="_x0000_s1033" style="position:absolute;left:-1030;top:15528;width:13875;height:480" coordorigin="-1030,15528" coordsize="13875,480" path="m11906,15588l,15588r,25l11906,15925r,-337xe" fillcolor="#612322" stroked="f">
              <v:path arrowok="t"/>
            </v:shape>
            <v:shape id="_x0000_s1032" style="position:absolute;top:15978;width:11906;height:30" coordorigin=",15978" coordsize="11906,30" path="m,16008r11906,l11906,15978,,15978r,30xe" fillcolor="#612322" stroked="f">
              <v:path arrowok="t"/>
            </v:shape>
            <v:shape id="_x0000_s1031" style="position:absolute;top:15558;width:0;height:420" coordorigin=",15558" coordsize="0,420" path="m,15978r,-420l,15978xe" fillcolor="#612322" stroked="f">
              <v:path arrowok="t"/>
            </v:shape>
            <v:shape id="_x0000_s1030" style="position:absolute;top:15938;width:11906;height:40" coordorigin=",15938" coordsize="11906,40" path="m,15978r11906,l11906,15938,,15938r,40xe" fillcolor="#612322" stroked="f">
              <v:path arrowok="t"/>
            </v:shape>
            <v:shape id="_x0000_s1029" style="position:absolute;left:-1020;top:15518;width:13815;height:420" coordorigin="-1020,15518" coordsize="13815,420" path="m11906,15518l,15518r,420l11906,15938r,-420xe" fillcolor="#c0504d" stroked="f">
              <v:path arrowok="t"/>
            </v:shape>
            <v:shape id="_x0000_s1028" style="position:absolute;left:-1020;top:15518;width:13815;height:420" coordorigin="-1020,15518" coordsize="13815,420" path="m11906,15518l,15518e" filled="f" strokecolor="#f1f1f1" strokeweight="3pt">
              <v:path arrowok="t"/>
            </v:shape>
            <v:shape id="_x0000_s1027" style="position:absolute;left:-1020;top:15518;width:13815;height:420" coordorigin="-1020,15518" coordsize="13815,420" path="m,15938r11906,e" filled="f" strokecolor="#f1f1f1" strokeweight="3pt">
              <v:path arrowok="t"/>
            </v:shape>
            <w10:wrap anchorx="page" anchory="page"/>
          </v:group>
        </w:pict>
      </w:r>
      <w:r w:rsidR="006911EC">
        <w:rPr>
          <w:sz w:val="24"/>
          <w:szCs w:val="24"/>
        </w:rPr>
        <w:t>Dina</w:t>
      </w:r>
      <w:r w:rsidR="006911EC">
        <w:rPr>
          <w:spacing w:val="1"/>
          <w:sz w:val="24"/>
          <w:szCs w:val="24"/>
        </w:rPr>
        <w:t xml:space="preserve"> </w:t>
      </w:r>
      <w:proofErr w:type="spellStart"/>
      <w:r w:rsidR="006911EC">
        <w:rPr>
          <w:spacing w:val="-3"/>
          <w:sz w:val="24"/>
          <w:szCs w:val="24"/>
        </w:rPr>
        <w:t>L</w:t>
      </w:r>
      <w:r w:rsidR="006911EC">
        <w:rPr>
          <w:spacing w:val="-1"/>
          <w:sz w:val="24"/>
          <w:szCs w:val="24"/>
        </w:rPr>
        <w:t>a</w:t>
      </w:r>
      <w:r w:rsidR="006911EC">
        <w:rPr>
          <w:sz w:val="24"/>
          <w:szCs w:val="24"/>
        </w:rPr>
        <w:t>th</w:t>
      </w:r>
      <w:r w:rsidR="006911EC">
        <w:rPr>
          <w:spacing w:val="1"/>
          <w:sz w:val="24"/>
          <w:szCs w:val="24"/>
        </w:rPr>
        <w:t>i</w:t>
      </w:r>
      <w:r w:rsidR="006911EC">
        <w:rPr>
          <w:sz w:val="24"/>
          <w:szCs w:val="24"/>
        </w:rPr>
        <w:t>fa</w:t>
      </w:r>
      <w:proofErr w:type="spellEnd"/>
      <w:r w:rsidR="006911EC">
        <w:rPr>
          <w:spacing w:val="-2"/>
          <w:sz w:val="24"/>
          <w:szCs w:val="24"/>
        </w:rPr>
        <w:t xml:space="preserve"> </w:t>
      </w:r>
      <w:proofErr w:type="spellStart"/>
      <w:r w:rsidR="006911EC">
        <w:rPr>
          <w:sz w:val="24"/>
          <w:szCs w:val="24"/>
        </w:rPr>
        <w:t>H</w:t>
      </w:r>
      <w:r w:rsidR="006911EC">
        <w:rPr>
          <w:spacing w:val="2"/>
          <w:sz w:val="24"/>
          <w:szCs w:val="24"/>
        </w:rPr>
        <w:t>o</w:t>
      </w:r>
      <w:r w:rsidR="006911EC">
        <w:rPr>
          <w:sz w:val="24"/>
          <w:szCs w:val="24"/>
        </w:rPr>
        <w:t>rm</w:t>
      </w:r>
      <w:r w:rsidR="006911EC">
        <w:rPr>
          <w:spacing w:val="-1"/>
          <w:sz w:val="24"/>
          <w:szCs w:val="24"/>
        </w:rPr>
        <w:t>a</w:t>
      </w:r>
      <w:r w:rsidR="006911EC">
        <w:rPr>
          <w:sz w:val="24"/>
          <w:szCs w:val="24"/>
        </w:rPr>
        <w:t>n</w:t>
      </w:r>
      <w:proofErr w:type="spellEnd"/>
    </w:p>
    <w:sectPr w:rsidR="00750043">
      <w:pgSz w:w="11920" w:h="16840"/>
      <w:pgMar w:top="90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7166C"/>
    <w:multiLevelType w:val="multilevel"/>
    <w:tmpl w:val="DD34CA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43"/>
    <w:rsid w:val="00440411"/>
    <w:rsid w:val="006911EC"/>
    <w:rsid w:val="006C0785"/>
    <w:rsid w:val="0072579B"/>
    <w:rsid w:val="00750043"/>
    <w:rsid w:val="009F29BD"/>
    <w:rsid w:val="00B56193"/>
    <w:rsid w:val="00B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20811324"/>
  <w15:docId w15:val="{9B52E1EE-608C-4A7E-9B63-A8C9F181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6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ina16Bah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imagidi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lathifahorma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d.linkedin.com/in/dina-lhor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inalhor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HaloRobotics PC5</cp:lastModifiedBy>
  <cp:revision>6</cp:revision>
  <dcterms:created xsi:type="dcterms:W3CDTF">2016-12-21T01:23:00Z</dcterms:created>
  <dcterms:modified xsi:type="dcterms:W3CDTF">2016-12-21T01:47:00Z</dcterms:modified>
</cp:coreProperties>
</file>