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98" w:rsidRPr="0085659E" w:rsidRDefault="00134F98" w:rsidP="00134F98">
      <w:pPr>
        <w:pStyle w:val="ListParagraph"/>
        <w:spacing w:after="0" w:line="240" w:lineRule="auto"/>
        <w:ind w:left="0"/>
        <w:jc w:val="center"/>
        <w:rPr>
          <w:sz w:val="32"/>
          <w:szCs w:val="32"/>
        </w:rPr>
      </w:pPr>
      <w:r w:rsidRPr="0085659E">
        <w:rPr>
          <w:rFonts w:ascii="Arial" w:hAnsi="Arial" w:cs="Arial"/>
          <w:b/>
          <w:sz w:val="32"/>
          <w:szCs w:val="32"/>
        </w:rPr>
        <w:t>DAFT</w:t>
      </w:r>
      <w:r w:rsidRPr="0085659E">
        <w:rPr>
          <w:rFonts w:ascii="Arial" w:hAnsi="Arial" w:cs="Arial"/>
          <w:b/>
          <w:sz w:val="32"/>
          <w:szCs w:val="32"/>
          <w:lang w:val="id-ID"/>
        </w:rPr>
        <w:t>A</w:t>
      </w:r>
      <w:r w:rsidRPr="0085659E">
        <w:rPr>
          <w:rFonts w:ascii="Arial" w:hAnsi="Arial" w:cs="Arial"/>
          <w:b/>
          <w:sz w:val="32"/>
          <w:szCs w:val="32"/>
        </w:rPr>
        <w:t>R RIWAYAT HIDUP</w:t>
      </w:r>
    </w:p>
    <w:p w:rsidR="00134F98" w:rsidRDefault="00134F98" w:rsidP="00134F98">
      <w:pPr>
        <w:spacing w:after="0" w:line="240" w:lineRule="auto"/>
        <w:jc w:val="both"/>
        <w:rPr>
          <w:rFonts w:ascii="Arial" w:hAnsi="Arial" w:cs="Arial"/>
          <w:b/>
          <w:u w:val="single"/>
          <w:lang w:val="id-ID"/>
        </w:rPr>
      </w:pPr>
      <w:r>
        <w:rPr>
          <w:rFonts w:ascii="Arial" w:hAnsi="Arial" w:cs="Arial"/>
          <w:b/>
          <w:u w:val="single"/>
          <w:lang w:val="id-ID"/>
        </w:rPr>
        <w:t xml:space="preserve"> </w:t>
      </w:r>
    </w:p>
    <w:p w:rsidR="00134F98" w:rsidRDefault="00DC1EE3" w:rsidP="00134F98">
      <w:p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0713065" wp14:editId="015A5B9A">
            <wp:simplePos x="0" y="0"/>
            <wp:positionH relativeFrom="column">
              <wp:posOffset>4140835</wp:posOffset>
            </wp:positionH>
            <wp:positionV relativeFrom="paragraph">
              <wp:posOffset>98425</wp:posOffset>
            </wp:positionV>
            <wp:extent cx="956945" cy="1439545"/>
            <wp:effectExtent l="0" t="0" r="0" b="0"/>
            <wp:wrapNone/>
            <wp:docPr id="1" name="Picture 1" descr="G:\scan ijazah_\DSC_4186 t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 ijazah_\DSC_4186 ts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F98">
        <w:rPr>
          <w:rFonts w:ascii="Arial" w:hAnsi="Arial" w:cs="Arial"/>
          <w:b/>
          <w:u w:val="single"/>
          <w:lang w:val="id-ID"/>
        </w:rPr>
        <w:t>Data Pribadi</w:t>
      </w:r>
    </w:p>
    <w:p w:rsidR="00134F98" w:rsidRPr="004F2598" w:rsidRDefault="00134F98" w:rsidP="00134F98">
      <w:p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Lengkap</w:t>
      </w:r>
      <w:r>
        <w:rPr>
          <w:rFonts w:ascii="Arial" w:hAnsi="Arial" w:cs="Arial"/>
          <w:lang w:val="id-ID"/>
        </w:rPr>
        <w:tab/>
        <w:t xml:space="preserve">: </w:t>
      </w:r>
      <w:r>
        <w:rPr>
          <w:rFonts w:ascii="Arial" w:hAnsi="Arial" w:cs="Arial"/>
          <w:b/>
          <w:lang w:val="id-ID"/>
        </w:rPr>
        <w:t>N</w:t>
      </w:r>
      <w:r w:rsidR="004F2598">
        <w:rPr>
          <w:rFonts w:ascii="Arial" w:hAnsi="Arial" w:cs="Arial"/>
          <w:b/>
          <w:lang w:val="id-ID"/>
        </w:rPr>
        <w:t>isa Alifa</w:t>
      </w:r>
      <w:r w:rsidR="0023425C">
        <w:rPr>
          <w:rFonts w:ascii="Arial" w:hAnsi="Arial" w:cs="Arial"/>
          <w:b/>
          <w:lang w:val="id-ID"/>
        </w:rPr>
        <w:t xml:space="preserve"> A.Md</w:t>
      </w:r>
    </w:p>
    <w:p w:rsidR="00134F98" w:rsidRDefault="00134F98" w:rsidP="00134F98">
      <w:pPr>
        <w:tabs>
          <w:tab w:val="left" w:pos="426"/>
          <w:tab w:val="left" w:pos="2160"/>
        </w:tabs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</w:t>
      </w:r>
      <w:r>
        <w:rPr>
          <w:rFonts w:ascii="Arial" w:hAnsi="Arial" w:cs="Arial"/>
          <w:lang w:val="id-ID"/>
        </w:rPr>
        <w:tab/>
        <w:t>: Perempuan</w:t>
      </w:r>
    </w:p>
    <w:p w:rsidR="00134F98" w:rsidRPr="004F2598" w:rsidRDefault="000B4ECC" w:rsidP="00134F98">
      <w:pPr>
        <w:tabs>
          <w:tab w:val="left" w:pos="426"/>
          <w:tab w:val="left" w:pos="2880"/>
          <w:tab w:val="left" w:pos="3119"/>
        </w:tabs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</w:t>
      </w:r>
      <w:r w:rsidR="00134F98">
        <w:rPr>
          <w:rFonts w:ascii="Arial" w:hAnsi="Arial" w:cs="Arial"/>
          <w:lang w:val="id-ID"/>
        </w:rPr>
        <w:t xml:space="preserve">Tanggal Lahir: </w:t>
      </w:r>
      <w:r w:rsidR="004F2598">
        <w:rPr>
          <w:rFonts w:ascii="Arial" w:hAnsi="Arial" w:cs="Arial"/>
          <w:lang w:val="id-ID"/>
        </w:rPr>
        <w:t>Yogyakarta, 12 Juni 1988</w:t>
      </w:r>
    </w:p>
    <w:p w:rsidR="00134F98" w:rsidRPr="004F2598" w:rsidRDefault="00134F98" w:rsidP="004F2598">
      <w:pPr>
        <w:tabs>
          <w:tab w:val="left" w:pos="450"/>
          <w:tab w:val="left" w:pos="2160"/>
        </w:tabs>
        <w:spacing w:after="0" w:line="240" w:lineRule="auto"/>
        <w:ind w:left="2340" w:right="1460" w:hanging="23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 Asal</w:t>
      </w:r>
      <w:r>
        <w:rPr>
          <w:rFonts w:ascii="Arial" w:hAnsi="Arial" w:cs="Arial"/>
          <w:lang w:val="id-ID"/>
        </w:rPr>
        <w:tab/>
        <w:t xml:space="preserve">: Jalan </w:t>
      </w:r>
      <w:r w:rsidR="004F2598">
        <w:rPr>
          <w:rFonts w:ascii="Arial" w:hAnsi="Arial" w:cs="Arial"/>
          <w:lang w:val="id-ID"/>
        </w:rPr>
        <w:t>Wilis Mukti No. 16 Kediri</w:t>
      </w:r>
    </w:p>
    <w:p w:rsidR="00134F98" w:rsidRPr="00F02F0C" w:rsidRDefault="00134F98" w:rsidP="00134F98">
      <w:pPr>
        <w:tabs>
          <w:tab w:val="left" w:pos="426"/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Nomor HP</w:t>
      </w:r>
      <w:r>
        <w:rPr>
          <w:rFonts w:ascii="Arial" w:hAnsi="Arial" w:cs="Arial"/>
          <w:lang w:val="id-ID"/>
        </w:rPr>
        <w:tab/>
        <w:t xml:space="preserve">: </w:t>
      </w:r>
      <w:r w:rsidR="00F02F0C">
        <w:rPr>
          <w:rFonts w:ascii="Arial" w:hAnsi="Arial" w:cs="Arial"/>
          <w:b/>
        </w:rPr>
        <w:t>082138119566</w:t>
      </w:r>
    </w:p>
    <w:p w:rsidR="00134F98" w:rsidRPr="004F2598" w:rsidRDefault="00134F98" w:rsidP="00134F98">
      <w:pPr>
        <w:tabs>
          <w:tab w:val="left" w:pos="426"/>
          <w:tab w:val="left" w:pos="2160"/>
          <w:tab w:val="left" w:pos="2880"/>
        </w:tabs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 email</w:t>
      </w:r>
      <w:r>
        <w:rPr>
          <w:rFonts w:ascii="Arial" w:hAnsi="Arial" w:cs="Arial"/>
          <w:lang w:val="id-ID"/>
        </w:rPr>
        <w:tab/>
        <w:t xml:space="preserve">: </w:t>
      </w:r>
      <w:r w:rsidR="004F2598">
        <w:rPr>
          <w:rFonts w:ascii="Arial" w:hAnsi="Arial" w:cs="Arial"/>
          <w:b/>
          <w:lang w:val="id-ID"/>
        </w:rPr>
        <w:t>nisaalifa</w:t>
      </w:r>
      <w:r w:rsidR="00391F4E">
        <w:rPr>
          <w:rFonts w:ascii="Arial" w:hAnsi="Arial" w:cs="Arial"/>
          <w:b/>
          <w:lang w:val="id-ID"/>
        </w:rPr>
        <w:t>88</w:t>
      </w:r>
      <w:r w:rsidR="004F2598">
        <w:rPr>
          <w:rFonts w:ascii="Arial" w:hAnsi="Arial" w:cs="Arial"/>
          <w:b/>
          <w:lang w:val="id-ID"/>
        </w:rPr>
        <w:t>@</w:t>
      </w:r>
      <w:r w:rsidR="00391F4E">
        <w:rPr>
          <w:rFonts w:ascii="Arial" w:hAnsi="Arial" w:cs="Arial"/>
          <w:b/>
          <w:lang w:val="id-ID"/>
        </w:rPr>
        <w:t>g</w:t>
      </w:r>
      <w:r w:rsidR="004F2598">
        <w:rPr>
          <w:rFonts w:ascii="Arial" w:hAnsi="Arial" w:cs="Arial"/>
          <w:b/>
          <w:lang w:val="id-ID"/>
        </w:rPr>
        <w:t>mail.com</w:t>
      </w:r>
    </w:p>
    <w:p w:rsidR="00134F98" w:rsidRDefault="00134F98" w:rsidP="00134F98">
      <w:pPr>
        <w:tabs>
          <w:tab w:val="left" w:pos="426"/>
          <w:tab w:val="left" w:pos="2160"/>
          <w:tab w:val="left" w:pos="2880"/>
        </w:tabs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Kewarganegaraan</w:t>
      </w:r>
      <w:r>
        <w:rPr>
          <w:rFonts w:ascii="Arial" w:hAnsi="Arial" w:cs="Arial"/>
          <w:lang w:val="id-ID"/>
        </w:rPr>
        <w:tab/>
        <w:t>: Warga Negara Indonesia</w:t>
      </w:r>
    </w:p>
    <w:p w:rsidR="00134F98" w:rsidRDefault="00134F98" w:rsidP="00134F98">
      <w:pPr>
        <w:tabs>
          <w:tab w:val="left" w:pos="426"/>
          <w:tab w:val="left" w:pos="2160"/>
          <w:tab w:val="left" w:pos="2880"/>
        </w:tabs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Agama</w:t>
      </w:r>
      <w:r>
        <w:rPr>
          <w:rFonts w:ascii="Arial" w:hAnsi="Arial" w:cs="Arial"/>
          <w:lang w:val="id-ID"/>
        </w:rPr>
        <w:tab/>
        <w:t>: Islam</w:t>
      </w:r>
    </w:p>
    <w:p w:rsidR="00134F98" w:rsidRDefault="00134F98" w:rsidP="00134F98">
      <w:pPr>
        <w:tabs>
          <w:tab w:val="left" w:pos="426"/>
          <w:tab w:val="left" w:pos="2160"/>
          <w:tab w:val="left" w:pos="2880"/>
        </w:tabs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Status Pernikahan</w:t>
      </w:r>
      <w:r>
        <w:rPr>
          <w:rFonts w:ascii="Arial" w:hAnsi="Arial" w:cs="Arial"/>
          <w:lang w:val="id-ID"/>
        </w:rPr>
        <w:tab/>
        <w:t>: Belum Menikah</w:t>
      </w:r>
    </w:p>
    <w:p w:rsidR="00134F98" w:rsidRDefault="00134F98" w:rsidP="00952FCB">
      <w:pPr>
        <w:tabs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</w:rPr>
      </w:pPr>
    </w:p>
    <w:p w:rsidR="00134F98" w:rsidRDefault="00134F98" w:rsidP="00134F98">
      <w:pPr>
        <w:spacing w:after="0" w:line="240" w:lineRule="auto"/>
        <w:jc w:val="both"/>
        <w:rPr>
          <w:rFonts w:ascii="Arial" w:hAnsi="Arial" w:cs="Arial"/>
        </w:rPr>
      </w:pPr>
    </w:p>
    <w:p w:rsidR="00134F98" w:rsidRDefault="00134F98" w:rsidP="00134F9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Riwayat Pendidikan</w:t>
      </w:r>
    </w:p>
    <w:p w:rsidR="00134F98" w:rsidRDefault="00134F98" w:rsidP="00134F9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Formal</w:t>
      </w:r>
    </w:p>
    <w:p w:rsidR="00134F98" w:rsidRPr="004F2598" w:rsidRDefault="00134F98" w:rsidP="00134F98">
      <w:pPr>
        <w:pStyle w:val="ListParagraph"/>
        <w:spacing w:after="0" w:line="240" w:lineRule="auto"/>
        <w:ind w:left="2160" w:hanging="1800"/>
        <w:jc w:val="both"/>
        <w:rPr>
          <w:rFonts w:ascii="Arial" w:hAnsi="Arial" w:cs="Arial"/>
          <w:lang w:val="id-ID"/>
        </w:rPr>
      </w:pPr>
      <w:r w:rsidRPr="004E39F8">
        <w:rPr>
          <w:rFonts w:ascii="Arial" w:hAnsi="Arial" w:cs="Arial"/>
        </w:rPr>
        <w:t>200</w:t>
      </w:r>
      <w:r w:rsidR="004F2598">
        <w:rPr>
          <w:rFonts w:ascii="Arial" w:hAnsi="Arial" w:cs="Arial"/>
          <w:lang w:val="id-ID"/>
        </w:rPr>
        <w:t>8</w:t>
      </w:r>
      <w:r w:rsidR="004F2598">
        <w:rPr>
          <w:rFonts w:ascii="Arial" w:hAnsi="Arial" w:cs="Arial"/>
        </w:rPr>
        <w:t xml:space="preserve"> - 2011</w:t>
      </w:r>
      <w:r w:rsidR="004F2598">
        <w:rPr>
          <w:rFonts w:ascii="Arial" w:hAnsi="Arial" w:cs="Arial"/>
        </w:rPr>
        <w:tab/>
        <w:t xml:space="preserve">: Program </w:t>
      </w:r>
      <w:r w:rsidR="004F2598">
        <w:rPr>
          <w:rFonts w:ascii="Arial" w:hAnsi="Arial" w:cs="Arial"/>
          <w:lang w:val="id-ID"/>
        </w:rPr>
        <w:t>Diploma III Agroindustri</w:t>
      </w:r>
    </w:p>
    <w:p w:rsidR="00134F98" w:rsidRPr="004E39F8" w:rsidRDefault="00134F98" w:rsidP="00134F98">
      <w:pPr>
        <w:pStyle w:val="ListParagraph"/>
        <w:spacing w:after="0" w:line="240" w:lineRule="auto"/>
        <w:ind w:left="2160"/>
        <w:jc w:val="both"/>
        <w:rPr>
          <w:rFonts w:ascii="Arial" w:hAnsi="Arial" w:cs="Arial"/>
        </w:rPr>
      </w:pPr>
      <w:r w:rsidRPr="004E39F8">
        <w:rPr>
          <w:rFonts w:ascii="Arial" w:hAnsi="Arial" w:cs="Arial"/>
        </w:rPr>
        <w:t xml:space="preserve">  Universitas Gadjah Mada, Yogyakarta</w:t>
      </w:r>
    </w:p>
    <w:p w:rsidR="00134F98" w:rsidRPr="004F2598" w:rsidRDefault="00F81D33" w:rsidP="00134F98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id-ID"/>
        </w:rPr>
      </w:pPr>
      <w:r w:rsidRPr="00F81D33">
        <w:rPr>
          <w:rFonts w:ascii="Arial" w:hAnsi="Arial" w:cs="Arial"/>
          <w:lang w:val="id-ID"/>
        </w:rPr>
        <w:t>2005</w:t>
      </w:r>
      <w:r>
        <w:rPr>
          <w:rFonts w:ascii="Arial" w:hAnsi="Arial" w:cs="Arial"/>
          <w:lang w:val="id-ID"/>
        </w:rPr>
        <w:t xml:space="preserve"> </w:t>
      </w:r>
      <w:r w:rsidRPr="00F81D33">
        <w:rPr>
          <w:rFonts w:ascii="Arial" w:hAnsi="Arial" w:cs="Arial"/>
          <w:lang w:val="id-ID"/>
        </w:rPr>
        <w:t>-</w:t>
      </w:r>
      <w:r>
        <w:rPr>
          <w:rFonts w:ascii="Arial" w:hAnsi="Arial" w:cs="Arial"/>
          <w:lang w:val="id-ID"/>
        </w:rPr>
        <w:t xml:space="preserve"> </w:t>
      </w:r>
      <w:r w:rsidRPr="00F81D33">
        <w:rPr>
          <w:rFonts w:ascii="Arial" w:hAnsi="Arial" w:cs="Arial"/>
          <w:lang w:val="id-ID"/>
        </w:rPr>
        <w:t>2008</w:t>
      </w:r>
      <w:r w:rsidRPr="00F81D33">
        <w:rPr>
          <w:rFonts w:ascii="Arial" w:hAnsi="Arial" w:cs="Arial"/>
          <w:lang w:val="id-ID"/>
        </w:rPr>
        <w:tab/>
      </w:r>
      <w:r w:rsidR="004F2598">
        <w:rPr>
          <w:rFonts w:ascii="Arial" w:hAnsi="Arial" w:cs="Arial"/>
        </w:rPr>
        <w:t xml:space="preserve">: SMA </w:t>
      </w:r>
      <w:r w:rsidR="004F2598">
        <w:rPr>
          <w:rFonts w:ascii="Arial" w:hAnsi="Arial" w:cs="Arial"/>
          <w:lang w:val="id-ID"/>
        </w:rPr>
        <w:t>Katolik Santo Agustinus Kediri</w:t>
      </w:r>
    </w:p>
    <w:p w:rsidR="00134F98" w:rsidRPr="00F81D33" w:rsidRDefault="00F81D33" w:rsidP="00F81D33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id-ID"/>
        </w:rPr>
      </w:pPr>
      <w:r w:rsidRPr="00F81D33">
        <w:rPr>
          <w:rFonts w:ascii="Arial" w:hAnsi="Arial" w:cs="Arial"/>
          <w:lang w:val="id-ID"/>
        </w:rPr>
        <w:t>2002-2005</w:t>
      </w:r>
      <w:r>
        <w:rPr>
          <w:rFonts w:ascii="Arial" w:hAnsi="Arial" w:cs="Arial"/>
          <w:lang w:val="id-ID"/>
        </w:rPr>
        <w:tab/>
      </w:r>
      <w:r w:rsidR="00134F98" w:rsidRPr="004E39F8">
        <w:rPr>
          <w:rFonts w:ascii="Arial" w:hAnsi="Arial" w:cs="Arial"/>
        </w:rPr>
        <w:tab/>
        <w:t xml:space="preserve">: SLTP </w:t>
      </w:r>
      <w:r>
        <w:rPr>
          <w:rFonts w:ascii="Arial" w:hAnsi="Arial" w:cs="Arial"/>
          <w:lang w:val="id-ID"/>
        </w:rPr>
        <w:t>IV PGRI Kediri</w:t>
      </w:r>
    </w:p>
    <w:p w:rsidR="00134F98" w:rsidRPr="004E39F8" w:rsidRDefault="00134F98" w:rsidP="00134F98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134F98" w:rsidRPr="004E39F8" w:rsidRDefault="00134F98" w:rsidP="00134F9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E39F8">
        <w:rPr>
          <w:rFonts w:ascii="Arial" w:hAnsi="Arial" w:cs="Arial"/>
          <w:b/>
        </w:rPr>
        <w:t>Non Formal</w:t>
      </w:r>
    </w:p>
    <w:p w:rsidR="00064F31" w:rsidRPr="00064F31" w:rsidRDefault="00064F31" w:rsidP="00064F31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</w:t>
      </w:r>
      <w:r w:rsidRPr="00064F31">
        <w:rPr>
          <w:rFonts w:ascii="Arial" w:hAnsi="Arial" w:cs="Arial"/>
        </w:rPr>
        <w:t>2010</w:t>
      </w:r>
      <w:r w:rsidRPr="00064F31">
        <w:rPr>
          <w:rFonts w:ascii="Arial" w:hAnsi="Arial" w:cs="Arial"/>
        </w:rPr>
        <w:tab/>
      </w:r>
      <w:r w:rsidRPr="00064F31">
        <w:rPr>
          <w:rFonts w:ascii="Arial" w:hAnsi="Arial" w:cs="Arial"/>
          <w:lang w:val="id-ID"/>
        </w:rPr>
        <w:t xml:space="preserve">Kerja Praktek Bakpia Pathuk 25 Yogyakarta </w:t>
      </w:r>
    </w:p>
    <w:p w:rsidR="00134F98" w:rsidRDefault="00134F98" w:rsidP="00134F98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E39F8">
        <w:rPr>
          <w:rFonts w:ascii="Arial" w:hAnsi="Arial" w:cs="Arial"/>
        </w:rPr>
        <w:t>201</w:t>
      </w:r>
      <w:r w:rsidR="00B71A64">
        <w:rPr>
          <w:rFonts w:ascii="Arial" w:hAnsi="Arial" w:cs="Arial"/>
          <w:lang w:val="id-ID"/>
        </w:rPr>
        <w:t>3</w:t>
      </w:r>
      <w:r w:rsidRPr="004E39F8">
        <w:rPr>
          <w:rFonts w:ascii="Arial" w:hAnsi="Arial" w:cs="Arial"/>
        </w:rPr>
        <w:tab/>
        <w:t xml:space="preserve">Training </w:t>
      </w:r>
      <w:r w:rsidR="00B71A64" w:rsidRPr="00C1450C">
        <w:rPr>
          <w:rFonts w:ascii="Arial" w:hAnsi="Arial" w:cs="Arial"/>
          <w:i/>
          <w:lang w:val="id-ID"/>
        </w:rPr>
        <w:t>Statistical Process Control</w:t>
      </w:r>
      <w:r w:rsidR="00B71A64">
        <w:rPr>
          <w:rFonts w:ascii="Arial" w:hAnsi="Arial" w:cs="Arial"/>
          <w:lang w:val="id-ID"/>
        </w:rPr>
        <w:t xml:space="preserve"> </w:t>
      </w:r>
      <w:r w:rsidRPr="004E39F8">
        <w:rPr>
          <w:rFonts w:ascii="Arial" w:hAnsi="Arial" w:cs="Arial"/>
        </w:rPr>
        <w:t xml:space="preserve"> oleh </w:t>
      </w:r>
      <w:r>
        <w:rPr>
          <w:rFonts w:ascii="Arial" w:hAnsi="Arial" w:cs="Arial"/>
        </w:rPr>
        <w:t xml:space="preserve">PT </w:t>
      </w:r>
      <w:r w:rsidR="0023425C">
        <w:rPr>
          <w:rFonts w:ascii="Arial" w:hAnsi="Arial" w:cs="Arial"/>
          <w:lang w:val="id-ID"/>
        </w:rPr>
        <w:t>Torabika Eka Semesta</w:t>
      </w:r>
      <w:r w:rsidRPr="004E39F8">
        <w:rPr>
          <w:rFonts w:ascii="Arial" w:hAnsi="Arial" w:cs="Arial"/>
        </w:rPr>
        <w:t xml:space="preserve"> </w:t>
      </w:r>
    </w:p>
    <w:p w:rsidR="00134F98" w:rsidRPr="0023425C" w:rsidRDefault="00134F98" w:rsidP="002342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id-ID"/>
        </w:rPr>
      </w:pPr>
      <w:r w:rsidRPr="004E39F8">
        <w:rPr>
          <w:rFonts w:ascii="Arial" w:hAnsi="Arial" w:cs="Arial"/>
        </w:rPr>
        <w:t>201</w:t>
      </w:r>
      <w:r w:rsidR="00064F31">
        <w:rPr>
          <w:rFonts w:ascii="Arial" w:hAnsi="Arial" w:cs="Arial"/>
          <w:lang w:val="id-ID"/>
        </w:rPr>
        <w:t>4</w:t>
      </w:r>
      <w:r w:rsidRPr="004E39F8">
        <w:rPr>
          <w:rFonts w:ascii="Arial" w:hAnsi="Arial" w:cs="Arial"/>
        </w:rPr>
        <w:tab/>
        <w:t xml:space="preserve">Training Sertifikasi Halal Produk oleh </w:t>
      </w:r>
      <w:r>
        <w:rPr>
          <w:rFonts w:ascii="Arial" w:hAnsi="Arial" w:cs="Arial"/>
        </w:rPr>
        <w:t xml:space="preserve">PT </w:t>
      </w:r>
      <w:r w:rsidR="0023425C">
        <w:rPr>
          <w:rFonts w:ascii="Arial" w:hAnsi="Arial" w:cs="Arial"/>
          <w:lang w:val="id-ID"/>
        </w:rPr>
        <w:t>Torabika Eka Semesta</w:t>
      </w:r>
      <w:r w:rsidR="0023425C" w:rsidRPr="004E39F8">
        <w:rPr>
          <w:rFonts w:ascii="Arial" w:hAnsi="Arial" w:cs="Arial"/>
        </w:rPr>
        <w:t xml:space="preserve"> </w:t>
      </w:r>
    </w:p>
    <w:p w:rsidR="00315DF1" w:rsidRDefault="00134F98" w:rsidP="002342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id-ID"/>
        </w:rPr>
      </w:pPr>
      <w:r w:rsidRPr="004E39F8">
        <w:rPr>
          <w:rFonts w:ascii="Arial" w:hAnsi="Arial" w:cs="Arial"/>
        </w:rPr>
        <w:t>201</w:t>
      </w:r>
      <w:r w:rsidR="00064F31">
        <w:rPr>
          <w:rFonts w:ascii="Arial" w:hAnsi="Arial" w:cs="Arial"/>
          <w:lang w:val="id-ID"/>
        </w:rPr>
        <w:t>4</w:t>
      </w:r>
      <w:r w:rsidRPr="004E39F8">
        <w:rPr>
          <w:rFonts w:ascii="Arial" w:hAnsi="Arial" w:cs="Arial"/>
        </w:rPr>
        <w:tab/>
        <w:t xml:space="preserve">Training Keamanan dan Keselamatan Kerja oleh </w:t>
      </w:r>
      <w:r>
        <w:rPr>
          <w:rFonts w:ascii="Arial" w:hAnsi="Arial" w:cs="Arial"/>
        </w:rPr>
        <w:t xml:space="preserve">PT </w:t>
      </w:r>
      <w:r w:rsidR="00315DF1">
        <w:rPr>
          <w:rFonts w:ascii="Arial" w:hAnsi="Arial" w:cs="Arial"/>
          <w:lang w:val="id-ID"/>
        </w:rPr>
        <w:t>Torabika Eka Semesta</w:t>
      </w:r>
    </w:p>
    <w:p w:rsidR="00134F98" w:rsidRDefault="00315DF1" w:rsidP="002342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2014</w:t>
      </w:r>
      <w:r>
        <w:rPr>
          <w:rFonts w:ascii="Arial" w:hAnsi="Arial" w:cs="Arial"/>
          <w:lang w:val="id-ID"/>
        </w:rPr>
        <w:tab/>
        <w:t>Training Integritas oleh Mayora</w:t>
      </w:r>
      <w:r w:rsidR="0023425C" w:rsidRPr="004E39F8">
        <w:rPr>
          <w:rFonts w:ascii="Arial" w:hAnsi="Arial" w:cs="Arial"/>
        </w:rPr>
        <w:t xml:space="preserve"> </w:t>
      </w:r>
    </w:p>
    <w:p w:rsidR="008D5FF0" w:rsidRPr="008D5FF0" w:rsidRDefault="008D5FF0" w:rsidP="002342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2014</w:t>
      </w:r>
      <w:r>
        <w:rPr>
          <w:rFonts w:ascii="Arial" w:hAnsi="Arial" w:cs="Arial"/>
          <w:lang w:val="id-ID"/>
        </w:rPr>
        <w:tab/>
        <w:t>Training HACCP</w:t>
      </w:r>
    </w:p>
    <w:p w:rsidR="00134F98" w:rsidRPr="00DC648D" w:rsidRDefault="00134F98" w:rsidP="00DC648D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134F98" w:rsidRDefault="00134F98" w:rsidP="00134F9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Kemampuan</w:t>
      </w:r>
    </w:p>
    <w:p w:rsidR="00134F98" w:rsidRDefault="00134F98" w:rsidP="00134F9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Kemampuan Teknologi Industri :</w:t>
      </w:r>
    </w:p>
    <w:p w:rsidR="0098500F" w:rsidRDefault="00134F98" w:rsidP="0098500F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val="id-ID"/>
        </w:rPr>
      </w:pPr>
      <w:r>
        <w:rPr>
          <w:rFonts w:ascii="Arial" w:eastAsia="Times New Roman" w:hAnsi="Arial" w:cs="Arial"/>
          <w:bCs/>
          <w:i/>
        </w:rPr>
        <w:t>Good Manufactory Practices</w:t>
      </w:r>
      <w:r>
        <w:rPr>
          <w:rFonts w:ascii="Arial" w:eastAsia="Times New Roman" w:hAnsi="Arial" w:cs="Arial"/>
          <w:bCs/>
        </w:rPr>
        <w:t xml:space="preserve"> (GMP</w:t>
      </w:r>
      <w:r>
        <w:rPr>
          <w:rFonts w:ascii="Arial" w:hAnsi="Arial" w:cs="Arial"/>
        </w:rPr>
        <w:t>)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Cs/>
          <w:lang w:val="en-GB"/>
        </w:rPr>
        <w:t xml:space="preserve"> </w:t>
      </w:r>
      <w:r>
        <w:rPr>
          <w:rFonts w:ascii="Arial" w:eastAsia="Times New Roman" w:hAnsi="Arial" w:cs="Arial"/>
          <w:bCs/>
          <w:i/>
        </w:rPr>
        <w:t xml:space="preserve">Hazard analysis </w:t>
      </w:r>
      <w:r>
        <w:rPr>
          <w:rFonts w:ascii="Arial" w:eastAsia="Times New Roman" w:hAnsi="Arial" w:cs="Arial"/>
          <w:bCs/>
          <w:i/>
          <w:lang w:val="en-GB"/>
        </w:rPr>
        <w:t xml:space="preserve">Critical Control Point </w:t>
      </w:r>
      <w:r>
        <w:rPr>
          <w:rFonts w:ascii="Arial" w:eastAsia="Times New Roman" w:hAnsi="Arial" w:cs="Arial"/>
          <w:bCs/>
          <w:lang w:val="en-GB"/>
        </w:rPr>
        <w:t xml:space="preserve">(HACCP), </w:t>
      </w:r>
      <w:r>
        <w:rPr>
          <w:rFonts w:ascii="Arial" w:eastAsia="Times New Roman" w:hAnsi="Arial" w:cs="Arial"/>
          <w:bCs/>
          <w:i/>
          <w:lang w:val="en-GB"/>
        </w:rPr>
        <w:t>Quality Control,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Cs/>
          <w:i/>
          <w:lang w:val="en-GB"/>
        </w:rPr>
        <w:t xml:space="preserve">Higiene </w:t>
      </w:r>
      <w:r>
        <w:rPr>
          <w:rFonts w:ascii="Arial" w:eastAsia="Times New Roman" w:hAnsi="Arial" w:cs="Arial"/>
          <w:bCs/>
          <w:lang w:val="en-GB"/>
        </w:rPr>
        <w:t>&amp; Sanitasi</w:t>
      </w:r>
      <w:r w:rsidRPr="00B71A64">
        <w:rPr>
          <w:rFonts w:ascii="Arial" w:eastAsia="Times New Roman" w:hAnsi="Arial" w:cs="Arial"/>
          <w:i/>
        </w:rPr>
        <w:t xml:space="preserve">, </w:t>
      </w:r>
      <w:r w:rsidR="00B71A64" w:rsidRPr="00B71A64">
        <w:rPr>
          <w:rFonts w:ascii="Arial" w:eastAsia="Times New Roman" w:hAnsi="Arial" w:cs="Arial"/>
          <w:i/>
          <w:lang w:val="id-ID"/>
        </w:rPr>
        <w:t xml:space="preserve">Customer Service, </w:t>
      </w:r>
      <w:r w:rsidR="007B2ED9">
        <w:rPr>
          <w:rFonts w:ascii="Arial" w:eastAsia="Times New Roman" w:hAnsi="Arial" w:cs="Arial"/>
          <w:i/>
          <w:lang w:val="id-ID"/>
        </w:rPr>
        <w:t xml:space="preserve">Statistical Process Control, </w:t>
      </w:r>
      <w:r w:rsidR="00B71A64" w:rsidRPr="00B71A64">
        <w:rPr>
          <w:rFonts w:ascii="Arial" w:eastAsia="Times New Roman" w:hAnsi="Arial" w:cs="Arial"/>
          <w:i/>
          <w:lang w:val="id-ID"/>
        </w:rPr>
        <w:t>Public Speaking</w:t>
      </w:r>
      <w:r w:rsidR="00B71A64">
        <w:rPr>
          <w:rFonts w:ascii="Arial" w:eastAsia="Times New Roman" w:hAnsi="Arial" w:cs="Arial"/>
          <w:lang w:val="id-ID"/>
        </w:rPr>
        <w:t xml:space="preserve">, </w:t>
      </w:r>
      <w:r>
        <w:rPr>
          <w:rFonts w:ascii="Arial" w:eastAsia="Times New Roman" w:hAnsi="Arial" w:cs="Arial"/>
          <w:bCs/>
          <w:lang w:val="en-GB"/>
        </w:rPr>
        <w:t>Keam</w:t>
      </w:r>
      <w:r w:rsidR="00B71A64">
        <w:rPr>
          <w:rFonts w:ascii="Arial" w:eastAsia="Times New Roman" w:hAnsi="Arial" w:cs="Arial"/>
          <w:bCs/>
          <w:lang w:val="en-GB"/>
        </w:rPr>
        <w:t>anan dan Keselamatan Kerja (K3)</w:t>
      </w:r>
      <w:r w:rsidR="00AA0AB0">
        <w:rPr>
          <w:rFonts w:ascii="Arial" w:eastAsia="Times New Roman" w:hAnsi="Arial" w:cs="Arial"/>
          <w:bCs/>
          <w:lang w:val="id-ID"/>
        </w:rPr>
        <w:t xml:space="preserve">, Sertifikasi Jaminan Halal </w:t>
      </w:r>
      <w:r>
        <w:rPr>
          <w:rFonts w:ascii="Arial" w:eastAsia="Times New Roman" w:hAnsi="Arial" w:cs="Arial"/>
          <w:bCs/>
          <w:lang w:val="en-GB"/>
        </w:rPr>
        <w:t xml:space="preserve"> </w:t>
      </w:r>
    </w:p>
    <w:p w:rsidR="00B71A64" w:rsidRPr="0098500F" w:rsidRDefault="00B71A64" w:rsidP="0098500F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Cs/>
          <w:lang w:val="id-ID"/>
        </w:rPr>
      </w:pPr>
      <w:r w:rsidRPr="0098500F">
        <w:rPr>
          <w:rFonts w:ascii="Arial" w:eastAsia="Times New Roman" w:hAnsi="Arial" w:cs="Arial"/>
        </w:rPr>
        <w:t>Kemampuan internet</w:t>
      </w:r>
      <w:r w:rsidRPr="0098500F">
        <w:rPr>
          <w:rFonts w:ascii="Arial" w:eastAsia="Times New Roman" w:hAnsi="Arial" w:cs="Arial"/>
          <w:lang w:val="id-ID"/>
        </w:rPr>
        <w:t xml:space="preserve"> dan </w:t>
      </w:r>
      <w:r w:rsidRPr="0098500F">
        <w:rPr>
          <w:rFonts w:ascii="Arial" w:eastAsia="Times New Roman" w:hAnsi="Arial" w:cs="Arial"/>
        </w:rPr>
        <w:t xml:space="preserve">Komputer : (MS Word, MS Excel, MS Power Point, </w:t>
      </w:r>
      <w:r w:rsidR="007932B9" w:rsidRPr="0098500F">
        <w:rPr>
          <w:rFonts w:ascii="Arial" w:eastAsia="Times New Roman" w:hAnsi="Arial" w:cs="Arial"/>
          <w:lang w:val="id-ID"/>
        </w:rPr>
        <w:t xml:space="preserve">MS </w:t>
      </w:r>
      <w:r w:rsidRPr="0098500F">
        <w:rPr>
          <w:rFonts w:ascii="Arial" w:eastAsia="Times New Roman" w:hAnsi="Arial" w:cs="Arial"/>
        </w:rPr>
        <w:t>Visio).</w:t>
      </w:r>
    </w:p>
    <w:p w:rsidR="00134F98" w:rsidRPr="0098500F" w:rsidRDefault="00134F98" w:rsidP="0098500F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134F98" w:rsidRDefault="00134F98" w:rsidP="00134F9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Pengalaman kerja</w:t>
      </w:r>
    </w:p>
    <w:p w:rsidR="00134F98" w:rsidRDefault="00134F98" w:rsidP="00134F9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Bekerja di </w:t>
      </w:r>
      <w:r w:rsidR="006C6448">
        <w:rPr>
          <w:rFonts w:ascii="Arial" w:eastAsia="Times New Roman" w:hAnsi="Arial" w:cs="Arial"/>
          <w:lang w:val="id-ID"/>
        </w:rPr>
        <w:t>P</w:t>
      </w:r>
      <w:r w:rsidR="006C6448">
        <w:rPr>
          <w:rFonts w:ascii="Arial" w:hAnsi="Arial" w:cs="Arial"/>
        </w:rPr>
        <w:t xml:space="preserve">T </w:t>
      </w:r>
      <w:r w:rsidR="006C6448">
        <w:rPr>
          <w:rFonts w:ascii="Arial" w:hAnsi="Arial" w:cs="Arial"/>
          <w:lang w:val="id-ID"/>
        </w:rPr>
        <w:t>Torabika Eka Semesta</w:t>
      </w:r>
    </w:p>
    <w:p w:rsidR="00134F98" w:rsidRPr="00D50DBF" w:rsidRDefault="00134F98" w:rsidP="00D50DBF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Periode</w:t>
      </w:r>
      <w:r>
        <w:rPr>
          <w:rFonts w:ascii="Arial" w:eastAsia="Times New Roman" w:hAnsi="Arial" w:cs="Arial"/>
        </w:rPr>
        <w:tab/>
        <w:t xml:space="preserve">: </w:t>
      </w:r>
      <w:r w:rsidR="007F5900">
        <w:rPr>
          <w:rFonts w:ascii="Arial" w:eastAsia="Times New Roman" w:hAnsi="Arial" w:cs="Arial"/>
          <w:lang w:val="id-ID"/>
        </w:rPr>
        <w:t xml:space="preserve">01 Maret </w:t>
      </w:r>
      <w:r>
        <w:rPr>
          <w:rFonts w:ascii="Arial" w:eastAsia="Times New Roman" w:hAnsi="Arial" w:cs="Arial"/>
        </w:rPr>
        <w:t xml:space="preserve"> 201</w:t>
      </w:r>
      <w:r w:rsidR="000B7590">
        <w:rPr>
          <w:rFonts w:ascii="Arial" w:eastAsia="Times New Roman" w:hAnsi="Arial" w:cs="Arial"/>
          <w:lang w:val="id-ID"/>
        </w:rPr>
        <w:t>2</w:t>
      </w:r>
      <w:r>
        <w:rPr>
          <w:rFonts w:ascii="Arial" w:eastAsia="Times New Roman" w:hAnsi="Arial" w:cs="Arial"/>
        </w:rPr>
        <w:t xml:space="preserve"> </w:t>
      </w:r>
      <w:r w:rsidR="007F5900">
        <w:rPr>
          <w:rFonts w:ascii="Arial" w:eastAsia="Times New Roman" w:hAnsi="Arial" w:cs="Arial"/>
          <w:lang w:val="id-ID"/>
        </w:rPr>
        <w:t>–</w:t>
      </w:r>
      <w:r w:rsidR="006C6448">
        <w:rPr>
          <w:rFonts w:ascii="Arial" w:eastAsia="Times New Roman" w:hAnsi="Arial" w:cs="Arial"/>
          <w:lang w:val="id-ID"/>
        </w:rPr>
        <w:t xml:space="preserve"> </w:t>
      </w:r>
      <w:r w:rsidR="007F5900">
        <w:rPr>
          <w:rFonts w:ascii="Arial" w:eastAsia="Times New Roman" w:hAnsi="Arial" w:cs="Arial"/>
          <w:lang w:val="id-ID"/>
        </w:rPr>
        <w:t>15 November 2014</w:t>
      </w:r>
      <w:r w:rsidR="009F6106">
        <w:rPr>
          <w:rFonts w:ascii="Arial" w:eastAsia="Times New Roman" w:hAnsi="Arial" w:cs="Arial"/>
        </w:rPr>
        <w:br/>
        <w:t>Posisi</w:t>
      </w:r>
      <w:r w:rsidR="009F6106">
        <w:rPr>
          <w:rFonts w:ascii="Arial" w:eastAsia="Times New Roman" w:hAnsi="Arial" w:cs="Arial"/>
        </w:rPr>
        <w:tab/>
        <w:t xml:space="preserve">: </w:t>
      </w:r>
      <w:r w:rsidR="009F6106">
        <w:rPr>
          <w:rFonts w:ascii="Arial" w:eastAsia="Times New Roman" w:hAnsi="Arial" w:cs="Arial"/>
          <w:lang w:val="id-ID"/>
        </w:rPr>
        <w:t>Unit Head of</w:t>
      </w:r>
      <w:r>
        <w:rPr>
          <w:rFonts w:ascii="Arial" w:eastAsia="Times New Roman" w:hAnsi="Arial" w:cs="Arial"/>
        </w:rPr>
        <w:t xml:space="preserve"> </w:t>
      </w:r>
      <w:r w:rsidR="000B7590">
        <w:rPr>
          <w:rFonts w:ascii="Arial" w:eastAsia="Times New Roman" w:hAnsi="Arial" w:cs="Arial"/>
          <w:lang w:val="id-ID"/>
        </w:rPr>
        <w:t>Laboratorium</w:t>
      </w:r>
      <w:r w:rsidR="000B7590">
        <w:rPr>
          <w:rFonts w:ascii="Arial" w:eastAsia="Times New Roman" w:hAnsi="Arial" w:cs="Arial"/>
        </w:rPr>
        <w:t xml:space="preserve"> </w:t>
      </w:r>
      <w:r w:rsidR="000B7590" w:rsidRPr="000B7590">
        <w:rPr>
          <w:rFonts w:ascii="Arial" w:eastAsia="Times New Roman" w:hAnsi="Arial" w:cs="Arial"/>
          <w:i/>
        </w:rPr>
        <w:t>Quality Control</w:t>
      </w:r>
      <w:r w:rsidR="000B759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Uraian singkat pekerjaan : </w:t>
      </w:r>
    </w:p>
    <w:p w:rsidR="00391F4E" w:rsidRPr="00391F4E" w:rsidRDefault="00391F4E" w:rsidP="00134F9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lang w:val="id-ID"/>
        </w:rPr>
        <w:t>Menontrol kinerja analis</w:t>
      </w:r>
    </w:p>
    <w:p w:rsidR="00134F98" w:rsidRPr="00D50DBF" w:rsidRDefault="000B7590" w:rsidP="00134F9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Menjaga terpenuhinya </w:t>
      </w:r>
      <w:r>
        <w:rPr>
          <w:rFonts w:ascii="Arial" w:eastAsia="Times New Roman" w:hAnsi="Arial" w:cs="Arial"/>
          <w:lang w:val="id-ID"/>
        </w:rPr>
        <w:t>k</w:t>
      </w:r>
      <w:r>
        <w:rPr>
          <w:rFonts w:ascii="Arial" w:eastAsia="Times New Roman" w:hAnsi="Arial" w:cs="Arial"/>
        </w:rPr>
        <w:t xml:space="preserve">ualitas mutu </w:t>
      </w:r>
      <w:r>
        <w:rPr>
          <w:rFonts w:ascii="Arial" w:eastAsia="Times New Roman" w:hAnsi="Arial" w:cs="Arial"/>
          <w:lang w:val="id-ID"/>
        </w:rPr>
        <w:t xml:space="preserve">produk </w:t>
      </w:r>
      <w:r w:rsidRPr="00D50DBF">
        <w:rPr>
          <w:rFonts w:ascii="Arial" w:eastAsia="Times New Roman" w:hAnsi="Arial" w:cs="Arial"/>
          <w:i/>
          <w:lang w:val="id-ID"/>
        </w:rPr>
        <w:t>raw material, finish good</w:t>
      </w:r>
    </w:p>
    <w:p w:rsidR="00134F98" w:rsidRDefault="00134F98" w:rsidP="00134F9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Melakukan penolakan terhadap produk yang tidak sesuai standar mutu</w:t>
      </w:r>
    </w:p>
    <w:p w:rsidR="00134F98" w:rsidRDefault="00134F98" w:rsidP="00134F9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Melakukan analisa su</w:t>
      </w:r>
      <w:r w:rsidR="00D50DBF">
        <w:rPr>
          <w:rFonts w:ascii="Arial" w:eastAsia="Times New Roman" w:hAnsi="Arial" w:cs="Arial"/>
        </w:rPr>
        <w:t>mber masalah saat terjadi kompl</w:t>
      </w:r>
      <w:r w:rsidR="00D50DBF">
        <w:rPr>
          <w:rFonts w:ascii="Arial" w:eastAsia="Times New Roman" w:hAnsi="Arial" w:cs="Arial"/>
          <w:lang w:val="id-ID"/>
        </w:rPr>
        <w:t>ai</w:t>
      </w:r>
      <w:r>
        <w:rPr>
          <w:rFonts w:ascii="Arial" w:eastAsia="Times New Roman" w:hAnsi="Arial" w:cs="Arial"/>
        </w:rPr>
        <w:t>n dan melakukan tindakan perbaikan.</w:t>
      </w:r>
    </w:p>
    <w:p w:rsidR="00134F98" w:rsidRPr="00691188" w:rsidRDefault="00134F98" w:rsidP="00134F9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Membuat dokumentasi</w:t>
      </w:r>
      <w:r w:rsidR="000B7590">
        <w:rPr>
          <w:rFonts w:ascii="Arial" w:eastAsia="Times New Roman" w:hAnsi="Arial" w:cs="Arial"/>
          <w:lang w:val="id-ID"/>
        </w:rPr>
        <w:t xml:space="preserve"> hasil analisa</w:t>
      </w:r>
      <w:r>
        <w:rPr>
          <w:rFonts w:ascii="Arial" w:eastAsia="Times New Roman" w:hAnsi="Arial" w:cs="Arial"/>
        </w:rPr>
        <w:t xml:space="preserve"> </w:t>
      </w:r>
      <w:r w:rsidRPr="000B7590">
        <w:rPr>
          <w:rFonts w:ascii="Arial" w:eastAsia="Times New Roman" w:hAnsi="Arial" w:cs="Arial"/>
          <w:i/>
        </w:rPr>
        <w:t>quality control</w:t>
      </w:r>
    </w:p>
    <w:p w:rsidR="00691188" w:rsidRPr="00BD4C3E" w:rsidRDefault="00691188" w:rsidP="00134F9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id-ID"/>
        </w:rPr>
        <w:t>Melakukan pengecekan sampel inkubasi</w:t>
      </w:r>
    </w:p>
    <w:p w:rsidR="00BD4C3E" w:rsidRDefault="00BD4C3E" w:rsidP="00134F9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id-ID"/>
        </w:rPr>
        <w:t xml:space="preserve">Membuat instruksi kerja pengecekan </w:t>
      </w:r>
    </w:p>
    <w:p w:rsidR="00134F98" w:rsidRDefault="00134F98" w:rsidP="00134F9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Fakultas Teknologi Pertanian UGM</w:t>
      </w:r>
    </w:p>
    <w:p w:rsidR="00134F98" w:rsidRDefault="00134F98" w:rsidP="00134F98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Periode</w:t>
      </w:r>
      <w:r>
        <w:rPr>
          <w:rFonts w:ascii="Arial" w:eastAsia="Times New Roman" w:hAnsi="Arial" w:cs="Arial"/>
        </w:rPr>
        <w:tab/>
        <w:t>: Tahun 2009 - 2011</w:t>
      </w:r>
      <w:r>
        <w:rPr>
          <w:rFonts w:ascii="Arial" w:eastAsia="Times New Roman" w:hAnsi="Arial" w:cs="Arial"/>
        </w:rPr>
        <w:br/>
        <w:t>Posisi</w:t>
      </w:r>
      <w:r>
        <w:rPr>
          <w:rFonts w:ascii="Arial" w:eastAsia="Times New Roman" w:hAnsi="Arial" w:cs="Arial"/>
        </w:rPr>
        <w:tab/>
        <w:t>: Assisten Laboratorium</w:t>
      </w:r>
    </w:p>
    <w:p w:rsidR="00134F98" w:rsidRDefault="00134F98" w:rsidP="00134F98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Uraian singkat pekerjaan : </w:t>
      </w:r>
    </w:p>
    <w:p w:rsidR="00C553C6" w:rsidRDefault="00134F98" w:rsidP="00134F98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lastRenderedPageBreak/>
        <w:t xml:space="preserve">1. </w:t>
      </w:r>
      <w:r w:rsidR="00C553C6">
        <w:rPr>
          <w:rFonts w:ascii="Arial" w:eastAsia="Times New Roman" w:hAnsi="Arial" w:cs="Arial"/>
          <w:lang w:val="id-ID"/>
        </w:rPr>
        <w:t xml:space="preserve">Membimbing praktikan melakukan kegiatan praktikum </w:t>
      </w:r>
    </w:p>
    <w:p w:rsidR="00134F98" w:rsidRDefault="00C553C6" w:rsidP="00134F98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id-ID"/>
        </w:rPr>
        <w:t xml:space="preserve">2. </w:t>
      </w:r>
      <w:r w:rsidR="00134F98">
        <w:rPr>
          <w:rFonts w:ascii="Arial" w:eastAsia="Times New Roman" w:hAnsi="Arial" w:cs="Arial"/>
        </w:rPr>
        <w:t>Mengkoordinasi jalannya</w:t>
      </w:r>
      <w:r w:rsidR="00D50DBF">
        <w:rPr>
          <w:rFonts w:ascii="Arial" w:eastAsia="Times New Roman" w:hAnsi="Arial" w:cs="Arial"/>
          <w:lang w:val="id-ID"/>
        </w:rPr>
        <w:t xml:space="preserve"> kegiatan</w:t>
      </w:r>
      <w:r w:rsidR="00134F98">
        <w:rPr>
          <w:rFonts w:ascii="Arial" w:eastAsia="Times New Roman" w:hAnsi="Arial" w:cs="Arial"/>
        </w:rPr>
        <w:t xml:space="preserve"> praktikum</w:t>
      </w:r>
    </w:p>
    <w:p w:rsidR="00134F98" w:rsidRDefault="00C553C6" w:rsidP="00134F98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3.</w:t>
      </w:r>
      <w:bookmarkStart w:id="0" w:name="_GoBack"/>
      <w:bookmarkEnd w:id="0"/>
      <w:r w:rsidR="00134F98">
        <w:rPr>
          <w:rFonts w:ascii="Arial" w:eastAsia="Times New Roman" w:hAnsi="Arial" w:cs="Arial"/>
        </w:rPr>
        <w:t xml:space="preserve"> Mempersiapkan kebutuhan pra</w:t>
      </w:r>
      <w:r w:rsidR="00D50DBF">
        <w:rPr>
          <w:rFonts w:ascii="Arial" w:eastAsia="Times New Roman" w:hAnsi="Arial" w:cs="Arial"/>
          <w:lang w:val="id-ID"/>
        </w:rPr>
        <w:t>k</w:t>
      </w:r>
      <w:r w:rsidR="00134F98">
        <w:rPr>
          <w:rFonts w:ascii="Arial" w:eastAsia="Times New Roman" w:hAnsi="Arial" w:cs="Arial"/>
        </w:rPr>
        <w:t>tikum</w:t>
      </w:r>
    </w:p>
    <w:p w:rsidR="00D50DBF" w:rsidRPr="00D50DBF" w:rsidRDefault="00C553C6" w:rsidP="00134F98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lang w:val="id-ID"/>
        </w:rPr>
      </w:pPr>
      <w:r>
        <w:rPr>
          <w:rFonts w:ascii="Arial" w:eastAsia="Times New Roman" w:hAnsi="Arial" w:cs="Arial"/>
          <w:lang w:val="id-ID"/>
        </w:rPr>
        <w:t>4</w:t>
      </w:r>
      <w:r w:rsidR="00D50DBF">
        <w:rPr>
          <w:rFonts w:ascii="Arial" w:eastAsia="Times New Roman" w:hAnsi="Arial" w:cs="Arial"/>
          <w:lang w:val="id-ID"/>
        </w:rPr>
        <w:t xml:space="preserve">. Melakukan evaluasi hasil kegiatan praktikan </w:t>
      </w:r>
    </w:p>
    <w:p w:rsidR="00134F98" w:rsidRDefault="00D50DBF" w:rsidP="00134F9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id-ID"/>
        </w:rPr>
        <w:t>Bakpia Pathuk 25</w:t>
      </w:r>
      <w:r w:rsidR="00134F98">
        <w:rPr>
          <w:rFonts w:ascii="Arial" w:eastAsia="Times New Roman" w:hAnsi="Arial" w:cs="Arial"/>
        </w:rPr>
        <w:t>, Yogyakarta</w:t>
      </w:r>
    </w:p>
    <w:p w:rsidR="00134F98" w:rsidRDefault="00134F98" w:rsidP="00134F98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Periode</w:t>
      </w:r>
      <w:r>
        <w:rPr>
          <w:rFonts w:ascii="Arial" w:eastAsia="Times New Roman" w:hAnsi="Arial" w:cs="Arial"/>
        </w:rPr>
        <w:tab/>
        <w:t>: Tahun 2010</w:t>
      </w:r>
      <w:r>
        <w:rPr>
          <w:rFonts w:ascii="Arial" w:eastAsia="Times New Roman" w:hAnsi="Arial" w:cs="Arial"/>
        </w:rPr>
        <w:br/>
        <w:t>Posisi</w:t>
      </w:r>
      <w:r>
        <w:rPr>
          <w:rFonts w:ascii="Arial" w:eastAsia="Times New Roman" w:hAnsi="Arial" w:cs="Arial"/>
        </w:rPr>
        <w:tab/>
        <w:t>: Tenaga Magang</w:t>
      </w:r>
    </w:p>
    <w:p w:rsidR="00134F98" w:rsidRDefault="00134F98" w:rsidP="00134F98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Uraian singkat pekerjaan : </w:t>
      </w:r>
    </w:p>
    <w:p w:rsidR="00134F98" w:rsidRDefault="00134F98" w:rsidP="00134F9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Melakukan proses produksi</w:t>
      </w:r>
    </w:p>
    <w:p w:rsidR="00134F98" w:rsidRPr="001921F0" w:rsidRDefault="00134F98" w:rsidP="00134F98">
      <w:pPr>
        <w:spacing w:after="0" w:line="240" w:lineRule="auto"/>
        <w:ind w:left="36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2. Menganalisa kebut</w:t>
      </w:r>
      <w:r w:rsidR="001921F0">
        <w:rPr>
          <w:rFonts w:ascii="Arial" w:eastAsia="Times New Roman" w:hAnsi="Arial" w:cs="Arial"/>
        </w:rPr>
        <w:t xml:space="preserve">uhan </w:t>
      </w:r>
      <w:r w:rsidR="001921F0">
        <w:rPr>
          <w:rFonts w:ascii="Arial" w:eastAsia="Times New Roman" w:hAnsi="Arial" w:cs="Arial"/>
          <w:lang w:val="id-ID"/>
        </w:rPr>
        <w:t>tenaga kerja berdasarkan waktu baku</w:t>
      </w:r>
    </w:p>
    <w:p w:rsidR="00134F98" w:rsidRDefault="00134F98" w:rsidP="00134F9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Melakukan kontrol mutu produk</w:t>
      </w:r>
    </w:p>
    <w:p w:rsidR="00134F98" w:rsidRDefault="00134F98" w:rsidP="00134F9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F0A6D" w:rsidRDefault="00134F98" w:rsidP="008F0A6D">
      <w:pPr>
        <w:tabs>
          <w:tab w:val="left" w:pos="2622"/>
        </w:tabs>
        <w:spacing w:after="0" w:line="240" w:lineRule="auto"/>
        <w:ind w:left="2880" w:hanging="2880"/>
        <w:rPr>
          <w:rFonts w:ascii="Arial" w:eastAsia="Times New Roman" w:hAnsi="Arial" w:cs="Arial"/>
          <w:b/>
          <w:bCs/>
          <w:u w:val="single"/>
          <w:lang w:val="id-ID"/>
        </w:rPr>
      </w:pPr>
      <w:r>
        <w:rPr>
          <w:rFonts w:ascii="Arial" w:eastAsia="Times New Roman" w:hAnsi="Arial" w:cs="Arial"/>
          <w:b/>
          <w:bCs/>
          <w:u w:val="single"/>
        </w:rPr>
        <w:t xml:space="preserve">Pengalaman Organisasi </w:t>
      </w:r>
    </w:p>
    <w:p w:rsidR="008F0A6D" w:rsidRPr="008F0A6D" w:rsidRDefault="008F0A6D" w:rsidP="008F0A6D">
      <w:pPr>
        <w:tabs>
          <w:tab w:val="left" w:pos="2622"/>
        </w:tabs>
        <w:spacing w:after="0" w:line="240" w:lineRule="auto"/>
        <w:ind w:left="2880" w:hanging="2880"/>
        <w:rPr>
          <w:rFonts w:ascii="Arial" w:hAnsi="Arial" w:cs="Arial"/>
          <w:lang w:val="id-ID"/>
        </w:rPr>
      </w:pPr>
      <w:r w:rsidRPr="008F0A6D">
        <w:rPr>
          <w:rFonts w:ascii="Arial" w:hAnsi="Arial" w:cs="Arial"/>
          <w:lang w:val="id-ID"/>
        </w:rPr>
        <w:t>2009-2010</w:t>
      </w:r>
      <w:r w:rsidRPr="008F0A6D">
        <w:rPr>
          <w:rFonts w:ascii="Arial" w:hAnsi="Arial" w:cs="Arial"/>
          <w:lang w:val="id-ID"/>
        </w:rPr>
        <w:tab/>
      </w:r>
      <w:r w:rsidR="00B663AA">
        <w:rPr>
          <w:rFonts w:ascii="Arial" w:hAnsi="Arial" w:cs="Arial"/>
          <w:lang w:val="id-ID"/>
        </w:rPr>
        <w:t xml:space="preserve"> : </w:t>
      </w:r>
      <w:r w:rsidRPr="008F0A6D">
        <w:rPr>
          <w:rFonts w:ascii="Arial" w:hAnsi="Arial" w:cs="Arial"/>
          <w:lang w:val="id-ID"/>
        </w:rPr>
        <w:t xml:space="preserve">Wakil Ketua Komunitas Mahasiswa Program Diploma III Agroindustri </w:t>
      </w:r>
    </w:p>
    <w:p w:rsidR="008F0A6D" w:rsidRPr="008F0A6D" w:rsidRDefault="00B663AA" w:rsidP="008F0A6D">
      <w:pPr>
        <w:tabs>
          <w:tab w:val="left" w:pos="2622"/>
        </w:tabs>
        <w:spacing w:after="0" w:line="240" w:lineRule="auto"/>
        <w:ind w:left="2880" w:hanging="288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2008-2009</w:t>
      </w:r>
      <w:r>
        <w:rPr>
          <w:rFonts w:ascii="Arial" w:hAnsi="Arial" w:cs="Arial"/>
          <w:lang w:val="id-ID"/>
        </w:rPr>
        <w:tab/>
        <w:t xml:space="preserve"> : </w:t>
      </w:r>
      <w:r w:rsidR="008F0A6D" w:rsidRPr="008F0A6D">
        <w:rPr>
          <w:rFonts w:ascii="Arial" w:hAnsi="Arial" w:cs="Arial"/>
          <w:lang w:val="id-ID"/>
        </w:rPr>
        <w:t xml:space="preserve">Staff Keluarga Mahasiswa Muslim Teknologi Pertanian UGM </w:t>
      </w:r>
    </w:p>
    <w:p w:rsidR="008F0A6D" w:rsidRDefault="008F0A6D" w:rsidP="008F0A6D">
      <w:pPr>
        <w:spacing w:after="0" w:line="240" w:lineRule="auto"/>
        <w:jc w:val="both"/>
        <w:rPr>
          <w:rFonts w:ascii="Arial" w:hAnsi="Arial" w:cs="Arial"/>
          <w:lang w:val="id-ID"/>
        </w:rPr>
      </w:pPr>
      <w:r w:rsidRPr="008F0A6D">
        <w:rPr>
          <w:rFonts w:ascii="Arial" w:hAnsi="Arial" w:cs="Arial"/>
          <w:lang w:val="id-ID"/>
        </w:rPr>
        <w:t>2008-2009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</w:t>
      </w:r>
      <w:r w:rsidRPr="008F0A6D">
        <w:rPr>
          <w:rFonts w:ascii="Arial" w:hAnsi="Arial" w:cs="Arial"/>
          <w:lang w:val="id-ID"/>
        </w:rPr>
        <w:t xml:space="preserve"> : Sekretaris Biro PSDI BEM F</w:t>
      </w:r>
      <w:r>
        <w:rPr>
          <w:rFonts w:ascii="Arial" w:hAnsi="Arial" w:cs="Arial"/>
          <w:lang w:val="id-ID"/>
        </w:rPr>
        <w:t>akultas Teknologi Pertanian UGM</w:t>
      </w:r>
    </w:p>
    <w:p w:rsidR="008F0A6D" w:rsidRPr="008F0A6D" w:rsidRDefault="008F0A6D" w:rsidP="008F0A6D">
      <w:pPr>
        <w:spacing w:after="0" w:line="240" w:lineRule="auto"/>
        <w:jc w:val="both"/>
        <w:rPr>
          <w:rFonts w:ascii="Arial" w:eastAsia="Times New Roman" w:hAnsi="Arial" w:cs="Arial"/>
          <w:bCs/>
          <w:lang w:val="id-ID"/>
        </w:rPr>
      </w:pPr>
      <w:r w:rsidRPr="008F0A6D">
        <w:rPr>
          <w:rFonts w:ascii="Arial" w:hAnsi="Arial" w:cs="Arial"/>
          <w:lang w:val="id-ID"/>
        </w:rPr>
        <w:t xml:space="preserve">2005-2006  </w:t>
      </w:r>
      <w:r>
        <w:rPr>
          <w:rFonts w:ascii="Arial" w:hAnsi="Arial" w:cs="Arial"/>
          <w:lang w:val="id-ID"/>
        </w:rPr>
        <w:tab/>
        <w:t xml:space="preserve">                    </w:t>
      </w:r>
      <w:r w:rsidRPr="008F0A6D">
        <w:rPr>
          <w:rFonts w:ascii="Arial" w:hAnsi="Arial" w:cs="Arial"/>
          <w:lang w:val="id-ID"/>
        </w:rPr>
        <w:t xml:space="preserve">: Wakil Ketua II OSIS SMUK Santo Augustinus Kediri </w:t>
      </w:r>
      <w:r w:rsidRPr="008F0A6D">
        <w:rPr>
          <w:rFonts w:ascii="Arial" w:hAnsi="Arial" w:cs="Arial"/>
          <w:lang w:val="id-ID"/>
        </w:rPr>
        <w:tab/>
      </w:r>
    </w:p>
    <w:p w:rsidR="00134F98" w:rsidRPr="00B663AA" w:rsidRDefault="008F0A6D" w:rsidP="00B663AA">
      <w:pPr>
        <w:tabs>
          <w:tab w:val="left" w:pos="2700"/>
        </w:tabs>
        <w:spacing w:after="0" w:line="240" w:lineRule="auto"/>
        <w:ind w:left="2880" w:hanging="2880"/>
        <w:rPr>
          <w:rFonts w:ascii="Arial" w:hAnsi="Arial" w:cs="Arial"/>
          <w:lang w:val="id-ID"/>
        </w:rPr>
      </w:pPr>
      <w:r w:rsidRPr="008F0A6D">
        <w:rPr>
          <w:rFonts w:ascii="Arial" w:hAnsi="Arial" w:cs="Arial"/>
          <w:lang w:val="id-ID"/>
        </w:rPr>
        <w:tab/>
      </w:r>
      <w:r w:rsidRPr="008F0A6D">
        <w:rPr>
          <w:rFonts w:ascii="Arial" w:hAnsi="Arial" w:cs="Arial"/>
          <w:lang w:val="id-ID"/>
        </w:rPr>
        <w:tab/>
      </w:r>
      <w:r w:rsidR="00134F98">
        <w:rPr>
          <w:rFonts w:ascii="Arial" w:hAnsi="Arial" w:cs="Arial"/>
          <w:lang w:val="id-ID"/>
        </w:rPr>
        <w:tab/>
      </w:r>
    </w:p>
    <w:p w:rsidR="00134F98" w:rsidRDefault="00134F98" w:rsidP="00134F98">
      <w:p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u w:val="single"/>
          <w:lang w:val="id-ID"/>
        </w:rPr>
        <w:t>Prestasi akademik dan non-akademik</w:t>
      </w:r>
    </w:p>
    <w:p w:rsidR="00134F98" w:rsidRPr="00E701CE" w:rsidRDefault="00134F98" w:rsidP="00134F98">
      <w:pPr>
        <w:spacing w:after="0" w:line="240" w:lineRule="auto"/>
        <w:ind w:left="1440" w:hanging="14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Tahun 2011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Penelitian </w:t>
      </w:r>
      <w:r w:rsidR="00E701CE">
        <w:rPr>
          <w:rFonts w:ascii="Arial" w:hAnsi="Arial" w:cs="Arial"/>
          <w:lang w:val="id-ID"/>
        </w:rPr>
        <w:t>TUGAS AKHIR dengan judul “PENENTUAN JUMLAH KERJA DENGAN METODE PENGUKURAN WAKTU BAKU”</w:t>
      </w:r>
    </w:p>
    <w:p w:rsidR="00134F98" w:rsidRDefault="00134F98" w:rsidP="00134F98">
      <w:pPr>
        <w:spacing w:after="0" w:line="240" w:lineRule="auto"/>
        <w:ind w:left="1440" w:hanging="14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98500F">
        <w:rPr>
          <w:rFonts w:ascii="Arial" w:hAnsi="Arial" w:cs="Arial"/>
          <w:lang w:val="id-ID"/>
        </w:rPr>
        <w:t>2008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Penerima beasiswa </w:t>
      </w:r>
      <w:r w:rsidR="00E701CE">
        <w:rPr>
          <w:rFonts w:ascii="Arial" w:hAnsi="Arial" w:cs="Arial"/>
          <w:lang w:val="id-ID"/>
        </w:rPr>
        <w:t>BOP</w:t>
      </w:r>
    </w:p>
    <w:p w:rsidR="00FD5C1C" w:rsidRDefault="00FD5C1C" w:rsidP="00134F98">
      <w:pPr>
        <w:spacing w:after="0" w:line="240" w:lineRule="auto"/>
        <w:ind w:left="1440" w:hanging="14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2013    Juara 1 Jingle Gugus Kendali Mutu PT TES CREAMER </w:t>
      </w:r>
    </w:p>
    <w:p w:rsidR="00FD5C1C" w:rsidRPr="00E701CE" w:rsidRDefault="00FD5C1C" w:rsidP="00134F98">
      <w:pPr>
        <w:spacing w:after="0" w:line="240" w:lineRule="auto"/>
        <w:ind w:left="1440" w:hanging="14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2014    Juara Harapan 1 Gugus Kendali Mutu PT TES CREAMER </w:t>
      </w:r>
    </w:p>
    <w:p w:rsidR="00134F98" w:rsidRDefault="00134F98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134F98" w:rsidRDefault="00134F98" w:rsidP="00134F9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Daftar Riwayat Hidup ini saya buat dengan sebenarnya untuk dapat dipergunakan seperlunya.</w:t>
      </w:r>
    </w:p>
    <w:p w:rsidR="00F02F0C" w:rsidRDefault="00F02F0C" w:rsidP="00134F98">
      <w:pPr>
        <w:spacing w:after="0" w:line="240" w:lineRule="auto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Pr="00FA78E1" w:rsidRDefault="0041451A" w:rsidP="00FA78E1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41451A" w:rsidRDefault="0041451A" w:rsidP="00134F98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:rsidR="00ED521B" w:rsidRDefault="00ED521B" w:rsidP="009F4971">
      <w:pPr>
        <w:spacing w:after="0" w:line="240" w:lineRule="auto"/>
        <w:jc w:val="both"/>
        <w:rPr>
          <w:lang w:val="id-ID"/>
        </w:rPr>
      </w:pPr>
    </w:p>
    <w:sectPr w:rsidR="00ED521B" w:rsidSect="004E39F8">
      <w:pgSz w:w="11906" w:h="16838"/>
      <w:pgMar w:top="1699" w:right="1286" w:bottom="141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4"/>
    <w:multiLevelType w:val="singleLevel"/>
    <w:tmpl w:val="0B04DD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">
    <w:nsid w:val="00D47B7E"/>
    <w:multiLevelType w:val="hybridMultilevel"/>
    <w:tmpl w:val="2CF03E58"/>
    <w:lvl w:ilvl="0" w:tplc="2D6E4B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compat>
    <w:compatSetting w:name="compatibilityMode" w:uri="http://schemas.microsoft.com/office/word" w:val="12"/>
  </w:compat>
  <w:rsids>
    <w:rsidRoot w:val="00134F98"/>
    <w:rsid w:val="00011627"/>
    <w:rsid w:val="00064F31"/>
    <w:rsid w:val="000B4ECC"/>
    <w:rsid w:val="000B7590"/>
    <w:rsid w:val="000C77EA"/>
    <w:rsid w:val="00134F98"/>
    <w:rsid w:val="001921F0"/>
    <w:rsid w:val="0023425C"/>
    <w:rsid w:val="00315DF1"/>
    <w:rsid w:val="00327144"/>
    <w:rsid w:val="00391F4E"/>
    <w:rsid w:val="003F036D"/>
    <w:rsid w:val="0041451A"/>
    <w:rsid w:val="004F2598"/>
    <w:rsid w:val="005A33E6"/>
    <w:rsid w:val="00691188"/>
    <w:rsid w:val="006B2764"/>
    <w:rsid w:val="006C6448"/>
    <w:rsid w:val="006F74C2"/>
    <w:rsid w:val="00735472"/>
    <w:rsid w:val="007932B9"/>
    <w:rsid w:val="007A1D7C"/>
    <w:rsid w:val="007B2ED9"/>
    <w:rsid w:val="007F5900"/>
    <w:rsid w:val="0083695F"/>
    <w:rsid w:val="0085659E"/>
    <w:rsid w:val="00876D63"/>
    <w:rsid w:val="008B0EA9"/>
    <w:rsid w:val="008D5FF0"/>
    <w:rsid w:val="008F0A6D"/>
    <w:rsid w:val="00952FCB"/>
    <w:rsid w:val="0098500F"/>
    <w:rsid w:val="009A7E5D"/>
    <w:rsid w:val="009F4971"/>
    <w:rsid w:val="009F6106"/>
    <w:rsid w:val="00A65FD9"/>
    <w:rsid w:val="00AA0AB0"/>
    <w:rsid w:val="00B07BAB"/>
    <w:rsid w:val="00B663AA"/>
    <w:rsid w:val="00B71A64"/>
    <w:rsid w:val="00BD4C3E"/>
    <w:rsid w:val="00BD7B44"/>
    <w:rsid w:val="00C1450C"/>
    <w:rsid w:val="00C553C6"/>
    <w:rsid w:val="00C64433"/>
    <w:rsid w:val="00C93F75"/>
    <w:rsid w:val="00CB5B7A"/>
    <w:rsid w:val="00D01BD5"/>
    <w:rsid w:val="00D430A3"/>
    <w:rsid w:val="00D50DBF"/>
    <w:rsid w:val="00DC1EE3"/>
    <w:rsid w:val="00DC648D"/>
    <w:rsid w:val="00E701CE"/>
    <w:rsid w:val="00E74B7D"/>
    <w:rsid w:val="00E74FEF"/>
    <w:rsid w:val="00E97866"/>
    <w:rsid w:val="00ED521B"/>
    <w:rsid w:val="00F02F0C"/>
    <w:rsid w:val="00F3027A"/>
    <w:rsid w:val="00F33F56"/>
    <w:rsid w:val="00F81D33"/>
    <w:rsid w:val="00FA78E1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98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4F98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4"/>
    <w:rPr>
      <w:rFonts w:ascii="Tahoma" w:eastAsia="Calibri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9A7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65</cp:revision>
  <dcterms:created xsi:type="dcterms:W3CDTF">2013-12-31T12:33:00Z</dcterms:created>
  <dcterms:modified xsi:type="dcterms:W3CDTF">2015-02-16T13:50:00Z</dcterms:modified>
</cp:coreProperties>
</file>