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4" w:rsidRDefault="002263C4">
      <w:pPr>
        <w:pBdr>
          <w:bottom w:val="single" w:sz="4" w:space="0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2263C4" w:rsidRDefault="002263C4">
      <w:pPr>
        <w:jc w:val="both"/>
        <w:rPr>
          <w:rFonts w:ascii="Arial" w:hAnsi="Arial" w:cs="Arial"/>
        </w:rPr>
      </w:pPr>
    </w:p>
    <w:p w:rsidR="002263C4" w:rsidRDefault="002263C4">
      <w:pPr>
        <w:jc w:val="both"/>
        <w:rPr>
          <w:rFonts w:ascii="Arial" w:hAnsi="Arial" w:cs="Arial"/>
        </w:rPr>
      </w:pPr>
    </w:p>
    <w:p w:rsidR="002263C4" w:rsidRDefault="002263C4">
      <w:pPr>
        <w:shd w:val="clear" w:color="auto" w:fill="000000"/>
        <w:jc w:val="both"/>
        <w:rPr>
          <w:b/>
          <w:i/>
          <w:color w:val="FFFFFF"/>
        </w:rPr>
      </w:pPr>
      <w:r>
        <w:rPr>
          <w:b/>
          <w:i/>
          <w:color w:val="FFFFFF"/>
        </w:rPr>
        <w:t>PERSONAL DATA</w:t>
      </w:r>
    </w:p>
    <w:p w:rsidR="002263C4" w:rsidRDefault="002263C4">
      <w:pPr>
        <w:jc w:val="both"/>
      </w:pPr>
    </w:p>
    <w:p w:rsidR="002263C4" w:rsidRDefault="002263C4">
      <w:pPr>
        <w:numPr>
          <w:ilvl w:val="0"/>
          <w:numId w:val="4"/>
        </w:numPr>
        <w:spacing w:line="360" w:lineRule="auto"/>
        <w:jc w:val="both"/>
      </w:pPr>
      <w:r>
        <w:t>Name</w:t>
      </w:r>
      <w:r>
        <w:tab/>
      </w:r>
      <w:r>
        <w:tab/>
        <w:t xml:space="preserve">: Thomas Adrian </w:t>
      </w:r>
      <w:proofErr w:type="spellStart"/>
      <w:r>
        <w:t>Soegiarto</w:t>
      </w:r>
      <w:proofErr w:type="spellEnd"/>
    </w:p>
    <w:p w:rsidR="002263C4" w:rsidRDefault="00905EFF">
      <w:pPr>
        <w:numPr>
          <w:ilvl w:val="0"/>
          <w:numId w:val="4"/>
        </w:numPr>
        <w:spacing w:line="360" w:lineRule="auto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-268605</wp:posOffset>
            </wp:positionV>
            <wp:extent cx="1385570" cy="1882140"/>
            <wp:effectExtent l="0" t="0" r="5080" b="3810"/>
            <wp:wrapTight wrapText="bothSides">
              <wp:wrapPolygon edited="0">
                <wp:start x="0" y="0"/>
                <wp:lineTo x="0" y="21425"/>
                <wp:lineTo x="21382" y="21425"/>
                <wp:lineTo x="21382" y="0"/>
                <wp:lineTo x="0" y="0"/>
              </wp:wrapPolygon>
            </wp:wrapTight>
            <wp:docPr id="2" name="Picture 2" descr="THOMAS I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MAS ID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C4">
        <w:t>Gender</w:t>
      </w:r>
      <w:r w:rsidR="002263C4">
        <w:tab/>
      </w:r>
      <w:r w:rsidR="002263C4">
        <w:tab/>
        <w:t>: Male</w:t>
      </w: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-268605</wp:posOffset>
            </wp:positionV>
            <wp:extent cx="1385570" cy="1882140"/>
            <wp:effectExtent l="0" t="0" r="5080" b="3810"/>
            <wp:wrapTight wrapText="bothSides">
              <wp:wrapPolygon edited="0">
                <wp:start x="0" y="0"/>
                <wp:lineTo x="0" y="21425"/>
                <wp:lineTo x="21382" y="21425"/>
                <wp:lineTo x="21382" y="0"/>
                <wp:lineTo x="0" y="0"/>
              </wp:wrapPolygon>
            </wp:wrapTight>
            <wp:docPr id="3" name="Picture 2" descr="THOMAS I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MAS ID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C4" w:rsidRDefault="00EF5FCF">
      <w:pPr>
        <w:numPr>
          <w:ilvl w:val="0"/>
          <w:numId w:val="4"/>
        </w:numPr>
        <w:spacing w:line="360" w:lineRule="auto"/>
        <w:jc w:val="both"/>
      </w:pPr>
      <w:r>
        <w:t>Marital status</w:t>
      </w:r>
      <w:r>
        <w:tab/>
        <w:t xml:space="preserve">: </w:t>
      </w:r>
      <w:r>
        <w:rPr>
          <w:lang w:val="id-ID"/>
        </w:rPr>
        <w:t>Married</w:t>
      </w:r>
    </w:p>
    <w:p w:rsidR="002263C4" w:rsidRDefault="002263C4">
      <w:pPr>
        <w:numPr>
          <w:ilvl w:val="0"/>
          <w:numId w:val="4"/>
        </w:numPr>
        <w:spacing w:line="360" w:lineRule="auto"/>
        <w:jc w:val="both"/>
      </w:pPr>
      <w:r>
        <w:t>Place/date of birth</w:t>
      </w:r>
      <w:r>
        <w:tab/>
        <w:t>: Semarang, 12 July 1984</w:t>
      </w:r>
    </w:p>
    <w:p w:rsidR="002263C4" w:rsidRDefault="002263C4" w:rsidP="00EF4FC0">
      <w:pPr>
        <w:numPr>
          <w:ilvl w:val="0"/>
          <w:numId w:val="4"/>
        </w:numPr>
        <w:spacing w:line="360" w:lineRule="auto"/>
        <w:jc w:val="both"/>
      </w:pPr>
      <w:r>
        <w:t>A</w:t>
      </w:r>
      <w:r w:rsidR="00160220">
        <w:t xml:space="preserve">ddress </w:t>
      </w:r>
      <w:r w:rsidR="00160220">
        <w:tab/>
      </w:r>
      <w:r w:rsidR="00160220">
        <w:tab/>
        <w:t xml:space="preserve">: </w:t>
      </w:r>
      <w:r w:rsidR="00EF4FC0">
        <w:rPr>
          <w:lang w:val="id-ID"/>
        </w:rPr>
        <w:t xml:space="preserve">Jl. </w:t>
      </w:r>
      <w:r w:rsidR="00EF4FC0">
        <w:t>Totem 7 Blok B8/3</w:t>
      </w:r>
      <w:r>
        <w:t>, Semarang</w:t>
      </w:r>
    </w:p>
    <w:p w:rsidR="002263C4" w:rsidRDefault="00905EFF">
      <w:pPr>
        <w:numPr>
          <w:ilvl w:val="0"/>
          <w:numId w:val="4"/>
        </w:numPr>
        <w:spacing w:line="360" w:lineRule="auto"/>
        <w:jc w:val="both"/>
      </w:pPr>
      <w:r>
        <w:t>Mobile phone</w:t>
      </w:r>
      <w:r>
        <w:tab/>
        <w:t xml:space="preserve">: </w:t>
      </w:r>
      <w:r w:rsidR="00D66019">
        <w:t>081328290092</w:t>
      </w:r>
    </w:p>
    <w:p w:rsidR="002263C4" w:rsidRDefault="002263C4">
      <w:pPr>
        <w:numPr>
          <w:ilvl w:val="0"/>
          <w:numId w:val="4"/>
        </w:numPr>
        <w:spacing w:line="360" w:lineRule="auto"/>
        <w:jc w:val="both"/>
      </w:pPr>
      <w:r>
        <w:t>E-mail</w:t>
      </w:r>
      <w:r>
        <w:tab/>
      </w:r>
      <w:r>
        <w:tab/>
        <w:t xml:space="preserve">: thomas.soegiarto@hotmail.com  </w:t>
      </w:r>
    </w:p>
    <w:p w:rsidR="002263C4" w:rsidRDefault="002263C4">
      <w:pPr>
        <w:spacing w:line="360" w:lineRule="auto"/>
        <w:jc w:val="both"/>
      </w:pPr>
    </w:p>
    <w:p w:rsidR="002263C4" w:rsidRDefault="002263C4">
      <w:pPr>
        <w:shd w:val="clear" w:color="auto" w:fill="000000"/>
        <w:jc w:val="both"/>
        <w:rPr>
          <w:b/>
          <w:i/>
          <w:color w:val="FFFFFF"/>
        </w:rPr>
      </w:pPr>
      <w:r>
        <w:rPr>
          <w:b/>
          <w:i/>
          <w:color w:val="FFFFFF"/>
        </w:rPr>
        <w:t>FORMAL EDUCATION</w:t>
      </w:r>
    </w:p>
    <w:p w:rsidR="002263C4" w:rsidRDefault="002263C4">
      <w:pPr>
        <w:jc w:val="both"/>
      </w:pPr>
    </w:p>
    <w:p w:rsidR="002263C4" w:rsidRDefault="002263C4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proofErr w:type="spellStart"/>
      <w:r>
        <w:rPr>
          <w:u w:val="single"/>
        </w:rPr>
        <w:t>Soegijapranata</w:t>
      </w:r>
      <w:proofErr w:type="spellEnd"/>
      <w:r>
        <w:rPr>
          <w:u w:val="single"/>
        </w:rPr>
        <w:t xml:space="preserve"> Catholic University, Semarang (2007 - 2009)</w:t>
      </w:r>
    </w:p>
    <w:p w:rsidR="002263C4" w:rsidRDefault="002263C4">
      <w:pPr>
        <w:spacing w:line="360" w:lineRule="auto"/>
        <w:ind w:left="360"/>
        <w:jc w:val="both"/>
      </w:pPr>
      <w:r>
        <w:t>Master Degree Program majoring in Science Management with concentration in Marketing; GPA: 3</w:t>
      </w:r>
      <w:proofErr w:type="gramStart"/>
      <w:r>
        <w:t>,63</w:t>
      </w:r>
      <w:proofErr w:type="gramEnd"/>
      <w:r>
        <w:t xml:space="preserve"> (very satisfactory).</w:t>
      </w:r>
    </w:p>
    <w:p w:rsidR="002263C4" w:rsidRDefault="002263C4">
      <w:pPr>
        <w:spacing w:line="360" w:lineRule="auto"/>
        <w:ind w:left="360"/>
        <w:jc w:val="both"/>
      </w:pPr>
      <w:r>
        <w:t>Academic Degree: Master of Science in Management (</w:t>
      </w:r>
      <w:proofErr w:type="spellStart"/>
      <w:r>
        <w:t>M.Si</w:t>
      </w:r>
      <w:proofErr w:type="spellEnd"/>
      <w:r>
        <w:t>.)</w:t>
      </w:r>
    </w:p>
    <w:p w:rsidR="002263C4" w:rsidRDefault="002263C4">
      <w:pPr>
        <w:spacing w:line="360" w:lineRule="auto"/>
        <w:ind w:left="1134" w:hanging="774"/>
        <w:jc w:val="both"/>
        <w:rPr>
          <w:lang w:val="id-ID"/>
        </w:rPr>
      </w:pPr>
      <w:r>
        <w:rPr>
          <w:lang w:val="id-ID"/>
        </w:rPr>
        <w:t>Thesis: Analysis of the Influence of Brand Knowledge on Information Search and Purchase Intention with Perceived Risk as a Mediator (Empiris Study on LCD TV Sony in Semarang)</w:t>
      </w:r>
    </w:p>
    <w:p w:rsidR="002263C4" w:rsidRDefault="002263C4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Swiss German University, BSD, </w:t>
      </w:r>
      <w:proofErr w:type="spellStart"/>
      <w:r>
        <w:rPr>
          <w:u w:val="single"/>
        </w:rPr>
        <w:t>Tangerang</w:t>
      </w:r>
      <w:proofErr w:type="spellEnd"/>
      <w:r>
        <w:rPr>
          <w:u w:val="single"/>
        </w:rPr>
        <w:t xml:space="preserve"> (2002 - 2006)</w:t>
      </w:r>
    </w:p>
    <w:p w:rsidR="002263C4" w:rsidRDefault="002263C4">
      <w:pPr>
        <w:spacing w:line="360" w:lineRule="auto"/>
        <w:ind w:left="360"/>
        <w:jc w:val="both"/>
      </w:pPr>
      <w:r>
        <w:t>Bachelor Degree Program majoring in Mechatronics Engineering; GPA: 3</w:t>
      </w:r>
      <w:proofErr w:type="gramStart"/>
      <w:r>
        <w:t>,12</w:t>
      </w:r>
      <w:proofErr w:type="gramEnd"/>
      <w:r>
        <w:t>.</w:t>
      </w:r>
    </w:p>
    <w:p w:rsidR="002263C4" w:rsidRDefault="002263C4">
      <w:pPr>
        <w:spacing w:line="360" w:lineRule="auto"/>
        <w:ind w:left="360"/>
        <w:jc w:val="both"/>
      </w:pPr>
      <w:r>
        <w:t>Double Academic Degree:</w:t>
      </w:r>
    </w:p>
    <w:p w:rsidR="002263C4" w:rsidRDefault="002263C4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jc w:val="both"/>
      </w:pPr>
      <w:r>
        <w:t xml:space="preserve">Academic Degree of Swiss German University: Mechatronics Engineering /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(S.T)</w:t>
      </w:r>
    </w:p>
    <w:p w:rsidR="002263C4" w:rsidRDefault="002263C4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jc w:val="both"/>
      </w:pPr>
      <w:r>
        <w:t xml:space="preserve">Academic Degree of </w:t>
      </w:r>
      <w:proofErr w:type="spellStart"/>
      <w:r>
        <w:rPr>
          <w:rFonts w:eastAsia="MS Mincho"/>
        </w:rPr>
        <w:t>Fachhochschule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Südwesfalen</w:t>
      </w:r>
      <w:proofErr w:type="spellEnd"/>
      <w:r>
        <w:rPr>
          <w:rFonts w:eastAsia="MS Mincho"/>
        </w:rPr>
        <w:t>, Germany:</w:t>
      </w:r>
      <w:r>
        <w:t xml:space="preserve"> </w:t>
      </w:r>
      <w:proofErr w:type="spellStart"/>
      <w:r>
        <w:t>Diplom</w:t>
      </w:r>
      <w:proofErr w:type="spellEnd"/>
      <w:r>
        <w:t>–</w:t>
      </w:r>
      <w:proofErr w:type="spellStart"/>
      <w:r>
        <w:t>Ingenieur</w:t>
      </w:r>
      <w:proofErr w:type="spellEnd"/>
      <w:r>
        <w:t xml:space="preserve"> (Dipl.-</w:t>
      </w:r>
      <w:proofErr w:type="spellStart"/>
      <w:r>
        <w:t>Ing</w:t>
      </w:r>
      <w:proofErr w:type="spellEnd"/>
      <w:r>
        <w:t>)</w:t>
      </w:r>
    </w:p>
    <w:p w:rsidR="002263C4" w:rsidRDefault="002263C4">
      <w:pPr>
        <w:spacing w:line="360" w:lineRule="auto"/>
        <w:ind w:left="1134" w:hanging="777"/>
        <w:jc w:val="both"/>
        <w:rPr>
          <w:lang w:val="id-ID"/>
        </w:rPr>
      </w:pPr>
      <w:r>
        <w:rPr>
          <w:lang w:val="id-ID"/>
        </w:rPr>
        <w:t>Thesis: Designing and Constructing a Model of an Electropneumatic Bending Machine</w:t>
      </w:r>
    </w:p>
    <w:p w:rsidR="002263C4" w:rsidRDefault="002263C4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SMU </w:t>
      </w:r>
      <w:proofErr w:type="spellStart"/>
      <w:r>
        <w:rPr>
          <w:u w:val="single"/>
        </w:rPr>
        <w:t>Kolese</w:t>
      </w:r>
      <w:proofErr w:type="spellEnd"/>
      <w:r>
        <w:rPr>
          <w:u w:val="single"/>
        </w:rPr>
        <w:t xml:space="preserve"> Loyola, Semarang – Science Class (1999 - 2002).</w:t>
      </w:r>
    </w:p>
    <w:p w:rsidR="002263C4" w:rsidRDefault="002263C4">
      <w:pPr>
        <w:spacing w:line="360" w:lineRule="auto"/>
        <w:jc w:val="both"/>
        <w:rPr>
          <w:u w:val="single"/>
        </w:rPr>
      </w:pPr>
    </w:p>
    <w:p w:rsidR="002263C4" w:rsidRDefault="002263C4">
      <w:pPr>
        <w:spacing w:line="360" w:lineRule="auto"/>
        <w:jc w:val="both"/>
      </w:pPr>
    </w:p>
    <w:p w:rsidR="00D66019" w:rsidRDefault="00D66019">
      <w:pPr>
        <w:spacing w:line="360" w:lineRule="auto"/>
        <w:jc w:val="both"/>
      </w:pPr>
    </w:p>
    <w:p w:rsidR="002263C4" w:rsidRDefault="002263C4">
      <w:pPr>
        <w:shd w:val="clear" w:color="auto" w:fill="000000"/>
        <w:jc w:val="both"/>
        <w:rPr>
          <w:b/>
          <w:i/>
          <w:color w:val="FFFFFF"/>
        </w:rPr>
      </w:pPr>
      <w:r>
        <w:rPr>
          <w:b/>
          <w:i/>
          <w:color w:val="FFFFFF"/>
        </w:rPr>
        <w:lastRenderedPageBreak/>
        <w:t>INFORMAL EDUCATION</w:t>
      </w:r>
    </w:p>
    <w:p w:rsidR="002263C4" w:rsidRDefault="002263C4">
      <w:pPr>
        <w:jc w:val="both"/>
      </w:pPr>
    </w:p>
    <w:p w:rsidR="002263C4" w:rsidRDefault="002263C4">
      <w:pPr>
        <w:numPr>
          <w:ilvl w:val="0"/>
          <w:numId w:val="3"/>
        </w:numPr>
        <w:spacing w:line="360" w:lineRule="auto"/>
        <w:jc w:val="both"/>
      </w:pPr>
      <w:r>
        <w:t>English Course at English First, Semarang</w:t>
      </w:r>
    </w:p>
    <w:p w:rsidR="002263C4" w:rsidRDefault="002263C4">
      <w:pPr>
        <w:numPr>
          <w:ilvl w:val="0"/>
          <w:numId w:val="3"/>
        </w:numPr>
        <w:spacing w:line="360" w:lineRule="auto"/>
        <w:jc w:val="both"/>
      </w:pPr>
      <w:r>
        <w:t>German Course at EURO, Jakarta</w:t>
      </w:r>
    </w:p>
    <w:p w:rsidR="002263C4" w:rsidRDefault="002263C4">
      <w:pPr>
        <w:numPr>
          <w:ilvl w:val="0"/>
          <w:numId w:val="3"/>
        </w:numPr>
        <w:spacing w:line="360" w:lineRule="auto"/>
        <w:jc w:val="both"/>
      </w:pPr>
      <w:r>
        <w:t xml:space="preserve">Basic JAVA Programming at </w:t>
      </w:r>
      <w:proofErr w:type="spellStart"/>
      <w:r>
        <w:t>Wahana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>, Semarang</w:t>
      </w:r>
    </w:p>
    <w:p w:rsidR="002263C4" w:rsidRDefault="002263C4">
      <w:pPr>
        <w:numPr>
          <w:ilvl w:val="0"/>
          <w:numId w:val="3"/>
        </w:numPr>
        <w:spacing w:line="360" w:lineRule="auto"/>
        <w:jc w:val="both"/>
      </w:pPr>
      <w:r>
        <w:t xml:space="preserve">MS Visual C++ at </w:t>
      </w:r>
      <w:proofErr w:type="spellStart"/>
      <w:r>
        <w:t>Informatika</w:t>
      </w:r>
      <w:proofErr w:type="spellEnd"/>
      <w:r>
        <w:t xml:space="preserve"> Nusantara, Semarang</w:t>
      </w:r>
    </w:p>
    <w:p w:rsidR="00CD27BD" w:rsidRDefault="00CD27BD">
      <w:pPr>
        <w:numPr>
          <w:ilvl w:val="0"/>
          <w:numId w:val="3"/>
        </w:numPr>
        <w:spacing w:line="360" w:lineRule="auto"/>
        <w:jc w:val="both"/>
      </w:pPr>
      <w:r>
        <w:t>Computerized Business Operator at STEKOM, Semarang</w:t>
      </w:r>
    </w:p>
    <w:p w:rsidR="00CD27BD" w:rsidRDefault="00CD27BD">
      <w:pPr>
        <w:numPr>
          <w:ilvl w:val="0"/>
          <w:numId w:val="3"/>
        </w:numPr>
        <w:spacing w:line="360" w:lineRule="auto"/>
        <w:jc w:val="both"/>
      </w:pPr>
      <w:r>
        <w:t xml:space="preserve">Computerized Accounting at STEKOM, Semarang  </w:t>
      </w:r>
    </w:p>
    <w:p w:rsidR="002263C4" w:rsidRDefault="002263C4">
      <w:pPr>
        <w:spacing w:line="360" w:lineRule="auto"/>
        <w:jc w:val="both"/>
      </w:pPr>
    </w:p>
    <w:p w:rsidR="002263C4" w:rsidRDefault="002263C4">
      <w:pPr>
        <w:shd w:val="clear" w:color="auto" w:fill="000000"/>
        <w:jc w:val="both"/>
        <w:rPr>
          <w:b/>
          <w:i/>
          <w:color w:val="FFFFFF"/>
        </w:rPr>
      </w:pPr>
      <w:r>
        <w:rPr>
          <w:b/>
          <w:i/>
          <w:color w:val="FFFFFF"/>
        </w:rPr>
        <w:t>COMPUTER LITERATE</w:t>
      </w:r>
    </w:p>
    <w:p w:rsidR="002263C4" w:rsidRDefault="002263C4">
      <w:pPr>
        <w:jc w:val="both"/>
      </w:pP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MS Office (MS Word, MS Excel, MS Power Point</w:t>
      </w:r>
      <w:r w:rsidR="00CD27BD">
        <w:t>, MS Access</w:t>
      </w:r>
      <w:r>
        <w:t>)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Open Office (</w:t>
      </w:r>
      <w:proofErr w:type="spellStart"/>
      <w:r>
        <w:t>OpenOffice</w:t>
      </w:r>
      <w:proofErr w:type="spellEnd"/>
      <w:r>
        <w:t xml:space="preserve"> Writer,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OpenOffice</w:t>
      </w:r>
      <w:proofErr w:type="spellEnd"/>
      <w:r>
        <w:t xml:space="preserve"> Impress) 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MATLAB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Automation Studio</w:t>
      </w:r>
    </w:p>
    <w:p w:rsidR="002263C4" w:rsidRDefault="00905EFF">
      <w:pPr>
        <w:numPr>
          <w:ilvl w:val="0"/>
          <w:numId w:val="8"/>
        </w:numPr>
        <w:spacing w:line="360" w:lineRule="auto"/>
        <w:jc w:val="both"/>
      </w:pPr>
      <w:proofErr w:type="spellStart"/>
      <w:r>
        <w:t>Solidw</w:t>
      </w:r>
      <w:r w:rsidR="002263C4">
        <w:t>orks</w:t>
      </w:r>
      <w:proofErr w:type="spellEnd"/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Visual Basic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JAVA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C</w:t>
      </w:r>
      <w:r w:rsidR="00905EFF">
        <w:t>/C++</w:t>
      </w:r>
    </w:p>
    <w:p w:rsidR="002263C4" w:rsidRDefault="00905EFF">
      <w:pPr>
        <w:numPr>
          <w:ilvl w:val="0"/>
          <w:numId w:val="8"/>
        </w:numPr>
        <w:spacing w:line="360" w:lineRule="auto"/>
        <w:jc w:val="both"/>
      </w:pPr>
      <w:r>
        <w:t>Python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Pascal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Assembly Language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SPSS</w:t>
      </w:r>
    </w:p>
    <w:p w:rsidR="002263C4" w:rsidRDefault="002263C4">
      <w:pPr>
        <w:numPr>
          <w:ilvl w:val="0"/>
          <w:numId w:val="8"/>
        </w:numPr>
        <w:spacing w:line="360" w:lineRule="auto"/>
        <w:jc w:val="both"/>
      </w:pPr>
      <w:r>
        <w:t>AMOS</w:t>
      </w:r>
    </w:p>
    <w:p w:rsidR="00CD27BD" w:rsidRDefault="00CD27BD">
      <w:pPr>
        <w:numPr>
          <w:ilvl w:val="0"/>
          <w:numId w:val="8"/>
        </w:numPr>
        <w:spacing w:line="360" w:lineRule="auto"/>
        <w:jc w:val="both"/>
      </w:pPr>
      <w:r>
        <w:t>MYOB Accounting</w:t>
      </w:r>
    </w:p>
    <w:p w:rsidR="00CD27BD" w:rsidRDefault="00CD27BD">
      <w:pPr>
        <w:numPr>
          <w:ilvl w:val="0"/>
          <w:numId w:val="8"/>
        </w:numPr>
        <w:spacing w:line="360" w:lineRule="auto"/>
        <w:jc w:val="both"/>
      </w:pPr>
      <w:r>
        <w:t>UBS Accounting System</w:t>
      </w:r>
    </w:p>
    <w:p w:rsidR="00CA5605" w:rsidRDefault="00CA5605">
      <w:pPr>
        <w:numPr>
          <w:ilvl w:val="0"/>
          <w:numId w:val="8"/>
        </w:numPr>
        <w:spacing w:line="360" w:lineRule="auto"/>
        <w:jc w:val="both"/>
      </w:pPr>
      <w:r>
        <w:t>AutoCAD</w:t>
      </w:r>
    </w:p>
    <w:p w:rsidR="002263C4" w:rsidRDefault="002263C4">
      <w:pPr>
        <w:spacing w:line="360" w:lineRule="auto"/>
        <w:jc w:val="both"/>
      </w:pPr>
    </w:p>
    <w:p w:rsidR="002263C4" w:rsidRDefault="002263C4">
      <w:pPr>
        <w:shd w:val="clear" w:color="auto" w:fill="000000"/>
        <w:jc w:val="both"/>
        <w:rPr>
          <w:b/>
          <w:i/>
          <w:color w:val="FFFFFF"/>
        </w:rPr>
      </w:pPr>
      <w:r>
        <w:rPr>
          <w:b/>
          <w:i/>
          <w:color w:val="FFFFFF"/>
        </w:rPr>
        <w:t>LANGUAGE SKILL</w:t>
      </w:r>
    </w:p>
    <w:p w:rsidR="002263C4" w:rsidRDefault="002263C4">
      <w:pPr>
        <w:spacing w:line="360" w:lineRule="auto"/>
        <w:jc w:val="both"/>
      </w:pPr>
    </w:p>
    <w:p w:rsidR="002263C4" w:rsidRDefault="002263C4">
      <w:pPr>
        <w:numPr>
          <w:ilvl w:val="0"/>
          <w:numId w:val="7"/>
        </w:numPr>
        <w:spacing w:line="360" w:lineRule="auto"/>
        <w:jc w:val="both"/>
      </w:pPr>
      <w:r>
        <w:t>English, both oral and written.</w:t>
      </w:r>
    </w:p>
    <w:p w:rsidR="002263C4" w:rsidRDefault="002263C4">
      <w:pPr>
        <w:numPr>
          <w:ilvl w:val="0"/>
          <w:numId w:val="7"/>
        </w:numPr>
        <w:spacing w:line="360" w:lineRule="auto"/>
        <w:jc w:val="both"/>
      </w:pPr>
      <w:r>
        <w:t>German, basic for daily conversation.</w:t>
      </w:r>
    </w:p>
    <w:p w:rsidR="002263C4" w:rsidRDefault="002263C4">
      <w:pPr>
        <w:numPr>
          <w:ilvl w:val="0"/>
          <w:numId w:val="7"/>
        </w:numPr>
        <w:spacing w:line="360" w:lineRule="auto"/>
        <w:jc w:val="both"/>
      </w:pPr>
      <w:r>
        <w:t>Indonesian, native.</w:t>
      </w:r>
    </w:p>
    <w:p w:rsidR="002263C4" w:rsidRDefault="002263C4">
      <w:pPr>
        <w:spacing w:line="360" w:lineRule="auto"/>
        <w:jc w:val="both"/>
      </w:pPr>
    </w:p>
    <w:p w:rsidR="002263C4" w:rsidRDefault="002263C4">
      <w:pPr>
        <w:sectPr w:rsidR="002263C4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2263C4" w:rsidRDefault="002263C4">
      <w:pPr>
        <w:shd w:val="clear" w:color="auto" w:fill="000000"/>
        <w:jc w:val="both"/>
        <w:rPr>
          <w:b/>
          <w:i/>
          <w:color w:val="FFFFFF"/>
        </w:rPr>
      </w:pPr>
      <w:r>
        <w:rPr>
          <w:b/>
          <w:i/>
          <w:color w:val="FFFFFF"/>
        </w:rPr>
        <w:lastRenderedPageBreak/>
        <w:t xml:space="preserve">INTERNSHIP &amp; </w:t>
      </w:r>
      <w:proofErr w:type="gramStart"/>
      <w:r>
        <w:rPr>
          <w:b/>
          <w:i/>
          <w:color w:val="FFFFFF"/>
        </w:rPr>
        <w:t>WORKING  EXPERIENCE</w:t>
      </w:r>
      <w:proofErr w:type="gramEnd"/>
    </w:p>
    <w:p w:rsidR="002263C4" w:rsidRDefault="002263C4">
      <w:pPr>
        <w:jc w:val="both"/>
      </w:pPr>
    </w:p>
    <w:p w:rsidR="002263C4" w:rsidRDefault="002263C4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 xml:space="preserve">PKKT PT. Siemens Indonesia, </w:t>
      </w:r>
      <w:proofErr w:type="spellStart"/>
      <w:r>
        <w:rPr>
          <w:u w:val="single"/>
        </w:rPr>
        <w:t>Cilegon</w:t>
      </w:r>
      <w:proofErr w:type="spellEnd"/>
      <w:r>
        <w:rPr>
          <w:u w:val="single"/>
        </w:rPr>
        <w:t xml:space="preserve"> (September 2003 – January 2004)</w:t>
      </w:r>
    </w:p>
    <w:p w:rsidR="002263C4" w:rsidRDefault="002263C4">
      <w:pPr>
        <w:spacing w:line="360" w:lineRule="auto"/>
        <w:ind w:left="360"/>
        <w:jc w:val="both"/>
      </w:pPr>
      <w:r>
        <w:t xml:space="preserve">Description: </w:t>
      </w:r>
    </w:p>
    <w:p w:rsidR="002263C4" w:rsidRDefault="002263C4">
      <w:pPr>
        <w:spacing w:line="360" w:lineRule="auto"/>
        <w:ind w:left="360"/>
        <w:jc w:val="both"/>
      </w:pPr>
      <w:r>
        <w:t>I took the internship training in the field of mechanical and electrical industries with the following programs: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Technical drawing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proofErr w:type="spellStart"/>
      <w:r>
        <w:t>Benchwork</w:t>
      </w:r>
      <w:proofErr w:type="spellEnd"/>
      <w:r>
        <w:t xml:space="preserve"> and mechanical measurement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Machining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CNC-programming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Welding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Electrical basic training and Electrical wiring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Electrical and power measurement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Electrical basic component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Electric protection</w:t>
      </w:r>
    </w:p>
    <w:p w:rsidR="002263C4" w:rsidRDefault="002263C4">
      <w:pPr>
        <w:numPr>
          <w:ilvl w:val="0"/>
          <w:numId w:val="1"/>
        </w:numPr>
        <w:tabs>
          <w:tab w:val="left" w:pos="720"/>
        </w:tabs>
        <w:spacing w:line="360" w:lineRule="auto"/>
        <w:ind w:left="720"/>
        <w:jc w:val="both"/>
      </w:pPr>
      <w:r>
        <w:t>Electrical installation and panel installation</w:t>
      </w:r>
    </w:p>
    <w:p w:rsidR="002263C4" w:rsidRDefault="002263C4">
      <w:pPr>
        <w:spacing w:line="360" w:lineRule="auto"/>
        <w:jc w:val="both"/>
      </w:pPr>
    </w:p>
    <w:p w:rsidR="002263C4" w:rsidRDefault="002263C4">
      <w:pPr>
        <w:numPr>
          <w:ilvl w:val="3"/>
          <w:numId w:val="1"/>
        </w:numPr>
        <w:tabs>
          <w:tab w:val="left" w:pos="360"/>
        </w:tabs>
        <w:spacing w:line="360" w:lineRule="auto"/>
        <w:ind w:left="360"/>
        <w:jc w:val="both"/>
        <w:rPr>
          <w:u w:val="single"/>
        </w:rPr>
      </w:pPr>
      <w:proofErr w:type="spellStart"/>
      <w:r>
        <w:rPr>
          <w:u w:val="single"/>
        </w:rPr>
        <w:t>Hella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KGaA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Hueck</w:t>
      </w:r>
      <w:proofErr w:type="spellEnd"/>
      <w:r>
        <w:rPr>
          <w:u w:val="single"/>
        </w:rPr>
        <w:t xml:space="preserve"> &amp; Co, </w:t>
      </w:r>
      <w:proofErr w:type="spellStart"/>
      <w:r>
        <w:rPr>
          <w:u w:val="single"/>
        </w:rPr>
        <w:t>Werk</w:t>
      </w:r>
      <w:proofErr w:type="spellEnd"/>
      <w:r>
        <w:rPr>
          <w:u w:val="single"/>
        </w:rPr>
        <w:t xml:space="preserve"> 4, Bochum-</w:t>
      </w:r>
      <w:proofErr w:type="spellStart"/>
      <w:r>
        <w:rPr>
          <w:u w:val="single"/>
        </w:rPr>
        <w:t>Hövel</w:t>
      </w:r>
      <w:proofErr w:type="spellEnd"/>
      <w:r>
        <w:rPr>
          <w:u w:val="single"/>
        </w:rPr>
        <w:t>, Germany</w:t>
      </w:r>
    </w:p>
    <w:p w:rsidR="002263C4" w:rsidRDefault="002263C4">
      <w:pPr>
        <w:spacing w:line="360" w:lineRule="auto"/>
        <w:ind w:firstLine="360"/>
        <w:jc w:val="both"/>
      </w:pPr>
      <w:r>
        <w:t>(March 2005 – July 2005)</w:t>
      </w:r>
    </w:p>
    <w:p w:rsidR="002263C4" w:rsidRDefault="002263C4">
      <w:pPr>
        <w:spacing w:line="360" w:lineRule="auto"/>
        <w:ind w:left="360"/>
        <w:jc w:val="both"/>
      </w:pPr>
      <w:r>
        <w:t xml:space="preserve">Description: </w:t>
      </w:r>
    </w:p>
    <w:p w:rsidR="002263C4" w:rsidRDefault="002263C4">
      <w:pPr>
        <w:spacing w:line="360" w:lineRule="auto"/>
        <w:ind w:left="360"/>
        <w:jc w:val="both"/>
      </w:pPr>
      <w:r>
        <w:t xml:space="preserve">I was placed within Production Technique Department and I was responsible for measuring and examining the quality of solder paste print out especially its height and position on Printed Circuit Board (PCB) then I made the quality control chart based on the measurement data I collected daily. I also learned about Surface Mounting Devices (SMD) technology during my internship at </w:t>
      </w:r>
      <w:proofErr w:type="spellStart"/>
      <w:r>
        <w:t>Hella</w:t>
      </w:r>
      <w:proofErr w:type="spellEnd"/>
      <w:r>
        <w:t>.</w:t>
      </w:r>
    </w:p>
    <w:p w:rsidR="002263C4" w:rsidRDefault="002263C4">
      <w:pPr>
        <w:spacing w:line="360" w:lineRule="auto"/>
        <w:ind w:left="360"/>
        <w:jc w:val="both"/>
      </w:pPr>
    </w:p>
    <w:p w:rsidR="002263C4" w:rsidRDefault="002263C4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 xml:space="preserve">CV. </w:t>
      </w:r>
      <w:proofErr w:type="spellStart"/>
      <w:r>
        <w:rPr>
          <w:u w:val="single"/>
        </w:rPr>
        <w:t>Cipta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Kencana</w:t>
      </w:r>
      <w:proofErr w:type="spellEnd"/>
      <w:r>
        <w:rPr>
          <w:u w:val="single"/>
        </w:rPr>
        <w:t>, Semarang (January 2009 – June 2011)</w:t>
      </w:r>
    </w:p>
    <w:p w:rsidR="002263C4" w:rsidRDefault="002263C4">
      <w:pPr>
        <w:spacing w:line="360" w:lineRule="auto"/>
        <w:ind w:left="360"/>
        <w:jc w:val="both"/>
      </w:pPr>
      <w:r>
        <w:t>Description:</w:t>
      </w:r>
    </w:p>
    <w:p w:rsidR="002263C4" w:rsidRDefault="000A48B1">
      <w:pPr>
        <w:spacing w:line="360" w:lineRule="auto"/>
        <w:ind w:left="360"/>
        <w:jc w:val="both"/>
      </w:pPr>
      <w:r>
        <w:t>I worked</w:t>
      </w:r>
      <w:r w:rsidR="0037259B">
        <w:t xml:space="preserve"> as accounting</w:t>
      </w:r>
      <w:r w:rsidR="002263C4">
        <w:t xml:space="preserve"> </w:t>
      </w:r>
      <w:r w:rsidR="00C70533">
        <w:t xml:space="preserve">officer </w:t>
      </w:r>
      <w:r w:rsidR="002263C4">
        <w:t xml:space="preserve">at CV. </w:t>
      </w:r>
      <w:proofErr w:type="spellStart"/>
      <w:r w:rsidR="002263C4">
        <w:t>Cipta</w:t>
      </w:r>
      <w:proofErr w:type="spellEnd"/>
      <w:r w:rsidR="002263C4">
        <w:t xml:space="preserve"> </w:t>
      </w:r>
      <w:proofErr w:type="spellStart"/>
      <w:r w:rsidR="002263C4">
        <w:t>Kencana</w:t>
      </w:r>
      <w:proofErr w:type="spellEnd"/>
      <w:r w:rsidR="002263C4">
        <w:t xml:space="preserve">, one of the biggest distributors and </w:t>
      </w:r>
      <w:proofErr w:type="gramStart"/>
      <w:r w:rsidR="002263C4">
        <w:t>wholesalers company</w:t>
      </w:r>
      <w:proofErr w:type="gramEnd"/>
      <w:r w:rsidR="002263C4">
        <w:t xml:space="preserve"> in wheat, flour and sugar. I have worked here while I was continuing my study S-2 Science Management in </w:t>
      </w:r>
      <w:proofErr w:type="spellStart"/>
      <w:r w:rsidR="002263C4">
        <w:t>Soegijapranat</w:t>
      </w:r>
      <w:r w:rsidR="004755D8">
        <w:t>a</w:t>
      </w:r>
      <w:proofErr w:type="spellEnd"/>
      <w:r w:rsidR="004755D8">
        <w:t xml:space="preserve"> Catholic University, Semarang</w:t>
      </w:r>
      <w:r w:rsidR="005A06C2">
        <w:t>. I was</w:t>
      </w:r>
      <w:r w:rsidR="00C70533">
        <w:t xml:space="preserve"> responsible for data entry,</w:t>
      </w:r>
      <w:r w:rsidR="002263C4">
        <w:t xml:space="preserve"> checking and control</w:t>
      </w:r>
      <w:r w:rsidR="004755D8">
        <w:t>ling stocks, making daily stock</w:t>
      </w:r>
      <w:r w:rsidR="00C70533">
        <w:t xml:space="preserve"> report, making daily journal, managing petty cash, etc.</w:t>
      </w:r>
      <w:bookmarkStart w:id="0" w:name="_GoBack"/>
      <w:bookmarkEnd w:id="0"/>
    </w:p>
    <w:p w:rsidR="002263C4" w:rsidRDefault="002263C4">
      <w:pPr>
        <w:spacing w:line="360" w:lineRule="auto"/>
        <w:ind w:left="360"/>
        <w:jc w:val="both"/>
      </w:pPr>
    </w:p>
    <w:p w:rsidR="002263C4" w:rsidRDefault="002263C4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 xml:space="preserve">PT. Immanuel </w:t>
      </w:r>
      <w:proofErr w:type="spellStart"/>
      <w:r>
        <w:rPr>
          <w:u w:val="single"/>
        </w:rPr>
        <w:t>Dunamis</w:t>
      </w:r>
      <w:proofErr w:type="spellEnd"/>
      <w:r>
        <w:rPr>
          <w:u w:val="single"/>
        </w:rPr>
        <w:t>, Semarang (July 2011 – January 2012)</w:t>
      </w:r>
    </w:p>
    <w:p w:rsidR="002263C4" w:rsidRDefault="002263C4">
      <w:pPr>
        <w:spacing w:line="360" w:lineRule="auto"/>
        <w:ind w:left="360"/>
        <w:jc w:val="both"/>
      </w:pPr>
      <w:r>
        <w:t>Description:</w:t>
      </w:r>
    </w:p>
    <w:p w:rsidR="002263C4" w:rsidRDefault="000A48B1">
      <w:pPr>
        <w:spacing w:line="360" w:lineRule="auto"/>
        <w:ind w:left="360"/>
        <w:jc w:val="both"/>
      </w:pPr>
      <w:r>
        <w:t>I worked</w:t>
      </w:r>
      <w:r w:rsidR="002263C4">
        <w:t xml:space="preserve"> as </w:t>
      </w:r>
      <w:r w:rsidR="003020E0">
        <w:t>administration &amp; marketing officer</w:t>
      </w:r>
      <w:r w:rsidR="002263C4">
        <w:t xml:space="preserve"> at PT. Immanuel </w:t>
      </w:r>
      <w:proofErr w:type="spellStart"/>
      <w:r w:rsidR="002263C4">
        <w:t>Dunamis</w:t>
      </w:r>
      <w:proofErr w:type="spellEnd"/>
      <w:r w:rsidR="002263C4">
        <w:t>, one of the bigges</w:t>
      </w:r>
      <w:r w:rsidR="00BC7F5C">
        <w:t xml:space="preserve">t steel distributors </w:t>
      </w:r>
      <w:r w:rsidR="005A06C2">
        <w:t>in Semarang. I was</w:t>
      </w:r>
      <w:r w:rsidR="002263C4">
        <w:t xml:space="preserve"> respon</w:t>
      </w:r>
      <w:r w:rsidR="003020E0">
        <w:t>sible for taking order from customers directly and by phone</w:t>
      </w:r>
      <w:r w:rsidR="002263C4">
        <w:t xml:space="preserve">, maintaining </w:t>
      </w:r>
      <w:r w:rsidR="003020E0">
        <w:t xml:space="preserve">good relationship with </w:t>
      </w:r>
      <w:r w:rsidR="002263C4">
        <w:t>existing customers, and looking for the new one</w:t>
      </w:r>
      <w:r w:rsidR="003020E0">
        <w:t>, reminding customers that payment is almost due</w:t>
      </w:r>
      <w:r w:rsidR="002263C4">
        <w:t>.</w:t>
      </w:r>
    </w:p>
    <w:p w:rsidR="003020E0" w:rsidRPr="00B42ACB" w:rsidRDefault="0037259B" w:rsidP="003020E0">
      <w:pPr>
        <w:numPr>
          <w:ilvl w:val="0"/>
          <w:numId w:val="10"/>
        </w:numPr>
        <w:spacing w:line="360" w:lineRule="auto"/>
        <w:jc w:val="both"/>
        <w:rPr>
          <w:u w:val="single"/>
        </w:rPr>
      </w:pPr>
      <w:r>
        <w:rPr>
          <w:u w:val="single"/>
        </w:rPr>
        <w:t>CV. IT Pro Solution</w:t>
      </w:r>
      <w:r w:rsidR="003020E0" w:rsidRPr="00B42ACB">
        <w:rPr>
          <w:u w:val="single"/>
        </w:rPr>
        <w:t>, Sema</w:t>
      </w:r>
      <w:r w:rsidR="00FA7D4F">
        <w:rPr>
          <w:u w:val="single"/>
        </w:rPr>
        <w:t>rang ( February 2012 –  July 2014</w:t>
      </w:r>
      <w:r w:rsidR="003020E0" w:rsidRPr="00B42ACB">
        <w:rPr>
          <w:u w:val="single"/>
        </w:rPr>
        <w:t xml:space="preserve"> )</w:t>
      </w:r>
    </w:p>
    <w:p w:rsidR="000A48B1" w:rsidRDefault="000A48B1" w:rsidP="003020E0">
      <w:pPr>
        <w:spacing w:line="360" w:lineRule="auto"/>
        <w:ind w:left="360"/>
        <w:jc w:val="both"/>
      </w:pPr>
      <w:r>
        <w:rPr>
          <w:rStyle w:val="hps"/>
        </w:rPr>
        <w:t>I</w:t>
      </w:r>
      <w:r>
        <w:t xml:space="preserve"> </w:t>
      </w:r>
      <w:r>
        <w:rPr>
          <w:rStyle w:val="hps"/>
        </w:rPr>
        <w:t>worked</w:t>
      </w:r>
      <w:r>
        <w:t xml:space="preserve"> </w:t>
      </w:r>
      <w:r w:rsidR="003A247C">
        <w:rPr>
          <w:rStyle w:val="hps"/>
        </w:rPr>
        <w:t xml:space="preserve">as </w:t>
      </w:r>
      <w:r w:rsidR="0037259B">
        <w:rPr>
          <w:rStyle w:val="hps"/>
        </w:rPr>
        <w:t>programmer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CV</w:t>
      </w:r>
      <w:r>
        <w:t xml:space="preserve">. </w:t>
      </w:r>
      <w:r w:rsidR="0037259B">
        <w:rPr>
          <w:rStyle w:val="hps"/>
        </w:rPr>
        <w:t>IT Pro Solution</w:t>
      </w:r>
      <w:r>
        <w:rPr>
          <w:rStyle w:val="hps"/>
        </w:rPr>
        <w:t>.</w:t>
      </w:r>
      <w:r>
        <w:t xml:space="preserve"> </w:t>
      </w:r>
      <w:r w:rsidR="005A06C2">
        <w:rPr>
          <w:rStyle w:val="hps"/>
        </w:rPr>
        <w:t>I was</w:t>
      </w:r>
      <w:r>
        <w:t xml:space="preserve"> </w:t>
      </w:r>
      <w:r w:rsidR="0037259B">
        <w:rPr>
          <w:rStyle w:val="hps"/>
        </w:rPr>
        <w:t xml:space="preserve">responsible for making, updating, and maintaining programs. </w:t>
      </w:r>
    </w:p>
    <w:p w:rsidR="003020E0" w:rsidRDefault="003020E0">
      <w:pPr>
        <w:spacing w:line="360" w:lineRule="auto"/>
        <w:ind w:left="360"/>
        <w:jc w:val="both"/>
      </w:pPr>
    </w:p>
    <w:p w:rsidR="002263C4" w:rsidRDefault="002263C4">
      <w:pPr>
        <w:spacing w:line="360" w:lineRule="auto"/>
        <w:jc w:val="both"/>
      </w:pPr>
    </w:p>
    <w:p w:rsidR="002263C4" w:rsidRDefault="002263C4">
      <w:pPr>
        <w:spacing w:line="360" w:lineRule="auto"/>
        <w:jc w:val="both"/>
      </w:pPr>
    </w:p>
    <w:p w:rsidR="002263C4" w:rsidRDefault="002263C4">
      <w:pPr>
        <w:spacing w:line="360" w:lineRule="auto"/>
        <w:jc w:val="both"/>
      </w:pPr>
    </w:p>
    <w:sectPr w:rsidR="002263C4" w:rsidSect="003505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D03BE6"/>
    <w:multiLevelType w:val="hybridMultilevel"/>
    <w:tmpl w:val="36A6C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C"/>
    <w:rsid w:val="000A48B1"/>
    <w:rsid w:val="00160220"/>
    <w:rsid w:val="002263C4"/>
    <w:rsid w:val="00272AA4"/>
    <w:rsid w:val="003020E0"/>
    <w:rsid w:val="00350568"/>
    <w:rsid w:val="0037259B"/>
    <w:rsid w:val="003A247C"/>
    <w:rsid w:val="004755D8"/>
    <w:rsid w:val="004B7D54"/>
    <w:rsid w:val="005A06C2"/>
    <w:rsid w:val="00724401"/>
    <w:rsid w:val="00905EFF"/>
    <w:rsid w:val="0093342C"/>
    <w:rsid w:val="00B42ACB"/>
    <w:rsid w:val="00BC7F5C"/>
    <w:rsid w:val="00BF3C6C"/>
    <w:rsid w:val="00C01554"/>
    <w:rsid w:val="00C70533"/>
    <w:rsid w:val="00CA5605"/>
    <w:rsid w:val="00CD27BD"/>
    <w:rsid w:val="00D66019"/>
    <w:rsid w:val="00DB1BE6"/>
    <w:rsid w:val="00EF4FC0"/>
    <w:rsid w:val="00EF5FCF"/>
    <w:rsid w:val="00FA7D4F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6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50568"/>
    <w:rPr>
      <w:rFonts w:ascii="Wingdings" w:hAnsi="Wingdings" w:cs="Wingdings"/>
    </w:rPr>
  </w:style>
  <w:style w:type="character" w:customStyle="1" w:styleId="WW8Num1z1">
    <w:name w:val="WW8Num1z1"/>
    <w:rsid w:val="00350568"/>
    <w:rPr>
      <w:rFonts w:ascii="Courier New" w:hAnsi="Courier New" w:cs="Courier New"/>
    </w:rPr>
  </w:style>
  <w:style w:type="character" w:customStyle="1" w:styleId="WW8Num1z3">
    <w:name w:val="WW8Num1z3"/>
    <w:rsid w:val="00350568"/>
    <w:rPr>
      <w:rFonts w:ascii="Symbol" w:hAnsi="Symbol" w:cs="Symbol"/>
    </w:rPr>
  </w:style>
  <w:style w:type="character" w:customStyle="1" w:styleId="WW8Num2z0">
    <w:name w:val="WW8Num2z0"/>
    <w:rsid w:val="00350568"/>
    <w:rPr>
      <w:rFonts w:ascii="Symbol" w:hAnsi="Symbol" w:cs="Symbol"/>
    </w:rPr>
  </w:style>
  <w:style w:type="character" w:customStyle="1" w:styleId="WW8Num2z1">
    <w:name w:val="WW8Num2z1"/>
    <w:rsid w:val="00350568"/>
    <w:rPr>
      <w:rFonts w:ascii="Courier New" w:hAnsi="Courier New" w:cs="Courier New"/>
    </w:rPr>
  </w:style>
  <w:style w:type="character" w:customStyle="1" w:styleId="WW8Num2z2">
    <w:name w:val="WW8Num2z2"/>
    <w:rsid w:val="00350568"/>
    <w:rPr>
      <w:rFonts w:ascii="Wingdings" w:hAnsi="Wingdings" w:cs="Wingdings"/>
    </w:rPr>
  </w:style>
  <w:style w:type="character" w:customStyle="1" w:styleId="WW8Num3z0">
    <w:name w:val="WW8Num3z0"/>
    <w:rsid w:val="00350568"/>
    <w:rPr>
      <w:rFonts w:ascii="Symbol" w:hAnsi="Symbol" w:cs="Symbol"/>
    </w:rPr>
  </w:style>
  <w:style w:type="character" w:customStyle="1" w:styleId="WW8Num3z1">
    <w:name w:val="WW8Num3z1"/>
    <w:rsid w:val="00350568"/>
    <w:rPr>
      <w:rFonts w:ascii="Courier New" w:hAnsi="Courier New" w:cs="Courier New"/>
    </w:rPr>
  </w:style>
  <w:style w:type="character" w:customStyle="1" w:styleId="WW8Num3z2">
    <w:name w:val="WW8Num3z2"/>
    <w:rsid w:val="00350568"/>
    <w:rPr>
      <w:rFonts w:ascii="Wingdings" w:hAnsi="Wingdings" w:cs="Wingdings"/>
    </w:rPr>
  </w:style>
  <w:style w:type="character" w:customStyle="1" w:styleId="WW8Num4z0">
    <w:name w:val="WW8Num4z0"/>
    <w:rsid w:val="00350568"/>
    <w:rPr>
      <w:rFonts w:ascii="Symbol" w:hAnsi="Symbol" w:cs="Symbol"/>
    </w:rPr>
  </w:style>
  <w:style w:type="character" w:customStyle="1" w:styleId="WW8Num4z1">
    <w:name w:val="WW8Num4z1"/>
    <w:rsid w:val="00350568"/>
    <w:rPr>
      <w:rFonts w:ascii="Wingdings" w:hAnsi="Wingdings" w:cs="Wingdings"/>
    </w:rPr>
  </w:style>
  <w:style w:type="character" w:customStyle="1" w:styleId="WW8Num4z4">
    <w:name w:val="WW8Num4z4"/>
    <w:rsid w:val="00350568"/>
    <w:rPr>
      <w:rFonts w:ascii="Courier New" w:hAnsi="Courier New" w:cs="Courier New"/>
    </w:rPr>
  </w:style>
  <w:style w:type="character" w:customStyle="1" w:styleId="WW8Num5z0">
    <w:name w:val="WW8Num5z0"/>
    <w:rsid w:val="00350568"/>
    <w:rPr>
      <w:rFonts w:ascii="Symbol" w:hAnsi="Symbol" w:cs="Symbol"/>
    </w:rPr>
  </w:style>
  <w:style w:type="character" w:customStyle="1" w:styleId="WW8Num5z1">
    <w:name w:val="WW8Num5z1"/>
    <w:rsid w:val="00350568"/>
    <w:rPr>
      <w:rFonts w:ascii="Courier New" w:hAnsi="Courier New" w:cs="Courier New"/>
    </w:rPr>
  </w:style>
  <w:style w:type="character" w:customStyle="1" w:styleId="WW8Num5z2">
    <w:name w:val="WW8Num5z2"/>
    <w:rsid w:val="00350568"/>
    <w:rPr>
      <w:rFonts w:ascii="Wingdings" w:hAnsi="Wingdings" w:cs="Wingdings"/>
    </w:rPr>
  </w:style>
  <w:style w:type="character" w:customStyle="1" w:styleId="WW8Num6z0">
    <w:name w:val="WW8Num6z0"/>
    <w:rsid w:val="00350568"/>
    <w:rPr>
      <w:rFonts w:ascii="Symbol" w:hAnsi="Symbol" w:cs="Symbol"/>
    </w:rPr>
  </w:style>
  <w:style w:type="character" w:customStyle="1" w:styleId="WW8Num6z1">
    <w:name w:val="WW8Num6z1"/>
    <w:rsid w:val="00350568"/>
    <w:rPr>
      <w:rFonts w:ascii="Courier New" w:hAnsi="Courier New" w:cs="Courier New"/>
    </w:rPr>
  </w:style>
  <w:style w:type="character" w:customStyle="1" w:styleId="WW8Num6z2">
    <w:name w:val="WW8Num6z2"/>
    <w:rsid w:val="00350568"/>
    <w:rPr>
      <w:rFonts w:ascii="Wingdings" w:hAnsi="Wingdings" w:cs="Wingdings"/>
    </w:rPr>
  </w:style>
  <w:style w:type="character" w:customStyle="1" w:styleId="WW8Num7z0">
    <w:name w:val="WW8Num7z0"/>
    <w:rsid w:val="00350568"/>
    <w:rPr>
      <w:rFonts w:ascii="Wingdings" w:hAnsi="Wingdings" w:cs="Wingdings"/>
    </w:rPr>
  </w:style>
  <w:style w:type="character" w:customStyle="1" w:styleId="WW8Num7z1">
    <w:name w:val="WW8Num7z1"/>
    <w:rsid w:val="00350568"/>
    <w:rPr>
      <w:rFonts w:ascii="Courier New" w:hAnsi="Courier New" w:cs="Courier New"/>
    </w:rPr>
  </w:style>
  <w:style w:type="character" w:customStyle="1" w:styleId="WW8Num7z3">
    <w:name w:val="WW8Num7z3"/>
    <w:rsid w:val="00350568"/>
    <w:rPr>
      <w:rFonts w:ascii="Symbol" w:hAnsi="Symbol" w:cs="Symbol"/>
    </w:rPr>
  </w:style>
  <w:style w:type="character" w:customStyle="1" w:styleId="WW8Num8z1">
    <w:name w:val="WW8Num8z1"/>
    <w:rsid w:val="00350568"/>
    <w:rPr>
      <w:rFonts w:ascii="Courier New" w:hAnsi="Courier New" w:cs="Courier New"/>
    </w:rPr>
  </w:style>
  <w:style w:type="character" w:customStyle="1" w:styleId="WW8Num8z2">
    <w:name w:val="WW8Num8z2"/>
    <w:rsid w:val="00350568"/>
    <w:rPr>
      <w:rFonts w:ascii="Wingdings" w:hAnsi="Wingdings" w:cs="Wingdings"/>
    </w:rPr>
  </w:style>
  <w:style w:type="character" w:customStyle="1" w:styleId="WW8Num8z3">
    <w:name w:val="WW8Num8z3"/>
    <w:rsid w:val="00350568"/>
    <w:rPr>
      <w:rFonts w:ascii="Symbol" w:hAnsi="Symbol" w:cs="Symbol"/>
    </w:rPr>
  </w:style>
  <w:style w:type="character" w:customStyle="1" w:styleId="WW8Num9z0">
    <w:name w:val="WW8Num9z0"/>
    <w:rsid w:val="00350568"/>
    <w:rPr>
      <w:rFonts w:ascii="Symbol" w:hAnsi="Symbol" w:cs="Symbol"/>
    </w:rPr>
  </w:style>
  <w:style w:type="character" w:customStyle="1" w:styleId="WW8Num9z1">
    <w:name w:val="WW8Num9z1"/>
    <w:rsid w:val="00350568"/>
    <w:rPr>
      <w:rFonts w:ascii="Wingdings" w:hAnsi="Wingdings" w:cs="Wingdings"/>
    </w:rPr>
  </w:style>
  <w:style w:type="character" w:customStyle="1" w:styleId="WW8Num9z4">
    <w:name w:val="WW8Num9z4"/>
    <w:rsid w:val="00350568"/>
    <w:rPr>
      <w:rFonts w:ascii="Courier New" w:hAnsi="Courier New" w:cs="Courier New"/>
    </w:rPr>
  </w:style>
  <w:style w:type="character" w:customStyle="1" w:styleId="WW8Num10z0">
    <w:name w:val="WW8Num10z0"/>
    <w:rsid w:val="00350568"/>
    <w:rPr>
      <w:rFonts w:ascii="Symbol" w:hAnsi="Symbol" w:cs="Symbol"/>
    </w:rPr>
  </w:style>
  <w:style w:type="character" w:customStyle="1" w:styleId="WW8Num10z1">
    <w:name w:val="WW8Num10z1"/>
    <w:rsid w:val="00350568"/>
    <w:rPr>
      <w:rFonts w:ascii="Courier New" w:hAnsi="Courier New" w:cs="Courier New"/>
    </w:rPr>
  </w:style>
  <w:style w:type="character" w:customStyle="1" w:styleId="WW8Num10z2">
    <w:name w:val="WW8Num10z2"/>
    <w:rsid w:val="00350568"/>
    <w:rPr>
      <w:rFonts w:ascii="Wingdings" w:hAnsi="Wingdings" w:cs="Wingdings"/>
    </w:rPr>
  </w:style>
  <w:style w:type="character" w:customStyle="1" w:styleId="WW8Num11z0">
    <w:name w:val="WW8Num11z0"/>
    <w:rsid w:val="00350568"/>
    <w:rPr>
      <w:rFonts w:ascii="Symbol" w:hAnsi="Symbol" w:cs="Symbol"/>
    </w:rPr>
  </w:style>
  <w:style w:type="character" w:customStyle="1" w:styleId="WW8Num11z1">
    <w:name w:val="WW8Num11z1"/>
    <w:rsid w:val="00350568"/>
    <w:rPr>
      <w:rFonts w:ascii="Courier New" w:hAnsi="Courier New" w:cs="Courier New"/>
    </w:rPr>
  </w:style>
  <w:style w:type="character" w:customStyle="1" w:styleId="WW8Num11z2">
    <w:name w:val="WW8Num11z2"/>
    <w:rsid w:val="00350568"/>
    <w:rPr>
      <w:rFonts w:ascii="Wingdings" w:hAnsi="Wingdings" w:cs="Wingdings"/>
    </w:rPr>
  </w:style>
  <w:style w:type="character" w:customStyle="1" w:styleId="WW8Num12z0">
    <w:name w:val="WW8Num12z0"/>
    <w:rsid w:val="00350568"/>
    <w:rPr>
      <w:rFonts w:ascii="Symbol" w:hAnsi="Symbol" w:cs="Symbol"/>
    </w:rPr>
  </w:style>
  <w:style w:type="character" w:customStyle="1" w:styleId="WW8Num12z1">
    <w:name w:val="WW8Num12z1"/>
    <w:rsid w:val="00350568"/>
    <w:rPr>
      <w:rFonts w:ascii="Courier New" w:hAnsi="Courier New" w:cs="Courier New"/>
    </w:rPr>
  </w:style>
  <w:style w:type="character" w:customStyle="1" w:styleId="WW8Num12z2">
    <w:name w:val="WW8Num12z2"/>
    <w:rsid w:val="00350568"/>
    <w:rPr>
      <w:rFonts w:ascii="Wingdings" w:hAnsi="Wingdings" w:cs="Wingdings"/>
    </w:rPr>
  </w:style>
  <w:style w:type="character" w:customStyle="1" w:styleId="WW8Num13z0">
    <w:name w:val="WW8Num13z0"/>
    <w:rsid w:val="00350568"/>
    <w:rPr>
      <w:rFonts w:ascii="Symbol" w:hAnsi="Symbol" w:cs="Symbol"/>
    </w:rPr>
  </w:style>
  <w:style w:type="character" w:customStyle="1" w:styleId="WW8Num13z1">
    <w:name w:val="WW8Num13z1"/>
    <w:rsid w:val="00350568"/>
    <w:rPr>
      <w:rFonts w:ascii="Courier New" w:hAnsi="Courier New" w:cs="Courier New"/>
    </w:rPr>
  </w:style>
  <w:style w:type="character" w:customStyle="1" w:styleId="WW8Num13z2">
    <w:name w:val="WW8Num13z2"/>
    <w:rsid w:val="00350568"/>
    <w:rPr>
      <w:rFonts w:ascii="Wingdings" w:hAnsi="Wingdings" w:cs="Wingdings"/>
    </w:rPr>
  </w:style>
  <w:style w:type="character" w:customStyle="1" w:styleId="WW8Num14z0">
    <w:name w:val="WW8Num14z0"/>
    <w:rsid w:val="00350568"/>
    <w:rPr>
      <w:rFonts w:ascii="Symbol" w:hAnsi="Symbol" w:cs="Symbol"/>
    </w:rPr>
  </w:style>
  <w:style w:type="character" w:customStyle="1" w:styleId="WW8Num14z1">
    <w:name w:val="WW8Num14z1"/>
    <w:rsid w:val="00350568"/>
    <w:rPr>
      <w:rFonts w:ascii="Courier New" w:hAnsi="Courier New" w:cs="Courier New"/>
    </w:rPr>
  </w:style>
  <w:style w:type="character" w:customStyle="1" w:styleId="WW8Num14z2">
    <w:name w:val="WW8Num14z2"/>
    <w:rsid w:val="00350568"/>
    <w:rPr>
      <w:rFonts w:ascii="Wingdings" w:hAnsi="Wingdings" w:cs="Wingdings"/>
    </w:rPr>
  </w:style>
  <w:style w:type="character" w:customStyle="1" w:styleId="WW8Num15z0">
    <w:name w:val="WW8Num15z0"/>
    <w:rsid w:val="00350568"/>
    <w:rPr>
      <w:rFonts w:ascii="Symbol" w:hAnsi="Symbol" w:cs="Symbol"/>
    </w:rPr>
  </w:style>
  <w:style w:type="character" w:customStyle="1" w:styleId="WW8Num15z1">
    <w:name w:val="WW8Num15z1"/>
    <w:rsid w:val="00350568"/>
    <w:rPr>
      <w:rFonts w:ascii="Courier New" w:hAnsi="Courier New" w:cs="Courier New"/>
    </w:rPr>
  </w:style>
  <w:style w:type="character" w:customStyle="1" w:styleId="WW8Num15z2">
    <w:name w:val="WW8Num15z2"/>
    <w:rsid w:val="00350568"/>
    <w:rPr>
      <w:rFonts w:ascii="Wingdings" w:hAnsi="Wingdings" w:cs="Wingdings"/>
    </w:rPr>
  </w:style>
  <w:style w:type="character" w:customStyle="1" w:styleId="WW8Num16z0">
    <w:name w:val="WW8Num16z0"/>
    <w:rsid w:val="00350568"/>
    <w:rPr>
      <w:rFonts w:ascii="Wingdings" w:hAnsi="Wingdings" w:cs="Wingdings"/>
    </w:rPr>
  </w:style>
  <w:style w:type="character" w:customStyle="1" w:styleId="WW8Num16z1">
    <w:name w:val="WW8Num16z1"/>
    <w:rsid w:val="00350568"/>
    <w:rPr>
      <w:rFonts w:ascii="Courier New" w:hAnsi="Courier New" w:cs="Courier New"/>
    </w:rPr>
  </w:style>
  <w:style w:type="character" w:customStyle="1" w:styleId="WW8Num16z3">
    <w:name w:val="WW8Num16z3"/>
    <w:rsid w:val="00350568"/>
    <w:rPr>
      <w:rFonts w:ascii="Symbol" w:hAnsi="Symbol" w:cs="Symbol"/>
    </w:rPr>
  </w:style>
  <w:style w:type="character" w:customStyle="1" w:styleId="WW8Num17z0">
    <w:name w:val="WW8Num17z0"/>
    <w:rsid w:val="00350568"/>
    <w:rPr>
      <w:rFonts w:ascii="Symbol" w:hAnsi="Symbol" w:cs="Symbol"/>
    </w:rPr>
  </w:style>
  <w:style w:type="character" w:customStyle="1" w:styleId="WW8Num17z1">
    <w:name w:val="WW8Num17z1"/>
    <w:rsid w:val="00350568"/>
    <w:rPr>
      <w:rFonts w:ascii="Wingdings" w:hAnsi="Wingdings" w:cs="Wingdings"/>
    </w:rPr>
  </w:style>
  <w:style w:type="character" w:customStyle="1" w:styleId="WW8Num17z4">
    <w:name w:val="WW8Num17z4"/>
    <w:rsid w:val="00350568"/>
    <w:rPr>
      <w:rFonts w:ascii="Courier New" w:hAnsi="Courier New" w:cs="Courier New"/>
    </w:rPr>
  </w:style>
  <w:style w:type="character" w:customStyle="1" w:styleId="WW8Num18z0">
    <w:name w:val="WW8Num18z0"/>
    <w:rsid w:val="00350568"/>
    <w:rPr>
      <w:rFonts w:ascii="Symbol" w:hAnsi="Symbol" w:cs="Symbol"/>
    </w:rPr>
  </w:style>
  <w:style w:type="character" w:customStyle="1" w:styleId="WW8Num18z1">
    <w:name w:val="WW8Num18z1"/>
    <w:rsid w:val="00350568"/>
    <w:rPr>
      <w:rFonts w:ascii="Courier New" w:hAnsi="Courier New" w:cs="Courier New"/>
    </w:rPr>
  </w:style>
  <w:style w:type="character" w:customStyle="1" w:styleId="WW8Num18z2">
    <w:name w:val="WW8Num18z2"/>
    <w:rsid w:val="00350568"/>
    <w:rPr>
      <w:rFonts w:ascii="Wingdings" w:hAnsi="Wingdings" w:cs="Wingdings"/>
    </w:rPr>
  </w:style>
  <w:style w:type="character" w:styleId="Hyperlink">
    <w:name w:val="Hyperlink"/>
    <w:rsid w:val="0035056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5056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350568"/>
    <w:pPr>
      <w:spacing w:after="120"/>
    </w:pPr>
  </w:style>
  <w:style w:type="paragraph" w:styleId="List">
    <w:name w:val="List"/>
    <w:basedOn w:val="BodyText"/>
    <w:rsid w:val="00350568"/>
    <w:rPr>
      <w:rFonts w:cs="Lohit Hindi"/>
    </w:rPr>
  </w:style>
  <w:style w:type="paragraph" w:styleId="Caption">
    <w:name w:val="caption"/>
    <w:basedOn w:val="Normal"/>
    <w:qFormat/>
    <w:rsid w:val="0035056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50568"/>
    <w:pPr>
      <w:suppressLineNumbers/>
    </w:pPr>
    <w:rPr>
      <w:rFonts w:cs="Lohit Hindi"/>
    </w:rPr>
  </w:style>
  <w:style w:type="paragraph" w:styleId="PlainText">
    <w:name w:val="Plain Text"/>
    <w:basedOn w:val="Normal"/>
    <w:rsid w:val="00350568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0A48B1"/>
  </w:style>
  <w:style w:type="paragraph" w:styleId="BalloonText">
    <w:name w:val="Balloon Text"/>
    <w:basedOn w:val="Normal"/>
    <w:link w:val="BalloonTextChar"/>
    <w:uiPriority w:val="99"/>
    <w:semiHidden/>
    <w:unhideWhenUsed/>
    <w:rsid w:val="00C0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6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50568"/>
    <w:rPr>
      <w:rFonts w:ascii="Wingdings" w:hAnsi="Wingdings" w:cs="Wingdings"/>
    </w:rPr>
  </w:style>
  <w:style w:type="character" w:customStyle="1" w:styleId="WW8Num1z1">
    <w:name w:val="WW8Num1z1"/>
    <w:rsid w:val="00350568"/>
    <w:rPr>
      <w:rFonts w:ascii="Courier New" w:hAnsi="Courier New" w:cs="Courier New"/>
    </w:rPr>
  </w:style>
  <w:style w:type="character" w:customStyle="1" w:styleId="WW8Num1z3">
    <w:name w:val="WW8Num1z3"/>
    <w:rsid w:val="00350568"/>
    <w:rPr>
      <w:rFonts w:ascii="Symbol" w:hAnsi="Symbol" w:cs="Symbol"/>
    </w:rPr>
  </w:style>
  <w:style w:type="character" w:customStyle="1" w:styleId="WW8Num2z0">
    <w:name w:val="WW8Num2z0"/>
    <w:rsid w:val="00350568"/>
    <w:rPr>
      <w:rFonts w:ascii="Symbol" w:hAnsi="Symbol" w:cs="Symbol"/>
    </w:rPr>
  </w:style>
  <w:style w:type="character" w:customStyle="1" w:styleId="WW8Num2z1">
    <w:name w:val="WW8Num2z1"/>
    <w:rsid w:val="00350568"/>
    <w:rPr>
      <w:rFonts w:ascii="Courier New" w:hAnsi="Courier New" w:cs="Courier New"/>
    </w:rPr>
  </w:style>
  <w:style w:type="character" w:customStyle="1" w:styleId="WW8Num2z2">
    <w:name w:val="WW8Num2z2"/>
    <w:rsid w:val="00350568"/>
    <w:rPr>
      <w:rFonts w:ascii="Wingdings" w:hAnsi="Wingdings" w:cs="Wingdings"/>
    </w:rPr>
  </w:style>
  <w:style w:type="character" w:customStyle="1" w:styleId="WW8Num3z0">
    <w:name w:val="WW8Num3z0"/>
    <w:rsid w:val="00350568"/>
    <w:rPr>
      <w:rFonts w:ascii="Symbol" w:hAnsi="Symbol" w:cs="Symbol"/>
    </w:rPr>
  </w:style>
  <w:style w:type="character" w:customStyle="1" w:styleId="WW8Num3z1">
    <w:name w:val="WW8Num3z1"/>
    <w:rsid w:val="00350568"/>
    <w:rPr>
      <w:rFonts w:ascii="Courier New" w:hAnsi="Courier New" w:cs="Courier New"/>
    </w:rPr>
  </w:style>
  <w:style w:type="character" w:customStyle="1" w:styleId="WW8Num3z2">
    <w:name w:val="WW8Num3z2"/>
    <w:rsid w:val="00350568"/>
    <w:rPr>
      <w:rFonts w:ascii="Wingdings" w:hAnsi="Wingdings" w:cs="Wingdings"/>
    </w:rPr>
  </w:style>
  <w:style w:type="character" w:customStyle="1" w:styleId="WW8Num4z0">
    <w:name w:val="WW8Num4z0"/>
    <w:rsid w:val="00350568"/>
    <w:rPr>
      <w:rFonts w:ascii="Symbol" w:hAnsi="Symbol" w:cs="Symbol"/>
    </w:rPr>
  </w:style>
  <w:style w:type="character" w:customStyle="1" w:styleId="WW8Num4z1">
    <w:name w:val="WW8Num4z1"/>
    <w:rsid w:val="00350568"/>
    <w:rPr>
      <w:rFonts w:ascii="Wingdings" w:hAnsi="Wingdings" w:cs="Wingdings"/>
    </w:rPr>
  </w:style>
  <w:style w:type="character" w:customStyle="1" w:styleId="WW8Num4z4">
    <w:name w:val="WW8Num4z4"/>
    <w:rsid w:val="00350568"/>
    <w:rPr>
      <w:rFonts w:ascii="Courier New" w:hAnsi="Courier New" w:cs="Courier New"/>
    </w:rPr>
  </w:style>
  <w:style w:type="character" w:customStyle="1" w:styleId="WW8Num5z0">
    <w:name w:val="WW8Num5z0"/>
    <w:rsid w:val="00350568"/>
    <w:rPr>
      <w:rFonts w:ascii="Symbol" w:hAnsi="Symbol" w:cs="Symbol"/>
    </w:rPr>
  </w:style>
  <w:style w:type="character" w:customStyle="1" w:styleId="WW8Num5z1">
    <w:name w:val="WW8Num5z1"/>
    <w:rsid w:val="00350568"/>
    <w:rPr>
      <w:rFonts w:ascii="Courier New" w:hAnsi="Courier New" w:cs="Courier New"/>
    </w:rPr>
  </w:style>
  <w:style w:type="character" w:customStyle="1" w:styleId="WW8Num5z2">
    <w:name w:val="WW8Num5z2"/>
    <w:rsid w:val="00350568"/>
    <w:rPr>
      <w:rFonts w:ascii="Wingdings" w:hAnsi="Wingdings" w:cs="Wingdings"/>
    </w:rPr>
  </w:style>
  <w:style w:type="character" w:customStyle="1" w:styleId="WW8Num6z0">
    <w:name w:val="WW8Num6z0"/>
    <w:rsid w:val="00350568"/>
    <w:rPr>
      <w:rFonts w:ascii="Symbol" w:hAnsi="Symbol" w:cs="Symbol"/>
    </w:rPr>
  </w:style>
  <w:style w:type="character" w:customStyle="1" w:styleId="WW8Num6z1">
    <w:name w:val="WW8Num6z1"/>
    <w:rsid w:val="00350568"/>
    <w:rPr>
      <w:rFonts w:ascii="Courier New" w:hAnsi="Courier New" w:cs="Courier New"/>
    </w:rPr>
  </w:style>
  <w:style w:type="character" w:customStyle="1" w:styleId="WW8Num6z2">
    <w:name w:val="WW8Num6z2"/>
    <w:rsid w:val="00350568"/>
    <w:rPr>
      <w:rFonts w:ascii="Wingdings" w:hAnsi="Wingdings" w:cs="Wingdings"/>
    </w:rPr>
  </w:style>
  <w:style w:type="character" w:customStyle="1" w:styleId="WW8Num7z0">
    <w:name w:val="WW8Num7z0"/>
    <w:rsid w:val="00350568"/>
    <w:rPr>
      <w:rFonts w:ascii="Wingdings" w:hAnsi="Wingdings" w:cs="Wingdings"/>
    </w:rPr>
  </w:style>
  <w:style w:type="character" w:customStyle="1" w:styleId="WW8Num7z1">
    <w:name w:val="WW8Num7z1"/>
    <w:rsid w:val="00350568"/>
    <w:rPr>
      <w:rFonts w:ascii="Courier New" w:hAnsi="Courier New" w:cs="Courier New"/>
    </w:rPr>
  </w:style>
  <w:style w:type="character" w:customStyle="1" w:styleId="WW8Num7z3">
    <w:name w:val="WW8Num7z3"/>
    <w:rsid w:val="00350568"/>
    <w:rPr>
      <w:rFonts w:ascii="Symbol" w:hAnsi="Symbol" w:cs="Symbol"/>
    </w:rPr>
  </w:style>
  <w:style w:type="character" w:customStyle="1" w:styleId="WW8Num8z1">
    <w:name w:val="WW8Num8z1"/>
    <w:rsid w:val="00350568"/>
    <w:rPr>
      <w:rFonts w:ascii="Courier New" w:hAnsi="Courier New" w:cs="Courier New"/>
    </w:rPr>
  </w:style>
  <w:style w:type="character" w:customStyle="1" w:styleId="WW8Num8z2">
    <w:name w:val="WW8Num8z2"/>
    <w:rsid w:val="00350568"/>
    <w:rPr>
      <w:rFonts w:ascii="Wingdings" w:hAnsi="Wingdings" w:cs="Wingdings"/>
    </w:rPr>
  </w:style>
  <w:style w:type="character" w:customStyle="1" w:styleId="WW8Num8z3">
    <w:name w:val="WW8Num8z3"/>
    <w:rsid w:val="00350568"/>
    <w:rPr>
      <w:rFonts w:ascii="Symbol" w:hAnsi="Symbol" w:cs="Symbol"/>
    </w:rPr>
  </w:style>
  <w:style w:type="character" w:customStyle="1" w:styleId="WW8Num9z0">
    <w:name w:val="WW8Num9z0"/>
    <w:rsid w:val="00350568"/>
    <w:rPr>
      <w:rFonts w:ascii="Symbol" w:hAnsi="Symbol" w:cs="Symbol"/>
    </w:rPr>
  </w:style>
  <w:style w:type="character" w:customStyle="1" w:styleId="WW8Num9z1">
    <w:name w:val="WW8Num9z1"/>
    <w:rsid w:val="00350568"/>
    <w:rPr>
      <w:rFonts w:ascii="Wingdings" w:hAnsi="Wingdings" w:cs="Wingdings"/>
    </w:rPr>
  </w:style>
  <w:style w:type="character" w:customStyle="1" w:styleId="WW8Num9z4">
    <w:name w:val="WW8Num9z4"/>
    <w:rsid w:val="00350568"/>
    <w:rPr>
      <w:rFonts w:ascii="Courier New" w:hAnsi="Courier New" w:cs="Courier New"/>
    </w:rPr>
  </w:style>
  <w:style w:type="character" w:customStyle="1" w:styleId="WW8Num10z0">
    <w:name w:val="WW8Num10z0"/>
    <w:rsid w:val="00350568"/>
    <w:rPr>
      <w:rFonts w:ascii="Symbol" w:hAnsi="Symbol" w:cs="Symbol"/>
    </w:rPr>
  </w:style>
  <w:style w:type="character" w:customStyle="1" w:styleId="WW8Num10z1">
    <w:name w:val="WW8Num10z1"/>
    <w:rsid w:val="00350568"/>
    <w:rPr>
      <w:rFonts w:ascii="Courier New" w:hAnsi="Courier New" w:cs="Courier New"/>
    </w:rPr>
  </w:style>
  <w:style w:type="character" w:customStyle="1" w:styleId="WW8Num10z2">
    <w:name w:val="WW8Num10z2"/>
    <w:rsid w:val="00350568"/>
    <w:rPr>
      <w:rFonts w:ascii="Wingdings" w:hAnsi="Wingdings" w:cs="Wingdings"/>
    </w:rPr>
  </w:style>
  <w:style w:type="character" w:customStyle="1" w:styleId="WW8Num11z0">
    <w:name w:val="WW8Num11z0"/>
    <w:rsid w:val="00350568"/>
    <w:rPr>
      <w:rFonts w:ascii="Symbol" w:hAnsi="Symbol" w:cs="Symbol"/>
    </w:rPr>
  </w:style>
  <w:style w:type="character" w:customStyle="1" w:styleId="WW8Num11z1">
    <w:name w:val="WW8Num11z1"/>
    <w:rsid w:val="00350568"/>
    <w:rPr>
      <w:rFonts w:ascii="Courier New" w:hAnsi="Courier New" w:cs="Courier New"/>
    </w:rPr>
  </w:style>
  <w:style w:type="character" w:customStyle="1" w:styleId="WW8Num11z2">
    <w:name w:val="WW8Num11z2"/>
    <w:rsid w:val="00350568"/>
    <w:rPr>
      <w:rFonts w:ascii="Wingdings" w:hAnsi="Wingdings" w:cs="Wingdings"/>
    </w:rPr>
  </w:style>
  <w:style w:type="character" w:customStyle="1" w:styleId="WW8Num12z0">
    <w:name w:val="WW8Num12z0"/>
    <w:rsid w:val="00350568"/>
    <w:rPr>
      <w:rFonts w:ascii="Symbol" w:hAnsi="Symbol" w:cs="Symbol"/>
    </w:rPr>
  </w:style>
  <w:style w:type="character" w:customStyle="1" w:styleId="WW8Num12z1">
    <w:name w:val="WW8Num12z1"/>
    <w:rsid w:val="00350568"/>
    <w:rPr>
      <w:rFonts w:ascii="Courier New" w:hAnsi="Courier New" w:cs="Courier New"/>
    </w:rPr>
  </w:style>
  <w:style w:type="character" w:customStyle="1" w:styleId="WW8Num12z2">
    <w:name w:val="WW8Num12z2"/>
    <w:rsid w:val="00350568"/>
    <w:rPr>
      <w:rFonts w:ascii="Wingdings" w:hAnsi="Wingdings" w:cs="Wingdings"/>
    </w:rPr>
  </w:style>
  <w:style w:type="character" w:customStyle="1" w:styleId="WW8Num13z0">
    <w:name w:val="WW8Num13z0"/>
    <w:rsid w:val="00350568"/>
    <w:rPr>
      <w:rFonts w:ascii="Symbol" w:hAnsi="Symbol" w:cs="Symbol"/>
    </w:rPr>
  </w:style>
  <w:style w:type="character" w:customStyle="1" w:styleId="WW8Num13z1">
    <w:name w:val="WW8Num13z1"/>
    <w:rsid w:val="00350568"/>
    <w:rPr>
      <w:rFonts w:ascii="Courier New" w:hAnsi="Courier New" w:cs="Courier New"/>
    </w:rPr>
  </w:style>
  <w:style w:type="character" w:customStyle="1" w:styleId="WW8Num13z2">
    <w:name w:val="WW8Num13z2"/>
    <w:rsid w:val="00350568"/>
    <w:rPr>
      <w:rFonts w:ascii="Wingdings" w:hAnsi="Wingdings" w:cs="Wingdings"/>
    </w:rPr>
  </w:style>
  <w:style w:type="character" w:customStyle="1" w:styleId="WW8Num14z0">
    <w:name w:val="WW8Num14z0"/>
    <w:rsid w:val="00350568"/>
    <w:rPr>
      <w:rFonts w:ascii="Symbol" w:hAnsi="Symbol" w:cs="Symbol"/>
    </w:rPr>
  </w:style>
  <w:style w:type="character" w:customStyle="1" w:styleId="WW8Num14z1">
    <w:name w:val="WW8Num14z1"/>
    <w:rsid w:val="00350568"/>
    <w:rPr>
      <w:rFonts w:ascii="Courier New" w:hAnsi="Courier New" w:cs="Courier New"/>
    </w:rPr>
  </w:style>
  <w:style w:type="character" w:customStyle="1" w:styleId="WW8Num14z2">
    <w:name w:val="WW8Num14z2"/>
    <w:rsid w:val="00350568"/>
    <w:rPr>
      <w:rFonts w:ascii="Wingdings" w:hAnsi="Wingdings" w:cs="Wingdings"/>
    </w:rPr>
  </w:style>
  <w:style w:type="character" w:customStyle="1" w:styleId="WW8Num15z0">
    <w:name w:val="WW8Num15z0"/>
    <w:rsid w:val="00350568"/>
    <w:rPr>
      <w:rFonts w:ascii="Symbol" w:hAnsi="Symbol" w:cs="Symbol"/>
    </w:rPr>
  </w:style>
  <w:style w:type="character" w:customStyle="1" w:styleId="WW8Num15z1">
    <w:name w:val="WW8Num15z1"/>
    <w:rsid w:val="00350568"/>
    <w:rPr>
      <w:rFonts w:ascii="Courier New" w:hAnsi="Courier New" w:cs="Courier New"/>
    </w:rPr>
  </w:style>
  <w:style w:type="character" w:customStyle="1" w:styleId="WW8Num15z2">
    <w:name w:val="WW8Num15z2"/>
    <w:rsid w:val="00350568"/>
    <w:rPr>
      <w:rFonts w:ascii="Wingdings" w:hAnsi="Wingdings" w:cs="Wingdings"/>
    </w:rPr>
  </w:style>
  <w:style w:type="character" w:customStyle="1" w:styleId="WW8Num16z0">
    <w:name w:val="WW8Num16z0"/>
    <w:rsid w:val="00350568"/>
    <w:rPr>
      <w:rFonts w:ascii="Wingdings" w:hAnsi="Wingdings" w:cs="Wingdings"/>
    </w:rPr>
  </w:style>
  <w:style w:type="character" w:customStyle="1" w:styleId="WW8Num16z1">
    <w:name w:val="WW8Num16z1"/>
    <w:rsid w:val="00350568"/>
    <w:rPr>
      <w:rFonts w:ascii="Courier New" w:hAnsi="Courier New" w:cs="Courier New"/>
    </w:rPr>
  </w:style>
  <w:style w:type="character" w:customStyle="1" w:styleId="WW8Num16z3">
    <w:name w:val="WW8Num16z3"/>
    <w:rsid w:val="00350568"/>
    <w:rPr>
      <w:rFonts w:ascii="Symbol" w:hAnsi="Symbol" w:cs="Symbol"/>
    </w:rPr>
  </w:style>
  <w:style w:type="character" w:customStyle="1" w:styleId="WW8Num17z0">
    <w:name w:val="WW8Num17z0"/>
    <w:rsid w:val="00350568"/>
    <w:rPr>
      <w:rFonts w:ascii="Symbol" w:hAnsi="Symbol" w:cs="Symbol"/>
    </w:rPr>
  </w:style>
  <w:style w:type="character" w:customStyle="1" w:styleId="WW8Num17z1">
    <w:name w:val="WW8Num17z1"/>
    <w:rsid w:val="00350568"/>
    <w:rPr>
      <w:rFonts w:ascii="Wingdings" w:hAnsi="Wingdings" w:cs="Wingdings"/>
    </w:rPr>
  </w:style>
  <w:style w:type="character" w:customStyle="1" w:styleId="WW8Num17z4">
    <w:name w:val="WW8Num17z4"/>
    <w:rsid w:val="00350568"/>
    <w:rPr>
      <w:rFonts w:ascii="Courier New" w:hAnsi="Courier New" w:cs="Courier New"/>
    </w:rPr>
  </w:style>
  <w:style w:type="character" w:customStyle="1" w:styleId="WW8Num18z0">
    <w:name w:val="WW8Num18z0"/>
    <w:rsid w:val="00350568"/>
    <w:rPr>
      <w:rFonts w:ascii="Symbol" w:hAnsi="Symbol" w:cs="Symbol"/>
    </w:rPr>
  </w:style>
  <w:style w:type="character" w:customStyle="1" w:styleId="WW8Num18z1">
    <w:name w:val="WW8Num18z1"/>
    <w:rsid w:val="00350568"/>
    <w:rPr>
      <w:rFonts w:ascii="Courier New" w:hAnsi="Courier New" w:cs="Courier New"/>
    </w:rPr>
  </w:style>
  <w:style w:type="character" w:customStyle="1" w:styleId="WW8Num18z2">
    <w:name w:val="WW8Num18z2"/>
    <w:rsid w:val="00350568"/>
    <w:rPr>
      <w:rFonts w:ascii="Wingdings" w:hAnsi="Wingdings" w:cs="Wingdings"/>
    </w:rPr>
  </w:style>
  <w:style w:type="character" w:styleId="Hyperlink">
    <w:name w:val="Hyperlink"/>
    <w:rsid w:val="0035056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5056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350568"/>
    <w:pPr>
      <w:spacing w:after="120"/>
    </w:pPr>
  </w:style>
  <w:style w:type="paragraph" w:styleId="List">
    <w:name w:val="List"/>
    <w:basedOn w:val="BodyText"/>
    <w:rsid w:val="00350568"/>
    <w:rPr>
      <w:rFonts w:cs="Lohit Hindi"/>
    </w:rPr>
  </w:style>
  <w:style w:type="paragraph" w:styleId="Caption">
    <w:name w:val="caption"/>
    <w:basedOn w:val="Normal"/>
    <w:qFormat/>
    <w:rsid w:val="0035056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50568"/>
    <w:pPr>
      <w:suppressLineNumbers/>
    </w:pPr>
    <w:rPr>
      <w:rFonts w:cs="Lohit Hindi"/>
    </w:rPr>
  </w:style>
  <w:style w:type="paragraph" w:styleId="PlainText">
    <w:name w:val="Plain Text"/>
    <w:basedOn w:val="Normal"/>
    <w:rsid w:val="00350568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0A48B1"/>
  </w:style>
  <w:style w:type="paragraph" w:styleId="BalloonText">
    <w:name w:val="Balloon Text"/>
    <w:basedOn w:val="Normal"/>
    <w:link w:val="BalloonTextChar"/>
    <w:uiPriority w:val="99"/>
    <w:semiHidden/>
    <w:unhideWhenUsed/>
    <w:rsid w:val="00C0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yonathan</dc:creator>
  <cp:lastModifiedBy>ismail - [2010]</cp:lastModifiedBy>
  <cp:revision>2</cp:revision>
  <cp:lastPrinted>2013-11-17T07:56:00Z</cp:lastPrinted>
  <dcterms:created xsi:type="dcterms:W3CDTF">2014-11-09T20:01:00Z</dcterms:created>
  <dcterms:modified xsi:type="dcterms:W3CDTF">2014-11-09T20:01:00Z</dcterms:modified>
</cp:coreProperties>
</file>