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D" w:rsidRPr="00090085" w:rsidRDefault="00A51BE4" w:rsidP="00BC00DF">
      <w:pPr>
        <w:ind w:right="-335"/>
        <w:jc w:val="center"/>
        <w:outlineLvl w:val="0"/>
        <w:rPr>
          <w:b/>
          <w:bCs/>
          <w:smallCaps/>
          <w:sz w:val="72"/>
          <w:szCs w:val="72"/>
        </w:rPr>
      </w:pPr>
      <w:r w:rsidRPr="00090085">
        <w:rPr>
          <w:b/>
          <w:smallCaps/>
          <w:noProof/>
          <w:sz w:val="72"/>
          <w:szCs w:val="72"/>
          <w:lang w:val="id-ID" w:eastAsia="id-ID"/>
        </w:rPr>
        <w:drawing>
          <wp:inline distT="0" distB="0" distL="0" distR="0">
            <wp:extent cx="1913255" cy="2866390"/>
            <wp:effectExtent l="19050" t="0" r="0" b="0"/>
            <wp:docPr id="1" name="Picture 1" descr="Description: C:\Users\1\Documents\Amanda_Dest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1\Documents\Amanda_Destia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3D" w:rsidRDefault="00BD7A3D">
      <w:pPr>
        <w:rPr>
          <w:rFonts w:ascii="Verdana" w:hAnsi="Verdana" w:cs="Verdana"/>
          <w:sz w:val="18"/>
          <w:szCs w:val="18"/>
        </w:rPr>
      </w:pPr>
    </w:p>
    <w:p w:rsidR="008A44DC" w:rsidRDefault="008A44DC">
      <w:pPr>
        <w:rPr>
          <w:rFonts w:ascii="Verdana" w:hAnsi="Verdana" w:cs="Verdana"/>
          <w:sz w:val="18"/>
          <w:szCs w:val="18"/>
        </w:rPr>
      </w:pPr>
    </w:p>
    <w:p w:rsidR="002469B5" w:rsidRPr="00842127" w:rsidRDefault="008A44DC">
      <w:pPr>
        <w:rPr>
          <w:b/>
        </w:rPr>
      </w:pPr>
      <w:r w:rsidRPr="00842127">
        <w:rPr>
          <w:b/>
        </w:rPr>
        <w:t>Summary of Qualifications</w:t>
      </w:r>
    </w:p>
    <w:p w:rsidR="002469B5" w:rsidRDefault="002469B5">
      <w:pPr>
        <w:rPr>
          <w:b/>
        </w:rPr>
      </w:pPr>
    </w:p>
    <w:p w:rsidR="002469B5" w:rsidRPr="00F433C2" w:rsidRDefault="002469B5" w:rsidP="00F433C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F433C2">
        <w:rPr>
          <w:rFonts w:ascii="Verdana" w:hAnsi="Verdana"/>
          <w:sz w:val="18"/>
          <w:szCs w:val="18"/>
        </w:rPr>
        <w:t>Publications, media affairs, and public relations experience.</w:t>
      </w:r>
    </w:p>
    <w:p w:rsidR="00203F47" w:rsidRPr="00F433C2" w:rsidRDefault="002469B5" w:rsidP="00F433C2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F433C2">
        <w:rPr>
          <w:rFonts w:ascii="Verdana" w:hAnsi="Verdana"/>
          <w:b/>
          <w:sz w:val="18"/>
          <w:szCs w:val="18"/>
        </w:rPr>
        <w:t>Leadership skills</w:t>
      </w:r>
      <w:r w:rsidR="00203F47" w:rsidRPr="00F433C2">
        <w:rPr>
          <w:rFonts w:ascii="Verdana" w:hAnsi="Verdana"/>
          <w:b/>
          <w:sz w:val="18"/>
          <w:szCs w:val="18"/>
        </w:rPr>
        <w:t>; organizing workflow</w:t>
      </w:r>
      <w:r w:rsidR="00F433C2" w:rsidRPr="00F433C2">
        <w:rPr>
          <w:rFonts w:ascii="Verdana" w:hAnsi="Verdana"/>
          <w:b/>
          <w:sz w:val="18"/>
          <w:szCs w:val="18"/>
        </w:rPr>
        <w:t>s</w:t>
      </w:r>
      <w:r w:rsidR="00203F47" w:rsidRPr="00F433C2">
        <w:rPr>
          <w:rFonts w:ascii="Verdana" w:hAnsi="Verdana"/>
          <w:b/>
          <w:sz w:val="18"/>
          <w:szCs w:val="18"/>
        </w:rPr>
        <w:t xml:space="preserve"> and people</w:t>
      </w:r>
    </w:p>
    <w:p w:rsidR="002469B5" w:rsidRPr="00F433C2" w:rsidRDefault="00203F47" w:rsidP="00F433C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F433C2">
        <w:rPr>
          <w:rFonts w:ascii="Verdana" w:hAnsi="Verdana"/>
          <w:sz w:val="18"/>
          <w:szCs w:val="18"/>
        </w:rPr>
        <w:t>Diplomacy, communications, negotiation</w:t>
      </w:r>
      <w:r w:rsidR="002E0CAE">
        <w:rPr>
          <w:rFonts w:ascii="Verdana" w:hAnsi="Verdana"/>
          <w:sz w:val="18"/>
          <w:szCs w:val="18"/>
        </w:rPr>
        <w:t>, and intrapersonal</w:t>
      </w:r>
      <w:r w:rsidRPr="00F433C2">
        <w:rPr>
          <w:rFonts w:ascii="Verdana" w:hAnsi="Verdana"/>
          <w:sz w:val="18"/>
          <w:szCs w:val="18"/>
        </w:rPr>
        <w:t xml:space="preserve"> skills.</w:t>
      </w:r>
    </w:p>
    <w:p w:rsidR="00A52804" w:rsidRPr="00D502EA" w:rsidRDefault="00F433C2" w:rsidP="00F433C2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F433C2">
        <w:rPr>
          <w:rFonts w:ascii="Verdana" w:hAnsi="Verdana"/>
          <w:b/>
          <w:sz w:val="18"/>
          <w:szCs w:val="18"/>
        </w:rPr>
        <w:t>Familiar with all MS Office Applications</w:t>
      </w:r>
      <w:r w:rsidR="0053533E">
        <w:rPr>
          <w:rFonts w:ascii="Verdana" w:hAnsi="Verdana"/>
          <w:b/>
          <w:sz w:val="18"/>
          <w:szCs w:val="18"/>
        </w:rPr>
        <w:t xml:space="preserve"> and Software.</w:t>
      </w:r>
    </w:p>
    <w:p w:rsidR="00D502EA" w:rsidRPr="00D502EA" w:rsidRDefault="00D502EA" w:rsidP="00F433C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502EA">
        <w:rPr>
          <w:rFonts w:ascii="Verdana" w:hAnsi="Verdana"/>
          <w:sz w:val="18"/>
          <w:szCs w:val="18"/>
          <w:lang w:val="id-ID"/>
        </w:rPr>
        <w:t>Web Design</w:t>
      </w:r>
    </w:p>
    <w:p w:rsidR="00391683" w:rsidRPr="00D502EA" w:rsidRDefault="00391683" w:rsidP="00F433C2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D502EA">
        <w:rPr>
          <w:rFonts w:ascii="Verdana" w:hAnsi="Verdana"/>
          <w:b/>
          <w:sz w:val="18"/>
          <w:szCs w:val="18"/>
        </w:rPr>
        <w:t>Self motivated; quick learner, ability to assume responsibility, and work well under pressure.</w:t>
      </w:r>
    </w:p>
    <w:p w:rsidR="002E0CAE" w:rsidRPr="00D502EA" w:rsidRDefault="002E0CAE" w:rsidP="00F433C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502EA">
        <w:rPr>
          <w:rFonts w:ascii="Verdana" w:hAnsi="Verdana"/>
          <w:sz w:val="18"/>
          <w:szCs w:val="18"/>
        </w:rPr>
        <w:t>Administrative and Secretary experience.</w:t>
      </w:r>
    </w:p>
    <w:p w:rsidR="008A44DC" w:rsidRDefault="00F433C2" w:rsidP="00F433C2">
      <w:pPr>
        <w:tabs>
          <w:tab w:val="left" w:pos="7164"/>
        </w:tabs>
        <w:rPr>
          <w:b/>
          <w:color w:val="000080"/>
        </w:rPr>
      </w:pPr>
      <w:r>
        <w:rPr>
          <w:b/>
          <w:color w:val="000080"/>
        </w:rPr>
        <w:tab/>
      </w:r>
    </w:p>
    <w:p w:rsidR="008A44DC" w:rsidRPr="008A44DC" w:rsidRDefault="008A44DC">
      <w:pPr>
        <w:rPr>
          <w:rFonts w:ascii="Verdana" w:hAnsi="Verdana" w:cs="Verdana"/>
          <w:b/>
          <w:sz w:val="18"/>
          <w:szCs w:val="18"/>
        </w:rPr>
      </w:pPr>
    </w:p>
    <w:tbl>
      <w:tblPr>
        <w:tblW w:w="9788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36"/>
        <w:gridCol w:w="3882"/>
        <w:gridCol w:w="1740"/>
        <w:gridCol w:w="3930"/>
      </w:tblGrid>
      <w:tr w:rsidR="00BD7A3D" w:rsidTr="00384BBA">
        <w:trPr>
          <w:trHeight w:val="281"/>
        </w:trPr>
        <w:tc>
          <w:tcPr>
            <w:tcW w:w="4118" w:type="dxa"/>
            <w:gridSpan w:val="2"/>
            <w:tcBorders>
              <w:top w:val="single" w:sz="32" w:space="0" w:color="000000"/>
            </w:tcBorders>
          </w:tcPr>
          <w:p w:rsidR="00BD7A3D" w:rsidRPr="00842127" w:rsidRDefault="005B50E7">
            <w:pPr>
              <w:pStyle w:val="Heading1"/>
              <w:snapToGrid w:val="0"/>
              <w:spacing w:before="0"/>
              <w:rPr>
                <w:color w:val="auto"/>
                <w:sz w:val="24"/>
                <w:szCs w:val="24"/>
              </w:rPr>
            </w:pPr>
            <w:r w:rsidRPr="00842127">
              <w:rPr>
                <w:color w:val="auto"/>
                <w:sz w:val="24"/>
                <w:szCs w:val="24"/>
              </w:rPr>
              <w:t>Personal Details</w:t>
            </w:r>
          </w:p>
        </w:tc>
        <w:tc>
          <w:tcPr>
            <w:tcW w:w="5670" w:type="dxa"/>
            <w:gridSpan w:val="2"/>
          </w:tcPr>
          <w:p w:rsidR="00BD7A3D" w:rsidRDefault="00BD7A3D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2"/>
          </w:tcPr>
          <w:p w:rsidR="00BD7A3D" w:rsidRDefault="008A44DC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AMANDA DESTIANI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5670" w:type="dxa"/>
            <w:gridSpan w:val="2"/>
          </w:tcPr>
          <w:p w:rsidR="00BD7A3D" w:rsidRDefault="008A44DC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Female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5670" w:type="dxa"/>
            <w:gridSpan w:val="2"/>
          </w:tcPr>
          <w:p w:rsidR="00BD7A3D" w:rsidRDefault="005B50E7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Single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Place &amp; Date of Birth</w:t>
            </w:r>
          </w:p>
        </w:tc>
        <w:tc>
          <w:tcPr>
            <w:tcW w:w="5670" w:type="dxa"/>
            <w:gridSpan w:val="2"/>
          </w:tcPr>
          <w:p w:rsidR="00BD7A3D" w:rsidRDefault="008A44DC" w:rsidP="008A44DC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Bandung</w:t>
            </w:r>
            <w:r w:rsidR="0068052F">
              <w:rPr>
                <w:rFonts w:ascii="Verdana" w:hAnsi="Verdana" w:cs="Verdana"/>
                <w:sz w:val="18"/>
                <w:szCs w:val="18"/>
              </w:rPr>
              <w:t>,</w:t>
            </w:r>
            <w:r w:rsidR="00EA06AB">
              <w:rPr>
                <w:rFonts w:ascii="Verdana" w:hAnsi="Verdana" w:cs="Verdan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December 9</w:t>
            </w:r>
            <w:r w:rsidR="0068052F">
              <w:rPr>
                <w:rFonts w:ascii="Verdana" w:hAnsi="Verdana" w:cs="Verdana"/>
                <w:sz w:val="18"/>
                <w:szCs w:val="18"/>
                <w:vertAlign w:val="superscript"/>
              </w:rPr>
              <w:t>th</w:t>
            </w:r>
            <w:r w:rsidR="005B50E7">
              <w:rPr>
                <w:rFonts w:ascii="Verdana" w:hAnsi="Verdana" w:cs="Verdana"/>
                <w:sz w:val="18"/>
                <w:szCs w:val="18"/>
              </w:rPr>
              <w:t xml:space="preserve"> 19</w:t>
            </w:r>
            <w:r w:rsidR="0068052F"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Age </w:t>
            </w:r>
          </w:p>
        </w:tc>
        <w:tc>
          <w:tcPr>
            <w:tcW w:w="5670" w:type="dxa"/>
            <w:gridSpan w:val="2"/>
          </w:tcPr>
          <w:p w:rsidR="00BD7A3D" w:rsidRDefault="0068052F" w:rsidP="008A44DC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="008A44DC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Nationality </w:t>
            </w:r>
          </w:p>
        </w:tc>
        <w:tc>
          <w:tcPr>
            <w:tcW w:w="5670" w:type="dxa"/>
            <w:gridSpan w:val="2"/>
          </w:tcPr>
          <w:p w:rsidR="00BD7A3D" w:rsidRDefault="005B50E7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Indonesia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5670" w:type="dxa"/>
            <w:gridSpan w:val="2"/>
          </w:tcPr>
          <w:p w:rsidR="00BD7A3D" w:rsidRDefault="005B50E7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Islam</w:t>
            </w:r>
          </w:p>
        </w:tc>
      </w:tr>
      <w:tr w:rsidR="00BD7A3D" w:rsidTr="00384BBA">
        <w:trPr>
          <w:trHeight w:val="219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5670" w:type="dxa"/>
            <w:gridSpan w:val="2"/>
          </w:tcPr>
          <w:p w:rsidR="00BD7A3D" w:rsidRPr="00C8708C" w:rsidRDefault="005B50E7" w:rsidP="00C8708C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Indonesian (mother </w:t>
            </w:r>
            <w:r w:rsidR="00C8708C">
              <w:rPr>
                <w:rFonts w:ascii="Verdana" w:hAnsi="Verdana" w:cs="Verdana"/>
                <w:sz w:val="18"/>
                <w:szCs w:val="18"/>
                <w:lang w:val="id-ID"/>
              </w:rPr>
              <w:t>tongue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), English </w:t>
            </w:r>
            <w:r w:rsidR="00C8708C">
              <w:rPr>
                <w:rFonts w:ascii="Verdana" w:hAnsi="Verdana" w:cs="Verdana"/>
                <w:sz w:val="18"/>
                <w:szCs w:val="18"/>
                <w:lang w:val="id-ID"/>
              </w:rPr>
              <w:t>(Fluent)</w:t>
            </w:r>
          </w:p>
        </w:tc>
      </w:tr>
      <w:tr w:rsidR="00BD7A3D" w:rsidTr="00384BBA">
        <w:trPr>
          <w:trHeight w:val="444"/>
        </w:trPr>
        <w:tc>
          <w:tcPr>
            <w:tcW w:w="4118" w:type="dxa"/>
            <w:gridSpan w:val="2"/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Home Address</w:t>
            </w:r>
          </w:p>
        </w:tc>
        <w:tc>
          <w:tcPr>
            <w:tcW w:w="5670" w:type="dxa"/>
            <w:gridSpan w:val="2"/>
          </w:tcPr>
          <w:p w:rsidR="00BD7A3D" w:rsidRPr="0068052F" w:rsidRDefault="00EA06AB" w:rsidP="0068052F">
            <w:pPr>
              <w:pStyle w:val="Heading3"/>
              <w:tabs>
                <w:tab w:val="clear" w:pos="720"/>
                <w:tab w:val="num" w:pos="0"/>
              </w:tabs>
              <w:snapToGrid w:val="0"/>
              <w:spacing w:line="240" w:lineRule="auto"/>
              <w:ind w:left="193" w:hanging="19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  <w:lang w:val="id-ID"/>
              </w:rPr>
              <w:t xml:space="preserve">   </w:t>
            </w:r>
            <w:proofErr w:type="spellStart"/>
            <w:proofErr w:type="gramStart"/>
            <w:r w:rsidR="005B50E7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Jalan</w:t>
            </w:r>
            <w:proofErr w:type="spellEnd"/>
            <w:r>
              <w:rPr>
                <w:rFonts w:ascii="Verdana" w:hAnsi="Verdana" w:cs="Arial"/>
                <w:b w:val="0"/>
                <w:color w:val="auto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44DC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Bina</w:t>
            </w:r>
            <w:proofErr w:type="spellEnd"/>
            <w:r>
              <w:rPr>
                <w:rFonts w:ascii="Verdana" w:hAnsi="Verdana" w:cs="Arial"/>
                <w:b w:val="0"/>
                <w:color w:val="auto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44DC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Bakti</w:t>
            </w:r>
            <w:proofErr w:type="spellEnd"/>
            <w:r>
              <w:rPr>
                <w:rFonts w:ascii="Verdana" w:hAnsi="Verdana" w:cs="Arial"/>
                <w:b w:val="0"/>
                <w:color w:val="auto"/>
                <w:sz w:val="18"/>
                <w:szCs w:val="18"/>
                <w:lang w:val="id-ID"/>
              </w:rPr>
              <w:t xml:space="preserve"> </w:t>
            </w:r>
            <w:r w:rsidR="005672F4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 16 </w:t>
            </w:r>
            <w:proofErr w:type="spellStart"/>
            <w:r w:rsidR="008A44DC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Buciper</w:t>
            </w:r>
            <w:proofErr w:type="spellEnd"/>
            <w:r>
              <w:rPr>
                <w:rFonts w:ascii="Verdana" w:hAnsi="Verdana" w:cs="Arial"/>
                <w:b w:val="0"/>
                <w:color w:val="auto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44DC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Cimahi</w:t>
            </w:r>
            <w:proofErr w:type="spellEnd"/>
            <w:r w:rsidR="008A44DC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, </w:t>
            </w:r>
            <w:r w:rsidR="005B50E7" w:rsidRPr="0068052F">
              <w:rPr>
                <w:rFonts w:ascii="Verdana" w:hAnsi="Verdana" w:cs="Arial"/>
                <w:b w:val="0"/>
                <w:sz w:val="18"/>
                <w:szCs w:val="18"/>
              </w:rPr>
              <w:t>West Java</w:t>
            </w:r>
            <w:r w:rsidR="005B50E7" w:rsidRPr="0068052F">
              <w:rPr>
                <w:rFonts w:ascii="Verdana" w:hAnsi="Verdana"/>
                <w:b w:val="0"/>
                <w:sz w:val="18"/>
                <w:szCs w:val="18"/>
                <w:lang w:val="de-DE"/>
              </w:rPr>
              <w:t>.</w:t>
            </w:r>
            <w:proofErr w:type="gramEnd"/>
            <w:r w:rsidR="005B50E7" w:rsidRPr="0068052F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Indonesia</w:t>
            </w:r>
          </w:p>
          <w:p w:rsidR="008A44DC" w:rsidRDefault="005B50E7" w:rsidP="008A44DC">
            <w:pPr>
              <w:tabs>
                <w:tab w:val="left" w:pos="1584"/>
              </w:tabs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Home: +62 22 </w:t>
            </w:r>
            <w:r w:rsidR="0068052F">
              <w:rPr>
                <w:rFonts w:ascii="Verdana" w:hAnsi="Verdana" w:cs="Verdana"/>
                <w:sz w:val="18"/>
                <w:szCs w:val="18"/>
              </w:rPr>
              <w:t>66</w:t>
            </w:r>
            <w:r w:rsidR="008A44DC">
              <w:rPr>
                <w:rFonts w:ascii="Verdana" w:hAnsi="Verdana" w:cs="Verdana"/>
                <w:sz w:val="18"/>
                <w:szCs w:val="18"/>
              </w:rPr>
              <w:t>50590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,</w:t>
            </w:r>
          </w:p>
          <w:p w:rsidR="0036503C" w:rsidRDefault="005B4009" w:rsidP="009A3591">
            <w:pPr>
              <w:tabs>
                <w:tab w:val="left" w:pos="1584"/>
              </w:tabs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Mobile </w:t>
            </w:r>
            <w:r w:rsidR="008A44DC">
              <w:rPr>
                <w:rFonts w:ascii="Verdana" w:hAnsi="Verdana" w:cs="Verdana"/>
                <w:sz w:val="18"/>
                <w:szCs w:val="18"/>
              </w:rPr>
              <w:t>:</w:t>
            </w:r>
            <w:r w:rsidR="005672F4">
              <w:rPr>
                <w:rFonts w:ascii="Verdana" w:hAnsi="Verdana" w:cs="Verdana"/>
                <w:sz w:val="18"/>
                <w:szCs w:val="18"/>
              </w:rPr>
              <w:t>+62 8812626625</w:t>
            </w:r>
          </w:p>
        </w:tc>
      </w:tr>
      <w:tr w:rsidR="00BD7A3D" w:rsidTr="00384BBA">
        <w:trPr>
          <w:trHeight w:val="222"/>
        </w:trPr>
        <w:tc>
          <w:tcPr>
            <w:tcW w:w="4118" w:type="dxa"/>
            <w:gridSpan w:val="2"/>
            <w:tcBorders>
              <w:bottom w:val="single" w:sz="32" w:space="0" w:color="000000"/>
            </w:tcBorders>
          </w:tcPr>
          <w:p w:rsidR="00BD7A3D" w:rsidRDefault="005B50E7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E-Mail</w:t>
            </w:r>
          </w:p>
          <w:p w:rsidR="008A44DC" w:rsidRDefault="008A44DC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Skype</w:t>
            </w:r>
          </w:p>
          <w:p w:rsidR="00BD7A3D" w:rsidRDefault="00425441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Website</w:t>
            </w:r>
          </w:p>
        </w:tc>
        <w:tc>
          <w:tcPr>
            <w:tcW w:w="5670" w:type="dxa"/>
            <w:gridSpan w:val="2"/>
            <w:vMerge w:val="restart"/>
          </w:tcPr>
          <w:p w:rsidR="00BD7A3D" w:rsidRPr="00F06D24" w:rsidRDefault="006C7146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/>
                <w:sz w:val="18"/>
                <w:szCs w:val="18"/>
                <w:lang w:val="pt-BR"/>
              </w:rPr>
            </w:pPr>
            <w:hyperlink r:id="rId9" w:history="1">
              <w:r w:rsidR="008A44DC" w:rsidRPr="00F06D24">
                <w:rPr>
                  <w:rStyle w:val="Hyperlink"/>
                  <w:rFonts w:ascii="Verdana" w:hAnsi="Verdana"/>
                  <w:sz w:val="18"/>
                  <w:szCs w:val="18"/>
                  <w:lang w:val="pt-BR"/>
                </w:rPr>
                <w:t>destiani.amanda@gmail.com</w:t>
              </w:r>
            </w:hyperlink>
          </w:p>
          <w:p w:rsidR="00BC00DF" w:rsidRPr="00F06D24" w:rsidRDefault="008A44DC" w:rsidP="00BC00DF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/>
                <w:sz w:val="18"/>
                <w:szCs w:val="18"/>
                <w:lang w:val="pt-BR"/>
              </w:rPr>
            </w:pPr>
            <w:r w:rsidRPr="00F06D24">
              <w:rPr>
                <w:rFonts w:ascii="Verdana" w:hAnsi="Verdana"/>
                <w:sz w:val="18"/>
                <w:szCs w:val="18"/>
                <w:lang w:val="pt-BR"/>
              </w:rPr>
              <w:t>amanda.destiani</w:t>
            </w:r>
          </w:p>
          <w:p w:rsidR="00BD7A3D" w:rsidRDefault="00425441">
            <w:pPr>
              <w:tabs>
                <w:tab w:val="left" w:pos="1584"/>
              </w:tabs>
              <w:snapToGrid w:val="0"/>
              <w:ind w:left="175"/>
            </w:pPr>
            <w:r w:rsidRPr="00425441">
              <w:t>http://mendymanda.wix.com/mendys</w:t>
            </w:r>
          </w:p>
          <w:p w:rsidR="00BD7A3D" w:rsidRDefault="00BD7A3D">
            <w:pPr>
              <w:tabs>
                <w:tab w:val="left" w:pos="1584"/>
              </w:tabs>
              <w:snapToGrid w:val="0"/>
              <w:ind w:left="175"/>
            </w:pPr>
          </w:p>
          <w:p w:rsidR="00BD7A3D" w:rsidRDefault="0068052F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Trainee at</w:t>
            </w:r>
            <w:r w:rsidR="008A44DC">
              <w:rPr>
                <w:rFonts w:ascii="Verdana" w:hAnsi="Verdana" w:cs="Verdana"/>
                <w:sz w:val="18"/>
                <w:szCs w:val="18"/>
                <w:lang w:val="pt-BR"/>
              </w:rPr>
              <w:t>IndonesiaInvestmentCoordinatingBoard, PublicRelations</w:t>
            </w:r>
          </w:p>
          <w:p w:rsidR="0019388F" w:rsidRPr="007E3595" w:rsidRDefault="00EA06AB" w:rsidP="0019388F">
            <w:pP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</w:pPr>
            <w: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   </w:t>
            </w:r>
            <w:r w:rsidR="0019388F"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(Researching, writing and distributing press release to  </w:t>
            </w:r>
          </w:p>
          <w:p w:rsidR="0019388F" w:rsidRPr="007E3595" w:rsidRDefault="0019388F" w:rsidP="0019388F">
            <w:pP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</w:pPr>
            <w:r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   targeted media.Collacting and analysing media coverage.  </w:t>
            </w:r>
          </w:p>
          <w:p w:rsidR="0019388F" w:rsidRPr="007E3595" w:rsidRDefault="0019388F" w:rsidP="0019388F">
            <w:pP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</w:pPr>
            <w:r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   Organising events.)</w:t>
            </w:r>
          </w:p>
          <w:p w:rsidR="0019388F" w:rsidRPr="0019388F" w:rsidRDefault="0019388F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BD7A3D" w:rsidRDefault="00BD7A3D">
            <w:pPr>
              <w:tabs>
                <w:tab w:val="left" w:pos="1584"/>
              </w:tabs>
              <w:ind w:left="175"/>
              <w:rPr>
                <w:rFonts w:ascii="Verdana" w:hAnsi="Verdana" w:cs="Verdana"/>
                <w:sz w:val="18"/>
                <w:szCs w:val="18"/>
              </w:rPr>
            </w:pPr>
          </w:p>
          <w:p w:rsidR="0068052F" w:rsidRDefault="0068052F">
            <w:pPr>
              <w:tabs>
                <w:tab w:val="left" w:pos="1584"/>
              </w:tabs>
              <w:ind w:left="175"/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Trainee at </w:t>
            </w:r>
            <w:r w:rsidR="008A44DC">
              <w:rPr>
                <w:rFonts w:ascii="Verdana" w:hAnsi="Verdana" w:cs="Verdana"/>
                <w:sz w:val="18"/>
                <w:szCs w:val="18"/>
              </w:rPr>
              <w:t>Indonesia Investment Coordinating Board, Promotion Development</w:t>
            </w:r>
          </w:p>
          <w:p w:rsidR="007E3595" w:rsidRDefault="00EA06AB" w:rsidP="0019388F">
            <w:pP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</w:pPr>
            <w: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   </w:t>
            </w:r>
            <w:r w:rsidR="0019388F"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>(Cooperatin</w:t>
            </w:r>
            <w:r w:rsidR="003F3D7D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>g with event organisers, embassies</w:t>
            </w:r>
            <w:r w:rsidR="0019388F"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 and companies </w:t>
            </w:r>
          </w:p>
          <w:p w:rsidR="0019388F" w:rsidRPr="007E3595" w:rsidRDefault="00EA06AB" w:rsidP="0019388F">
            <w:pPr>
              <w:rPr>
                <w:rStyle w:val="Strong"/>
                <w:rFonts w:ascii="Verdana" w:hAnsi="Verdana" w:cs="Tahoma"/>
                <w:b w:val="0"/>
                <w:bCs w:val="0"/>
                <w:i/>
                <w:noProof/>
                <w:color w:val="000000"/>
                <w:sz w:val="16"/>
                <w:szCs w:val="16"/>
                <w:lang w:val="id-ID" w:eastAsia="pt-PT"/>
              </w:rPr>
            </w:pPr>
            <w:r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 xml:space="preserve">   </w:t>
            </w:r>
            <w:r w:rsidR="0019388F"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>that want to join the exhibitions to establish event.)</w:t>
            </w:r>
          </w:p>
          <w:p w:rsidR="007E3595" w:rsidRDefault="007E3595" w:rsidP="0019388F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AB63A9" w:rsidRDefault="008A44DC" w:rsidP="0019388F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Ambassador of West Java. Jakarta Fair 2013</w:t>
            </w:r>
          </w:p>
          <w:p w:rsidR="007E3595" w:rsidRPr="007E3595" w:rsidRDefault="007E3595" w:rsidP="0019388F">
            <w:pPr>
              <w:tabs>
                <w:tab w:val="left" w:pos="1584"/>
              </w:tabs>
              <w:rPr>
                <w:rFonts w:ascii="Verdana" w:hAnsi="Verdana" w:cs="Verdana"/>
                <w:i/>
                <w:sz w:val="16"/>
                <w:szCs w:val="16"/>
                <w:lang w:val="id-ID"/>
              </w:rPr>
            </w:pPr>
            <w:r w:rsidRPr="007E3595">
              <w:rPr>
                <w:rFonts w:ascii="Verdana" w:hAnsi="Verdana" w:cs="Tahoma"/>
                <w:i/>
                <w:noProof/>
                <w:color w:val="000000"/>
                <w:sz w:val="16"/>
                <w:szCs w:val="16"/>
                <w:lang w:val="id-ID" w:eastAsia="pt-PT"/>
              </w:rPr>
              <w:t>(Promote culture, traditional foods, arts, music of West Java at Jakarta Fair Event.)</w:t>
            </w:r>
          </w:p>
          <w:p w:rsidR="0019388F" w:rsidRDefault="0019388F" w:rsidP="00F06D24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7E3595" w:rsidRPr="007E3595" w:rsidRDefault="007E3595" w:rsidP="00F06D24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C025EC" w:rsidRDefault="00BE36AE" w:rsidP="00C025EC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Secretary to</w:t>
            </w:r>
            <w:r w:rsidR="008A44DC">
              <w:rPr>
                <w:rFonts w:ascii="Verdana" w:hAnsi="Verdana" w:cs="Verdana"/>
                <w:sz w:val="18"/>
                <w:szCs w:val="18"/>
              </w:rPr>
              <w:t xml:space="preserve"> Director, CV </w:t>
            </w:r>
            <w:proofErr w:type="spellStart"/>
            <w:r w:rsidR="008A44DC">
              <w:rPr>
                <w:rFonts w:ascii="Verdana" w:hAnsi="Verdana" w:cs="Verdana"/>
                <w:sz w:val="18"/>
                <w:szCs w:val="18"/>
              </w:rPr>
              <w:t>Masket</w:t>
            </w:r>
            <w:proofErr w:type="spellEnd"/>
          </w:p>
          <w:p w:rsidR="0019388F" w:rsidRPr="00C025EC" w:rsidRDefault="0019388F" w:rsidP="00C025EC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  <w:r w:rsidRPr="007E3595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(Maintaining diaries, typing and word processing, filling, organising meeting, arranging appointment</w:t>
            </w:r>
            <w:r w:rsidR="008139DF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,</w:t>
            </w:r>
            <w:r w:rsidR="00C025EC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preparing reports,</w:t>
            </w:r>
            <w:r w:rsidR="008139DF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answering telephone calls,managing budgets,</w:t>
            </w:r>
            <w:r w:rsidR="00C025EC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and financial reporting)</w:t>
            </w:r>
          </w:p>
          <w:p w:rsidR="00F06D24" w:rsidRPr="007E3595" w:rsidRDefault="00F06D24" w:rsidP="0019388F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7E3595" w:rsidRDefault="007E3595" w:rsidP="0019388F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19388F" w:rsidRDefault="00F06D24" w:rsidP="0019388F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International Business Development Executive, KW Group Malaysia.</w:t>
            </w:r>
          </w:p>
          <w:p w:rsidR="0019388F" w:rsidRPr="007E3595" w:rsidRDefault="0019388F" w:rsidP="0019388F">
            <w:pPr>
              <w:tabs>
                <w:tab w:val="left" w:pos="1584"/>
              </w:tabs>
              <w:rPr>
                <w:rFonts w:ascii="Verdana" w:hAnsi="Verdana" w:cs="Verdana"/>
                <w:sz w:val="16"/>
                <w:szCs w:val="16"/>
              </w:rPr>
            </w:pPr>
            <w:r w:rsidRPr="007E3595">
              <w:rPr>
                <w:rFonts w:ascii="Verdana" w:hAnsi="Verdana" w:cs="Tahoma"/>
                <w:bCs/>
                <w:color w:val="000000"/>
                <w:sz w:val="16"/>
                <w:szCs w:val="16"/>
                <w:lang w:val="id-ID"/>
              </w:rPr>
              <w:t>(</w:t>
            </w:r>
            <w:r w:rsidRPr="007E3595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Make a business call, arranging business ap</w:t>
            </w:r>
            <w:r w:rsidR="003F3D7D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p</w:t>
            </w:r>
            <w:r w:rsidRPr="007E3595">
              <w:rPr>
                <w:rFonts w:ascii="Verdana" w:hAnsi="Verdana" w:cs="Tahoma"/>
                <w:bCs/>
                <w:i/>
                <w:color w:val="000000"/>
                <w:sz w:val="16"/>
                <w:szCs w:val="16"/>
                <w:lang w:val="id-ID"/>
              </w:rPr>
              <w:t>ointment with  companies, selling company’s products, Market Research).</w:t>
            </w:r>
          </w:p>
          <w:p w:rsidR="00F06D24" w:rsidRPr="0019388F" w:rsidRDefault="00F06D24">
            <w:pPr>
              <w:tabs>
                <w:tab w:val="left" w:pos="1584"/>
              </w:tabs>
              <w:ind w:left="175"/>
              <w:rPr>
                <w:rFonts w:ascii="Verdana" w:hAnsi="Verdana" w:cs="Verdana"/>
                <w:i/>
                <w:sz w:val="18"/>
                <w:szCs w:val="18"/>
              </w:rPr>
            </w:pPr>
          </w:p>
          <w:p w:rsidR="007B5991" w:rsidRDefault="007B5991" w:rsidP="0098698D">
            <w:pPr>
              <w:tabs>
                <w:tab w:val="left" w:pos="1584"/>
              </w:tabs>
              <w:rPr>
                <w:rFonts w:ascii="Verdana" w:hAnsi="Verdana" w:cs="Verdana"/>
                <w:sz w:val="18"/>
                <w:szCs w:val="18"/>
              </w:rPr>
            </w:pPr>
          </w:p>
          <w:p w:rsidR="00384BBA" w:rsidRDefault="00384BBA" w:rsidP="00384BBA">
            <w:pPr>
              <w:tabs>
                <w:tab w:val="left" w:pos="1584"/>
              </w:tabs>
              <w:ind w:firstLine="169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D7A3D" w:rsidTr="00384BBA">
        <w:trPr>
          <w:trHeight w:val="222"/>
        </w:trPr>
        <w:tc>
          <w:tcPr>
            <w:tcW w:w="4118" w:type="dxa"/>
            <w:gridSpan w:val="2"/>
            <w:tcBorders>
              <w:bottom w:val="single" w:sz="32" w:space="0" w:color="000000"/>
            </w:tcBorders>
          </w:tcPr>
          <w:p w:rsidR="00BD7A3D" w:rsidRPr="00842127" w:rsidRDefault="005B50E7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 w:rsidRPr="00842127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Work Experience</w:t>
            </w:r>
          </w:p>
          <w:p w:rsidR="00BD7A3D" w:rsidRDefault="008A44DC" w:rsidP="00AB63A9">
            <w:pPr>
              <w:snapToGrid w:val="0"/>
              <w:ind w:left="432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January</w:t>
            </w:r>
            <w:r w:rsidR="0068052F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 xml:space="preserve"> 20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13</w:t>
            </w:r>
          </w:p>
          <w:p w:rsidR="00BD7A3D" w:rsidRDefault="00BD7A3D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68052F" w:rsidRDefault="0068052F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19388F" w:rsidRDefault="0019388F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68052F" w:rsidRDefault="008A44DC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February 2013</w:t>
            </w:r>
          </w:p>
          <w:p w:rsidR="0068052F" w:rsidRDefault="0068052F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7B5991" w:rsidRDefault="007B5991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19388F" w:rsidRDefault="0019388F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AB63A9" w:rsidRDefault="008A44DC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July 2013</w:t>
            </w:r>
          </w:p>
          <w:p w:rsidR="00AB63A9" w:rsidRDefault="00AB63A9" w:rsidP="00AB63A9">
            <w:pPr>
              <w:snapToGrid w:val="0"/>
              <w:ind w:left="432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091315" w:rsidRDefault="00091315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7E3595" w:rsidRDefault="007E3595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F06D24" w:rsidRPr="00BE7009" w:rsidRDefault="00091315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  <w:t>August 2013</w:t>
            </w:r>
            <w:r w:rsidR="006B4FD9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  <w:t xml:space="preserve">December </w:t>
            </w:r>
            <w:r w:rsidR="00200FC6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201</w:t>
            </w:r>
            <w:r w:rsidR="00BE7009"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  <w:t>4</w:t>
            </w:r>
          </w:p>
          <w:p w:rsidR="00384BBA" w:rsidRDefault="00384BBA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F06D24" w:rsidRDefault="00F06D24" w:rsidP="00F06D24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091315" w:rsidRDefault="00091315" w:rsidP="00200FC6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19388F" w:rsidRDefault="0019388F" w:rsidP="00200FC6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</w:pPr>
          </w:p>
          <w:p w:rsidR="00F06D24" w:rsidRDefault="00091315" w:rsidP="00200FC6">
            <w:pPr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id-ID"/>
              </w:rPr>
              <w:t>January</w:t>
            </w:r>
            <w:r w:rsidR="00200FC6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 xml:space="preserve"> 2015</w:t>
            </w:r>
            <w:r w:rsidR="005B4009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– April 201</w:t>
            </w:r>
            <w:r w:rsidR="006B4FD9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5</w:t>
            </w:r>
          </w:p>
        </w:tc>
        <w:tc>
          <w:tcPr>
            <w:tcW w:w="5670" w:type="dxa"/>
            <w:gridSpan w:val="2"/>
            <w:vMerge/>
          </w:tcPr>
          <w:p w:rsidR="00BD7A3D" w:rsidRDefault="00BD7A3D">
            <w:pPr>
              <w:tabs>
                <w:tab w:val="left" w:pos="1584"/>
              </w:tabs>
              <w:snapToGrid w:val="0"/>
              <w:ind w:left="175"/>
            </w:pPr>
          </w:p>
        </w:tc>
      </w:tr>
      <w:tr w:rsidR="00BD7A3D" w:rsidTr="00384BBA">
        <w:trPr>
          <w:trHeight w:val="276"/>
        </w:trPr>
        <w:tc>
          <w:tcPr>
            <w:tcW w:w="4118" w:type="dxa"/>
            <w:gridSpan w:val="2"/>
            <w:tcBorders>
              <w:top w:val="single" w:sz="32" w:space="0" w:color="000000"/>
            </w:tcBorders>
          </w:tcPr>
          <w:p w:rsidR="00BD7A3D" w:rsidRPr="00842127" w:rsidRDefault="005B50E7">
            <w:pPr>
              <w:snapToGrid w:val="0"/>
              <w:rPr>
                <w:b/>
              </w:rPr>
            </w:pPr>
            <w:r w:rsidRPr="00842127">
              <w:rPr>
                <w:b/>
              </w:rPr>
              <w:lastRenderedPageBreak/>
              <w:t>Formal Education</w:t>
            </w:r>
          </w:p>
        </w:tc>
        <w:tc>
          <w:tcPr>
            <w:tcW w:w="5670" w:type="dxa"/>
            <w:gridSpan w:val="2"/>
          </w:tcPr>
          <w:p w:rsidR="00BD7A3D" w:rsidRDefault="00BD7A3D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D7A3D" w:rsidTr="00384BBA">
        <w:trPr>
          <w:trHeight w:val="1231"/>
        </w:trPr>
        <w:tc>
          <w:tcPr>
            <w:tcW w:w="4118" w:type="dxa"/>
            <w:gridSpan w:val="2"/>
          </w:tcPr>
          <w:p w:rsidR="00BD7A3D" w:rsidRDefault="008A44DC">
            <w:pPr>
              <w:snapToGrid w:val="0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Bachelor</w:t>
            </w:r>
            <w:r w:rsidR="005B50E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Degree</w:t>
            </w:r>
          </w:p>
          <w:p w:rsidR="00BD7A3D" w:rsidRDefault="00CD5D5C">
            <w:pPr>
              <w:jc w:val="right"/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>(20</w:t>
            </w:r>
            <w:r w:rsidR="008A44DC"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>09</w:t>
            </w:r>
            <w:r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 xml:space="preserve"> – </w:t>
            </w:r>
            <w:r w:rsidR="008A44DC"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>2013</w:t>
            </w:r>
            <w:r w:rsidR="005B50E7"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>)</w:t>
            </w:r>
          </w:p>
          <w:p w:rsidR="00166B52" w:rsidRDefault="00166B52">
            <w:pPr>
              <w:jc w:val="right"/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</w:pPr>
          </w:p>
          <w:p w:rsidR="00166B52" w:rsidRPr="00CD5D5C" w:rsidRDefault="00CD5D5C" w:rsidP="00166B52">
            <w:pPr>
              <w:jc w:val="right"/>
              <w:rPr>
                <w:rFonts w:ascii="Verdana" w:hAnsi="Verdana" w:cs="Verdana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b/>
                <w:spacing w:val="-3"/>
                <w:sz w:val="18"/>
                <w:szCs w:val="18"/>
                <w:lang w:val="en-GB"/>
              </w:rPr>
              <w:t>Senior High School</w:t>
            </w:r>
          </w:p>
          <w:p w:rsidR="00BD7A3D" w:rsidRDefault="00CD5D5C">
            <w:pPr>
              <w:jc w:val="right"/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>(200</w:t>
            </w:r>
            <w:r w:rsidR="00E958EC"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>6</w:t>
            </w:r>
            <w:r>
              <w:rPr>
                <w:rFonts w:ascii="Verdana" w:hAnsi="Verdana" w:cs="Verdana"/>
                <w:spacing w:val="-3"/>
                <w:sz w:val="16"/>
                <w:szCs w:val="16"/>
                <w:lang w:val="en-GB"/>
              </w:rPr>
              <w:t xml:space="preserve"> – 2009)</w:t>
            </w:r>
          </w:p>
          <w:p w:rsidR="00BD7A3D" w:rsidRDefault="00BD7A3D">
            <w:pPr>
              <w:jc w:val="right"/>
              <w:rPr>
                <w:rFonts w:ascii="Verdana" w:hAnsi="Verdana" w:cs="Verdana"/>
                <w:sz w:val="8"/>
                <w:szCs w:val="8"/>
              </w:rPr>
            </w:pPr>
          </w:p>
          <w:p w:rsidR="00CD5D5C" w:rsidRDefault="00CD5D5C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  <w:p w:rsidR="00CD5D5C" w:rsidRDefault="00CD5D5C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Junior High School</w:t>
            </w:r>
          </w:p>
          <w:p w:rsidR="00CD5D5C" w:rsidRPr="00CD5D5C" w:rsidRDefault="00E958E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(2003 – 2006</w:t>
            </w:r>
            <w:r w:rsidR="00CD5D5C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</w:tcPr>
          <w:p w:rsidR="00BD7A3D" w:rsidRDefault="008A44DC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Padjadjaran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University</w:t>
            </w:r>
            <w:r w:rsidR="005B50E7">
              <w:rPr>
                <w:rFonts w:ascii="Verdana" w:hAnsi="Verdana" w:cs="Verdana"/>
                <w:sz w:val="18"/>
                <w:szCs w:val="18"/>
              </w:rPr>
              <w:t>, West Java</w:t>
            </w:r>
          </w:p>
          <w:p w:rsidR="00BD7A3D" w:rsidRDefault="008A44DC">
            <w:pPr>
              <w:ind w:lef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Bachelor of International Relations Science</w:t>
            </w:r>
          </w:p>
          <w:p w:rsidR="00BD7A3D" w:rsidRDefault="00BD7A3D">
            <w:pPr>
              <w:tabs>
                <w:tab w:val="left" w:pos="1584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:rsidR="00166B52" w:rsidRDefault="00E958EC" w:rsidP="00384BBA">
            <w:pPr>
              <w:tabs>
                <w:tab w:val="left" w:pos="169"/>
              </w:tabs>
              <w:ind w:left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Senior High School,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Cimahi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West Java</w:t>
            </w:r>
          </w:p>
          <w:p w:rsidR="00CD5D5C" w:rsidRDefault="00E958EC">
            <w:pPr>
              <w:tabs>
                <w:tab w:val="left" w:pos="1584"/>
              </w:tabs>
              <w:ind w:left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Science</w:t>
            </w:r>
          </w:p>
          <w:p w:rsidR="00E958EC" w:rsidRDefault="00E958EC">
            <w:pPr>
              <w:tabs>
                <w:tab w:val="left" w:pos="1584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:rsidR="00CD5D5C" w:rsidRDefault="00E958EC" w:rsidP="00166B52">
            <w:pPr>
              <w:tabs>
                <w:tab w:val="left" w:pos="1584"/>
              </w:tabs>
              <w:ind w:left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Junior High School</w:t>
            </w:r>
            <w:r w:rsidR="00CD5D5C">
              <w:rPr>
                <w:rFonts w:ascii="Verdana" w:hAnsi="Verdana"/>
                <w:sz w:val="18"/>
                <w:szCs w:val="18"/>
              </w:rPr>
              <w:t>, West Java</w:t>
            </w:r>
          </w:p>
        </w:tc>
      </w:tr>
      <w:tr w:rsidR="00384BBA" w:rsidTr="004F7699">
        <w:trPr>
          <w:gridAfter w:val="1"/>
          <w:wAfter w:w="3930" w:type="dxa"/>
          <w:trHeight w:val="68"/>
        </w:trPr>
        <w:tc>
          <w:tcPr>
            <w:tcW w:w="5858" w:type="dxa"/>
            <w:gridSpan w:val="3"/>
          </w:tcPr>
          <w:p w:rsidR="00384BBA" w:rsidRDefault="00384BBA" w:rsidP="00384BBA">
            <w:pPr>
              <w:tabs>
                <w:tab w:val="left" w:pos="884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D7A3D" w:rsidTr="00384BBA">
        <w:trPr>
          <w:trHeight w:val="634"/>
        </w:trPr>
        <w:tc>
          <w:tcPr>
            <w:tcW w:w="4118" w:type="dxa"/>
            <w:gridSpan w:val="2"/>
          </w:tcPr>
          <w:p w:rsidR="00BD7A3D" w:rsidRDefault="00BD7A3D" w:rsidP="00457AF6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BD7A3D" w:rsidRDefault="00BD7A3D" w:rsidP="00CD5D5C">
            <w:pPr>
              <w:tabs>
                <w:tab w:val="left" w:pos="1744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384BBA">
        <w:trPr>
          <w:cantSplit/>
          <w:trHeight w:val="281"/>
        </w:trPr>
        <w:tc>
          <w:tcPr>
            <w:tcW w:w="4118" w:type="dxa"/>
            <w:gridSpan w:val="2"/>
            <w:tcBorders>
              <w:top w:val="single" w:sz="32" w:space="0" w:color="000000"/>
            </w:tcBorders>
          </w:tcPr>
          <w:p w:rsidR="00166B52" w:rsidRPr="00842127" w:rsidRDefault="00166B52" w:rsidP="00491125">
            <w:pPr>
              <w:pStyle w:val="Heading1"/>
              <w:snapToGrid w:val="0"/>
              <w:spacing w:before="0"/>
              <w:ind w:left="0" w:firstLine="0"/>
              <w:rPr>
                <w:color w:val="auto"/>
                <w:sz w:val="24"/>
                <w:szCs w:val="24"/>
              </w:rPr>
            </w:pPr>
            <w:r w:rsidRPr="00842127">
              <w:rPr>
                <w:color w:val="auto"/>
                <w:sz w:val="24"/>
                <w:szCs w:val="24"/>
              </w:rPr>
              <w:t>Organization Experience</w:t>
            </w: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tabs>
                <w:tab w:val="left" w:pos="1588"/>
              </w:tabs>
              <w:snapToGrid w:val="0"/>
              <w:ind w:left="17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6B52" w:rsidRPr="00847E96" w:rsidTr="00384BBA">
        <w:trPr>
          <w:trHeight w:val="194"/>
        </w:trPr>
        <w:tc>
          <w:tcPr>
            <w:tcW w:w="4118" w:type="dxa"/>
            <w:gridSpan w:val="2"/>
          </w:tcPr>
          <w:p w:rsidR="00166B52" w:rsidRDefault="00166B52" w:rsidP="0049112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166B52" w:rsidRPr="00847E96" w:rsidRDefault="00166B52" w:rsidP="00491125">
            <w:pPr>
              <w:tabs>
                <w:tab w:val="left" w:pos="860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384BBA">
        <w:trPr>
          <w:trHeight w:val="1295"/>
        </w:trPr>
        <w:tc>
          <w:tcPr>
            <w:tcW w:w="4118" w:type="dxa"/>
            <w:gridSpan w:val="2"/>
          </w:tcPr>
          <w:p w:rsidR="00EC3F5E" w:rsidRPr="00A17D3E" w:rsidRDefault="00EC3F5E" w:rsidP="00A17D3E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EC3F5E" w:rsidRDefault="00EC3F5E" w:rsidP="00491125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Staff</w:t>
            </w:r>
          </w:p>
          <w:p w:rsidR="00EC3F5E" w:rsidRDefault="00EC3F5E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(2009)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Staff of Security Council Division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(2010)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Staff of Logistic Division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(2010)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Coordinator of Public Relations Division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(2011)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Coordinator of “Think Global Act Locally”</w:t>
            </w:r>
          </w:p>
          <w:p w:rsidR="00457AF6" w:rsidRDefault="00457AF6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(2012)</w:t>
            </w:r>
          </w:p>
          <w:p w:rsidR="007D56AE" w:rsidRDefault="007D56AE" w:rsidP="00491125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Vice Coordinator of Publication and Media Affairs</w:t>
            </w:r>
          </w:p>
          <w:p w:rsidR="007D56AE" w:rsidRPr="007D56AE" w:rsidRDefault="007D56AE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(2012)</w:t>
            </w:r>
          </w:p>
        </w:tc>
        <w:tc>
          <w:tcPr>
            <w:tcW w:w="5670" w:type="dxa"/>
            <w:gridSpan w:val="2"/>
          </w:tcPr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HIMA HI UNPAD</w:t>
            </w: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Reformist International Relations</w:t>
            </w: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Symphonesia</w:t>
            </w:r>
            <w:proofErr w:type="spellEnd"/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Enlightment</w:t>
            </w:r>
            <w:proofErr w:type="spellEnd"/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7AF6" w:rsidRDefault="00457AF6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Environment in International Relations</w:t>
            </w:r>
          </w:p>
          <w:p w:rsidR="007D56AE" w:rsidRDefault="007D56AE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7D56AE" w:rsidRDefault="007D56AE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7D56AE" w:rsidRDefault="007D56AE" w:rsidP="00EC3F5E">
            <w:pPr>
              <w:tabs>
                <w:tab w:val="left" w:pos="0"/>
                <w:tab w:val="left" w:pos="176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Symphonesia</w:t>
            </w:r>
            <w:proofErr w:type="spellEnd"/>
          </w:p>
        </w:tc>
      </w:tr>
      <w:tr w:rsidR="00166B52" w:rsidTr="007D56AE">
        <w:trPr>
          <w:trHeight w:val="331"/>
        </w:trPr>
        <w:tc>
          <w:tcPr>
            <w:tcW w:w="4118" w:type="dxa"/>
            <w:gridSpan w:val="2"/>
          </w:tcPr>
          <w:p w:rsidR="00A106F0" w:rsidRPr="00307EF4" w:rsidRDefault="00A106F0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A106F0" w:rsidRDefault="00A106F0" w:rsidP="00A405B3">
            <w:pPr>
              <w:tabs>
                <w:tab w:val="left" w:pos="860"/>
                <w:tab w:val="left" w:pos="174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384BBA">
        <w:trPr>
          <w:cantSplit/>
          <w:trHeight w:val="1066"/>
        </w:trPr>
        <w:tc>
          <w:tcPr>
            <w:tcW w:w="4118" w:type="dxa"/>
            <w:gridSpan w:val="2"/>
            <w:tcBorders>
              <w:top w:val="single" w:sz="32" w:space="0" w:color="000000"/>
            </w:tcBorders>
          </w:tcPr>
          <w:p w:rsidR="00166B52" w:rsidRPr="00842127" w:rsidRDefault="00A17D3E" w:rsidP="007D56AE">
            <w:pPr>
              <w:rPr>
                <w:b/>
              </w:rPr>
            </w:pPr>
            <w:r>
              <w:rPr>
                <w:b/>
              </w:rPr>
              <w:t>Achievement</w:t>
            </w:r>
          </w:p>
          <w:p w:rsidR="00BF37AC" w:rsidRDefault="00BF37AC" w:rsidP="007D56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F37AC" w:rsidRDefault="00BF37AC" w:rsidP="007D56A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id-ID"/>
              </w:rPr>
              <w:t>Head Delegate</w:t>
            </w:r>
            <w:r w:rsidRPr="00BF37AC">
              <w:rPr>
                <w:rFonts w:ascii="Verdana" w:hAnsi="Verdana"/>
                <w:color w:val="000000"/>
                <w:sz w:val="18"/>
                <w:szCs w:val="18"/>
                <w:lang w:val="id-ID"/>
              </w:rPr>
              <w:t xml:space="preserve"> of Malaysia on Reconstructive Simulation Open Thematic Debate of The United Nations Security Council Under The Presidency Of Indonesia</w:t>
            </w:r>
          </w:p>
          <w:p w:rsidR="00822168" w:rsidRDefault="00822168" w:rsidP="007D56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22168" w:rsidRPr="00822168" w:rsidRDefault="00822168" w:rsidP="007D56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pStyle w:val="ListParagraph"/>
              <w:tabs>
                <w:tab w:val="left" w:pos="556"/>
              </w:tabs>
              <w:ind w:left="83"/>
              <w:rPr>
                <w:rFonts w:ascii="Verdana" w:hAnsi="Verdana" w:cs="Verdana"/>
                <w:sz w:val="18"/>
                <w:szCs w:val="18"/>
              </w:rPr>
            </w:pPr>
          </w:p>
          <w:p w:rsidR="00BF37AC" w:rsidRDefault="00BF37AC" w:rsidP="00491125">
            <w:pPr>
              <w:pStyle w:val="ListParagraph"/>
              <w:tabs>
                <w:tab w:val="left" w:pos="556"/>
              </w:tabs>
              <w:ind w:left="83"/>
              <w:rPr>
                <w:rFonts w:ascii="Verdana" w:hAnsi="Verdana" w:cs="Verdana"/>
                <w:sz w:val="18"/>
                <w:szCs w:val="18"/>
              </w:rPr>
            </w:pPr>
          </w:p>
          <w:p w:rsidR="00BF37AC" w:rsidRDefault="00BF37AC" w:rsidP="00BF37AC">
            <w:pPr>
              <w:rPr>
                <w:rFonts w:ascii="Verdana" w:hAnsi="Verdana"/>
                <w:sz w:val="18"/>
                <w:szCs w:val="18"/>
              </w:rPr>
            </w:pPr>
            <w:r w:rsidRPr="00BF37AC">
              <w:rPr>
                <w:rFonts w:ascii="Verdana" w:hAnsi="Verdana"/>
                <w:sz w:val="18"/>
                <w:szCs w:val="18"/>
              </w:rPr>
              <w:t>Asia Africa Conference Building</w:t>
            </w:r>
            <w:r>
              <w:rPr>
                <w:rFonts w:ascii="Verdana" w:hAnsi="Verdana"/>
                <w:sz w:val="18"/>
                <w:szCs w:val="18"/>
              </w:rPr>
              <w:t>. 2012</w:t>
            </w:r>
          </w:p>
          <w:p w:rsidR="00822168" w:rsidRDefault="00822168" w:rsidP="00BF37AC">
            <w:pPr>
              <w:rPr>
                <w:rFonts w:ascii="Verdana" w:hAnsi="Verdana"/>
                <w:sz w:val="18"/>
                <w:szCs w:val="18"/>
              </w:rPr>
            </w:pPr>
          </w:p>
          <w:p w:rsidR="00822168" w:rsidRDefault="00822168" w:rsidP="00BF37AC">
            <w:pPr>
              <w:rPr>
                <w:rFonts w:ascii="Verdana" w:hAnsi="Verdana"/>
                <w:sz w:val="18"/>
                <w:szCs w:val="18"/>
              </w:rPr>
            </w:pPr>
          </w:p>
          <w:p w:rsidR="00822168" w:rsidRDefault="00822168" w:rsidP="00BF37AC">
            <w:pPr>
              <w:rPr>
                <w:rFonts w:ascii="Verdana" w:hAnsi="Verdana"/>
                <w:sz w:val="18"/>
                <w:szCs w:val="18"/>
              </w:rPr>
            </w:pPr>
          </w:p>
          <w:p w:rsidR="00822168" w:rsidRDefault="00822168" w:rsidP="00BF37AC">
            <w:pPr>
              <w:rPr>
                <w:rFonts w:ascii="Verdana" w:hAnsi="Verdana"/>
                <w:sz w:val="18"/>
                <w:szCs w:val="18"/>
              </w:rPr>
            </w:pPr>
          </w:p>
          <w:p w:rsidR="00822168" w:rsidRDefault="00822168" w:rsidP="00BF37AC">
            <w:pPr>
              <w:rPr>
                <w:rFonts w:ascii="Verdana" w:hAnsi="Verdana"/>
                <w:sz w:val="18"/>
                <w:szCs w:val="18"/>
              </w:rPr>
            </w:pPr>
          </w:p>
          <w:p w:rsidR="00822168" w:rsidRPr="00BF37AC" w:rsidRDefault="00822168" w:rsidP="00BF37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6B52" w:rsidTr="00384BBA">
        <w:trPr>
          <w:trHeight w:val="202"/>
        </w:trPr>
        <w:tc>
          <w:tcPr>
            <w:tcW w:w="4118" w:type="dxa"/>
            <w:gridSpan w:val="2"/>
          </w:tcPr>
          <w:p w:rsidR="00166B52" w:rsidRDefault="00166B52" w:rsidP="00491125">
            <w:pPr>
              <w:pStyle w:val="HTMLPreformatted"/>
              <w:tabs>
                <w:tab w:val="left" w:pos="176"/>
              </w:tabs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166B52" w:rsidRDefault="00166B52" w:rsidP="002F6740">
            <w:pPr>
              <w:tabs>
                <w:tab w:val="left" w:pos="1075"/>
              </w:tabs>
              <w:ind w:left="215" w:hanging="21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384BBA">
        <w:trPr>
          <w:trHeight w:val="194"/>
        </w:trPr>
        <w:tc>
          <w:tcPr>
            <w:tcW w:w="4118" w:type="dxa"/>
            <w:gridSpan w:val="2"/>
          </w:tcPr>
          <w:p w:rsidR="00166B52" w:rsidRDefault="00166B52" w:rsidP="0049112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tabs>
                <w:tab w:val="left" w:pos="1036"/>
                <w:tab w:val="left" w:pos="1075"/>
              </w:tabs>
              <w:ind w:left="215" w:hanging="21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384BBA">
        <w:trPr>
          <w:trHeight w:val="194"/>
        </w:trPr>
        <w:tc>
          <w:tcPr>
            <w:tcW w:w="4118" w:type="dxa"/>
            <w:gridSpan w:val="2"/>
          </w:tcPr>
          <w:p w:rsidR="00166B52" w:rsidRDefault="00166B52" w:rsidP="00491125">
            <w:pPr>
              <w:jc w:val="right"/>
              <w:rPr>
                <w:rFonts w:ascii="Verdana" w:hAnsi="Verdana" w:cs="Verdana"/>
                <w:sz w:val="16"/>
                <w:szCs w:val="16"/>
                <w:lang w:val="id-ID"/>
              </w:rPr>
            </w:pPr>
          </w:p>
          <w:p w:rsidR="007E3595" w:rsidRPr="007E3595" w:rsidRDefault="007E3595" w:rsidP="00491125">
            <w:pPr>
              <w:jc w:val="right"/>
              <w:rPr>
                <w:rFonts w:ascii="Verdana" w:hAnsi="Verdana" w:cs="Verdana"/>
                <w:sz w:val="16"/>
                <w:szCs w:val="16"/>
                <w:lang w:val="id-ID"/>
              </w:rPr>
            </w:pP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tabs>
                <w:tab w:val="left" w:pos="1036"/>
                <w:tab w:val="left" w:pos="1075"/>
              </w:tabs>
              <w:ind w:left="215" w:hanging="21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7D56AE">
        <w:trPr>
          <w:gridAfter w:val="2"/>
          <w:wAfter w:w="5670" w:type="dxa"/>
          <w:trHeight w:val="68"/>
        </w:trPr>
        <w:tc>
          <w:tcPr>
            <w:tcW w:w="4118" w:type="dxa"/>
            <w:gridSpan w:val="2"/>
          </w:tcPr>
          <w:p w:rsidR="00166B52" w:rsidRDefault="00166B52" w:rsidP="0049112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6B52" w:rsidTr="00384BBA">
        <w:trPr>
          <w:trHeight w:val="281"/>
        </w:trPr>
        <w:tc>
          <w:tcPr>
            <w:tcW w:w="4118" w:type="dxa"/>
            <w:gridSpan w:val="2"/>
            <w:tcBorders>
              <w:top w:val="single" w:sz="32" w:space="0" w:color="000000"/>
            </w:tcBorders>
          </w:tcPr>
          <w:p w:rsidR="00166B52" w:rsidRPr="00842127" w:rsidRDefault="00166B52" w:rsidP="00491125">
            <w:pPr>
              <w:pStyle w:val="Heading1"/>
              <w:snapToGrid w:val="0"/>
              <w:spacing w:before="0"/>
              <w:rPr>
                <w:color w:val="auto"/>
                <w:sz w:val="24"/>
                <w:szCs w:val="24"/>
              </w:rPr>
            </w:pPr>
            <w:r w:rsidRPr="00842127">
              <w:rPr>
                <w:color w:val="auto"/>
                <w:sz w:val="24"/>
                <w:szCs w:val="24"/>
              </w:rPr>
              <w:t>Courses</w:t>
            </w:r>
            <w:r w:rsidRPr="00842127">
              <w:rPr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842127">
              <w:rPr>
                <w:color w:val="auto"/>
                <w:sz w:val="24"/>
                <w:szCs w:val="24"/>
              </w:rPr>
              <w:t>Training</w:t>
            </w: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tabs>
                <w:tab w:val="left" w:pos="1584"/>
              </w:tabs>
              <w:snapToGrid w:val="0"/>
              <w:ind w:left="175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6B52" w:rsidTr="00384BBA">
        <w:trPr>
          <w:trHeight w:val="219"/>
        </w:trPr>
        <w:tc>
          <w:tcPr>
            <w:tcW w:w="4118" w:type="dxa"/>
            <w:gridSpan w:val="2"/>
          </w:tcPr>
          <w:p w:rsidR="00166B52" w:rsidRDefault="00166B52" w:rsidP="007D56AE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</w:t>
            </w:r>
            <w:r w:rsidR="007D56AE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2"/>
          </w:tcPr>
          <w:p w:rsidR="00166B52" w:rsidRDefault="007D56AE" w:rsidP="007D56AE">
            <w:pPr>
              <w:numPr>
                <w:ilvl w:val="0"/>
                <w:numId w:val="4"/>
              </w:num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English Course. LBPP LIA</w:t>
            </w:r>
            <w:r w:rsidR="00166B52">
              <w:rPr>
                <w:rFonts w:ascii="Verdana" w:hAnsi="Verdana" w:cs="Verdana"/>
                <w:sz w:val="18"/>
                <w:szCs w:val="18"/>
              </w:rPr>
              <w:t>, Bandung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166B52" w:rsidTr="00384BBA">
        <w:trPr>
          <w:trHeight w:val="219"/>
        </w:trPr>
        <w:tc>
          <w:tcPr>
            <w:tcW w:w="4118" w:type="dxa"/>
            <w:gridSpan w:val="2"/>
          </w:tcPr>
          <w:p w:rsidR="00166B52" w:rsidRDefault="00166B52" w:rsidP="007D56AE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</w:t>
            </w:r>
            <w:r w:rsidR="007D56AE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2"/>
          </w:tcPr>
          <w:p w:rsidR="00166B52" w:rsidRDefault="007D56AE" w:rsidP="00491125">
            <w:pPr>
              <w:numPr>
                <w:ilvl w:val="0"/>
                <w:numId w:val="4"/>
              </w:num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Keyboard Course. Maestro, Bandung</w:t>
            </w:r>
          </w:p>
        </w:tc>
      </w:tr>
      <w:tr w:rsidR="00166B52" w:rsidTr="00384BBA">
        <w:trPr>
          <w:trHeight w:val="2078"/>
        </w:trPr>
        <w:tc>
          <w:tcPr>
            <w:tcW w:w="4118" w:type="dxa"/>
            <w:gridSpan w:val="2"/>
            <w:tcBorders>
              <w:bottom w:val="single" w:sz="32" w:space="0" w:color="000000"/>
            </w:tcBorders>
          </w:tcPr>
          <w:p w:rsidR="00166B52" w:rsidRDefault="00166B52" w:rsidP="0049112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  <w:p w:rsidR="00166B52" w:rsidRDefault="007D56AE" w:rsidP="0049112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2010</w:t>
            </w:r>
          </w:p>
          <w:p w:rsidR="00166B52" w:rsidRDefault="00166B52" w:rsidP="00491125">
            <w:pPr>
              <w:jc w:val="right"/>
            </w:pPr>
          </w:p>
          <w:p w:rsidR="00D2349E" w:rsidRDefault="00232085" w:rsidP="00D2349E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2011-2012</w:t>
            </w:r>
          </w:p>
          <w:p w:rsidR="009D3ABA" w:rsidRDefault="009D3ABA" w:rsidP="00D2349E">
            <w:pPr>
              <w:jc w:val="right"/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232085" w:rsidRDefault="00232085" w:rsidP="00D2349E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2012</w:t>
            </w:r>
          </w:p>
          <w:p w:rsidR="00166B52" w:rsidRPr="009D3ABA" w:rsidRDefault="00166B52" w:rsidP="00491125">
            <w:pPr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166B52" w:rsidRPr="00AB63A9" w:rsidRDefault="00D2349E" w:rsidP="00D2349E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September 2012</w:t>
            </w:r>
          </w:p>
          <w:p w:rsidR="00166B52" w:rsidRPr="00AB63A9" w:rsidRDefault="00166B52" w:rsidP="0049112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snapToGrid w:val="0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66B52" w:rsidRDefault="007D56AE" w:rsidP="00491125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German Course,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Sastra</w:t>
            </w:r>
            <w:r w:rsidR="00232085">
              <w:rPr>
                <w:rFonts w:ascii="Verdana" w:hAnsi="Verdana" w:cs="Verdana"/>
                <w:sz w:val="18"/>
                <w:szCs w:val="18"/>
              </w:rPr>
              <w:t>UNPAD</w:t>
            </w:r>
            <w:proofErr w:type="spellEnd"/>
          </w:p>
          <w:p w:rsidR="00D2349E" w:rsidRDefault="00D2349E" w:rsidP="00D2349E">
            <w:pPr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166B52" w:rsidRDefault="00232085" w:rsidP="00232085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32085">
              <w:rPr>
                <w:rFonts w:ascii="Verdana" w:hAnsi="Verdana" w:cs="Verdana"/>
                <w:sz w:val="18"/>
                <w:szCs w:val="18"/>
              </w:rPr>
              <w:t>English Course</w:t>
            </w:r>
            <w:r w:rsidR="00166B52" w:rsidRPr="00232085">
              <w:rPr>
                <w:rFonts w:ascii="Verdana" w:hAnsi="Verdana" w:cs="Verdana"/>
                <w:sz w:val="18"/>
                <w:szCs w:val="18"/>
              </w:rPr>
              <w:t>.</w:t>
            </w:r>
            <w:r w:rsidRPr="00232085">
              <w:rPr>
                <w:rFonts w:ascii="Verdana" w:hAnsi="Verdana" w:cs="Verdana"/>
                <w:sz w:val="18"/>
                <w:szCs w:val="18"/>
              </w:rPr>
              <w:t xml:space="preserve"> EF, Bandung</w:t>
            </w:r>
          </w:p>
          <w:p w:rsidR="00232085" w:rsidRDefault="00232085" w:rsidP="00232085">
            <w:pPr>
              <w:pStyle w:val="ListParagraph"/>
              <w:rPr>
                <w:rFonts w:ascii="Verdana" w:hAnsi="Verdana" w:cs="Verdana"/>
                <w:sz w:val="18"/>
                <w:szCs w:val="18"/>
              </w:rPr>
            </w:pPr>
          </w:p>
          <w:p w:rsidR="00232085" w:rsidRDefault="00232085" w:rsidP="00232085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Table Manner Course, Hotel Savoy Homan Bandung</w:t>
            </w:r>
          </w:p>
          <w:p w:rsidR="002469B5" w:rsidRDefault="002469B5" w:rsidP="002469B5">
            <w:pPr>
              <w:pStyle w:val="ListParagraph"/>
              <w:rPr>
                <w:rFonts w:ascii="Verdana" w:hAnsi="Verdana" w:cs="Verdana"/>
                <w:sz w:val="18"/>
                <w:szCs w:val="18"/>
              </w:rPr>
            </w:pPr>
          </w:p>
          <w:p w:rsidR="002469B5" w:rsidRDefault="00F433C2" w:rsidP="00232085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English Course, </w:t>
            </w:r>
            <w:r w:rsidR="002469B5">
              <w:rPr>
                <w:rFonts w:ascii="Verdana" w:hAnsi="Verdana" w:cs="Verdana"/>
                <w:sz w:val="18"/>
                <w:szCs w:val="18"/>
              </w:rPr>
              <w:t>English Max, Bandung</w:t>
            </w:r>
          </w:p>
          <w:p w:rsidR="00E81B83" w:rsidRDefault="00E81B83" w:rsidP="00E81B83">
            <w:pPr>
              <w:pStyle w:val="ListParagraph"/>
              <w:rPr>
                <w:rFonts w:ascii="Verdana" w:hAnsi="Verdana" w:cs="Verdana"/>
                <w:sz w:val="18"/>
                <w:szCs w:val="18"/>
              </w:rPr>
            </w:pPr>
          </w:p>
          <w:p w:rsidR="00166B52" w:rsidRDefault="00166B52" w:rsidP="009B79FE">
            <w:pPr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B52" w:rsidTr="00384BBA">
        <w:trPr>
          <w:trHeight w:val="281"/>
        </w:trPr>
        <w:tc>
          <w:tcPr>
            <w:tcW w:w="4118" w:type="dxa"/>
            <w:gridSpan w:val="2"/>
            <w:tcBorders>
              <w:top w:val="single" w:sz="32" w:space="0" w:color="000000"/>
            </w:tcBorders>
          </w:tcPr>
          <w:p w:rsidR="00166B52" w:rsidRPr="00842127" w:rsidRDefault="00166B52" w:rsidP="00491125">
            <w:pPr>
              <w:pStyle w:val="Heading1"/>
              <w:snapToGrid w:val="0"/>
              <w:spacing w:before="0"/>
              <w:rPr>
                <w:color w:val="auto"/>
                <w:sz w:val="24"/>
                <w:szCs w:val="24"/>
              </w:rPr>
            </w:pPr>
            <w:r w:rsidRPr="00842127">
              <w:rPr>
                <w:color w:val="auto"/>
                <w:sz w:val="24"/>
                <w:szCs w:val="24"/>
              </w:rPr>
              <w:t>IT Skill</w:t>
            </w:r>
            <w:r w:rsidR="00BF37AC" w:rsidRPr="00842127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tabs>
                <w:tab w:val="left" w:pos="176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6B52" w:rsidTr="00384BBA">
        <w:trPr>
          <w:trHeight w:val="219"/>
        </w:trPr>
        <w:tc>
          <w:tcPr>
            <w:tcW w:w="4118" w:type="dxa"/>
            <w:gridSpan w:val="2"/>
          </w:tcPr>
          <w:p w:rsidR="00166B52" w:rsidRDefault="00166B52" w:rsidP="00491125">
            <w:pPr>
              <w:pStyle w:val="BodyText2"/>
              <w:snapToGrid w:val="0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Operating System</w:t>
            </w:r>
          </w:p>
          <w:p w:rsidR="00166B52" w:rsidRDefault="00166B52" w:rsidP="00491125">
            <w:pPr>
              <w:pStyle w:val="BodyText2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tabs>
                <w:tab w:val="left" w:pos="176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Windows and Macintosh</w:t>
            </w:r>
          </w:p>
        </w:tc>
      </w:tr>
      <w:tr w:rsidR="00166B52" w:rsidTr="00384BBA">
        <w:trPr>
          <w:trHeight w:val="918"/>
        </w:trPr>
        <w:tc>
          <w:tcPr>
            <w:tcW w:w="4118" w:type="dxa"/>
            <w:gridSpan w:val="2"/>
          </w:tcPr>
          <w:p w:rsidR="00166B52" w:rsidRDefault="00166B52" w:rsidP="00491125">
            <w:pPr>
              <w:pStyle w:val="BodyText2"/>
              <w:snapToGrid w:val="0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Professional Software</w:t>
            </w:r>
          </w:p>
          <w:p w:rsidR="00166B52" w:rsidRDefault="00166B52" w:rsidP="00491125">
            <w:pPr>
              <w:pStyle w:val="BodyText2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166B52" w:rsidRDefault="00166B52" w:rsidP="00491125">
            <w:pPr>
              <w:pStyle w:val="BodyText2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166B52" w:rsidRDefault="00166B52" w:rsidP="00491125">
            <w:pPr>
              <w:pStyle w:val="BodyText2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166B52" w:rsidRDefault="00166B52" w:rsidP="00491125">
            <w:pPr>
              <w:pStyle w:val="BodyText2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200783" w:rsidRDefault="00200783" w:rsidP="00491125">
            <w:pPr>
              <w:pStyle w:val="BodyText2"/>
              <w:rPr>
                <w:rFonts w:ascii="Verdana" w:hAnsi="Verdana" w:cs="Verdana"/>
                <w:color w:val="auto"/>
                <w:sz w:val="18"/>
                <w:szCs w:val="18"/>
                <w:lang w:val="id-ID"/>
              </w:rPr>
            </w:pPr>
          </w:p>
          <w:p w:rsidR="00166B52" w:rsidRPr="00200783" w:rsidRDefault="00200783" w:rsidP="00491125">
            <w:pPr>
              <w:pStyle w:val="BodyText2"/>
              <w:rPr>
                <w:rFonts w:ascii="Verdana" w:hAnsi="Verdana" w:cs="Verdana"/>
                <w:color w:val="auto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  <w:lang w:val="id-ID"/>
              </w:rPr>
              <w:t>References</w:t>
            </w:r>
          </w:p>
        </w:tc>
        <w:tc>
          <w:tcPr>
            <w:tcW w:w="5670" w:type="dxa"/>
            <w:gridSpan w:val="2"/>
          </w:tcPr>
          <w:p w:rsidR="00166B52" w:rsidRDefault="00166B52" w:rsidP="00491125">
            <w:pPr>
              <w:numPr>
                <w:ilvl w:val="0"/>
                <w:numId w:val="3"/>
              </w:numPr>
              <w:tabs>
                <w:tab w:val="left" w:pos="4064"/>
              </w:tabs>
              <w:snapToGrid w:val="0"/>
              <w:ind w:left="972" w:hanging="97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Office:  Microsoft Office (Word, Excel, Power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Point</w:t>
            </w:r>
            <w:proofErr w:type="gramStart"/>
            <w:r w:rsidR="00084B2B">
              <w:rPr>
                <w:rFonts w:ascii="Verdana" w:hAnsi="Verdana" w:cs="Verdana"/>
                <w:sz w:val="18"/>
                <w:szCs w:val="18"/>
              </w:rPr>
              <w:t>,Note</w:t>
            </w:r>
            <w:proofErr w:type="spellEnd"/>
            <w:proofErr w:type="gramEnd"/>
            <w:r w:rsidR="00084B2B">
              <w:rPr>
                <w:rFonts w:ascii="Verdana" w:hAnsi="Verdana" w:cs="Verdana"/>
                <w:sz w:val="18"/>
                <w:szCs w:val="18"/>
              </w:rPr>
              <w:t xml:space="preserve"> and Publisher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). </w:t>
            </w:r>
          </w:p>
          <w:p w:rsidR="004F7699" w:rsidRPr="00D502EA" w:rsidRDefault="004F7699" w:rsidP="00491125">
            <w:pPr>
              <w:numPr>
                <w:ilvl w:val="0"/>
                <w:numId w:val="3"/>
              </w:numPr>
              <w:tabs>
                <w:tab w:val="left" w:pos="4064"/>
              </w:tabs>
              <w:snapToGrid w:val="0"/>
              <w:ind w:left="972" w:hanging="97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Social Media</w:t>
            </w:r>
          </w:p>
          <w:p w:rsidR="00D502EA" w:rsidRDefault="00D502EA" w:rsidP="00491125">
            <w:pPr>
              <w:numPr>
                <w:ilvl w:val="0"/>
                <w:numId w:val="3"/>
              </w:numPr>
              <w:tabs>
                <w:tab w:val="left" w:pos="4064"/>
              </w:tabs>
              <w:snapToGrid w:val="0"/>
              <w:ind w:left="972" w:hanging="97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id-ID"/>
              </w:rPr>
              <w:t>Web Design</w:t>
            </w:r>
          </w:p>
          <w:p w:rsidR="00166B52" w:rsidRDefault="00166B52" w:rsidP="00084B2B">
            <w:pPr>
              <w:tabs>
                <w:tab w:val="left" w:pos="11264"/>
              </w:tabs>
              <w:ind w:left="2772"/>
              <w:rPr>
                <w:rFonts w:ascii="Verdana" w:hAnsi="Verdana" w:cs="Verdana"/>
                <w:sz w:val="18"/>
                <w:szCs w:val="18"/>
                <w:lang w:val="id-ID"/>
              </w:rPr>
            </w:pPr>
          </w:p>
          <w:p w:rsidR="00200783" w:rsidRDefault="00200783" w:rsidP="00200783">
            <w:pPr>
              <w:tabs>
                <w:tab w:val="left" w:pos="11264"/>
              </w:tabs>
              <w:ind w:left="27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  <w:lang w:val="id-ID"/>
              </w:rPr>
              <w:t xml:space="preserve">Hadiyat Afandi </w:t>
            </w:r>
            <w:r w:rsidRPr="00200783">
              <w:rPr>
                <w:rFonts w:ascii="Verdana" w:hAnsi="Verdana"/>
                <w:sz w:val="18"/>
                <w:szCs w:val="18"/>
              </w:rPr>
              <w:t xml:space="preserve">(+62811230853 / </w:t>
            </w:r>
            <w:hyperlink r:id="rId10" w:history="1">
              <w:r w:rsidRPr="00200783">
                <w:rPr>
                  <w:rStyle w:val="Hyperlink"/>
                  <w:rFonts w:ascii="Verdana" w:hAnsi="Verdana"/>
                  <w:sz w:val="18"/>
                  <w:szCs w:val="18"/>
                  <w:lang w:val="id-ID"/>
                </w:rPr>
                <w:t>hadiyatafandi@gmail.com</w:t>
              </w:r>
            </w:hyperlink>
            <w:r>
              <w:rPr>
                <w:rFonts w:ascii="Verdana" w:hAnsi="Verdana"/>
                <w:sz w:val="18"/>
                <w:szCs w:val="18"/>
                <w:lang w:val="id-ID"/>
              </w:rPr>
              <w:t>)</w:t>
            </w:r>
          </w:p>
          <w:p w:rsidR="00200783" w:rsidRDefault="00200783" w:rsidP="00200783">
            <w:pPr>
              <w:tabs>
                <w:tab w:val="left" w:pos="11264"/>
              </w:tabs>
              <w:ind w:left="27"/>
              <w:rPr>
                <w:rFonts w:ascii="Verdana" w:hAnsi="Verdana"/>
                <w:sz w:val="18"/>
                <w:szCs w:val="18"/>
                <w:lang w:val="id-ID"/>
              </w:rPr>
            </w:pPr>
          </w:p>
          <w:p w:rsidR="00200783" w:rsidRDefault="00200783" w:rsidP="00200783">
            <w:pPr>
              <w:tabs>
                <w:tab w:val="left" w:pos="11264"/>
              </w:tabs>
              <w:ind w:left="27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 xml:space="preserve">Asep Djuhaerun (+62811224566/ </w:t>
            </w:r>
            <w:hyperlink r:id="rId11" w:history="1">
              <w:r w:rsidRPr="00521631">
                <w:rPr>
                  <w:rStyle w:val="Hyperlink"/>
                  <w:rFonts w:ascii="Verdana" w:hAnsi="Verdana"/>
                  <w:sz w:val="18"/>
                  <w:szCs w:val="18"/>
                  <w:lang w:val="id-ID"/>
                </w:rPr>
                <w:t>asepdieje@gmail.com</w:t>
              </w:r>
            </w:hyperlink>
            <w:r>
              <w:rPr>
                <w:rFonts w:ascii="Verdana" w:hAnsi="Verdana"/>
                <w:sz w:val="18"/>
                <w:szCs w:val="18"/>
                <w:lang w:val="id-ID"/>
              </w:rPr>
              <w:t>)</w:t>
            </w:r>
          </w:p>
          <w:p w:rsidR="00200783" w:rsidRDefault="00200783" w:rsidP="00200783">
            <w:pPr>
              <w:tabs>
                <w:tab w:val="left" w:pos="11264"/>
              </w:tabs>
              <w:ind w:left="27"/>
              <w:rPr>
                <w:rFonts w:ascii="Verdana" w:hAnsi="Verdana"/>
                <w:sz w:val="18"/>
                <w:szCs w:val="18"/>
                <w:lang w:val="id-ID"/>
              </w:rPr>
            </w:pPr>
          </w:p>
          <w:p w:rsidR="00200783" w:rsidRPr="00200783" w:rsidRDefault="00200783" w:rsidP="00200783">
            <w:pPr>
              <w:tabs>
                <w:tab w:val="left" w:pos="11264"/>
              </w:tabs>
              <w:ind w:left="27"/>
              <w:rPr>
                <w:rFonts w:ascii="Verdana" w:hAnsi="Verdana" w:cs="Verdana"/>
                <w:sz w:val="18"/>
                <w:szCs w:val="18"/>
                <w:vertAlign w:val="subscript"/>
                <w:lang w:val="id-ID"/>
              </w:rPr>
            </w:pPr>
          </w:p>
        </w:tc>
      </w:tr>
      <w:tr w:rsidR="00166B52" w:rsidTr="00384BBA">
        <w:tblPrEx>
          <w:tblCellMar>
            <w:left w:w="108" w:type="dxa"/>
            <w:right w:w="108" w:type="dxa"/>
          </w:tblCellMar>
        </w:tblPrEx>
        <w:trPr>
          <w:trHeight w:val="1908"/>
        </w:trPr>
        <w:tc>
          <w:tcPr>
            <w:tcW w:w="236" w:type="dxa"/>
          </w:tcPr>
          <w:p w:rsidR="00166B52" w:rsidRDefault="00166B52" w:rsidP="00491125">
            <w:pPr>
              <w:snapToGrid w:val="0"/>
            </w:pPr>
          </w:p>
        </w:tc>
        <w:tc>
          <w:tcPr>
            <w:tcW w:w="9552" w:type="dxa"/>
            <w:gridSpan w:val="3"/>
          </w:tcPr>
          <w:p w:rsidR="00166B52" w:rsidRDefault="00166B52" w:rsidP="0049112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certify that all the information contai</w:t>
            </w:r>
            <w:r w:rsidR="00BF37AC">
              <w:rPr>
                <w:rFonts w:ascii="Verdana" w:hAnsi="Verdana"/>
                <w:sz w:val="18"/>
                <w:szCs w:val="18"/>
              </w:rPr>
              <w:t xml:space="preserve">ned in </w:t>
            </w:r>
            <w:proofErr w:type="gramStart"/>
            <w:r w:rsidR="00BF37AC">
              <w:rPr>
                <w:rFonts w:ascii="Verdana" w:hAnsi="Verdana"/>
                <w:sz w:val="18"/>
                <w:szCs w:val="18"/>
              </w:rPr>
              <w:t>this Curriculum Vitae</w:t>
            </w:r>
            <w:proofErr w:type="gramEnd"/>
            <w:r w:rsidR="00BF37AC">
              <w:rPr>
                <w:rFonts w:ascii="Verdana" w:hAnsi="Verdana"/>
                <w:sz w:val="18"/>
                <w:szCs w:val="18"/>
              </w:rPr>
              <w:t xml:space="preserve"> is</w:t>
            </w:r>
            <w:r>
              <w:rPr>
                <w:rFonts w:ascii="Verdana" w:hAnsi="Verdana"/>
                <w:sz w:val="18"/>
                <w:szCs w:val="18"/>
              </w:rPr>
              <w:t xml:space="preserve"> true and accurate.</w:t>
            </w:r>
          </w:p>
        </w:tc>
      </w:tr>
    </w:tbl>
    <w:p w:rsidR="00166B52" w:rsidRDefault="00166B52" w:rsidP="00166B52"/>
    <w:p w:rsidR="005B50E7" w:rsidRDefault="005B50E7"/>
    <w:sectPr w:rsidR="005B50E7" w:rsidSect="00071EE3">
      <w:headerReference w:type="default" r:id="rId12"/>
      <w:footerReference w:type="default" r:id="rId13"/>
      <w:footnotePr>
        <w:pos w:val="beneathText"/>
      </w:footnotePr>
      <w:pgSz w:w="11905" w:h="16837"/>
      <w:pgMar w:top="170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9A" w:rsidRDefault="00BC019A">
      <w:r>
        <w:separator/>
      </w:r>
    </w:p>
  </w:endnote>
  <w:endnote w:type="continuationSeparator" w:id="1">
    <w:p w:rsidR="00BC019A" w:rsidRDefault="00BC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3D" w:rsidRDefault="005B50E7">
    <w:pPr>
      <w:pStyle w:val="Footer"/>
      <w:rPr>
        <w:i/>
        <w:iCs/>
        <w:color w:val="000080"/>
        <w:sz w:val="20"/>
        <w:szCs w:val="20"/>
      </w:rPr>
    </w:pPr>
    <w:r>
      <w:rPr>
        <w:i/>
        <w:iCs/>
        <w:color w:val="000080"/>
        <w:sz w:val="20"/>
        <w:szCs w:val="20"/>
      </w:rPr>
      <w:t>Curriculum Vitae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9A" w:rsidRDefault="00BC019A">
      <w:r>
        <w:separator/>
      </w:r>
    </w:p>
  </w:footnote>
  <w:footnote w:type="continuationSeparator" w:id="1">
    <w:p w:rsidR="00BC019A" w:rsidRDefault="00BC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3D" w:rsidRPr="00842127" w:rsidRDefault="005B50E7" w:rsidP="00192487">
    <w:pPr>
      <w:ind w:left="5490" w:hanging="5490"/>
      <w:rPr>
        <w:sz w:val="18"/>
        <w:szCs w:val="18"/>
      </w:rPr>
    </w:pPr>
    <w:r>
      <w:rPr>
        <w:color w:val="000080"/>
        <w:sz w:val="18"/>
        <w:szCs w:val="18"/>
      </w:rPr>
      <w:t xml:space="preserve">Page </w:t>
    </w:r>
    <w:r w:rsidR="006C7146">
      <w:rPr>
        <w:b/>
        <w:color w:val="000080"/>
        <w:sz w:val="18"/>
        <w:szCs w:val="18"/>
      </w:rPr>
      <w:fldChar w:fldCharType="begin"/>
    </w:r>
    <w:r>
      <w:rPr>
        <w:b/>
        <w:color w:val="000080"/>
        <w:sz w:val="18"/>
        <w:szCs w:val="18"/>
      </w:rPr>
      <w:instrText xml:space="preserve"> PAGE </w:instrText>
    </w:r>
    <w:r w:rsidR="006C7146">
      <w:rPr>
        <w:b/>
        <w:color w:val="000080"/>
        <w:sz w:val="18"/>
        <w:szCs w:val="18"/>
      </w:rPr>
      <w:fldChar w:fldCharType="separate"/>
    </w:r>
    <w:r w:rsidR="00D902DE">
      <w:rPr>
        <w:b/>
        <w:noProof/>
        <w:color w:val="000080"/>
        <w:sz w:val="18"/>
        <w:szCs w:val="18"/>
      </w:rPr>
      <w:t>1</w:t>
    </w:r>
    <w:r w:rsidR="006C7146">
      <w:rPr>
        <w:b/>
        <w:color w:val="000080"/>
        <w:sz w:val="18"/>
        <w:szCs w:val="18"/>
      </w:rPr>
      <w:fldChar w:fldCharType="end"/>
    </w:r>
    <w:r>
      <w:rPr>
        <w:color w:val="000080"/>
        <w:sz w:val="18"/>
        <w:szCs w:val="18"/>
      </w:rPr>
      <w:t xml:space="preserve"> of </w:t>
    </w:r>
    <w:r w:rsidR="006C7146">
      <w:rPr>
        <w:b/>
        <w:color w:val="000080"/>
        <w:sz w:val="18"/>
        <w:szCs w:val="18"/>
      </w:rPr>
      <w:fldChar w:fldCharType="begin"/>
    </w:r>
    <w:r>
      <w:rPr>
        <w:b/>
        <w:color w:val="000080"/>
        <w:sz w:val="18"/>
        <w:szCs w:val="18"/>
      </w:rPr>
      <w:instrText xml:space="preserve"> NUMPAGES \*Arabic </w:instrText>
    </w:r>
    <w:r w:rsidR="006C7146">
      <w:rPr>
        <w:b/>
        <w:color w:val="000080"/>
        <w:sz w:val="18"/>
        <w:szCs w:val="18"/>
      </w:rPr>
      <w:fldChar w:fldCharType="separate"/>
    </w:r>
    <w:r w:rsidR="00D902DE">
      <w:rPr>
        <w:b/>
        <w:noProof/>
        <w:color w:val="000080"/>
        <w:sz w:val="18"/>
        <w:szCs w:val="18"/>
      </w:rPr>
      <w:t>3</w:t>
    </w:r>
    <w:r w:rsidR="006C7146">
      <w:rPr>
        <w:b/>
        <w:color w:val="000080"/>
        <w:sz w:val="18"/>
        <w:szCs w:val="18"/>
      </w:rPr>
      <w:fldChar w:fldCharType="end"/>
    </w:r>
    <w:r>
      <w:rPr>
        <w:b/>
        <w:color w:val="000080"/>
        <w:sz w:val="18"/>
        <w:szCs w:val="18"/>
      </w:rPr>
      <w:tab/>
    </w:r>
    <w:r>
      <w:rPr>
        <w:b/>
        <w:color w:val="000080"/>
        <w:sz w:val="18"/>
        <w:szCs w:val="18"/>
      </w:rPr>
      <w:tab/>
    </w:r>
    <w:r w:rsidR="008A44DC" w:rsidRPr="00842127">
      <w:rPr>
        <w:b/>
        <w:sz w:val="18"/>
        <w:szCs w:val="18"/>
      </w:rPr>
      <w:t xml:space="preserve">Curriculum </w:t>
    </w:r>
    <w:proofErr w:type="spellStart"/>
    <w:r w:rsidR="008A44DC" w:rsidRPr="00842127">
      <w:rPr>
        <w:b/>
        <w:sz w:val="18"/>
        <w:szCs w:val="18"/>
      </w:rPr>
      <w:t>Vitae</w:t>
    </w:r>
    <w:r w:rsidR="008A44DC" w:rsidRPr="00842127">
      <w:rPr>
        <w:sz w:val="18"/>
        <w:szCs w:val="18"/>
      </w:rPr>
      <w:t>AMANDA</w:t>
    </w:r>
    <w:proofErr w:type="spellEnd"/>
    <w:r w:rsidR="008A44DC" w:rsidRPr="00842127">
      <w:rPr>
        <w:sz w:val="18"/>
        <w:szCs w:val="18"/>
      </w:rPr>
      <w:t xml:space="preserve"> DESTIANI</w:t>
    </w:r>
  </w:p>
  <w:p w:rsidR="00BD7A3D" w:rsidRPr="00842127" w:rsidRDefault="005B50E7" w:rsidP="00192487">
    <w:pPr>
      <w:tabs>
        <w:tab w:val="left" w:pos="5040"/>
      </w:tabs>
      <w:ind w:left="5490"/>
      <w:rPr>
        <w:sz w:val="18"/>
        <w:szCs w:val="18"/>
      </w:rPr>
    </w:pPr>
    <w:r w:rsidRPr="00842127">
      <w:rPr>
        <w:sz w:val="18"/>
        <w:szCs w:val="18"/>
        <w:lang w:val="id-ID"/>
      </w:rPr>
      <w:t>Mobile Phone: +62</w:t>
    </w:r>
    <w:r w:rsidR="008A44DC" w:rsidRPr="00842127">
      <w:rPr>
        <w:sz w:val="18"/>
        <w:szCs w:val="18"/>
      </w:rPr>
      <w:t>8812626625</w:t>
    </w:r>
  </w:p>
  <w:p w:rsidR="00BD7A3D" w:rsidRPr="00091315" w:rsidRDefault="005B50E7" w:rsidP="00192487">
    <w:pPr>
      <w:ind w:left="5490"/>
      <w:rPr>
        <w:sz w:val="18"/>
        <w:szCs w:val="18"/>
        <w:lang w:val="id-ID"/>
      </w:rPr>
    </w:pPr>
    <w:r w:rsidRPr="00842127">
      <w:rPr>
        <w:sz w:val="18"/>
        <w:szCs w:val="18"/>
      </w:rPr>
      <w:t xml:space="preserve">Email: </w:t>
    </w:r>
    <w:r w:rsidR="00091315">
      <w:rPr>
        <w:sz w:val="18"/>
        <w:szCs w:val="18"/>
        <w:lang w:val="id-ID"/>
      </w:rPr>
      <w:t>destiani.amanda@gmail.com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>
    <w:nsid w:val="159702DB"/>
    <w:multiLevelType w:val="hybridMultilevel"/>
    <w:tmpl w:val="8F7C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C5719"/>
    <w:multiLevelType w:val="hybridMultilevel"/>
    <w:tmpl w:val="5B8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0445"/>
    <w:multiLevelType w:val="hybridMultilevel"/>
    <w:tmpl w:val="F850A4D0"/>
    <w:lvl w:ilvl="0" w:tplc="00000002">
      <w:start w:val="1"/>
      <w:numFmt w:val="bullet"/>
      <w:lvlText w:val=""/>
      <w:lvlJc w:val="left"/>
      <w:pPr>
        <w:ind w:left="1005" w:hanging="360"/>
      </w:pPr>
      <w:rPr>
        <w:rFonts w:ascii="Wingdings" w:hAnsi="Wingdings" w:cs="Times New Roman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92487"/>
    <w:rsid w:val="0004236E"/>
    <w:rsid w:val="0004318E"/>
    <w:rsid w:val="00043B9A"/>
    <w:rsid w:val="00052B21"/>
    <w:rsid w:val="00071EE3"/>
    <w:rsid w:val="00084B2B"/>
    <w:rsid w:val="00090085"/>
    <w:rsid w:val="00091315"/>
    <w:rsid w:val="000E4531"/>
    <w:rsid w:val="000E5CD5"/>
    <w:rsid w:val="00103725"/>
    <w:rsid w:val="00115D96"/>
    <w:rsid w:val="00120B64"/>
    <w:rsid w:val="0014562F"/>
    <w:rsid w:val="0015535F"/>
    <w:rsid w:val="00166B52"/>
    <w:rsid w:val="00192487"/>
    <w:rsid w:val="0019388F"/>
    <w:rsid w:val="001E212B"/>
    <w:rsid w:val="001F402E"/>
    <w:rsid w:val="00200783"/>
    <w:rsid w:val="00200FC6"/>
    <w:rsid w:val="00203F47"/>
    <w:rsid w:val="00232085"/>
    <w:rsid w:val="002469B5"/>
    <w:rsid w:val="002E0CAE"/>
    <w:rsid w:val="002F50B8"/>
    <w:rsid w:val="002F6740"/>
    <w:rsid w:val="00304AB1"/>
    <w:rsid w:val="00307EF4"/>
    <w:rsid w:val="00312C41"/>
    <w:rsid w:val="003371D5"/>
    <w:rsid w:val="003469E0"/>
    <w:rsid w:val="0036503C"/>
    <w:rsid w:val="0037467E"/>
    <w:rsid w:val="00384BBA"/>
    <w:rsid w:val="00391683"/>
    <w:rsid w:val="003F3D7D"/>
    <w:rsid w:val="00425441"/>
    <w:rsid w:val="004456B7"/>
    <w:rsid w:val="00457AF6"/>
    <w:rsid w:val="004846FA"/>
    <w:rsid w:val="00491125"/>
    <w:rsid w:val="004921A0"/>
    <w:rsid w:val="004E13ED"/>
    <w:rsid w:val="004F7699"/>
    <w:rsid w:val="005024A7"/>
    <w:rsid w:val="0053533E"/>
    <w:rsid w:val="005672F4"/>
    <w:rsid w:val="005972CB"/>
    <w:rsid w:val="005B4009"/>
    <w:rsid w:val="005B50E7"/>
    <w:rsid w:val="005C1318"/>
    <w:rsid w:val="005E09E0"/>
    <w:rsid w:val="005E1302"/>
    <w:rsid w:val="00631644"/>
    <w:rsid w:val="006539BD"/>
    <w:rsid w:val="00654561"/>
    <w:rsid w:val="0068052F"/>
    <w:rsid w:val="006B4FD9"/>
    <w:rsid w:val="006C7146"/>
    <w:rsid w:val="006D34FF"/>
    <w:rsid w:val="006F1E4C"/>
    <w:rsid w:val="00713A19"/>
    <w:rsid w:val="00717308"/>
    <w:rsid w:val="00743807"/>
    <w:rsid w:val="00792F9D"/>
    <w:rsid w:val="007B5991"/>
    <w:rsid w:val="007C3A81"/>
    <w:rsid w:val="007D0D27"/>
    <w:rsid w:val="007D56AE"/>
    <w:rsid w:val="007E3595"/>
    <w:rsid w:val="007E3BF3"/>
    <w:rsid w:val="007E58FD"/>
    <w:rsid w:val="00804046"/>
    <w:rsid w:val="008139DF"/>
    <w:rsid w:val="00822168"/>
    <w:rsid w:val="00830E73"/>
    <w:rsid w:val="00842127"/>
    <w:rsid w:val="00847E96"/>
    <w:rsid w:val="00851F5E"/>
    <w:rsid w:val="00851FE7"/>
    <w:rsid w:val="00854054"/>
    <w:rsid w:val="00856727"/>
    <w:rsid w:val="00884183"/>
    <w:rsid w:val="008926E3"/>
    <w:rsid w:val="008A44DC"/>
    <w:rsid w:val="008E1C28"/>
    <w:rsid w:val="00915544"/>
    <w:rsid w:val="009254D8"/>
    <w:rsid w:val="00930310"/>
    <w:rsid w:val="0098698D"/>
    <w:rsid w:val="0098734B"/>
    <w:rsid w:val="009A2192"/>
    <w:rsid w:val="009A3591"/>
    <w:rsid w:val="009B1035"/>
    <w:rsid w:val="009B79FE"/>
    <w:rsid w:val="009D3ABA"/>
    <w:rsid w:val="009D7D97"/>
    <w:rsid w:val="00A04E57"/>
    <w:rsid w:val="00A106F0"/>
    <w:rsid w:val="00A17D3E"/>
    <w:rsid w:val="00A405B3"/>
    <w:rsid w:val="00A408E1"/>
    <w:rsid w:val="00A51BE4"/>
    <w:rsid w:val="00A52804"/>
    <w:rsid w:val="00A9121B"/>
    <w:rsid w:val="00AB63A9"/>
    <w:rsid w:val="00AC720F"/>
    <w:rsid w:val="00B67631"/>
    <w:rsid w:val="00BB28CC"/>
    <w:rsid w:val="00BC00DF"/>
    <w:rsid w:val="00BC019A"/>
    <w:rsid w:val="00BD7A3D"/>
    <w:rsid w:val="00BE36AE"/>
    <w:rsid w:val="00BE42B5"/>
    <w:rsid w:val="00BE7009"/>
    <w:rsid w:val="00BF37AC"/>
    <w:rsid w:val="00C025EC"/>
    <w:rsid w:val="00C11FA4"/>
    <w:rsid w:val="00C25ACE"/>
    <w:rsid w:val="00C300CC"/>
    <w:rsid w:val="00C36BBB"/>
    <w:rsid w:val="00C7717E"/>
    <w:rsid w:val="00C80BC9"/>
    <w:rsid w:val="00C8708C"/>
    <w:rsid w:val="00CD095A"/>
    <w:rsid w:val="00CD4ADC"/>
    <w:rsid w:val="00CD5D5C"/>
    <w:rsid w:val="00CE2EDE"/>
    <w:rsid w:val="00CE362A"/>
    <w:rsid w:val="00CF1CB4"/>
    <w:rsid w:val="00D2349E"/>
    <w:rsid w:val="00D502EA"/>
    <w:rsid w:val="00D83EE0"/>
    <w:rsid w:val="00D902DE"/>
    <w:rsid w:val="00DC3FC8"/>
    <w:rsid w:val="00E236A5"/>
    <w:rsid w:val="00E51E11"/>
    <w:rsid w:val="00E67050"/>
    <w:rsid w:val="00E81B83"/>
    <w:rsid w:val="00E93B21"/>
    <w:rsid w:val="00E93C76"/>
    <w:rsid w:val="00E958EC"/>
    <w:rsid w:val="00EA06AB"/>
    <w:rsid w:val="00EA43ED"/>
    <w:rsid w:val="00EC3F5E"/>
    <w:rsid w:val="00EE3C81"/>
    <w:rsid w:val="00EF1B86"/>
    <w:rsid w:val="00F06D24"/>
    <w:rsid w:val="00F23A6E"/>
    <w:rsid w:val="00F433C2"/>
    <w:rsid w:val="00F50C6D"/>
    <w:rsid w:val="00FC1646"/>
    <w:rsid w:val="00FD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D"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D7A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BD7A3D"/>
    <w:pPr>
      <w:keepNext/>
      <w:tabs>
        <w:tab w:val="num" w:pos="720"/>
      </w:tabs>
      <w:spacing w:line="360" w:lineRule="auto"/>
      <w:ind w:left="720" w:hanging="720"/>
      <w:jc w:val="right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7A3D"/>
    <w:rPr>
      <w:rFonts w:ascii="Times New Roman" w:hAnsi="Times New Roman" w:cs="Times New Roman"/>
    </w:rPr>
  </w:style>
  <w:style w:type="character" w:customStyle="1" w:styleId="WW8Num3z0">
    <w:name w:val="WW8Num3z0"/>
    <w:rsid w:val="00BD7A3D"/>
    <w:rPr>
      <w:rFonts w:ascii="Symbol" w:hAnsi="Symbol"/>
    </w:rPr>
  </w:style>
  <w:style w:type="character" w:customStyle="1" w:styleId="WW8Num4z0">
    <w:name w:val="WW8Num4z0"/>
    <w:rsid w:val="00BD7A3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BD7A3D"/>
    <w:rPr>
      <w:rFonts w:ascii="Wingdings" w:hAnsi="Wingdings" w:cs="Wingdings"/>
      <w:sz w:val="16"/>
      <w:szCs w:val="16"/>
    </w:rPr>
  </w:style>
  <w:style w:type="character" w:customStyle="1" w:styleId="Absatz-Standardschriftart">
    <w:name w:val="Absatz-Standardschriftart"/>
    <w:rsid w:val="00BD7A3D"/>
  </w:style>
  <w:style w:type="character" w:customStyle="1" w:styleId="WW-Absatz-Standardschriftart">
    <w:name w:val="WW-Absatz-Standardschriftart"/>
    <w:rsid w:val="00BD7A3D"/>
  </w:style>
  <w:style w:type="character" w:customStyle="1" w:styleId="WW-Absatz-Standardschriftart1">
    <w:name w:val="WW-Absatz-Standardschriftart1"/>
    <w:rsid w:val="00BD7A3D"/>
  </w:style>
  <w:style w:type="character" w:customStyle="1" w:styleId="WW8Num1z0">
    <w:name w:val="WW8Num1z0"/>
    <w:rsid w:val="00BD7A3D"/>
    <w:rPr>
      <w:rFonts w:ascii="Wingdings" w:hAnsi="Wingdings" w:cs="Wingdings"/>
      <w:sz w:val="16"/>
      <w:szCs w:val="16"/>
    </w:rPr>
  </w:style>
  <w:style w:type="character" w:customStyle="1" w:styleId="WW8Num1z1">
    <w:name w:val="WW8Num1z1"/>
    <w:rsid w:val="00BD7A3D"/>
    <w:rPr>
      <w:rFonts w:ascii="Courier New" w:hAnsi="Courier New" w:cs="Courier New"/>
    </w:rPr>
  </w:style>
  <w:style w:type="character" w:customStyle="1" w:styleId="WW8Num1z2">
    <w:name w:val="WW8Num1z2"/>
    <w:rsid w:val="00BD7A3D"/>
    <w:rPr>
      <w:rFonts w:ascii="Wingdings" w:hAnsi="Wingdings"/>
    </w:rPr>
  </w:style>
  <w:style w:type="character" w:customStyle="1" w:styleId="WW8Num1z3">
    <w:name w:val="WW8Num1z3"/>
    <w:rsid w:val="00BD7A3D"/>
    <w:rPr>
      <w:rFonts w:ascii="Symbol" w:hAnsi="Symbol"/>
    </w:rPr>
  </w:style>
  <w:style w:type="character" w:customStyle="1" w:styleId="WW8Num3z1">
    <w:name w:val="WW8Num3z1"/>
    <w:rsid w:val="00BD7A3D"/>
    <w:rPr>
      <w:rFonts w:ascii="Courier New" w:hAnsi="Courier New" w:cs="Courier New"/>
    </w:rPr>
  </w:style>
  <w:style w:type="character" w:customStyle="1" w:styleId="WW8Num3z2">
    <w:name w:val="WW8Num3z2"/>
    <w:rsid w:val="00BD7A3D"/>
    <w:rPr>
      <w:rFonts w:ascii="Wingdings" w:hAnsi="Wingdings"/>
    </w:rPr>
  </w:style>
  <w:style w:type="character" w:customStyle="1" w:styleId="Heading1Char">
    <w:name w:val="Heading 1 Char"/>
    <w:rsid w:val="00BD7A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BD7A3D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FooterChar">
    <w:name w:val="Footer Char"/>
    <w:rsid w:val="00BD7A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rsid w:val="00BD7A3D"/>
    <w:rPr>
      <w:rFonts w:ascii="Times New Roman" w:eastAsia="Times New Roman" w:hAnsi="Times New Roman" w:cs="Times New Roman"/>
      <w:b/>
      <w:bCs/>
      <w:color w:val="00FFFF"/>
      <w:sz w:val="28"/>
      <w:szCs w:val="28"/>
      <w:lang w:val="en-US"/>
    </w:rPr>
  </w:style>
  <w:style w:type="character" w:customStyle="1" w:styleId="HTMLPreformattedChar">
    <w:name w:val="HTML Preformatted Char"/>
    <w:rsid w:val="00BD7A3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erChar">
    <w:name w:val="Header Char"/>
    <w:rsid w:val="00BD7A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rsid w:val="00BD7A3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semiHidden/>
    <w:rsid w:val="00BD7A3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D7A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D7A3D"/>
    <w:pPr>
      <w:spacing w:after="120"/>
    </w:pPr>
  </w:style>
  <w:style w:type="paragraph" w:styleId="List">
    <w:name w:val="List"/>
    <w:basedOn w:val="BodyText"/>
    <w:semiHidden/>
    <w:rsid w:val="00BD7A3D"/>
    <w:rPr>
      <w:rFonts w:cs="Tahoma"/>
    </w:rPr>
  </w:style>
  <w:style w:type="paragraph" w:styleId="Caption">
    <w:name w:val="caption"/>
    <w:basedOn w:val="Normal"/>
    <w:qFormat/>
    <w:rsid w:val="00BD7A3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D7A3D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BD7A3D"/>
  </w:style>
  <w:style w:type="paragraph" w:styleId="BodyText2">
    <w:name w:val="Body Text 2"/>
    <w:basedOn w:val="Normal"/>
    <w:rsid w:val="00BD7A3D"/>
    <w:rPr>
      <w:b/>
      <w:bCs/>
      <w:color w:val="00FFFF"/>
      <w:sz w:val="28"/>
      <w:szCs w:val="28"/>
    </w:rPr>
  </w:style>
  <w:style w:type="paragraph" w:styleId="HTMLPreformatted">
    <w:name w:val="HTML Preformatted"/>
    <w:basedOn w:val="Normal"/>
    <w:rsid w:val="00BD7A3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BD7A3D"/>
    <w:pPr>
      <w:ind w:left="720"/>
    </w:pPr>
  </w:style>
  <w:style w:type="paragraph" w:styleId="Header">
    <w:name w:val="header"/>
    <w:basedOn w:val="Normal"/>
    <w:semiHidden/>
    <w:rsid w:val="00BD7A3D"/>
  </w:style>
  <w:style w:type="paragraph" w:styleId="BalloonText">
    <w:name w:val="Balloon Text"/>
    <w:basedOn w:val="Normal"/>
    <w:rsid w:val="00BD7A3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7A3D"/>
    <w:pPr>
      <w:suppressLineNumbers/>
    </w:pPr>
  </w:style>
  <w:style w:type="paragraph" w:customStyle="1" w:styleId="TableHeading">
    <w:name w:val="Table Heading"/>
    <w:basedOn w:val="TableContents"/>
    <w:rsid w:val="00BD7A3D"/>
    <w:pPr>
      <w:jc w:val="center"/>
    </w:pPr>
    <w:rPr>
      <w:b/>
      <w:bCs/>
    </w:rPr>
  </w:style>
  <w:style w:type="character" w:styleId="Strong">
    <w:name w:val="Strong"/>
    <w:uiPriority w:val="22"/>
    <w:qFormat/>
    <w:rsid w:val="0019388F"/>
    <w:rPr>
      <w:b/>
      <w:bCs/>
    </w:rPr>
  </w:style>
  <w:style w:type="paragraph" w:styleId="NormalWeb">
    <w:name w:val="Normal (Web)"/>
    <w:basedOn w:val="Normal"/>
    <w:uiPriority w:val="99"/>
    <w:unhideWhenUsed/>
    <w:rsid w:val="0015535F"/>
    <w:pPr>
      <w:suppressAutoHyphens w:val="0"/>
      <w:spacing w:before="100" w:beforeAutospacing="1" w:after="100" w:afterAutospacing="1"/>
    </w:pPr>
    <w:rPr>
      <w:rFonts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D"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D7A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BD7A3D"/>
    <w:pPr>
      <w:keepNext/>
      <w:tabs>
        <w:tab w:val="num" w:pos="720"/>
      </w:tabs>
      <w:spacing w:line="360" w:lineRule="auto"/>
      <w:ind w:left="720" w:hanging="720"/>
      <w:jc w:val="right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7A3D"/>
    <w:rPr>
      <w:rFonts w:ascii="Times New Roman" w:hAnsi="Times New Roman" w:cs="Times New Roman"/>
    </w:rPr>
  </w:style>
  <w:style w:type="character" w:customStyle="1" w:styleId="WW8Num3z0">
    <w:name w:val="WW8Num3z0"/>
    <w:rsid w:val="00BD7A3D"/>
    <w:rPr>
      <w:rFonts w:ascii="Symbol" w:hAnsi="Symbol"/>
    </w:rPr>
  </w:style>
  <w:style w:type="character" w:customStyle="1" w:styleId="WW8Num4z0">
    <w:name w:val="WW8Num4z0"/>
    <w:rsid w:val="00BD7A3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BD7A3D"/>
    <w:rPr>
      <w:rFonts w:ascii="Wingdings" w:hAnsi="Wingdings" w:cs="Wingdings"/>
      <w:sz w:val="16"/>
      <w:szCs w:val="16"/>
    </w:rPr>
  </w:style>
  <w:style w:type="character" w:customStyle="1" w:styleId="Absatz-Standardschriftart">
    <w:name w:val="Absatz-Standardschriftart"/>
    <w:rsid w:val="00BD7A3D"/>
  </w:style>
  <w:style w:type="character" w:customStyle="1" w:styleId="WW-Absatz-Standardschriftart">
    <w:name w:val="WW-Absatz-Standardschriftart"/>
    <w:rsid w:val="00BD7A3D"/>
  </w:style>
  <w:style w:type="character" w:customStyle="1" w:styleId="WW-Absatz-Standardschriftart1">
    <w:name w:val="WW-Absatz-Standardschriftart1"/>
    <w:rsid w:val="00BD7A3D"/>
  </w:style>
  <w:style w:type="character" w:customStyle="1" w:styleId="WW8Num1z0">
    <w:name w:val="WW8Num1z0"/>
    <w:rsid w:val="00BD7A3D"/>
    <w:rPr>
      <w:rFonts w:ascii="Wingdings" w:hAnsi="Wingdings" w:cs="Wingdings"/>
      <w:sz w:val="16"/>
      <w:szCs w:val="16"/>
    </w:rPr>
  </w:style>
  <w:style w:type="character" w:customStyle="1" w:styleId="WW8Num1z1">
    <w:name w:val="WW8Num1z1"/>
    <w:rsid w:val="00BD7A3D"/>
    <w:rPr>
      <w:rFonts w:ascii="Courier New" w:hAnsi="Courier New" w:cs="Courier New"/>
    </w:rPr>
  </w:style>
  <w:style w:type="character" w:customStyle="1" w:styleId="WW8Num1z2">
    <w:name w:val="WW8Num1z2"/>
    <w:rsid w:val="00BD7A3D"/>
    <w:rPr>
      <w:rFonts w:ascii="Wingdings" w:hAnsi="Wingdings"/>
    </w:rPr>
  </w:style>
  <w:style w:type="character" w:customStyle="1" w:styleId="WW8Num1z3">
    <w:name w:val="WW8Num1z3"/>
    <w:rsid w:val="00BD7A3D"/>
    <w:rPr>
      <w:rFonts w:ascii="Symbol" w:hAnsi="Symbol"/>
    </w:rPr>
  </w:style>
  <w:style w:type="character" w:customStyle="1" w:styleId="WW8Num3z1">
    <w:name w:val="WW8Num3z1"/>
    <w:rsid w:val="00BD7A3D"/>
    <w:rPr>
      <w:rFonts w:ascii="Courier New" w:hAnsi="Courier New" w:cs="Courier New"/>
    </w:rPr>
  </w:style>
  <w:style w:type="character" w:customStyle="1" w:styleId="WW8Num3z2">
    <w:name w:val="WW8Num3z2"/>
    <w:rsid w:val="00BD7A3D"/>
    <w:rPr>
      <w:rFonts w:ascii="Wingdings" w:hAnsi="Wingdings"/>
    </w:rPr>
  </w:style>
  <w:style w:type="character" w:customStyle="1" w:styleId="Heading1Char">
    <w:name w:val="Heading 1 Char"/>
    <w:rsid w:val="00BD7A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BD7A3D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FooterChar">
    <w:name w:val="Footer Char"/>
    <w:rsid w:val="00BD7A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rsid w:val="00BD7A3D"/>
    <w:rPr>
      <w:rFonts w:ascii="Times New Roman" w:eastAsia="Times New Roman" w:hAnsi="Times New Roman" w:cs="Times New Roman"/>
      <w:b/>
      <w:bCs/>
      <w:color w:val="00FFFF"/>
      <w:sz w:val="28"/>
      <w:szCs w:val="28"/>
      <w:lang w:val="en-US"/>
    </w:rPr>
  </w:style>
  <w:style w:type="character" w:customStyle="1" w:styleId="HTMLPreformattedChar">
    <w:name w:val="HTML Preformatted Char"/>
    <w:rsid w:val="00BD7A3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erChar">
    <w:name w:val="Header Char"/>
    <w:rsid w:val="00BD7A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rsid w:val="00BD7A3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semiHidden/>
    <w:rsid w:val="00BD7A3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D7A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D7A3D"/>
    <w:pPr>
      <w:spacing w:after="120"/>
    </w:pPr>
  </w:style>
  <w:style w:type="paragraph" w:styleId="List">
    <w:name w:val="List"/>
    <w:basedOn w:val="BodyText"/>
    <w:semiHidden/>
    <w:rsid w:val="00BD7A3D"/>
    <w:rPr>
      <w:rFonts w:cs="Tahoma"/>
    </w:rPr>
  </w:style>
  <w:style w:type="paragraph" w:styleId="Caption">
    <w:name w:val="caption"/>
    <w:basedOn w:val="Normal"/>
    <w:qFormat/>
    <w:rsid w:val="00BD7A3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D7A3D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BD7A3D"/>
  </w:style>
  <w:style w:type="paragraph" w:styleId="BodyText2">
    <w:name w:val="Body Text 2"/>
    <w:basedOn w:val="Normal"/>
    <w:rsid w:val="00BD7A3D"/>
    <w:rPr>
      <w:b/>
      <w:bCs/>
      <w:color w:val="00FFFF"/>
      <w:sz w:val="28"/>
      <w:szCs w:val="28"/>
    </w:rPr>
  </w:style>
  <w:style w:type="paragraph" w:styleId="HTMLPreformatted">
    <w:name w:val="HTML Preformatted"/>
    <w:basedOn w:val="Normal"/>
    <w:rsid w:val="00BD7A3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BD7A3D"/>
    <w:pPr>
      <w:ind w:left="720"/>
    </w:pPr>
  </w:style>
  <w:style w:type="paragraph" w:styleId="Header">
    <w:name w:val="header"/>
    <w:basedOn w:val="Normal"/>
    <w:semiHidden/>
    <w:rsid w:val="00BD7A3D"/>
  </w:style>
  <w:style w:type="paragraph" w:styleId="BalloonText">
    <w:name w:val="Balloon Text"/>
    <w:basedOn w:val="Normal"/>
    <w:rsid w:val="00BD7A3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7A3D"/>
    <w:pPr>
      <w:suppressLineNumbers/>
    </w:pPr>
  </w:style>
  <w:style w:type="paragraph" w:customStyle="1" w:styleId="TableHeading">
    <w:name w:val="Table Heading"/>
    <w:basedOn w:val="TableContents"/>
    <w:rsid w:val="00BD7A3D"/>
    <w:pPr>
      <w:jc w:val="center"/>
    </w:pPr>
    <w:rPr>
      <w:b/>
      <w:bCs/>
    </w:rPr>
  </w:style>
  <w:style w:type="character" w:styleId="Strong">
    <w:name w:val="Strong"/>
    <w:uiPriority w:val="22"/>
    <w:qFormat/>
    <w:rsid w:val="0019388F"/>
    <w:rPr>
      <w:b/>
      <w:bCs/>
    </w:rPr>
  </w:style>
  <w:style w:type="paragraph" w:styleId="NormalWeb">
    <w:name w:val="Normal (Web)"/>
    <w:basedOn w:val="Normal"/>
    <w:uiPriority w:val="99"/>
    <w:unhideWhenUsed/>
    <w:rsid w:val="0015535F"/>
    <w:pPr>
      <w:suppressAutoHyphens w:val="0"/>
      <w:spacing w:before="100" w:beforeAutospacing="1" w:after="100" w:afterAutospacing="1"/>
    </w:pPr>
    <w:rPr>
      <w:rFonts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epdiej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diyatafand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tiani.ama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0278-16A3-144A-B7A9-443FCAE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mailto:destiani.amanda@gmail.com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</dc:creator>
  <cp:lastModifiedBy>axioo</cp:lastModifiedBy>
  <cp:revision>4</cp:revision>
  <cp:lastPrinted>2015-01-07T08:44:00Z</cp:lastPrinted>
  <dcterms:created xsi:type="dcterms:W3CDTF">2015-06-17T21:32:00Z</dcterms:created>
  <dcterms:modified xsi:type="dcterms:W3CDTF">2015-06-25T16:11:00Z</dcterms:modified>
</cp:coreProperties>
</file>