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9" w:rsidRPr="0006399D" w:rsidRDefault="003258C9" w:rsidP="0072475B">
      <w:pPr>
        <w:spacing w:line="360" w:lineRule="auto"/>
        <w:jc w:val="center"/>
        <w:rPr>
          <w:b/>
          <w:sz w:val="36"/>
          <w:szCs w:val="36"/>
          <w:lang w:val="id-ID"/>
        </w:rPr>
      </w:pPr>
      <w:r w:rsidRPr="0006399D">
        <w:rPr>
          <w:b/>
          <w:sz w:val="36"/>
          <w:szCs w:val="36"/>
        </w:rPr>
        <w:t>CURICULUM VITAE</w:t>
      </w:r>
    </w:p>
    <w:p w:rsidR="003258C9" w:rsidRDefault="003258C9" w:rsidP="0072475B">
      <w:pPr>
        <w:pStyle w:val="Subtitle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BIODATA</w:t>
      </w:r>
    </w:p>
    <w:p w:rsidR="003258C9" w:rsidRDefault="00BC4D9D" w:rsidP="0072475B">
      <w:pPr>
        <w:spacing w:line="360" w:lineRule="auto"/>
      </w:pPr>
      <w:r>
        <w:t xml:space="preserve">Name </w:t>
      </w:r>
      <w:r>
        <w:tab/>
      </w:r>
      <w:r>
        <w:tab/>
      </w:r>
      <w:r>
        <w:tab/>
      </w:r>
      <w:r w:rsidR="003258C9">
        <w:t xml:space="preserve">: </w:t>
      </w:r>
      <w:proofErr w:type="spellStart"/>
      <w:r w:rsidR="003258C9">
        <w:t>Anju</w:t>
      </w:r>
      <w:proofErr w:type="spellEnd"/>
      <w:r w:rsidR="003258C9">
        <w:t xml:space="preserve"> Frisco </w:t>
      </w:r>
      <w:proofErr w:type="spellStart"/>
      <w:r w:rsidR="003258C9">
        <w:t>Gultom</w:t>
      </w:r>
      <w:proofErr w:type="spellEnd"/>
    </w:p>
    <w:p w:rsidR="003258C9" w:rsidRDefault="00BC4D9D" w:rsidP="0072475B">
      <w:pPr>
        <w:pStyle w:val="Header"/>
        <w:tabs>
          <w:tab w:val="clear" w:pos="4320"/>
          <w:tab w:val="clear" w:pos="8640"/>
        </w:tabs>
        <w:spacing w:line="360" w:lineRule="auto"/>
      </w:pPr>
      <w:r>
        <w:t>Sex</w:t>
      </w:r>
      <w:r>
        <w:tab/>
      </w:r>
      <w:r>
        <w:tab/>
      </w:r>
      <w:r w:rsidR="003258C9">
        <w:tab/>
        <w:t>: Male</w:t>
      </w:r>
    </w:p>
    <w:p w:rsidR="003258C9" w:rsidRDefault="00BC4D9D" w:rsidP="0072475B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Status </w:t>
      </w:r>
      <w:r>
        <w:tab/>
      </w:r>
      <w:r w:rsidR="003258C9">
        <w:tab/>
      </w:r>
      <w:r w:rsidR="003258C9">
        <w:tab/>
        <w:t xml:space="preserve">: </w:t>
      </w:r>
      <w:r w:rsidR="006227BE">
        <w:t>Married</w:t>
      </w:r>
    </w:p>
    <w:p w:rsidR="003258C9" w:rsidRDefault="003258C9" w:rsidP="0072475B">
      <w:pPr>
        <w:spacing w:line="360" w:lineRule="auto"/>
      </w:pPr>
      <w:r>
        <w:t>Nationality</w:t>
      </w:r>
      <w:r>
        <w:tab/>
      </w:r>
      <w:r>
        <w:tab/>
        <w:t>: Indonesian</w:t>
      </w:r>
    </w:p>
    <w:p w:rsidR="00123E05" w:rsidRPr="00066E5D" w:rsidRDefault="003258C9" w:rsidP="0072475B">
      <w:pPr>
        <w:pStyle w:val="Header"/>
        <w:spacing w:line="360" w:lineRule="auto"/>
      </w:pPr>
      <w:r>
        <w:t>Address</w:t>
      </w:r>
      <w:r w:rsidR="00123E05">
        <w:rPr>
          <w:lang w:val="id-ID"/>
        </w:rPr>
        <w:t xml:space="preserve">                       </w:t>
      </w:r>
      <w:r>
        <w:t xml:space="preserve">: </w:t>
      </w:r>
      <w:proofErr w:type="spellStart"/>
      <w:r w:rsidR="00066E5D">
        <w:t>Perumahan</w:t>
      </w:r>
      <w:proofErr w:type="spellEnd"/>
      <w:r w:rsidR="00066E5D">
        <w:t xml:space="preserve"> </w:t>
      </w:r>
      <w:proofErr w:type="spellStart"/>
      <w:r w:rsidR="00066E5D">
        <w:t>Bumi</w:t>
      </w:r>
      <w:proofErr w:type="spellEnd"/>
      <w:r w:rsidR="00066E5D">
        <w:t xml:space="preserve"> </w:t>
      </w:r>
      <w:proofErr w:type="spellStart"/>
      <w:r w:rsidR="00066E5D">
        <w:t>Indra</w:t>
      </w:r>
      <w:proofErr w:type="spellEnd"/>
      <w:r w:rsidR="00066E5D">
        <w:t xml:space="preserve"> </w:t>
      </w:r>
      <w:proofErr w:type="spellStart"/>
      <w:r w:rsidR="00066E5D">
        <w:t>Giri</w:t>
      </w:r>
      <w:proofErr w:type="spellEnd"/>
      <w:r w:rsidR="00066E5D">
        <w:t xml:space="preserve"> Blok C No.2</w:t>
      </w:r>
    </w:p>
    <w:p w:rsidR="00841B02" w:rsidRDefault="00123E05" w:rsidP="007079D5">
      <w:pPr>
        <w:pStyle w:val="Header"/>
        <w:spacing w:line="360" w:lineRule="auto"/>
      </w:pPr>
      <w:r>
        <w:rPr>
          <w:lang w:val="id-ID"/>
        </w:rPr>
        <w:t xml:space="preserve">                                    </w:t>
      </w:r>
      <w:r w:rsidR="00BC4D9D">
        <w:t xml:space="preserve"> </w:t>
      </w:r>
      <w:r>
        <w:rPr>
          <w:lang w:val="id-ID"/>
        </w:rPr>
        <w:t xml:space="preserve">  </w:t>
      </w:r>
      <w:proofErr w:type="spellStart"/>
      <w:r w:rsidR="00066E5D">
        <w:t>Jl.Kamboja</w:t>
      </w:r>
      <w:proofErr w:type="spellEnd"/>
      <w:r w:rsidR="00066E5D">
        <w:t xml:space="preserve"> Indah, </w:t>
      </w:r>
      <w:proofErr w:type="spellStart"/>
      <w:r w:rsidR="00066E5D">
        <w:t>Kel</w:t>
      </w:r>
      <w:proofErr w:type="spellEnd"/>
      <w:r w:rsidR="00066E5D">
        <w:t xml:space="preserve">. </w:t>
      </w:r>
      <w:proofErr w:type="spellStart"/>
      <w:r w:rsidR="00066E5D">
        <w:t>Tangkerang</w:t>
      </w:r>
      <w:proofErr w:type="spellEnd"/>
      <w:r w:rsidR="00066E5D">
        <w:t xml:space="preserve"> </w:t>
      </w:r>
      <w:proofErr w:type="spellStart"/>
      <w:r w:rsidR="00066E5D">
        <w:t>Timur</w:t>
      </w:r>
      <w:proofErr w:type="spellEnd"/>
    </w:p>
    <w:p w:rsidR="00066E5D" w:rsidRDefault="00066E5D" w:rsidP="007079D5">
      <w:pPr>
        <w:pStyle w:val="Header"/>
        <w:spacing w:line="360" w:lineRule="auto"/>
      </w:pPr>
      <w:r>
        <w:t xml:space="preserve">                                       </w:t>
      </w:r>
      <w:proofErr w:type="spellStart"/>
      <w:r w:rsidR="00F822C8">
        <w:t>Harapan</w:t>
      </w:r>
      <w:proofErr w:type="spellEnd"/>
      <w:r w:rsidR="00F822C8">
        <w:t xml:space="preserve"> Raya, </w:t>
      </w:r>
      <w:proofErr w:type="spellStart"/>
      <w:r>
        <w:t>Pekanbaru</w:t>
      </w:r>
      <w:proofErr w:type="spellEnd"/>
    </w:p>
    <w:p w:rsidR="009726B4" w:rsidRDefault="003258C9" w:rsidP="009726B4">
      <w:pPr>
        <w:pStyle w:val="Header"/>
        <w:tabs>
          <w:tab w:val="clear" w:pos="4320"/>
          <w:tab w:val="clear" w:pos="8640"/>
        </w:tabs>
        <w:spacing w:line="360" w:lineRule="auto"/>
      </w:pPr>
      <w:r>
        <w:t>Phone</w:t>
      </w:r>
      <w:r>
        <w:tab/>
      </w:r>
      <w:r>
        <w:tab/>
      </w:r>
      <w:r>
        <w:tab/>
        <w:t>: 081321793314</w:t>
      </w:r>
      <w:r w:rsidR="00723DCA">
        <w:t xml:space="preserve"> or 081375295907</w:t>
      </w:r>
    </w:p>
    <w:p w:rsidR="00841B02" w:rsidRDefault="003258C9" w:rsidP="006A373A">
      <w:pPr>
        <w:spacing w:line="360" w:lineRule="auto"/>
        <w:rPr>
          <w:lang w:val="id-ID"/>
        </w:rPr>
      </w:pPr>
      <w:r>
        <w:t xml:space="preserve">E - </w:t>
      </w:r>
      <w:proofErr w:type="gramStart"/>
      <w:r>
        <w:t>mail</w:t>
      </w:r>
      <w:proofErr w:type="gramEnd"/>
      <w:r>
        <w:t xml:space="preserve"> </w:t>
      </w:r>
      <w:r>
        <w:tab/>
      </w:r>
      <w:r>
        <w:tab/>
        <w:t xml:space="preserve">: </w:t>
      </w:r>
      <w:hyperlink r:id="rId6" w:history="1">
        <w:r w:rsidR="00ED0091" w:rsidRPr="009F081F">
          <w:rPr>
            <w:rStyle w:val="Hyperlink"/>
          </w:rPr>
          <w:t>Joan_anjoe@yahoo.co.id</w:t>
        </w:r>
      </w:hyperlink>
      <w:r w:rsidR="00ED0091">
        <w:t xml:space="preserve"> </w:t>
      </w:r>
    </w:p>
    <w:p w:rsidR="003258C9" w:rsidRDefault="003258C9" w:rsidP="0072475B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FORMAL EDUCATION</w:t>
      </w:r>
    </w:p>
    <w:p w:rsidR="003258C9" w:rsidRDefault="00442088" w:rsidP="0072475B">
      <w:pPr>
        <w:spacing w:line="360" w:lineRule="auto"/>
        <w:ind w:left="2160" w:hanging="2160"/>
      </w:pPr>
      <w:r>
        <w:t>1991–1997</w:t>
      </w:r>
      <w:r>
        <w:tab/>
      </w:r>
      <w:r w:rsidR="003258C9">
        <w:t xml:space="preserve">: SDN Bandar </w:t>
      </w:r>
      <w:proofErr w:type="spellStart"/>
      <w:r w:rsidR="003258C9">
        <w:t>Jambu</w:t>
      </w:r>
      <w:proofErr w:type="spellEnd"/>
      <w:r w:rsidR="003258C9">
        <w:t>, North Sumatra</w:t>
      </w:r>
    </w:p>
    <w:p w:rsidR="003258C9" w:rsidRDefault="00442088" w:rsidP="0072475B">
      <w:pPr>
        <w:spacing w:line="360" w:lineRule="auto"/>
      </w:pPr>
      <w:r>
        <w:t>1997–2000</w:t>
      </w:r>
      <w:r>
        <w:tab/>
      </w:r>
      <w:r>
        <w:tab/>
      </w:r>
      <w:r w:rsidR="003258C9">
        <w:t xml:space="preserve">: SLTPN 1 </w:t>
      </w:r>
      <w:proofErr w:type="spellStart"/>
      <w:r w:rsidR="003258C9">
        <w:t>Tapian</w:t>
      </w:r>
      <w:proofErr w:type="spellEnd"/>
      <w:r w:rsidR="003258C9">
        <w:t xml:space="preserve"> </w:t>
      </w:r>
      <w:proofErr w:type="spellStart"/>
      <w:r w:rsidR="003258C9">
        <w:t>Dolok</w:t>
      </w:r>
      <w:proofErr w:type="spellEnd"/>
      <w:r w:rsidR="003258C9">
        <w:t>, North Sumatra</w:t>
      </w:r>
    </w:p>
    <w:p w:rsidR="003258C9" w:rsidRDefault="00442088" w:rsidP="0072475B">
      <w:pPr>
        <w:spacing w:line="360" w:lineRule="auto"/>
      </w:pPr>
      <w:r>
        <w:t>2000</w:t>
      </w:r>
      <w:r w:rsidR="00E2164D">
        <w:t>–2003</w:t>
      </w:r>
      <w:r>
        <w:tab/>
      </w:r>
      <w:r w:rsidR="003258C9">
        <w:tab/>
        <w:t>: SMUN 1 Raya, North Sumatra</w:t>
      </w:r>
    </w:p>
    <w:p w:rsidR="0053059F" w:rsidRDefault="00D70883" w:rsidP="0072475B">
      <w:pPr>
        <w:pStyle w:val="BodyTextIndent2"/>
        <w:spacing w:line="360" w:lineRule="auto"/>
        <w:ind w:left="2160" w:hanging="22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970FB">
        <w:rPr>
          <w:rFonts w:ascii="Times New Roman" w:hAnsi="Times New Roman"/>
        </w:rPr>
        <w:t>2004</w:t>
      </w:r>
      <w:r w:rsidR="00442088">
        <w:rPr>
          <w:rFonts w:ascii="Times New Roman" w:hAnsi="Times New Roman"/>
          <w:lang w:val="id-ID"/>
        </w:rPr>
        <w:t>–2009</w:t>
      </w:r>
      <w:r w:rsidR="00442088">
        <w:rPr>
          <w:rFonts w:ascii="Times New Roman" w:hAnsi="Times New Roman"/>
        </w:rPr>
        <w:tab/>
      </w:r>
      <w:r w:rsidR="003258C9">
        <w:rPr>
          <w:rFonts w:ascii="Times New Roman" w:hAnsi="Times New Roman"/>
        </w:rPr>
        <w:t xml:space="preserve">: </w:t>
      </w:r>
      <w:r w:rsidR="003258C9" w:rsidRPr="00442088">
        <w:rPr>
          <w:rFonts w:ascii="Times New Roman" w:hAnsi="Times New Roman"/>
        </w:rPr>
        <w:t>Civil Engineering Department, Ba</w:t>
      </w:r>
      <w:r w:rsidR="00442088">
        <w:rPr>
          <w:rFonts w:ascii="Times New Roman" w:hAnsi="Times New Roman"/>
        </w:rPr>
        <w:t>ndung Institute of Technology,</w:t>
      </w:r>
      <w:r w:rsidR="0072475B">
        <w:rPr>
          <w:rFonts w:ascii="Times New Roman" w:hAnsi="Times New Roman"/>
        </w:rPr>
        <w:t xml:space="preserve"> </w:t>
      </w:r>
      <w:proofErr w:type="spellStart"/>
      <w:r w:rsidR="0072475B">
        <w:rPr>
          <w:rFonts w:ascii="Times New Roman" w:hAnsi="Times New Roman"/>
        </w:rPr>
        <w:t>Institut</w:t>
      </w:r>
      <w:proofErr w:type="spellEnd"/>
      <w:r w:rsidR="0072475B">
        <w:rPr>
          <w:rFonts w:ascii="Times New Roman" w:hAnsi="Times New Roman"/>
        </w:rPr>
        <w:t xml:space="preserve"> </w:t>
      </w:r>
      <w:proofErr w:type="spellStart"/>
      <w:r w:rsidR="0072475B">
        <w:rPr>
          <w:rFonts w:ascii="Times New Roman" w:hAnsi="Times New Roman"/>
        </w:rPr>
        <w:t>Teknologi</w:t>
      </w:r>
      <w:proofErr w:type="spellEnd"/>
      <w:r w:rsidR="0072475B">
        <w:rPr>
          <w:rFonts w:ascii="Times New Roman" w:hAnsi="Times New Roman"/>
        </w:rPr>
        <w:t xml:space="preserve"> Bandung</w:t>
      </w:r>
    </w:p>
    <w:p w:rsidR="00EF796A" w:rsidRDefault="00EF796A" w:rsidP="00EF796A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FORMAL EDUCATION</w:t>
      </w:r>
    </w:p>
    <w:p w:rsidR="00EF796A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t xml:space="preserve"> “National Character Building” seminar at Civil Engineering ITB (16 </w:t>
      </w:r>
      <w:proofErr w:type="spellStart"/>
      <w:r>
        <w:t>february</w:t>
      </w:r>
      <w:proofErr w:type="spellEnd"/>
      <w:r>
        <w:t xml:space="preserve"> 2006)</w:t>
      </w:r>
    </w:p>
    <w:p w:rsidR="00EF796A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proofErr w:type="spellStart"/>
      <w:r>
        <w:t>Enterpreneurship</w:t>
      </w:r>
      <w:proofErr w:type="spellEnd"/>
      <w:r>
        <w:t xml:space="preserve"> Course in Civil Engineering ITB (2 – 9 </w:t>
      </w:r>
      <w:proofErr w:type="spellStart"/>
      <w:r>
        <w:t>september</w:t>
      </w:r>
      <w:proofErr w:type="spellEnd"/>
      <w:r>
        <w:t xml:space="preserve"> 2006)  </w:t>
      </w:r>
    </w:p>
    <w:p w:rsidR="00EF796A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t>Practical study (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) at PT. Nippon Steel </w:t>
      </w:r>
      <w:proofErr w:type="spellStart"/>
      <w:r>
        <w:t>Batam</w:t>
      </w:r>
      <w:proofErr w:type="spellEnd"/>
      <w:r>
        <w:t xml:space="preserve"> Offshore Service (January - February 2008) in structure Engineering division.</w:t>
      </w:r>
    </w:p>
    <w:p w:rsidR="00EF796A" w:rsidRPr="009C599C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proofErr w:type="spellStart"/>
      <w:r>
        <w:t>Softskill</w:t>
      </w:r>
      <w:proofErr w:type="spellEnd"/>
      <w:r>
        <w:t xml:space="preserve"> Training in ITB (August  2008)</w:t>
      </w:r>
    </w:p>
    <w:p w:rsidR="00EF796A" w:rsidRPr="0053059F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rPr>
          <w:lang w:val="id-ID"/>
        </w:rPr>
        <w:t>Awareness &amp; Internal Auditor of Integrated Management System (Iso 9001 OHSAS 18001) at PT SIS (3</w:t>
      </w:r>
      <w:r>
        <w:t xml:space="preserve"> - </w:t>
      </w:r>
      <w:r>
        <w:rPr>
          <w:lang w:val="id-ID"/>
        </w:rPr>
        <w:t>5 April 2012)</w:t>
      </w:r>
    </w:p>
    <w:p w:rsidR="00EF796A" w:rsidRPr="00FE4B73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rPr>
          <w:lang w:val="id-ID"/>
        </w:rPr>
        <w:t xml:space="preserve">KJL2(kursus juru ledak 2) </w:t>
      </w:r>
      <w:r>
        <w:t xml:space="preserve">Blaster </w:t>
      </w:r>
      <w:r w:rsidR="000F25CA">
        <w:t>2</w:t>
      </w:r>
      <w:r>
        <w:t>Training</w:t>
      </w:r>
      <w:r>
        <w:rPr>
          <w:lang w:val="id-ID"/>
        </w:rPr>
        <w:t xml:space="preserve"> at PT.SIS (Maret 2012)</w:t>
      </w:r>
    </w:p>
    <w:p w:rsidR="00EF796A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rPr>
          <w:lang w:val="id-ID"/>
        </w:rPr>
        <w:t>Pra POP (Pengawas Operasional P</w:t>
      </w:r>
      <w:proofErr w:type="spellStart"/>
      <w:r>
        <w:t>ra</w:t>
      </w:r>
      <w:proofErr w:type="spellEnd"/>
      <w:r>
        <w:rPr>
          <w:lang w:val="id-ID"/>
        </w:rPr>
        <w:t>tama)</w:t>
      </w:r>
      <w:r>
        <w:t xml:space="preserve">First Officer Training </w:t>
      </w:r>
      <w:r w:rsidR="00407465">
        <w:rPr>
          <w:lang w:val="id-ID"/>
        </w:rPr>
        <w:t xml:space="preserve">at PT SIS (1 – 5 May </w:t>
      </w:r>
      <w:r>
        <w:rPr>
          <w:lang w:val="id-ID"/>
        </w:rPr>
        <w:t>2012</w:t>
      </w:r>
      <w:r w:rsidR="00407465">
        <w:t>)</w:t>
      </w:r>
    </w:p>
    <w:p w:rsidR="00EF796A" w:rsidRDefault="00EF796A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t>Promise Training (Production Mining System)</w:t>
      </w:r>
      <w:r w:rsidR="00C635ED">
        <w:t xml:space="preserve"> </w:t>
      </w:r>
    </w:p>
    <w:p w:rsidR="00C635ED" w:rsidRDefault="00C635ED" w:rsidP="00EF796A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spacing w:line="360" w:lineRule="auto"/>
        <w:ind w:left="360"/>
      </w:pPr>
      <w:r>
        <w:t>POP Training (7 – 10 August 2014)</w:t>
      </w:r>
      <w:r w:rsidR="00C46FD4">
        <w:t xml:space="preserve"> </w:t>
      </w:r>
      <w:r w:rsidR="00C46FD4">
        <w:sym w:font="Wingdings" w:char="F0E8"/>
      </w:r>
      <w:proofErr w:type="spellStart"/>
      <w:r w:rsidR="00C46FD4">
        <w:t>Sertifikasi</w:t>
      </w:r>
      <w:proofErr w:type="spellEnd"/>
    </w:p>
    <w:p w:rsidR="00C46FD4" w:rsidRPr="0053059F" w:rsidRDefault="00C46FD4" w:rsidP="00C46FD4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CE4A39" w:rsidRPr="00CE4A39" w:rsidRDefault="00CE4A39" w:rsidP="00CE4A39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lastRenderedPageBreak/>
        <w:t>SKILLS</w:t>
      </w:r>
    </w:p>
    <w:p w:rsidR="00CE4A39" w:rsidRDefault="00EF796A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Microsoft Office (</w:t>
      </w:r>
      <w:r w:rsidR="00CE4A39">
        <w:rPr>
          <w:rFonts w:ascii="Times New Roman" w:hAnsi="Times New Roman"/>
          <w:lang w:val="id-ID"/>
        </w:rPr>
        <w:t>MS Word,Excel,P.Point,M.Acces</w:t>
      </w:r>
      <w:r>
        <w:rPr>
          <w:rFonts w:ascii="Times New Roman" w:hAnsi="Times New Roman"/>
        </w:rPr>
        <w:t>)</w:t>
      </w:r>
    </w:p>
    <w:p w:rsidR="006E57E7" w:rsidRDefault="006E57E7" w:rsidP="006E57E7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AutoCAD</w:t>
      </w:r>
    </w:p>
    <w:p w:rsidR="00CE4A39" w:rsidRDefault="00CE4A39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Talpac</w:t>
      </w:r>
    </w:p>
    <w:p w:rsidR="00CE4A39" w:rsidRDefault="00CE4A39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Mineops</w:t>
      </w:r>
    </w:p>
    <w:p w:rsidR="00CE4A39" w:rsidRDefault="00CE4A39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Geo Studio (SEEP/W)</w:t>
      </w:r>
    </w:p>
    <w:p w:rsidR="00CE4A39" w:rsidRPr="00EF796A" w:rsidRDefault="00CE4A39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ETHABS</w:t>
      </w:r>
    </w:p>
    <w:p w:rsidR="00EF796A" w:rsidRPr="00CE4A39" w:rsidRDefault="00EF796A" w:rsidP="00CE4A39">
      <w:pPr>
        <w:pStyle w:val="BodyTextIndent2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PLAXIS</w:t>
      </w:r>
    </w:p>
    <w:p w:rsidR="003258C9" w:rsidRDefault="003258C9" w:rsidP="0072475B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WORKED EXPERIENCE</w:t>
      </w:r>
    </w:p>
    <w:p w:rsidR="003258C9" w:rsidRPr="00F970FB" w:rsidRDefault="009D6FF5" w:rsidP="0072475B">
      <w:pPr>
        <w:numPr>
          <w:ilvl w:val="0"/>
          <w:numId w:val="3"/>
        </w:numPr>
        <w:spacing w:line="360" w:lineRule="auto"/>
        <w:ind w:left="360"/>
      </w:pPr>
      <w:r>
        <w:t>Worked at</w:t>
      </w:r>
      <w:r w:rsidR="003258C9">
        <w:t xml:space="preserve"> PT. Jaya </w:t>
      </w:r>
      <w:proofErr w:type="spellStart"/>
      <w:r w:rsidR="003258C9">
        <w:t>Konst</w:t>
      </w:r>
      <w:r w:rsidR="00F970FB">
        <w:t>ruksi</w:t>
      </w:r>
      <w:proofErr w:type="spellEnd"/>
      <w:r w:rsidR="00F970FB">
        <w:t xml:space="preserve"> </w:t>
      </w:r>
      <w:proofErr w:type="spellStart"/>
      <w:r w:rsidR="00F970FB">
        <w:t>Manggala</w:t>
      </w:r>
      <w:proofErr w:type="spellEnd"/>
      <w:r w:rsidR="00F970FB">
        <w:t xml:space="preserve"> </w:t>
      </w:r>
      <w:proofErr w:type="spellStart"/>
      <w:r w:rsidR="00F970FB">
        <w:t>Pratama</w:t>
      </w:r>
      <w:proofErr w:type="gramStart"/>
      <w:r w:rsidR="00F970FB">
        <w:t>,Tbk</w:t>
      </w:r>
      <w:proofErr w:type="spellEnd"/>
      <w:proofErr w:type="gramEnd"/>
      <w:r w:rsidR="00F970FB">
        <w:t xml:space="preserve"> (</w:t>
      </w:r>
      <w:r w:rsidR="00DF4B6D">
        <w:rPr>
          <w:lang w:val="id-ID"/>
        </w:rPr>
        <w:t>February</w:t>
      </w:r>
      <w:r w:rsidR="00F970FB">
        <w:rPr>
          <w:lang w:val="id-ID"/>
        </w:rPr>
        <w:t xml:space="preserve"> 2009 </w:t>
      </w:r>
      <w:r w:rsidR="00F9062B">
        <w:t xml:space="preserve"> </w:t>
      </w:r>
      <w:r w:rsidR="00F970FB">
        <w:t>–</w:t>
      </w:r>
      <w:r w:rsidR="00F9062B">
        <w:t xml:space="preserve"> </w:t>
      </w:r>
      <w:r w:rsidR="00F970FB">
        <w:rPr>
          <w:lang w:val="id-ID"/>
        </w:rPr>
        <w:t xml:space="preserve">May </w:t>
      </w:r>
      <w:r w:rsidR="00F970FB">
        <w:t>20</w:t>
      </w:r>
      <w:r w:rsidR="00F970FB">
        <w:rPr>
          <w:lang w:val="id-ID"/>
        </w:rPr>
        <w:t>10</w:t>
      </w:r>
      <w:r w:rsidR="003258C9">
        <w:t>)</w:t>
      </w:r>
      <w:r w:rsidR="00F970FB">
        <w:rPr>
          <w:lang w:val="id-ID"/>
        </w:rPr>
        <w:t xml:space="preserve"> as </w:t>
      </w:r>
      <w:r w:rsidR="004350E5">
        <w:t>Operational Supervisor</w:t>
      </w:r>
      <w:r w:rsidR="00F970FB">
        <w:rPr>
          <w:lang w:val="id-ID"/>
        </w:rPr>
        <w:t>.</w:t>
      </w:r>
    </w:p>
    <w:p w:rsidR="00C00659" w:rsidRDefault="00533FA1" w:rsidP="0072475B">
      <w:pPr>
        <w:numPr>
          <w:ilvl w:val="0"/>
          <w:numId w:val="3"/>
        </w:numPr>
        <w:spacing w:line="360" w:lineRule="auto"/>
        <w:ind w:left="360"/>
      </w:pPr>
      <w:r>
        <w:rPr>
          <w:lang w:val="id-ID"/>
        </w:rPr>
        <w:t>Work</w:t>
      </w:r>
      <w:proofErr w:type="spellStart"/>
      <w:r>
        <w:t>ed</w:t>
      </w:r>
      <w:proofErr w:type="spellEnd"/>
      <w:r w:rsidR="009D6FF5">
        <w:rPr>
          <w:lang w:val="id-ID"/>
        </w:rPr>
        <w:t xml:space="preserve"> </w:t>
      </w:r>
      <w:r w:rsidR="009D6FF5">
        <w:t>at</w:t>
      </w:r>
      <w:r w:rsidR="00F970FB">
        <w:rPr>
          <w:lang w:val="id-ID"/>
        </w:rPr>
        <w:t xml:space="preserve"> PT. Sapta Indra Sejati</w:t>
      </w:r>
      <w:r w:rsidR="002A2CE8">
        <w:rPr>
          <w:lang w:val="id-ID"/>
        </w:rPr>
        <w:t xml:space="preserve"> (</w:t>
      </w:r>
      <w:r w:rsidR="002A2CE8" w:rsidRPr="00853BCF">
        <w:rPr>
          <w:lang w:val="id-ID"/>
        </w:rPr>
        <w:t xml:space="preserve">June 2010 – </w:t>
      </w:r>
      <w:r w:rsidR="00C00659">
        <w:t>Now</w:t>
      </w:r>
      <w:r w:rsidR="002A2CE8">
        <w:rPr>
          <w:lang w:val="id-ID"/>
        </w:rPr>
        <w:t xml:space="preserve">) </w:t>
      </w:r>
      <w:r w:rsidR="00C00659">
        <w:t>:</w:t>
      </w:r>
    </w:p>
    <w:p w:rsidR="00F970FB" w:rsidRDefault="00C00659" w:rsidP="00C00659">
      <w:pPr>
        <w:pStyle w:val="ListParagraph"/>
        <w:numPr>
          <w:ilvl w:val="0"/>
          <w:numId w:val="10"/>
        </w:numPr>
        <w:spacing w:line="360" w:lineRule="auto"/>
      </w:pPr>
      <w:r>
        <w:t>A</w:t>
      </w:r>
      <w:r w:rsidR="002A2CE8" w:rsidRPr="00C00659">
        <w:rPr>
          <w:lang w:val="id-ID"/>
        </w:rPr>
        <w:t xml:space="preserve">s </w:t>
      </w:r>
      <w:r w:rsidR="00E1031C" w:rsidRPr="00C00659">
        <w:rPr>
          <w:lang w:val="id-ID"/>
        </w:rPr>
        <w:t xml:space="preserve">Senior </w:t>
      </w:r>
      <w:r w:rsidR="002A2CE8" w:rsidRPr="00C00659">
        <w:rPr>
          <w:lang w:val="id-ID"/>
        </w:rPr>
        <w:t>M</w:t>
      </w:r>
      <w:r w:rsidR="00547CF2" w:rsidRPr="00C00659">
        <w:rPr>
          <w:lang w:val="id-ID"/>
        </w:rPr>
        <w:t>ining</w:t>
      </w:r>
      <w:r w:rsidR="00C02C76" w:rsidRPr="00C00659">
        <w:rPr>
          <w:lang w:val="id-ID"/>
        </w:rPr>
        <w:t xml:space="preserve"> </w:t>
      </w:r>
      <w:r w:rsidR="00C621CF" w:rsidRPr="00C00659">
        <w:rPr>
          <w:lang w:val="id-ID"/>
        </w:rPr>
        <w:t>Group Leader</w:t>
      </w:r>
      <w:r>
        <w:t xml:space="preserve"> (June 2010 – Des 2012)</w:t>
      </w:r>
    </w:p>
    <w:p w:rsidR="00C00659" w:rsidRDefault="00C00659" w:rsidP="00C00659">
      <w:pPr>
        <w:pStyle w:val="ListParagraph"/>
        <w:numPr>
          <w:ilvl w:val="0"/>
          <w:numId w:val="10"/>
        </w:numPr>
        <w:spacing w:line="360" w:lineRule="auto"/>
      </w:pPr>
      <w:r>
        <w:t>As Mining Supervisor ( Jan 2013 – May 2013)</w:t>
      </w:r>
    </w:p>
    <w:p w:rsidR="001C53CB" w:rsidRDefault="00C00659" w:rsidP="00C00659">
      <w:pPr>
        <w:pStyle w:val="ListParagraph"/>
        <w:numPr>
          <w:ilvl w:val="0"/>
          <w:numId w:val="10"/>
        </w:numPr>
        <w:spacing w:line="360" w:lineRule="auto"/>
      </w:pPr>
      <w:r>
        <w:t>As Mine Disp</w:t>
      </w:r>
      <w:r w:rsidR="006D3AEA">
        <w:t>atch Supervisor (June 2013 – 20 June 2015</w:t>
      </w:r>
      <w:r>
        <w:t>)</w:t>
      </w:r>
    </w:p>
    <w:p w:rsidR="00533FA1" w:rsidRDefault="00533FA1" w:rsidP="00701A3A">
      <w:pPr>
        <w:pStyle w:val="ListParagraph"/>
        <w:numPr>
          <w:ilvl w:val="0"/>
          <w:numId w:val="12"/>
        </w:numPr>
        <w:spacing w:line="360" w:lineRule="auto"/>
        <w:ind w:left="360"/>
      </w:pPr>
      <w:r>
        <w:t xml:space="preserve">Working at PT. </w:t>
      </w:r>
      <w:proofErr w:type="spellStart"/>
      <w:r>
        <w:t>Bumi</w:t>
      </w:r>
      <w:proofErr w:type="spellEnd"/>
      <w:r>
        <w:t xml:space="preserve"> Riau Indah Jaya as </w:t>
      </w:r>
      <w:r w:rsidR="00D70874">
        <w:t xml:space="preserve">Assistant </w:t>
      </w:r>
      <w:r>
        <w:t>Project Manager</w:t>
      </w:r>
      <w:r w:rsidR="00DF76E3">
        <w:t xml:space="preserve"> (June 2015 – November 2015)</w:t>
      </w:r>
    </w:p>
    <w:p w:rsidR="00DF76E3" w:rsidRDefault="00DF76E3" w:rsidP="00701A3A">
      <w:pPr>
        <w:pStyle w:val="ListParagraph"/>
        <w:numPr>
          <w:ilvl w:val="0"/>
          <w:numId w:val="12"/>
        </w:numPr>
        <w:spacing w:line="360" w:lineRule="auto"/>
        <w:ind w:left="360"/>
      </w:pPr>
      <w:r>
        <w:t xml:space="preserve">Main Director at </w:t>
      </w:r>
      <w:proofErr w:type="spellStart"/>
      <w:r>
        <w:t>CV.Cipta</w:t>
      </w:r>
      <w:proofErr w:type="spellEnd"/>
      <w:r>
        <w:t xml:space="preserve"> Jaya </w:t>
      </w:r>
      <w:proofErr w:type="spellStart"/>
      <w:r>
        <w:t>Karya</w:t>
      </w:r>
      <w:proofErr w:type="spellEnd"/>
      <w:r>
        <w:t xml:space="preserve"> (</w:t>
      </w:r>
      <w:proofErr w:type="spellStart"/>
      <w:r>
        <w:t>Supllier</w:t>
      </w:r>
      <w:proofErr w:type="spellEnd"/>
      <w:r>
        <w:t xml:space="preserve"> &amp; Civil Contractor) (November 2015 – Now)</w:t>
      </w:r>
    </w:p>
    <w:p w:rsidR="00701A3A" w:rsidRDefault="00701A3A" w:rsidP="00701A3A">
      <w:pPr>
        <w:pStyle w:val="ListParagraph"/>
        <w:spacing w:line="360" w:lineRule="auto"/>
        <w:ind w:left="360"/>
      </w:pPr>
    </w:p>
    <w:p w:rsidR="000A3EB7" w:rsidRDefault="00C719DD" w:rsidP="0072475B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JOB DESCRIPTION WHEN I WORKED AT PT.JAYA KONSTRUKSI</w:t>
      </w:r>
      <w:r w:rsidR="001C53CB">
        <w:rPr>
          <w:rFonts w:ascii="Times New Roman" w:hAnsi="Times New Roman"/>
          <w:sz w:val="28"/>
          <w:szCs w:val="28"/>
        </w:rPr>
        <w:t xml:space="preserve"> AS </w:t>
      </w:r>
      <w:r w:rsidR="00C00659">
        <w:rPr>
          <w:rFonts w:ascii="Times New Roman" w:hAnsi="Times New Roman"/>
          <w:sz w:val="28"/>
          <w:szCs w:val="28"/>
        </w:rPr>
        <w:t>OPERATIONAL</w:t>
      </w:r>
      <w:r w:rsidR="00065FE6">
        <w:rPr>
          <w:rFonts w:ascii="Times New Roman" w:hAnsi="Times New Roman"/>
          <w:sz w:val="28"/>
          <w:szCs w:val="28"/>
        </w:rPr>
        <w:t xml:space="preserve"> SUPERVISOR</w:t>
      </w:r>
      <w:r w:rsidR="00F5703C">
        <w:rPr>
          <w:rFonts w:ascii="Times New Roman" w:hAnsi="Times New Roman"/>
          <w:sz w:val="28"/>
          <w:szCs w:val="28"/>
        </w:rPr>
        <w:t xml:space="preserve"> SUMBAWA ROAD PROJECT</w:t>
      </w:r>
    </w:p>
    <w:p w:rsidR="00DE4D85" w:rsidRDefault="00DE4D85" w:rsidP="0072475B">
      <w:pPr>
        <w:numPr>
          <w:ilvl w:val="0"/>
          <w:numId w:val="5"/>
        </w:numPr>
        <w:spacing w:line="360" w:lineRule="auto"/>
        <w:ind w:left="360"/>
      </w:pPr>
      <w:r>
        <w:t>Clearing road area</w:t>
      </w:r>
    </w:p>
    <w:p w:rsidR="00DE4D85" w:rsidRDefault="005818ED" w:rsidP="0072475B">
      <w:pPr>
        <w:numPr>
          <w:ilvl w:val="0"/>
          <w:numId w:val="5"/>
        </w:numPr>
        <w:spacing w:line="360" w:lineRule="auto"/>
        <w:ind w:left="360"/>
      </w:pPr>
      <w:r>
        <w:t>Control all activity road area base on design Engineer</w:t>
      </w:r>
    </w:p>
    <w:p w:rsidR="007F42D6" w:rsidRDefault="00DE4D85" w:rsidP="0072475B">
      <w:pPr>
        <w:numPr>
          <w:ilvl w:val="0"/>
          <w:numId w:val="5"/>
        </w:numPr>
        <w:spacing w:line="360" w:lineRule="auto"/>
        <w:ind w:left="360"/>
      </w:pPr>
      <w:r>
        <w:t>Control</w:t>
      </w:r>
      <w:r w:rsidR="007F42D6">
        <w:t xml:space="preserve"> </w:t>
      </w:r>
      <w:r w:rsidR="004209AB">
        <w:t xml:space="preserve">design </w:t>
      </w:r>
      <w:r w:rsidR="007F42D6">
        <w:t>foundation of stone crusher</w:t>
      </w:r>
    </w:p>
    <w:p w:rsidR="00B70A06" w:rsidRDefault="00B70A06" w:rsidP="0072475B">
      <w:pPr>
        <w:numPr>
          <w:ilvl w:val="0"/>
          <w:numId w:val="5"/>
        </w:numPr>
        <w:spacing w:line="360" w:lineRule="auto"/>
        <w:ind w:left="360"/>
      </w:pPr>
      <w:r>
        <w:t>I have responsibility to monitoring process building of stone crusher.</w:t>
      </w:r>
    </w:p>
    <w:p w:rsidR="00B70A06" w:rsidRDefault="00B70A06" w:rsidP="0072475B">
      <w:pPr>
        <w:numPr>
          <w:ilvl w:val="0"/>
          <w:numId w:val="5"/>
        </w:numPr>
        <w:spacing w:line="360" w:lineRule="auto"/>
        <w:ind w:left="360"/>
      </w:pPr>
      <w:r>
        <w:t>Control stone crusher productivity</w:t>
      </w:r>
    </w:p>
    <w:p w:rsidR="00B70A06" w:rsidRDefault="0070665D" w:rsidP="0072475B">
      <w:pPr>
        <w:numPr>
          <w:ilvl w:val="0"/>
          <w:numId w:val="5"/>
        </w:numPr>
        <w:spacing w:line="360" w:lineRule="auto"/>
        <w:ind w:left="360"/>
      </w:pPr>
      <w:r>
        <w:t>Setting and controlling man power of stone crusher</w:t>
      </w:r>
    </w:p>
    <w:p w:rsidR="00DE4D85" w:rsidRDefault="006F5303" w:rsidP="005818ED">
      <w:pPr>
        <w:numPr>
          <w:ilvl w:val="0"/>
          <w:numId w:val="5"/>
        </w:numPr>
        <w:spacing w:line="360" w:lineRule="auto"/>
        <w:ind w:left="360"/>
      </w:pPr>
      <w:r>
        <w:t xml:space="preserve">Setting and </w:t>
      </w:r>
      <w:r w:rsidR="007F42D6">
        <w:t>Monitoring fleet</w:t>
      </w:r>
      <w:r>
        <w:t xml:space="preserve"> from quarry to stock pile</w:t>
      </w:r>
      <w:r w:rsidR="007F42D6">
        <w:t xml:space="preserve"> </w:t>
      </w:r>
    </w:p>
    <w:p w:rsidR="00D5728B" w:rsidRPr="007B6C33" w:rsidRDefault="005B19BB" w:rsidP="007B6C33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</w:rPr>
        <w:lastRenderedPageBreak/>
        <w:t>JOB DESCRIPTION WHE</w:t>
      </w:r>
      <w:r w:rsidR="00065FE6">
        <w:rPr>
          <w:rFonts w:ascii="Times New Roman" w:hAnsi="Times New Roman"/>
          <w:sz w:val="28"/>
          <w:szCs w:val="28"/>
        </w:rPr>
        <w:t>N I WOR</w:t>
      </w:r>
      <w:r w:rsidR="00753B4B">
        <w:rPr>
          <w:rFonts w:ascii="Times New Roman" w:hAnsi="Times New Roman"/>
          <w:sz w:val="28"/>
          <w:szCs w:val="28"/>
        </w:rPr>
        <w:t xml:space="preserve">KED AT PT.SAPTA INDRA SEJATI </w:t>
      </w:r>
      <w:r w:rsidR="005637FE">
        <w:rPr>
          <w:rFonts w:ascii="Times New Roman" w:hAnsi="Times New Roman"/>
          <w:sz w:val="28"/>
          <w:szCs w:val="28"/>
          <w:lang w:val="id-ID"/>
        </w:rPr>
        <w:t>(ADARO</w:t>
      </w:r>
      <w:r w:rsidR="00C449BD">
        <w:rPr>
          <w:rFonts w:ascii="Times New Roman" w:hAnsi="Times New Roman"/>
          <w:sz w:val="28"/>
          <w:szCs w:val="28"/>
        </w:rPr>
        <w:t xml:space="preserve"> GROUP</w:t>
      </w:r>
      <w:r w:rsidR="005637FE">
        <w:rPr>
          <w:rFonts w:ascii="Times New Roman" w:hAnsi="Times New Roman"/>
          <w:sz w:val="28"/>
          <w:szCs w:val="28"/>
          <w:lang w:val="id-ID"/>
        </w:rPr>
        <w:t xml:space="preserve">) </w:t>
      </w:r>
      <w:r w:rsidR="00753B4B">
        <w:rPr>
          <w:rFonts w:ascii="Times New Roman" w:hAnsi="Times New Roman"/>
          <w:sz w:val="28"/>
          <w:szCs w:val="28"/>
        </w:rPr>
        <w:t>AS</w:t>
      </w:r>
      <w:r w:rsidR="007B6C33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EB49AA">
        <w:rPr>
          <w:rFonts w:ascii="Times New Roman" w:hAnsi="Times New Roman"/>
          <w:sz w:val="28"/>
          <w:szCs w:val="28"/>
        </w:rPr>
        <w:t xml:space="preserve">SENIOR </w:t>
      </w:r>
      <w:r w:rsidR="00E94765">
        <w:rPr>
          <w:rFonts w:ascii="Times New Roman" w:hAnsi="Times New Roman"/>
          <w:sz w:val="28"/>
          <w:szCs w:val="28"/>
        </w:rPr>
        <w:t>(FRONT-ROAD-DISPOSAL) MIN</w:t>
      </w:r>
      <w:r w:rsidR="007B6C33">
        <w:rPr>
          <w:rFonts w:ascii="Times New Roman" w:hAnsi="Times New Roman"/>
          <w:sz w:val="28"/>
          <w:szCs w:val="28"/>
          <w:lang w:val="id-ID"/>
        </w:rPr>
        <w:t xml:space="preserve">ING GROUP </w:t>
      </w:r>
      <w:proofErr w:type="gramStart"/>
      <w:r w:rsidR="007B6C33">
        <w:rPr>
          <w:rFonts w:ascii="Times New Roman" w:hAnsi="Times New Roman"/>
          <w:sz w:val="28"/>
          <w:szCs w:val="28"/>
          <w:lang w:val="id-ID"/>
        </w:rPr>
        <w:t>LEADER</w:t>
      </w:r>
      <w:r w:rsidR="00A96924">
        <w:rPr>
          <w:rFonts w:ascii="Times New Roman" w:hAnsi="Times New Roman"/>
          <w:sz w:val="28"/>
          <w:szCs w:val="28"/>
        </w:rPr>
        <w:t>(</w:t>
      </w:r>
      <w:proofErr w:type="gramEnd"/>
      <w:r w:rsidR="00757729">
        <w:rPr>
          <w:rFonts w:ascii="Times New Roman" w:hAnsi="Times New Roman"/>
          <w:sz w:val="28"/>
          <w:szCs w:val="28"/>
        </w:rPr>
        <w:t xml:space="preserve">May </w:t>
      </w:r>
      <w:r w:rsidR="00A96924">
        <w:rPr>
          <w:rFonts w:ascii="Times New Roman" w:hAnsi="Times New Roman"/>
          <w:sz w:val="28"/>
          <w:szCs w:val="28"/>
        </w:rPr>
        <w:t xml:space="preserve">2010 – </w:t>
      </w:r>
      <w:r w:rsidR="009D24A4">
        <w:rPr>
          <w:rFonts w:ascii="Times New Roman" w:hAnsi="Times New Roman"/>
          <w:sz w:val="28"/>
          <w:szCs w:val="28"/>
        </w:rPr>
        <w:t>May</w:t>
      </w:r>
      <w:r w:rsidR="00757729">
        <w:rPr>
          <w:rFonts w:ascii="Times New Roman" w:hAnsi="Times New Roman"/>
          <w:sz w:val="28"/>
          <w:szCs w:val="28"/>
        </w:rPr>
        <w:t xml:space="preserve"> 2012</w:t>
      </w:r>
      <w:r w:rsidR="00A96924">
        <w:rPr>
          <w:rFonts w:ascii="Times New Roman" w:hAnsi="Times New Roman"/>
          <w:sz w:val="28"/>
          <w:szCs w:val="28"/>
        </w:rPr>
        <w:t>)</w:t>
      </w:r>
      <w:r w:rsidR="00753B4B">
        <w:rPr>
          <w:rFonts w:ascii="Times New Roman" w:hAnsi="Times New Roman"/>
          <w:sz w:val="28"/>
          <w:szCs w:val="28"/>
          <w:lang w:val="id-ID"/>
        </w:rPr>
        <w:t>:</w:t>
      </w:r>
    </w:p>
    <w:p w:rsidR="00533FA1" w:rsidRDefault="00533FA1" w:rsidP="00533FA1">
      <w:pPr>
        <w:numPr>
          <w:ilvl w:val="0"/>
          <w:numId w:val="6"/>
        </w:numPr>
        <w:spacing w:line="360" w:lineRule="auto"/>
        <w:ind w:left="360"/>
      </w:pPr>
      <w:r>
        <w:t xml:space="preserve">Check </w:t>
      </w:r>
      <w:proofErr w:type="spellStart"/>
      <w:r>
        <w:t>Front,Road</w:t>
      </w:r>
      <w:proofErr w:type="spellEnd"/>
      <w:r>
        <w:t xml:space="preserve"> and Disposal Conditions</w:t>
      </w:r>
    </w:p>
    <w:p w:rsidR="00456CBB" w:rsidRDefault="00456CBB" w:rsidP="0072475B">
      <w:pPr>
        <w:numPr>
          <w:ilvl w:val="0"/>
          <w:numId w:val="6"/>
        </w:numPr>
        <w:spacing w:line="360" w:lineRule="auto"/>
        <w:ind w:left="360"/>
      </w:pPr>
      <w:r>
        <w:t>Maintenance mining road (Patching, leveling)</w:t>
      </w:r>
    </w:p>
    <w:p w:rsidR="00456CBB" w:rsidRDefault="00456CBB" w:rsidP="0072475B">
      <w:pPr>
        <w:numPr>
          <w:ilvl w:val="0"/>
          <w:numId w:val="6"/>
        </w:numPr>
        <w:spacing w:line="360" w:lineRule="auto"/>
        <w:ind w:left="360"/>
      </w:pPr>
      <w:r>
        <w:t>Make new Mining road based on design</w:t>
      </w:r>
    </w:p>
    <w:p w:rsidR="0072475B" w:rsidRDefault="0072475B" w:rsidP="0072475B">
      <w:pPr>
        <w:numPr>
          <w:ilvl w:val="0"/>
          <w:numId w:val="6"/>
        </w:numPr>
        <w:spacing w:line="360" w:lineRule="auto"/>
        <w:ind w:left="360"/>
      </w:pPr>
      <w:r>
        <w:t>Give instructions and safety information for the team.</w:t>
      </w:r>
    </w:p>
    <w:p w:rsidR="0072475B" w:rsidRPr="006C4288" w:rsidRDefault="006C4288" w:rsidP="0072475B">
      <w:pPr>
        <w:numPr>
          <w:ilvl w:val="0"/>
          <w:numId w:val="6"/>
        </w:numPr>
        <w:spacing w:line="360" w:lineRule="auto"/>
        <w:ind w:left="360"/>
      </w:pPr>
      <w:r>
        <w:rPr>
          <w:lang w:val="id-ID"/>
        </w:rPr>
        <w:t>Control and monitor changeshift proses</w:t>
      </w:r>
    </w:p>
    <w:p w:rsidR="006C4288" w:rsidRPr="006C4288" w:rsidRDefault="00D5728B" w:rsidP="006C4288">
      <w:pPr>
        <w:numPr>
          <w:ilvl w:val="0"/>
          <w:numId w:val="6"/>
        </w:numPr>
        <w:spacing w:line="360" w:lineRule="auto"/>
        <w:ind w:left="360"/>
      </w:pPr>
      <w:r>
        <w:rPr>
          <w:lang w:val="id-ID"/>
        </w:rPr>
        <w:t>Coordination</w:t>
      </w:r>
      <w:r w:rsidR="006C4288">
        <w:rPr>
          <w:lang w:val="id-ID"/>
        </w:rPr>
        <w:t xml:space="preserve"> to engineering about </w:t>
      </w:r>
      <w:r w:rsidR="00D81A7E">
        <w:t xml:space="preserve">Daily </w:t>
      </w:r>
      <w:r w:rsidR="006C4288">
        <w:rPr>
          <w:lang w:val="id-ID"/>
        </w:rPr>
        <w:t xml:space="preserve">setting fleet </w:t>
      </w:r>
    </w:p>
    <w:p w:rsidR="006C4288" w:rsidRPr="00D5728B" w:rsidRDefault="00D5728B" w:rsidP="006C4288">
      <w:pPr>
        <w:numPr>
          <w:ilvl w:val="0"/>
          <w:numId w:val="6"/>
        </w:numPr>
        <w:spacing w:line="360" w:lineRule="auto"/>
        <w:ind w:left="360"/>
      </w:pPr>
      <w:r>
        <w:rPr>
          <w:lang w:val="id-ID"/>
        </w:rPr>
        <w:t>C</w:t>
      </w:r>
      <w:r w:rsidR="006C4288">
        <w:rPr>
          <w:lang w:val="id-ID"/>
        </w:rPr>
        <w:t>o</w:t>
      </w:r>
      <w:r>
        <w:rPr>
          <w:lang w:val="id-ID"/>
        </w:rPr>
        <w:t>ordination to engineering about design and sequence mining</w:t>
      </w:r>
    </w:p>
    <w:p w:rsidR="007B6C33" w:rsidRPr="00CC63A3" w:rsidRDefault="00D5728B" w:rsidP="007B6C33">
      <w:pPr>
        <w:numPr>
          <w:ilvl w:val="0"/>
          <w:numId w:val="6"/>
        </w:numPr>
        <w:spacing w:line="360" w:lineRule="auto"/>
        <w:ind w:left="360"/>
        <w:rPr>
          <w:lang w:val="id-ID"/>
        </w:rPr>
      </w:pPr>
      <w:r>
        <w:rPr>
          <w:lang w:val="id-ID"/>
        </w:rPr>
        <w:t>Evaluation about productivity performance</w:t>
      </w:r>
    </w:p>
    <w:p w:rsidR="00A96924" w:rsidRPr="00EF796A" w:rsidRDefault="00CC63A3" w:rsidP="008224E6">
      <w:pPr>
        <w:numPr>
          <w:ilvl w:val="0"/>
          <w:numId w:val="6"/>
        </w:numPr>
        <w:spacing w:line="360" w:lineRule="auto"/>
        <w:ind w:left="360"/>
        <w:rPr>
          <w:sz w:val="26"/>
          <w:szCs w:val="26"/>
          <w:lang w:val="id-ID"/>
        </w:rPr>
      </w:pPr>
      <w:r>
        <w:t>Give report to Mining Supervisor about operational progress</w:t>
      </w:r>
    </w:p>
    <w:p w:rsidR="006A5B65" w:rsidRDefault="006A5B65" w:rsidP="00A96924">
      <w:pPr>
        <w:numPr>
          <w:ilvl w:val="0"/>
          <w:numId w:val="6"/>
        </w:numPr>
        <w:spacing w:line="360" w:lineRule="auto"/>
        <w:ind w:left="360"/>
      </w:pPr>
      <w:r>
        <w:t>Check How Many Fleet OB and Coal still operating</w:t>
      </w:r>
      <w:r w:rsidR="00853BCF">
        <w:t xml:space="preserve"> </w:t>
      </w:r>
    </w:p>
    <w:p w:rsidR="00BF32C6" w:rsidRDefault="00853BCF" w:rsidP="008224E6">
      <w:pPr>
        <w:numPr>
          <w:ilvl w:val="0"/>
          <w:numId w:val="6"/>
        </w:numPr>
        <w:spacing w:line="360" w:lineRule="auto"/>
        <w:ind w:left="360"/>
      </w:pPr>
      <w:r>
        <w:t>Control hourly production report</w:t>
      </w:r>
    </w:p>
    <w:p w:rsidR="00CC63A3" w:rsidRDefault="006A5B65" w:rsidP="00533FA1">
      <w:pPr>
        <w:numPr>
          <w:ilvl w:val="0"/>
          <w:numId w:val="6"/>
        </w:numPr>
        <w:spacing w:line="360" w:lineRule="auto"/>
        <w:ind w:left="360"/>
        <w:rPr>
          <w:lang w:val="id-ID"/>
        </w:rPr>
      </w:pPr>
      <w:r>
        <w:t>Meeting Dai</w:t>
      </w:r>
      <w:r w:rsidR="00A96924">
        <w:t>ly Setting fleet with all Sections (</w:t>
      </w:r>
      <w:proofErr w:type="spellStart"/>
      <w:r w:rsidR="00A96924">
        <w:t>Engineering,Plant,Production</w:t>
      </w:r>
      <w:proofErr w:type="spellEnd"/>
      <w:r w:rsidR="00A96924">
        <w:t xml:space="preserve"> and Safety)</w:t>
      </w:r>
      <w:r w:rsidR="00533FA1">
        <w:rPr>
          <w:lang w:val="id-ID"/>
        </w:rPr>
        <w:t xml:space="preserve"> </w:t>
      </w:r>
    </w:p>
    <w:p w:rsidR="004F0021" w:rsidRPr="004F0021" w:rsidRDefault="00310270" w:rsidP="004F0021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JOB DESCRIPTION WHEN I WORKED</w:t>
      </w:r>
      <w:r w:rsidR="00CC63A3" w:rsidRPr="00EF796A">
        <w:rPr>
          <w:rFonts w:ascii="Times New Roman" w:hAnsi="Times New Roman"/>
          <w:sz w:val="26"/>
          <w:szCs w:val="26"/>
        </w:rPr>
        <w:t xml:space="preserve"> AT PT.SAPTA INDRA SEJATI </w:t>
      </w:r>
      <w:r w:rsidR="00CC63A3" w:rsidRPr="00EF796A">
        <w:rPr>
          <w:rFonts w:ascii="Times New Roman" w:hAnsi="Times New Roman"/>
          <w:sz w:val="26"/>
          <w:szCs w:val="26"/>
          <w:lang w:val="id-ID"/>
        </w:rPr>
        <w:t>(ADARO</w:t>
      </w:r>
      <w:r w:rsidR="00C449BD">
        <w:rPr>
          <w:rFonts w:ascii="Times New Roman" w:hAnsi="Times New Roman"/>
          <w:sz w:val="26"/>
          <w:szCs w:val="26"/>
        </w:rPr>
        <w:t xml:space="preserve"> GROUP</w:t>
      </w:r>
      <w:r w:rsidR="00CC63A3" w:rsidRPr="00EF796A">
        <w:rPr>
          <w:rFonts w:ascii="Times New Roman" w:hAnsi="Times New Roman"/>
          <w:sz w:val="26"/>
          <w:szCs w:val="26"/>
          <w:lang w:val="id-ID"/>
        </w:rPr>
        <w:t xml:space="preserve">) </w:t>
      </w:r>
      <w:r w:rsidR="00CC63A3" w:rsidRPr="00EF796A">
        <w:rPr>
          <w:rFonts w:ascii="Times New Roman" w:hAnsi="Times New Roman"/>
          <w:sz w:val="26"/>
          <w:szCs w:val="26"/>
        </w:rPr>
        <w:t>AS</w:t>
      </w:r>
      <w:r w:rsidR="00CC63A3" w:rsidRPr="00EF796A">
        <w:rPr>
          <w:rFonts w:ascii="Times New Roman" w:hAnsi="Times New Roman"/>
          <w:sz w:val="26"/>
          <w:szCs w:val="26"/>
          <w:lang w:val="id-ID"/>
        </w:rPr>
        <w:t xml:space="preserve"> </w:t>
      </w:r>
      <w:r w:rsidR="00E25B19">
        <w:rPr>
          <w:rFonts w:ascii="Times New Roman" w:hAnsi="Times New Roman"/>
          <w:sz w:val="26"/>
          <w:szCs w:val="26"/>
        </w:rPr>
        <w:t>MINE DISPATCH</w:t>
      </w:r>
      <w:r w:rsidR="008224E6">
        <w:rPr>
          <w:rFonts w:ascii="Times New Roman" w:hAnsi="Times New Roman"/>
          <w:sz w:val="26"/>
          <w:szCs w:val="26"/>
        </w:rPr>
        <w:t xml:space="preserve"> COORDINATOR</w:t>
      </w:r>
      <w:r w:rsidR="009D24A4">
        <w:rPr>
          <w:rFonts w:ascii="Times New Roman" w:hAnsi="Times New Roman"/>
          <w:sz w:val="26"/>
          <w:szCs w:val="26"/>
        </w:rPr>
        <w:t xml:space="preserve"> (JUN</w:t>
      </w:r>
      <w:r w:rsidR="00CC63A3" w:rsidRPr="00EF796A">
        <w:rPr>
          <w:rFonts w:ascii="Times New Roman" w:hAnsi="Times New Roman"/>
          <w:sz w:val="26"/>
          <w:szCs w:val="26"/>
        </w:rPr>
        <w:t xml:space="preserve"> 201</w:t>
      </w:r>
      <w:r w:rsidR="006A373A">
        <w:rPr>
          <w:rFonts w:ascii="Times New Roman" w:hAnsi="Times New Roman"/>
          <w:sz w:val="26"/>
          <w:szCs w:val="26"/>
        </w:rPr>
        <w:t>3</w:t>
      </w:r>
      <w:r w:rsidR="00CC63A3" w:rsidRPr="00EF796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20 JUNE 2015</w:t>
      </w:r>
      <w:r w:rsidR="00CC63A3" w:rsidRPr="00EF796A">
        <w:rPr>
          <w:rFonts w:ascii="Times New Roman" w:hAnsi="Times New Roman"/>
          <w:sz w:val="26"/>
          <w:szCs w:val="26"/>
        </w:rPr>
        <w:t>)</w:t>
      </w:r>
      <w:r w:rsidR="00CC63A3" w:rsidRPr="00EF796A">
        <w:rPr>
          <w:rFonts w:ascii="Times New Roman" w:hAnsi="Times New Roman"/>
          <w:sz w:val="26"/>
          <w:szCs w:val="26"/>
          <w:lang w:val="id-ID"/>
        </w:rPr>
        <w:t>:</w:t>
      </w:r>
    </w:p>
    <w:p w:rsidR="004F0021" w:rsidRDefault="004F0021" w:rsidP="004F0021">
      <w:pPr>
        <w:numPr>
          <w:ilvl w:val="0"/>
          <w:numId w:val="6"/>
        </w:numPr>
        <w:spacing w:line="360" w:lineRule="auto"/>
        <w:ind w:left="360"/>
      </w:pPr>
      <w:r>
        <w:t xml:space="preserve">Check all fleet </w:t>
      </w:r>
      <w:r w:rsidR="008A7A5A">
        <w:t xml:space="preserve">still </w:t>
      </w:r>
      <w:r>
        <w:t>opera</w:t>
      </w:r>
      <w:r w:rsidR="008A7A5A">
        <w:t>ting by jigsaw</w:t>
      </w:r>
    </w:p>
    <w:p w:rsidR="004F0021" w:rsidRDefault="004F0021" w:rsidP="004F0021">
      <w:pPr>
        <w:numPr>
          <w:ilvl w:val="0"/>
          <w:numId w:val="6"/>
        </w:numPr>
        <w:spacing w:line="360" w:lineRule="auto"/>
        <w:ind w:left="360"/>
      </w:pPr>
      <w:r>
        <w:t>Prepare report for daily meeting Setting fleet and daily review</w:t>
      </w:r>
    </w:p>
    <w:p w:rsidR="001A2B0A" w:rsidRDefault="00495CA8" w:rsidP="004F0021">
      <w:pPr>
        <w:numPr>
          <w:ilvl w:val="0"/>
          <w:numId w:val="6"/>
        </w:numPr>
        <w:spacing w:line="360" w:lineRule="auto"/>
        <w:ind w:left="360"/>
      </w:pPr>
      <w:r>
        <w:t>Review daily production</w:t>
      </w:r>
      <w:r w:rsidR="001A2B0A">
        <w:t xml:space="preserve"> performance (Front-road-Disposal Activity/UA unit)</w:t>
      </w:r>
    </w:p>
    <w:p w:rsidR="008A7A5A" w:rsidRDefault="001A2B0A" w:rsidP="00351E93">
      <w:pPr>
        <w:numPr>
          <w:ilvl w:val="0"/>
          <w:numId w:val="6"/>
        </w:numPr>
        <w:spacing w:line="360" w:lineRule="auto"/>
        <w:ind w:left="360"/>
      </w:pPr>
      <w:r>
        <w:t>Make and control PICA</w:t>
      </w:r>
    </w:p>
    <w:p w:rsidR="002A6463" w:rsidRDefault="002A6463" w:rsidP="002A6463">
      <w:pPr>
        <w:numPr>
          <w:ilvl w:val="0"/>
          <w:numId w:val="6"/>
        </w:numPr>
        <w:spacing w:line="360" w:lineRule="auto"/>
        <w:ind w:left="360"/>
      </w:pPr>
      <w:r>
        <w:t>Setting fleet as a target</w:t>
      </w:r>
    </w:p>
    <w:p w:rsidR="008A7A5A" w:rsidRDefault="009D24A4" w:rsidP="009D24A4">
      <w:pPr>
        <w:numPr>
          <w:ilvl w:val="0"/>
          <w:numId w:val="6"/>
        </w:numPr>
        <w:spacing w:line="360" w:lineRule="auto"/>
        <w:ind w:left="360"/>
      </w:pPr>
      <w:r>
        <w:t xml:space="preserve">Setting Truck </w:t>
      </w:r>
      <w:r w:rsidR="008224E6">
        <w:t xml:space="preserve"> </w:t>
      </w:r>
      <w:r w:rsidR="008A7A5A">
        <w:t>needed for every fleet</w:t>
      </w:r>
      <w:r w:rsidR="001A2B0A">
        <w:t xml:space="preserve"> </w:t>
      </w:r>
    </w:p>
    <w:p w:rsidR="00591782" w:rsidRDefault="00591782" w:rsidP="009D24A4">
      <w:pPr>
        <w:numPr>
          <w:ilvl w:val="0"/>
          <w:numId w:val="6"/>
        </w:numPr>
        <w:spacing w:line="360" w:lineRule="auto"/>
        <w:ind w:left="360"/>
      </w:pPr>
      <w:r>
        <w:t>Control and monitoring production and operational cost</w:t>
      </w:r>
    </w:p>
    <w:p w:rsidR="009D24A4" w:rsidRDefault="009D24A4" w:rsidP="009D24A4">
      <w:pPr>
        <w:numPr>
          <w:ilvl w:val="0"/>
          <w:numId w:val="6"/>
        </w:numPr>
        <w:spacing w:line="360" w:lineRule="auto"/>
        <w:ind w:left="360"/>
      </w:pPr>
      <w:r>
        <w:t xml:space="preserve">Control and monitor Dispatch  team  </w:t>
      </w:r>
      <w:proofErr w:type="spellStart"/>
      <w:r>
        <w:t>abou</w:t>
      </w:r>
      <w:proofErr w:type="spellEnd"/>
      <w:r>
        <w:t xml:space="preserve"> t fleet matching</w:t>
      </w:r>
    </w:p>
    <w:p w:rsidR="009D24A4" w:rsidRDefault="009D24A4" w:rsidP="009D24A4">
      <w:pPr>
        <w:numPr>
          <w:ilvl w:val="0"/>
          <w:numId w:val="6"/>
        </w:numPr>
        <w:spacing w:line="360" w:lineRule="auto"/>
        <w:ind w:left="360"/>
      </w:pPr>
      <w:r>
        <w:t>Monitoring Speed Dashboard</w:t>
      </w:r>
    </w:p>
    <w:p w:rsidR="00BF4195" w:rsidRDefault="008224E6" w:rsidP="008A7A5A">
      <w:pPr>
        <w:numPr>
          <w:ilvl w:val="0"/>
          <w:numId w:val="6"/>
        </w:numPr>
        <w:spacing w:line="360" w:lineRule="auto"/>
        <w:ind w:left="360"/>
      </w:pPr>
      <w:r>
        <w:t xml:space="preserve">Make a daily report about </w:t>
      </w:r>
      <w:proofErr w:type="spellStart"/>
      <w:r>
        <w:t>front_road</w:t>
      </w:r>
      <w:proofErr w:type="spellEnd"/>
      <w:r>
        <w:t xml:space="preserve"> and disposal </w:t>
      </w:r>
      <w:r w:rsidR="00BF4195">
        <w:t>activity</w:t>
      </w:r>
    </w:p>
    <w:p w:rsidR="005E4555" w:rsidRDefault="005E4555" w:rsidP="008A7A5A">
      <w:pPr>
        <w:numPr>
          <w:ilvl w:val="0"/>
          <w:numId w:val="6"/>
        </w:numPr>
        <w:spacing w:line="360" w:lineRule="auto"/>
        <w:ind w:left="360"/>
      </w:pPr>
      <w:r>
        <w:t>Check target Coal and actual stock ROM</w:t>
      </w:r>
      <w:r w:rsidR="006A0E83">
        <w:t xml:space="preserve"> for each of samples like T100,T200, etc</w:t>
      </w:r>
    </w:p>
    <w:p w:rsidR="00CC63A3" w:rsidRDefault="00CC63A3" w:rsidP="00CC63A3">
      <w:pPr>
        <w:spacing w:line="360" w:lineRule="auto"/>
        <w:rPr>
          <w:u w:val="single"/>
        </w:rPr>
      </w:pPr>
    </w:p>
    <w:p w:rsidR="00310270" w:rsidRPr="004F0021" w:rsidRDefault="00C449BD" w:rsidP="00310270">
      <w:pPr>
        <w:pStyle w:val="Sub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JOB DESCRIPTION WHEN I WAS</w:t>
      </w:r>
      <w:r w:rsidR="00310270" w:rsidRPr="00EF796A">
        <w:rPr>
          <w:rFonts w:ascii="Times New Roman" w:hAnsi="Times New Roman"/>
          <w:sz w:val="26"/>
          <w:szCs w:val="26"/>
        </w:rPr>
        <w:t xml:space="preserve"> WORKING AT PT.</w:t>
      </w:r>
      <w:r w:rsidR="00037ED1">
        <w:rPr>
          <w:rFonts w:ascii="Times New Roman" w:hAnsi="Times New Roman"/>
          <w:sz w:val="26"/>
          <w:szCs w:val="26"/>
        </w:rPr>
        <w:t xml:space="preserve">BUMI RIAU INDAH JAYA AS </w:t>
      </w:r>
      <w:r w:rsidR="00507934">
        <w:rPr>
          <w:rFonts w:ascii="Times New Roman" w:hAnsi="Times New Roman"/>
          <w:sz w:val="26"/>
          <w:szCs w:val="26"/>
        </w:rPr>
        <w:t xml:space="preserve">ASSISTANT </w:t>
      </w:r>
      <w:r w:rsidR="00310270">
        <w:rPr>
          <w:rFonts w:ascii="Times New Roman" w:hAnsi="Times New Roman"/>
          <w:sz w:val="26"/>
          <w:szCs w:val="26"/>
        </w:rPr>
        <w:t xml:space="preserve">MANAGER </w:t>
      </w:r>
      <w:r w:rsidR="00D97E62">
        <w:rPr>
          <w:rFonts w:ascii="Times New Roman" w:hAnsi="Times New Roman"/>
          <w:sz w:val="26"/>
          <w:szCs w:val="26"/>
        </w:rPr>
        <w:t xml:space="preserve">ON THE RAJAWALI AND BIMA ROAD PROJECT </w:t>
      </w:r>
      <w:r w:rsidR="00507934">
        <w:rPr>
          <w:rFonts w:ascii="Times New Roman" w:hAnsi="Times New Roman"/>
          <w:sz w:val="26"/>
          <w:szCs w:val="26"/>
        </w:rPr>
        <w:t>(2</w:t>
      </w:r>
      <w:r w:rsidR="00310270">
        <w:rPr>
          <w:rFonts w:ascii="Times New Roman" w:hAnsi="Times New Roman"/>
          <w:sz w:val="26"/>
          <w:szCs w:val="26"/>
        </w:rPr>
        <w:t xml:space="preserve">2 </w:t>
      </w:r>
      <w:r w:rsidR="00507934">
        <w:rPr>
          <w:rFonts w:ascii="Times New Roman" w:hAnsi="Times New Roman"/>
          <w:sz w:val="26"/>
          <w:szCs w:val="26"/>
        </w:rPr>
        <w:t>AUGUSTUS</w:t>
      </w:r>
      <w:r w:rsidR="00310270">
        <w:rPr>
          <w:rFonts w:ascii="Times New Roman" w:hAnsi="Times New Roman"/>
          <w:sz w:val="26"/>
          <w:szCs w:val="26"/>
        </w:rPr>
        <w:t xml:space="preserve"> 2015 – </w:t>
      </w:r>
      <w:r>
        <w:rPr>
          <w:rFonts w:ascii="Times New Roman" w:hAnsi="Times New Roman"/>
          <w:sz w:val="26"/>
          <w:szCs w:val="26"/>
        </w:rPr>
        <w:t>11 NOVEMBER 2015</w:t>
      </w:r>
      <w:r w:rsidR="00310270">
        <w:rPr>
          <w:rFonts w:ascii="Times New Roman" w:hAnsi="Times New Roman"/>
          <w:sz w:val="26"/>
          <w:szCs w:val="26"/>
        </w:rPr>
        <w:t>)</w:t>
      </w:r>
      <w:r w:rsidR="00310270" w:rsidRPr="00EF796A">
        <w:rPr>
          <w:rFonts w:ascii="Times New Roman" w:hAnsi="Times New Roman"/>
          <w:sz w:val="26"/>
          <w:szCs w:val="26"/>
          <w:lang w:val="id-ID"/>
        </w:rPr>
        <w:t>:</w:t>
      </w:r>
    </w:p>
    <w:p w:rsidR="00A96924" w:rsidRDefault="00D97E62" w:rsidP="00310270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Make BOQ</w:t>
      </w:r>
      <w:r w:rsidR="00624B46">
        <w:t xml:space="preserve"> (Bill Of Quantity</w:t>
      </w:r>
      <w:r w:rsidR="00114492">
        <w:t xml:space="preserve">, Time </w:t>
      </w:r>
      <w:proofErr w:type="spellStart"/>
      <w:r w:rsidR="00114492">
        <w:t>Schedulle</w:t>
      </w:r>
      <w:proofErr w:type="spellEnd"/>
      <w:r w:rsidR="00114492">
        <w:t>, etc</w:t>
      </w:r>
      <w:r w:rsidR="00624B46">
        <w:t>)</w:t>
      </w:r>
    </w:p>
    <w:p w:rsidR="00624B46" w:rsidRDefault="00124977" w:rsidP="00310270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Supervise for Drainage</w:t>
      </w:r>
      <w:r w:rsidR="00B34A2A">
        <w:t xml:space="preserve"> design process</w:t>
      </w:r>
    </w:p>
    <w:p w:rsidR="00124977" w:rsidRDefault="009856EE" w:rsidP="00310270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Control and monitoring Soil Job (Cut and Fill)</w:t>
      </w:r>
    </w:p>
    <w:p w:rsidR="009856EE" w:rsidRDefault="009856EE" w:rsidP="00310270">
      <w:pPr>
        <w:pStyle w:val="ListParagraph"/>
        <w:numPr>
          <w:ilvl w:val="0"/>
          <w:numId w:val="11"/>
        </w:numPr>
        <w:spacing w:line="360" w:lineRule="auto"/>
        <w:ind w:left="360"/>
      </w:pPr>
      <w:r>
        <w:t xml:space="preserve">Control and Monitoring Pavement Grained  (Layer of </w:t>
      </w:r>
      <w:proofErr w:type="spellStart"/>
      <w:r>
        <w:t>Agregat</w:t>
      </w:r>
      <w:proofErr w:type="spellEnd"/>
      <w:r>
        <w:t xml:space="preserve"> class A Foundation)</w:t>
      </w:r>
      <w:r w:rsidR="00F05726">
        <w:t xml:space="preserve"> </w:t>
      </w:r>
    </w:p>
    <w:p w:rsidR="00F05726" w:rsidRPr="00310270" w:rsidRDefault="00C449BD" w:rsidP="00310270">
      <w:pPr>
        <w:pStyle w:val="ListParagraph"/>
        <w:numPr>
          <w:ilvl w:val="0"/>
          <w:numId w:val="11"/>
        </w:numPr>
        <w:spacing w:line="360" w:lineRule="auto"/>
        <w:ind w:left="360"/>
      </w:pPr>
      <w:r>
        <w:t>Control and Monitoring Asp</w:t>
      </w:r>
      <w:r w:rsidR="00F05726">
        <w:t>halt Pavement design</w:t>
      </w:r>
    </w:p>
    <w:p w:rsidR="00EB49AA" w:rsidRDefault="00EB49AA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C449BD" w:rsidRPr="004F0021" w:rsidRDefault="00204914" w:rsidP="00204914">
      <w:pPr>
        <w:pStyle w:val="Subtitle"/>
        <w:pBdr>
          <w:top w:val="single" w:sz="4" w:space="6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JOB DESCRIPTION WHEN I AM</w:t>
      </w:r>
      <w:r w:rsidR="00C449BD" w:rsidRPr="00EF796A">
        <w:rPr>
          <w:rFonts w:ascii="Times New Roman" w:hAnsi="Times New Roman"/>
          <w:sz w:val="26"/>
          <w:szCs w:val="26"/>
        </w:rPr>
        <w:t xml:space="preserve"> WORKING AT </w:t>
      </w:r>
      <w:r>
        <w:rPr>
          <w:rFonts w:ascii="Times New Roman" w:hAnsi="Times New Roman"/>
          <w:sz w:val="26"/>
          <w:szCs w:val="26"/>
        </w:rPr>
        <w:t>CV. CIPTA JAYA KARYA MAIN DIRECTOR</w:t>
      </w:r>
      <w:r w:rsidR="00C449BD">
        <w:rPr>
          <w:rFonts w:ascii="Times New Roman" w:hAnsi="Times New Roman"/>
          <w:sz w:val="26"/>
          <w:szCs w:val="26"/>
        </w:rPr>
        <w:t xml:space="preserve"> ON</w:t>
      </w:r>
      <w:r>
        <w:rPr>
          <w:rFonts w:ascii="Times New Roman" w:hAnsi="Times New Roman"/>
          <w:sz w:val="26"/>
          <w:szCs w:val="26"/>
        </w:rPr>
        <w:t xml:space="preserve"> (15 DECEMBER 2015 - NOW</w:t>
      </w:r>
      <w:r w:rsidR="00C449BD">
        <w:rPr>
          <w:rFonts w:ascii="Times New Roman" w:hAnsi="Times New Roman"/>
          <w:sz w:val="26"/>
          <w:szCs w:val="26"/>
        </w:rPr>
        <w:t>)</w:t>
      </w:r>
      <w:r w:rsidR="00C449BD" w:rsidRPr="00EF796A">
        <w:rPr>
          <w:rFonts w:ascii="Times New Roman" w:hAnsi="Times New Roman"/>
          <w:sz w:val="26"/>
          <w:szCs w:val="26"/>
          <w:lang w:val="id-ID"/>
        </w:rPr>
        <w:t>:</w:t>
      </w:r>
    </w:p>
    <w:p w:rsidR="00C449BD" w:rsidRDefault="0006548E" w:rsidP="00204914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line="360" w:lineRule="auto"/>
        <w:ind w:hanging="720"/>
      </w:pPr>
      <w:r>
        <w:t>Control and monitoring Drainage Project (02 February 2016 – 16 February 2016)</w:t>
      </w:r>
    </w:p>
    <w:p w:rsidR="0006548E" w:rsidRDefault="0006548E" w:rsidP="00204914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line="360" w:lineRule="auto"/>
        <w:ind w:hanging="720"/>
      </w:pPr>
      <w:r>
        <w:t>Monitoring E-Procurement</w:t>
      </w:r>
    </w:p>
    <w:p w:rsidR="00C449BD" w:rsidRDefault="00C449BD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C449BD" w:rsidRDefault="00C449BD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C449BD" w:rsidRDefault="00C449BD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310270" w:rsidRDefault="00310270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310270" w:rsidRPr="00EB49AA" w:rsidRDefault="00310270" w:rsidP="0072475B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</w:pPr>
    </w:p>
    <w:p w:rsidR="00EB49AA" w:rsidRDefault="004249A8" w:rsidP="00EB49AA">
      <w:pPr>
        <w:spacing w:line="360" w:lineRule="auto"/>
        <w:ind w:left="5040"/>
      </w:pPr>
      <w:r>
        <w:rPr>
          <w:lang w:val="id-ID"/>
        </w:rPr>
        <w:t xml:space="preserve">     </w:t>
      </w:r>
      <w:r w:rsidR="002B743C">
        <w:tab/>
        <w:t xml:space="preserve">       </w:t>
      </w:r>
      <w:r w:rsidR="00F970FB">
        <w:t xml:space="preserve"> </w:t>
      </w:r>
      <w:r w:rsidR="002B743C">
        <w:t>My Best Regards</w:t>
      </w:r>
    </w:p>
    <w:p w:rsidR="00EB49AA" w:rsidRDefault="00EB49AA" w:rsidP="00EB49AA">
      <w:pPr>
        <w:spacing w:line="360" w:lineRule="auto"/>
        <w:ind w:left="5040"/>
      </w:pPr>
    </w:p>
    <w:p w:rsidR="003258C9" w:rsidRDefault="003258C9" w:rsidP="00EB49AA">
      <w:pPr>
        <w:spacing w:line="360" w:lineRule="auto"/>
        <w:ind w:left="5040"/>
      </w:pPr>
      <w:r>
        <w:t xml:space="preserve">    </w:t>
      </w:r>
      <w:r w:rsidR="00BB0DF0">
        <w:tab/>
      </w:r>
      <w:r w:rsidR="002B743C">
        <w:t xml:space="preserve">   </w:t>
      </w:r>
      <w:r>
        <w:t xml:space="preserve">   (</w:t>
      </w:r>
      <w:proofErr w:type="spellStart"/>
      <w:r>
        <w:t>Anju</w:t>
      </w:r>
      <w:proofErr w:type="spellEnd"/>
      <w:r>
        <w:t xml:space="preserve"> Frisco </w:t>
      </w:r>
      <w:proofErr w:type="spellStart"/>
      <w:r>
        <w:t>Gultom</w:t>
      </w:r>
      <w:proofErr w:type="spellEnd"/>
      <w:r>
        <w:t>)</w:t>
      </w:r>
    </w:p>
    <w:p w:rsidR="00494057" w:rsidRDefault="00494057" w:rsidP="00494057">
      <w:pPr>
        <w:spacing w:line="360" w:lineRule="auto"/>
      </w:pPr>
    </w:p>
    <w:p w:rsidR="00494057" w:rsidRDefault="00494057" w:rsidP="00494057">
      <w:pPr>
        <w:spacing w:line="360" w:lineRule="auto"/>
      </w:pPr>
    </w:p>
    <w:sectPr w:rsidR="00494057" w:rsidSect="001570D4">
      <w:footnotePr>
        <w:pos w:val="beneathText"/>
      </w:footnotePr>
      <w:pgSz w:w="11905" w:h="16837"/>
      <w:pgMar w:top="1440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7B17EB"/>
    <w:multiLevelType w:val="hybridMultilevel"/>
    <w:tmpl w:val="85C65ED0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C76"/>
    <w:multiLevelType w:val="hybridMultilevel"/>
    <w:tmpl w:val="8D3E3096"/>
    <w:lvl w:ilvl="0" w:tplc="EB6AE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4C2E"/>
    <w:multiLevelType w:val="hybridMultilevel"/>
    <w:tmpl w:val="7786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D450E"/>
    <w:multiLevelType w:val="hybridMultilevel"/>
    <w:tmpl w:val="BDF4BFA4"/>
    <w:lvl w:ilvl="0" w:tplc="0421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4E36EB8"/>
    <w:multiLevelType w:val="hybridMultilevel"/>
    <w:tmpl w:val="AE905460"/>
    <w:lvl w:ilvl="0" w:tplc="0000000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24351"/>
    <w:multiLevelType w:val="hybridMultilevel"/>
    <w:tmpl w:val="5E823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3CDB"/>
    <w:multiLevelType w:val="hybridMultilevel"/>
    <w:tmpl w:val="F9BC6DE4"/>
    <w:lvl w:ilvl="0" w:tplc="FE0E26F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1C97"/>
    <w:multiLevelType w:val="hybridMultilevel"/>
    <w:tmpl w:val="1B607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70FE"/>
    <w:multiLevelType w:val="hybridMultilevel"/>
    <w:tmpl w:val="1CC2C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B5C70"/>
    <w:multiLevelType w:val="hybridMultilevel"/>
    <w:tmpl w:val="053649A0"/>
    <w:lvl w:ilvl="0" w:tplc="00000002">
      <w:start w:val="1"/>
      <w:numFmt w:val="bullet"/>
      <w:lvlText w:val=""/>
      <w:lvlJc w:val="left"/>
      <w:pPr>
        <w:ind w:left="1637" w:hanging="360"/>
      </w:pPr>
      <w:rPr>
        <w:rFonts w:ascii="Wingdings" w:hAnsi="Wingdings"/>
      </w:rPr>
    </w:lvl>
    <w:lvl w:ilvl="1" w:tplc="0421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7F2D2B62"/>
    <w:multiLevelType w:val="hybridMultilevel"/>
    <w:tmpl w:val="F156FFC6"/>
    <w:lvl w:ilvl="0" w:tplc="EB6AE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9062B"/>
    <w:rsid w:val="0001092E"/>
    <w:rsid w:val="000211FC"/>
    <w:rsid w:val="0003675F"/>
    <w:rsid w:val="00037ED1"/>
    <w:rsid w:val="000506DB"/>
    <w:rsid w:val="0006399D"/>
    <w:rsid w:val="0006548E"/>
    <w:rsid w:val="00065FE6"/>
    <w:rsid w:val="00066E5D"/>
    <w:rsid w:val="0008326C"/>
    <w:rsid w:val="000A3EB7"/>
    <w:rsid w:val="000A40E4"/>
    <w:rsid w:val="000B05AA"/>
    <w:rsid w:val="000C425F"/>
    <w:rsid w:val="000E516B"/>
    <w:rsid w:val="000F25CA"/>
    <w:rsid w:val="00114492"/>
    <w:rsid w:val="00123E05"/>
    <w:rsid w:val="00124977"/>
    <w:rsid w:val="001313CC"/>
    <w:rsid w:val="0013259F"/>
    <w:rsid w:val="001409D7"/>
    <w:rsid w:val="001570D4"/>
    <w:rsid w:val="0015711A"/>
    <w:rsid w:val="001911D8"/>
    <w:rsid w:val="001A2B0A"/>
    <w:rsid w:val="001B0C52"/>
    <w:rsid w:val="001B720F"/>
    <w:rsid w:val="001C2A0F"/>
    <w:rsid w:val="001C53CB"/>
    <w:rsid w:val="001D5E17"/>
    <w:rsid w:val="001E7D2E"/>
    <w:rsid w:val="00200C47"/>
    <w:rsid w:val="00204914"/>
    <w:rsid w:val="00221168"/>
    <w:rsid w:val="00221265"/>
    <w:rsid w:val="00241FF3"/>
    <w:rsid w:val="0024208D"/>
    <w:rsid w:val="002516DE"/>
    <w:rsid w:val="002521AE"/>
    <w:rsid w:val="002A2CE8"/>
    <w:rsid w:val="002A6463"/>
    <w:rsid w:val="002B2C80"/>
    <w:rsid w:val="002B743C"/>
    <w:rsid w:val="002B7FFD"/>
    <w:rsid w:val="002C0B84"/>
    <w:rsid w:val="002E7FAE"/>
    <w:rsid w:val="00303AAD"/>
    <w:rsid w:val="00310270"/>
    <w:rsid w:val="003258C9"/>
    <w:rsid w:val="00351E93"/>
    <w:rsid w:val="003634A9"/>
    <w:rsid w:val="00374DC8"/>
    <w:rsid w:val="0038119E"/>
    <w:rsid w:val="003925A6"/>
    <w:rsid w:val="0039436C"/>
    <w:rsid w:val="003C295A"/>
    <w:rsid w:val="003F6C08"/>
    <w:rsid w:val="0040173B"/>
    <w:rsid w:val="00401B22"/>
    <w:rsid w:val="004056AD"/>
    <w:rsid w:val="00407465"/>
    <w:rsid w:val="004209AB"/>
    <w:rsid w:val="004249A8"/>
    <w:rsid w:val="004350E5"/>
    <w:rsid w:val="00442088"/>
    <w:rsid w:val="004426F5"/>
    <w:rsid w:val="0045434D"/>
    <w:rsid w:val="00456CBB"/>
    <w:rsid w:val="00465FD3"/>
    <w:rsid w:val="004864EF"/>
    <w:rsid w:val="00494057"/>
    <w:rsid w:val="00495CA8"/>
    <w:rsid w:val="004B3BF0"/>
    <w:rsid w:val="004C590A"/>
    <w:rsid w:val="004D04E5"/>
    <w:rsid w:val="004F0021"/>
    <w:rsid w:val="004F4C76"/>
    <w:rsid w:val="00507934"/>
    <w:rsid w:val="0053059F"/>
    <w:rsid w:val="00532D97"/>
    <w:rsid w:val="00533FA1"/>
    <w:rsid w:val="00544512"/>
    <w:rsid w:val="00547CF2"/>
    <w:rsid w:val="005637FE"/>
    <w:rsid w:val="005765BD"/>
    <w:rsid w:val="005818ED"/>
    <w:rsid w:val="00581AA2"/>
    <w:rsid w:val="00591782"/>
    <w:rsid w:val="00591CF6"/>
    <w:rsid w:val="005B19BB"/>
    <w:rsid w:val="005C47C1"/>
    <w:rsid w:val="005C6017"/>
    <w:rsid w:val="005D7356"/>
    <w:rsid w:val="005E4555"/>
    <w:rsid w:val="005E68D8"/>
    <w:rsid w:val="006227BE"/>
    <w:rsid w:val="00624B46"/>
    <w:rsid w:val="00626C94"/>
    <w:rsid w:val="00643CD2"/>
    <w:rsid w:val="00655C0E"/>
    <w:rsid w:val="0067037E"/>
    <w:rsid w:val="00685C51"/>
    <w:rsid w:val="006A0E83"/>
    <w:rsid w:val="006A1785"/>
    <w:rsid w:val="006A373A"/>
    <w:rsid w:val="006A4D54"/>
    <w:rsid w:val="006A5B65"/>
    <w:rsid w:val="006B207E"/>
    <w:rsid w:val="006B4D42"/>
    <w:rsid w:val="006B6173"/>
    <w:rsid w:val="006C4288"/>
    <w:rsid w:val="006C4C6E"/>
    <w:rsid w:val="006D3AEA"/>
    <w:rsid w:val="006E57E7"/>
    <w:rsid w:val="006E6802"/>
    <w:rsid w:val="006F5303"/>
    <w:rsid w:val="00701A3A"/>
    <w:rsid w:val="0070665D"/>
    <w:rsid w:val="007079D5"/>
    <w:rsid w:val="00722A96"/>
    <w:rsid w:val="00723DCA"/>
    <w:rsid w:val="0072475B"/>
    <w:rsid w:val="00736351"/>
    <w:rsid w:val="00753B4B"/>
    <w:rsid w:val="00757729"/>
    <w:rsid w:val="00760E6D"/>
    <w:rsid w:val="007669F2"/>
    <w:rsid w:val="007820A5"/>
    <w:rsid w:val="007B6C33"/>
    <w:rsid w:val="007B7683"/>
    <w:rsid w:val="007C3393"/>
    <w:rsid w:val="007F42D6"/>
    <w:rsid w:val="00805C50"/>
    <w:rsid w:val="008061B9"/>
    <w:rsid w:val="00821564"/>
    <w:rsid w:val="008224E6"/>
    <w:rsid w:val="008307BB"/>
    <w:rsid w:val="00840196"/>
    <w:rsid w:val="00841B02"/>
    <w:rsid w:val="00853BCF"/>
    <w:rsid w:val="00856C86"/>
    <w:rsid w:val="00874FF5"/>
    <w:rsid w:val="008A7A5A"/>
    <w:rsid w:val="008C73D5"/>
    <w:rsid w:val="008D748B"/>
    <w:rsid w:val="008E7D54"/>
    <w:rsid w:val="009132C9"/>
    <w:rsid w:val="009347AD"/>
    <w:rsid w:val="009726B4"/>
    <w:rsid w:val="0098138B"/>
    <w:rsid w:val="00981506"/>
    <w:rsid w:val="009856EE"/>
    <w:rsid w:val="009901DE"/>
    <w:rsid w:val="009944DA"/>
    <w:rsid w:val="009C599C"/>
    <w:rsid w:val="009D24A4"/>
    <w:rsid w:val="009D61C4"/>
    <w:rsid w:val="009D6FF5"/>
    <w:rsid w:val="009D765F"/>
    <w:rsid w:val="009E25F1"/>
    <w:rsid w:val="009E78B1"/>
    <w:rsid w:val="009F7BC9"/>
    <w:rsid w:val="00A1014C"/>
    <w:rsid w:val="00A11334"/>
    <w:rsid w:val="00A136BB"/>
    <w:rsid w:val="00A85DDE"/>
    <w:rsid w:val="00A96924"/>
    <w:rsid w:val="00B06632"/>
    <w:rsid w:val="00B1465E"/>
    <w:rsid w:val="00B15638"/>
    <w:rsid w:val="00B20E0E"/>
    <w:rsid w:val="00B34A2A"/>
    <w:rsid w:val="00B54EA0"/>
    <w:rsid w:val="00B66A02"/>
    <w:rsid w:val="00B70A06"/>
    <w:rsid w:val="00B737AE"/>
    <w:rsid w:val="00B8023C"/>
    <w:rsid w:val="00B96C67"/>
    <w:rsid w:val="00BB0DF0"/>
    <w:rsid w:val="00BC4D9D"/>
    <w:rsid w:val="00BE3D06"/>
    <w:rsid w:val="00BF32C6"/>
    <w:rsid w:val="00BF4195"/>
    <w:rsid w:val="00C00659"/>
    <w:rsid w:val="00C02C76"/>
    <w:rsid w:val="00C14467"/>
    <w:rsid w:val="00C17A6E"/>
    <w:rsid w:val="00C27798"/>
    <w:rsid w:val="00C2798C"/>
    <w:rsid w:val="00C449BD"/>
    <w:rsid w:val="00C46FD4"/>
    <w:rsid w:val="00C52058"/>
    <w:rsid w:val="00C621CF"/>
    <w:rsid w:val="00C635ED"/>
    <w:rsid w:val="00C6454E"/>
    <w:rsid w:val="00C719DD"/>
    <w:rsid w:val="00CA2933"/>
    <w:rsid w:val="00CA5EDA"/>
    <w:rsid w:val="00CC15D3"/>
    <w:rsid w:val="00CC63A3"/>
    <w:rsid w:val="00CE4A39"/>
    <w:rsid w:val="00CE7276"/>
    <w:rsid w:val="00D31B88"/>
    <w:rsid w:val="00D5728B"/>
    <w:rsid w:val="00D66B6A"/>
    <w:rsid w:val="00D70874"/>
    <w:rsid w:val="00D70883"/>
    <w:rsid w:val="00D81A7E"/>
    <w:rsid w:val="00D9036A"/>
    <w:rsid w:val="00D97E62"/>
    <w:rsid w:val="00DB1E39"/>
    <w:rsid w:val="00DD2892"/>
    <w:rsid w:val="00DD4DD1"/>
    <w:rsid w:val="00DE4D85"/>
    <w:rsid w:val="00DE7848"/>
    <w:rsid w:val="00DF4B6D"/>
    <w:rsid w:val="00DF76E3"/>
    <w:rsid w:val="00E0310C"/>
    <w:rsid w:val="00E1031C"/>
    <w:rsid w:val="00E10D85"/>
    <w:rsid w:val="00E14185"/>
    <w:rsid w:val="00E17276"/>
    <w:rsid w:val="00E2164D"/>
    <w:rsid w:val="00E25B19"/>
    <w:rsid w:val="00E371FA"/>
    <w:rsid w:val="00E4437D"/>
    <w:rsid w:val="00E531CC"/>
    <w:rsid w:val="00E73F12"/>
    <w:rsid w:val="00E80A9A"/>
    <w:rsid w:val="00E817A5"/>
    <w:rsid w:val="00E81AA0"/>
    <w:rsid w:val="00E85284"/>
    <w:rsid w:val="00E94765"/>
    <w:rsid w:val="00E95A9D"/>
    <w:rsid w:val="00EB49AA"/>
    <w:rsid w:val="00ED0091"/>
    <w:rsid w:val="00EF796A"/>
    <w:rsid w:val="00F05726"/>
    <w:rsid w:val="00F133B1"/>
    <w:rsid w:val="00F25031"/>
    <w:rsid w:val="00F51F78"/>
    <w:rsid w:val="00F5703C"/>
    <w:rsid w:val="00F6635D"/>
    <w:rsid w:val="00F822C8"/>
    <w:rsid w:val="00F9062B"/>
    <w:rsid w:val="00F91DA7"/>
    <w:rsid w:val="00F970FB"/>
    <w:rsid w:val="00FA723D"/>
    <w:rsid w:val="00FB03DC"/>
    <w:rsid w:val="00FB5683"/>
    <w:rsid w:val="00FB5BF4"/>
    <w:rsid w:val="00FE4B73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570D4"/>
    <w:pPr>
      <w:keepNext/>
      <w:tabs>
        <w:tab w:val="num" w:pos="0"/>
      </w:tabs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70D4"/>
    <w:rPr>
      <w:rFonts w:ascii="Wingdings" w:hAnsi="Wingdings"/>
    </w:rPr>
  </w:style>
  <w:style w:type="character" w:customStyle="1" w:styleId="WW8Num1z1">
    <w:name w:val="WW8Num1z1"/>
    <w:rsid w:val="001570D4"/>
    <w:rPr>
      <w:rFonts w:ascii="Courier New" w:hAnsi="Courier New"/>
    </w:rPr>
  </w:style>
  <w:style w:type="character" w:customStyle="1" w:styleId="WW8Num1z3">
    <w:name w:val="WW8Num1z3"/>
    <w:rsid w:val="001570D4"/>
    <w:rPr>
      <w:rFonts w:ascii="Symbol" w:hAnsi="Symbol"/>
    </w:rPr>
  </w:style>
  <w:style w:type="character" w:customStyle="1" w:styleId="WW8Num2z0">
    <w:name w:val="WW8Num2z0"/>
    <w:rsid w:val="001570D4"/>
    <w:rPr>
      <w:rFonts w:ascii="Wingdings" w:hAnsi="Wingdings"/>
    </w:rPr>
  </w:style>
  <w:style w:type="character" w:customStyle="1" w:styleId="WW8Num2z1">
    <w:name w:val="WW8Num2z1"/>
    <w:rsid w:val="001570D4"/>
    <w:rPr>
      <w:rFonts w:ascii="Courier New" w:hAnsi="Courier New" w:cs="Courier New"/>
    </w:rPr>
  </w:style>
  <w:style w:type="character" w:customStyle="1" w:styleId="WW8Num2z3">
    <w:name w:val="WW8Num2z3"/>
    <w:rsid w:val="001570D4"/>
    <w:rPr>
      <w:rFonts w:ascii="Symbol" w:hAnsi="Symbol"/>
    </w:rPr>
  </w:style>
  <w:style w:type="character" w:customStyle="1" w:styleId="WW8Num3z0">
    <w:name w:val="WW8Num3z0"/>
    <w:rsid w:val="001570D4"/>
    <w:rPr>
      <w:rFonts w:ascii="Wingdings" w:hAnsi="Wingdings"/>
    </w:rPr>
  </w:style>
  <w:style w:type="character" w:customStyle="1" w:styleId="WW8Num3z1">
    <w:name w:val="WW8Num3z1"/>
    <w:rsid w:val="001570D4"/>
    <w:rPr>
      <w:rFonts w:ascii="Courier New" w:hAnsi="Courier New" w:cs="Courier New"/>
    </w:rPr>
  </w:style>
  <w:style w:type="character" w:customStyle="1" w:styleId="WW8Num3z3">
    <w:name w:val="WW8Num3z3"/>
    <w:rsid w:val="001570D4"/>
    <w:rPr>
      <w:rFonts w:ascii="Symbol" w:hAnsi="Symbol"/>
    </w:rPr>
  </w:style>
  <w:style w:type="character" w:customStyle="1" w:styleId="WW8Num4z0">
    <w:name w:val="WW8Num4z0"/>
    <w:rsid w:val="001570D4"/>
    <w:rPr>
      <w:rFonts w:ascii="Symbol" w:eastAsia="Times New Roman" w:hAnsi="Symbol" w:cs="Times New Roman"/>
    </w:rPr>
  </w:style>
  <w:style w:type="character" w:customStyle="1" w:styleId="WW8Num4z1">
    <w:name w:val="WW8Num4z1"/>
    <w:rsid w:val="001570D4"/>
    <w:rPr>
      <w:rFonts w:ascii="Courier New" w:hAnsi="Courier New" w:cs="Courier New"/>
    </w:rPr>
  </w:style>
  <w:style w:type="character" w:customStyle="1" w:styleId="WW8Num4z2">
    <w:name w:val="WW8Num4z2"/>
    <w:rsid w:val="001570D4"/>
    <w:rPr>
      <w:rFonts w:ascii="Wingdings" w:hAnsi="Wingdings"/>
    </w:rPr>
  </w:style>
  <w:style w:type="character" w:customStyle="1" w:styleId="WW8Num4z3">
    <w:name w:val="WW8Num4z3"/>
    <w:rsid w:val="001570D4"/>
    <w:rPr>
      <w:rFonts w:ascii="Symbol" w:hAnsi="Symbol"/>
    </w:rPr>
  </w:style>
  <w:style w:type="character" w:customStyle="1" w:styleId="WW8Num5z0">
    <w:name w:val="WW8Num5z0"/>
    <w:rsid w:val="001570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70D4"/>
    <w:rPr>
      <w:rFonts w:ascii="Courier New" w:hAnsi="Courier New"/>
    </w:rPr>
  </w:style>
  <w:style w:type="character" w:customStyle="1" w:styleId="WW8Num5z2">
    <w:name w:val="WW8Num5z2"/>
    <w:rsid w:val="001570D4"/>
    <w:rPr>
      <w:rFonts w:ascii="Wingdings" w:hAnsi="Wingdings"/>
    </w:rPr>
  </w:style>
  <w:style w:type="character" w:customStyle="1" w:styleId="WW8Num5z3">
    <w:name w:val="WW8Num5z3"/>
    <w:rsid w:val="001570D4"/>
    <w:rPr>
      <w:rFonts w:ascii="Symbol" w:hAnsi="Symbol"/>
    </w:rPr>
  </w:style>
  <w:style w:type="character" w:customStyle="1" w:styleId="WW8Num6z0">
    <w:name w:val="WW8Num6z0"/>
    <w:rsid w:val="001570D4"/>
    <w:rPr>
      <w:rFonts w:ascii="Wingdings" w:hAnsi="Wingdings"/>
    </w:rPr>
  </w:style>
  <w:style w:type="character" w:customStyle="1" w:styleId="WW8Num6z1">
    <w:name w:val="WW8Num6z1"/>
    <w:rsid w:val="001570D4"/>
    <w:rPr>
      <w:rFonts w:ascii="Courier New" w:hAnsi="Courier New" w:cs="Courier New"/>
    </w:rPr>
  </w:style>
  <w:style w:type="character" w:customStyle="1" w:styleId="WW8Num6z3">
    <w:name w:val="WW8Num6z3"/>
    <w:rsid w:val="001570D4"/>
    <w:rPr>
      <w:rFonts w:ascii="Symbol" w:hAnsi="Symbol"/>
    </w:rPr>
  </w:style>
  <w:style w:type="character" w:customStyle="1" w:styleId="WW8Num7z0">
    <w:name w:val="WW8Num7z0"/>
    <w:rsid w:val="001570D4"/>
    <w:rPr>
      <w:rFonts w:ascii="Bookman Old Style" w:eastAsia="Times New Roman" w:hAnsi="Bookman Old Style" w:cs="Times New Roman"/>
    </w:rPr>
  </w:style>
  <w:style w:type="character" w:customStyle="1" w:styleId="WW8Num7z1">
    <w:name w:val="WW8Num7z1"/>
    <w:rsid w:val="001570D4"/>
    <w:rPr>
      <w:rFonts w:ascii="Courier New" w:hAnsi="Courier New" w:cs="Courier New"/>
    </w:rPr>
  </w:style>
  <w:style w:type="character" w:customStyle="1" w:styleId="WW8Num7z2">
    <w:name w:val="WW8Num7z2"/>
    <w:rsid w:val="001570D4"/>
    <w:rPr>
      <w:rFonts w:ascii="Wingdings" w:hAnsi="Wingdings"/>
    </w:rPr>
  </w:style>
  <w:style w:type="character" w:customStyle="1" w:styleId="WW8Num7z3">
    <w:name w:val="WW8Num7z3"/>
    <w:rsid w:val="001570D4"/>
    <w:rPr>
      <w:rFonts w:ascii="Symbol" w:hAnsi="Symbol"/>
    </w:rPr>
  </w:style>
  <w:style w:type="character" w:styleId="Hyperlink">
    <w:name w:val="Hyperlink"/>
    <w:basedOn w:val="DefaultParagraphFont"/>
    <w:semiHidden/>
    <w:rsid w:val="001570D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570D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570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1570D4"/>
    <w:pPr>
      <w:jc w:val="both"/>
    </w:pPr>
    <w:rPr>
      <w:rFonts w:ascii="Bookman Old Style" w:hAnsi="Bookman Old Style"/>
    </w:rPr>
  </w:style>
  <w:style w:type="paragraph" w:styleId="List">
    <w:name w:val="List"/>
    <w:basedOn w:val="BodyText"/>
    <w:semiHidden/>
    <w:rsid w:val="001570D4"/>
    <w:rPr>
      <w:rFonts w:cs="Tahoma"/>
    </w:rPr>
  </w:style>
  <w:style w:type="paragraph" w:styleId="Caption">
    <w:name w:val="caption"/>
    <w:basedOn w:val="Normal"/>
    <w:qFormat/>
    <w:rsid w:val="001570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570D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1570D4"/>
    <w:pPr>
      <w:jc w:val="center"/>
    </w:pPr>
    <w:rPr>
      <w:b/>
      <w:bCs/>
      <w:i/>
      <w:iCs/>
      <w:sz w:val="32"/>
    </w:rPr>
  </w:style>
  <w:style w:type="paragraph" w:styleId="Subtitle">
    <w:name w:val="Subtitle"/>
    <w:basedOn w:val="Normal"/>
    <w:next w:val="BodyText"/>
    <w:qFormat/>
    <w:rsid w:val="001570D4"/>
    <w:rPr>
      <w:rFonts w:ascii="Bookman Old Style" w:hAnsi="Bookman Old Style"/>
      <w:b/>
      <w:bCs/>
    </w:rPr>
  </w:style>
  <w:style w:type="paragraph" w:styleId="BodyTextIndent">
    <w:name w:val="Body Text Indent"/>
    <w:basedOn w:val="Normal"/>
    <w:semiHidden/>
    <w:rsid w:val="001570D4"/>
    <w:pPr>
      <w:ind w:left="187" w:hanging="187"/>
    </w:pPr>
    <w:rPr>
      <w:rFonts w:ascii="Bookman Old Style" w:hAnsi="Bookman Old Style"/>
    </w:rPr>
  </w:style>
  <w:style w:type="paragraph" w:styleId="BodyText2">
    <w:name w:val="Body Text 2"/>
    <w:basedOn w:val="Normal"/>
    <w:rsid w:val="001570D4"/>
    <w:rPr>
      <w:b/>
      <w:sz w:val="40"/>
    </w:rPr>
  </w:style>
  <w:style w:type="paragraph" w:styleId="Header">
    <w:name w:val="header"/>
    <w:basedOn w:val="Normal"/>
    <w:semiHidden/>
    <w:rsid w:val="001570D4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570D4"/>
    <w:pPr>
      <w:ind w:left="2431" w:hanging="2431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C0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_anjoe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FC1-2746-4921-8F3B-DE169E96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/>
  <LinksUpToDate>false</LinksUpToDate>
  <CharactersWithSpaces>4577</CharactersWithSpaces>
  <SharedDoc>false</SharedDoc>
  <HLinks>
    <vt:vector size="6" baseType="variant"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mailto:anju.gultom@saptaindra.co.id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DOT_COMP</dc:creator>
  <cp:lastModifiedBy>Anju</cp:lastModifiedBy>
  <cp:revision>18</cp:revision>
  <cp:lastPrinted>2015-10-28T02:53:00Z</cp:lastPrinted>
  <dcterms:created xsi:type="dcterms:W3CDTF">2015-09-11T08:13:00Z</dcterms:created>
  <dcterms:modified xsi:type="dcterms:W3CDTF">2016-05-20T04:58:00Z</dcterms:modified>
</cp:coreProperties>
</file>