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60" w:rsidRPr="00AD44A0" w:rsidRDefault="00AD255B" w:rsidP="00057EC7">
      <w:pPr>
        <w:jc w:val="both"/>
        <w:rPr>
          <w:b/>
        </w:rPr>
      </w:pPr>
      <w:r w:rsidRPr="00AD44A0">
        <w:rPr>
          <w:b/>
        </w:rPr>
        <w:t xml:space="preserve">Dewi </w:t>
      </w:r>
      <w:proofErr w:type="spellStart"/>
      <w:r w:rsidRPr="00AD44A0">
        <w:rPr>
          <w:b/>
        </w:rPr>
        <w:t>Prilanti</w:t>
      </w:r>
      <w:proofErr w:type="spellEnd"/>
      <w:r w:rsidRPr="00AD44A0">
        <w:rPr>
          <w:b/>
        </w:rPr>
        <w:t xml:space="preserve"> (Chenny)</w:t>
      </w:r>
    </w:p>
    <w:p w:rsidR="002A0AFE" w:rsidRPr="002A35D8" w:rsidRDefault="00D67960" w:rsidP="00057EC7">
      <w:pPr>
        <w:jc w:val="both"/>
        <w:rPr>
          <w:rFonts w:eastAsia="Arial Unicode MS" w:cs="Ayuthaya"/>
          <w:sz w:val="20"/>
          <w:szCs w:val="20"/>
        </w:rPr>
      </w:pPr>
      <w:r>
        <w:rPr>
          <w:rFonts w:eastAsia="Arial Unicode MS" w:cs="Ayuthaya"/>
          <w:noProof/>
          <w:sz w:val="20"/>
          <w:szCs w:val="20"/>
          <w:lang w:val="en-US"/>
        </w:rPr>
        <w:drawing>
          <wp:inline distT="0" distB="0" distL="0" distR="0" wp14:anchorId="2FDDC41D" wp14:editId="69B957E9">
            <wp:extent cx="838200" cy="100583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12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5B" w:rsidRPr="00AD44A0" w:rsidRDefault="002A0AFE" w:rsidP="00057EC7">
      <w:pPr>
        <w:jc w:val="both"/>
        <w:rPr>
          <w:rFonts w:eastAsia="Times New Roman"/>
          <w:b/>
          <w:color w:val="000000"/>
        </w:rPr>
      </w:pPr>
      <w:r w:rsidRPr="00AD44A0">
        <w:rPr>
          <w:rFonts w:eastAsia="Times New Roman"/>
          <w:b/>
          <w:color w:val="000000"/>
        </w:rPr>
        <w:t xml:space="preserve">M: </w:t>
      </w:r>
      <w:r w:rsidR="00AD255B" w:rsidRPr="00AD44A0">
        <w:rPr>
          <w:rFonts w:eastAsia="Times New Roman"/>
          <w:b/>
          <w:color w:val="000000"/>
        </w:rPr>
        <w:t>0818 0881 4476</w:t>
      </w:r>
    </w:p>
    <w:p w:rsidR="00AD255B" w:rsidRPr="00AD44A0" w:rsidRDefault="002A0AFE" w:rsidP="00057EC7">
      <w:pPr>
        <w:jc w:val="both"/>
        <w:rPr>
          <w:rFonts w:eastAsia="Times New Roman"/>
          <w:b/>
          <w:color w:val="000000"/>
        </w:rPr>
      </w:pPr>
      <w:r w:rsidRPr="00AD44A0">
        <w:rPr>
          <w:rFonts w:eastAsia="Times New Roman"/>
          <w:b/>
          <w:color w:val="000000"/>
        </w:rPr>
        <w:t xml:space="preserve">E: </w:t>
      </w:r>
      <w:hyperlink r:id="rId10" w:history="1">
        <w:r w:rsidR="00AD255B" w:rsidRPr="00AD44A0">
          <w:rPr>
            <w:rFonts w:eastAsia="Times New Roman"/>
            <w:b/>
            <w:color w:val="000000"/>
          </w:rPr>
          <w:t>misschenny@yahoo.com</w:t>
        </w:r>
      </w:hyperlink>
    </w:p>
    <w:p w:rsidR="00AD255B" w:rsidRPr="00AD44A0" w:rsidRDefault="00F85E34" w:rsidP="00057EC7">
      <w:pPr>
        <w:jc w:val="both"/>
        <w:rPr>
          <w:rFonts w:eastAsia="Arial Unicode MS" w:cs="Ayuthaya"/>
          <w:b/>
          <w:sz w:val="20"/>
          <w:szCs w:val="20"/>
        </w:rPr>
      </w:pPr>
      <w:r>
        <w:rPr>
          <w:rFonts w:eastAsia="Times New Roman"/>
          <w:b/>
        </w:rPr>
        <w:t xml:space="preserve">A: </w:t>
      </w:r>
      <w:r w:rsidR="00AD255B" w:rsidRPr="00AD44A0">
        <w:rPr>
          <w:rFonts w:eastAsia="Times New Roman"/>
          <w:b/>
        </w:rPr>
        <w:t>U Residence II Apt, Boulevar</w:t>
      </w:r>
      <w:r w:rsidR="003B3FB2">
        <w:rPr>
          <w:rFonts w:eastAsia="Times New Roman"/>
          <w:b/>
        </w:rPr>
        <w:t>d</w:t>
      </w:r>
      <w:r w:rsidR="00AD255B" w:rsidRPr="00AD44A0">
        <w:rPr>
          <w:rFonts w:eastAsia="Times New Roman"/>
          <w:b/>
        </w:rPr>
        <w:t xml:space="preserve"> Raya </w:t>
      </w:r>
      <w:proofErr w:type="spellStart"/>
      <w:r w:rsidR="00AD255B" w:rsidRPr="00AD44A0">
        <w:rPr>
          <w:rFonts w:eastAsia="Times New Roman"/>
          <w:b/>
        </w:rPr>
        <w:t>Diponegoro</w:t>
      </w:r>
      <w:proofErr w:type="spellEnd"/>
      <w:r w:rsidR="00AD255B" w:rsidRPr="00AD44A0">
        <w:rPr>
          <w:rFonts w:eastAsia="Times New Roman"/>
          <w:b/>
        </w:rPr>
        <w:t xml:space="preserve">, </w:t>
      </w:r>
      <w:proofErr w:type="spellStart"/>
      <w:r w:rsidR="00AD255B" w:rsidRPr="00AD44A0">
        <w:rPr>
          <w:rFonts w:eastAsia="Times New Roman"/>
          <w:b/>
        </w:rPr>
        <w:t>Lippo</w:t>
      </w:r>
      <w:proofErr w:type="spellEnd"/>
      <w:r w:rsidR="00AD255B" w:rsidRPr="00AD44A0">
        <w:rPr>
          <w:rFonts w:eastAsia="Times New Roman"/>
          <w:b/>
        </w:rPr>
        <w:t xml:space="preserve"> </w:t>
      </w:r>
      <w:proofErr w:type="spellStart"/>
      <w:r w:rsidR="00AD255B" w:rsidRPr="00AD44A0">
        <w:rPr>
          <w:rFonts w:eastAsia="Times New Roman"/>
          <w:b/>
        </w:rPr>
        <w:t>Karawaci</w:t>
      </w:r>
      <w:proofErr w:type="spellEnd"/>
      <w:r w:rsidR="00AD255B" w:rsidRPr="00AD44A0">
        <w:rPr>
          <w:rFonts w:eastAsia="Times New Roman"/>
          <w:b/>
        </w:rPr>
        <w:t xml:space="preserve">, </w:t>
      </w:r>
      <w:proofErr w:type="spellStart"/>
      <w:r w:rsidR="00AD255B" w:rsidRPr="00AD44A0">
        <w:rPr>
          <w:rFonts w:eastAsia="Times New Roman"/>
          <w:b/>
        </w:rPr>
        <w:t>Tangerang</w:t>
      </w:r>
      <w:proofErr w:type="spellEnd"/>
      <w:r w:rsidR="00AD255B" w:rsidRPr="00AD44A0">
        <w:rPr>
          <w:rFonts w:eastAsia="Times New Roman"/>
          <w:b/>
        </w:rPr>
        <w:t xml:space="preserve"> </w:t>
      </w:r>
      <w:r w:rsidR="002772F4" w:rsidRPr="00AD44A0">
        <w:rPr>
          <w:rFonts w:eastAsia="Times New Roman"/>
          <w:b/>
        </w:rPr>
        <w:t>15811</w:t>
      </w:r>
    </w:p>
    <w:p w:rsidR="005800CF" w:rsidRDefault="005800CF" w:rsidP="00057EC7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</w:p>
    <w:p w:rsidR="00136437" w:rsidRPr="008756B7" w:rsidRDefault="002A0AFE" w:rsidP="00057EC7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  <w:r w:rsidRPr="008756B7">
        <w:rPr>
          <w:rFonts w:eastAsia="Arial Unicode MS" w:cs="Ayuthaya"/>
          <w:b/>
          <w:color w:val="C0504D" w:themeColor="accent2"/>
          <w:lang w:eastAsia="ja-JP"/>
        </w:rPr>
        <w:t>Career o</w:t>
      </w:r>
      <w:r w:rsidR="0004338D" w:rsidRPr="008756B7">
        <w:rPr>
          <w:rFonts w:eastAsia="Arial Unicode MS" w:cs="Ayuthaya"/>
          <w:b/>
          <w:color w:val="C0504D" w:themeColor="accent2"/>
          <w:lang w:eastAsia="ja-JP"/>
        </w:rPr>
        <w:t>bjective</w:t>
      </w:r>
    </w:p>
    <w:p w:rsidR="00156042" w:rsidRDefault="00136437" w:rsidP="00057EC7">
      <w:pPr>
        <w:jc w:val="both"/>
        <w:rPr>
          <w:rFonts w:eastAsia="Arial Unicode MS" w:cs="Ayuthaya"/>
        </w:rPr>
      </w:pPr>
      <w:r>
        <w:rPr>
          <w:rFonts w:eastAsia="Arial Unicode MS" w:cs="Ayuthaya"/>
        </w:rPr>
        <w:t xml:space="preserve">Secure a </w:t>
      </w:r>
      <w:r w:rsidR="0004338D">
        <w:rPr>
          <w:rFonts w:eastAsia="Arial Unicode MS" w:cs="Ayuthaya"/>
        </w:rPr>
        <w:t>middle</w:t>
      </w:r>
      <w:r w:rsidR="00037002">
        <w:rPr>
          <w:rFonts w:eastAsia="Arial Unicode MS" w:cs="Ayuthaya"/>
        </w:rPr>
        <w:t xml:space="preserve"> </w:t>
      </w:r>
      <w:r w:rsidR="0004338D">
        <w:rPr>
          <w:rFonts w:eastAsia="Arial Unicode MS" w:cs="Ayuthaya"/>
        </w:rPr>
        <w:t xml:space="preserve">/ senior corporate </w:t>
      </w:r>
      <w:r>
        <w:rPr>
          <w:rFonts w:eastAsia="Arial Unicode MS" w:cs="Ayuthaya"/>
        </w:rPr>
        <w:t xml:space="preserve">management position with a reputable, employer-of-choice </w:t>
      </w:r>
    </w:p>
    <w:p w:rsidR="002850B0" w:rsidRDefault="00136437" w:rsidP="00057EC7">
      <w:pPr>
        <w:jc w:val="both"/>
        <w:rPr>
          <w:rFonts w:eastAsia="Arial Unicode MS" w:cs="Ayuthaya"/>
        </w:rPr>
      </w:pPr>
      <w:proofErr w:type="gramStart"/>
      <w:r>
        <w:rPr>
          <w:rFonts w:eastAsia="Arial Unicode MS" w:cs="Ayuthaya"/>
        </w:rPr>
        <w:t>company</w:t>
      </w:r>
      <w:proofErr w:type="gramEnd"/>
      <w:r>
        <w:rPr>
          <w:rFonts w:eastAsia="Arial Unicode MS" w:cs="Ayuthaya"/>
        </w:rPr>
        <w:t xml:space="preserve"> </w:t>
      </w:r>
      <w:r w:rsidR="0004338D">
        <w:rPr>
          <w:rFonts w:eastAsia="Arial Unicode MS" w:cs="Ayuthaya"/>
        </w:rPr>
        <w:t xml:space="preserve">that is, ideally, </w:t>
      </w:r>
      <w:r>
        <w:rPr>
          <w:rFonts w:eastAsia="Arial Unicode MS" w:cs="Ayuthaya"/>
        </w:rPr>
        <w:t>engaged in international business.</w:t>
      </w:r>
      <w:r w:rsidR="00121D2F">
        <w:rPr>
          <w:rFonts w:eastAsia="Arial Unicode MS" w:cs="Ayuthaya"/>
        </w:rPr>
        <w:t xml:space="preserve"> </w:t>
      </w:r>
    </w:p>
    <w:p w:rsidR="00641111" w:rsidRDefault="00121D2F" w:rsidP="00057EC7">
      <w:pPr>
        <w:jc w:val="both"/>
        <w:rPr>
          <w:rFonts w:eastAsia="Arial Unicode MS" w:cs="Ayuthaya"/>
        </w:rPr>
      </w:pPr>
      <w:r>
        <w:rPr>
          <w:rFonts w:eastAsia="Arial Unicode MS" w:cs="Ayuthaya"/>
        </w:rPr>
        <w:t xml:space="preserve">The company </w:t>
      </w:r>
      <w:r w:rsidR="0004338D">
        <w:rPr>
          <w:rFonts w:eastAsia="Arial Unicode MS" w:cs="Ayuthaya"/>
        </w:rPr>
        <w:t>will</w:t>
      </w:r>
      <w:r>
        <w:rPr>
          <w:rFonts w:eastAsia="Arial Unicode MS" w:cs="Ayuthaya"/>
        </w:rPr>
        <w:t xml:space="preserve"> have </w:t>
      </w:r>
      <w:r w:rsidR="00585154">
        <w:rPr>
          <w:rFonts w:eastAsia="Arial Unicode MS" w:cs="Ayuthaya"/>
        </w:rPr>
        <w:t xml:space="preserve">a </w:t>
      </w:r>
      <w:r>
        <w:rPr>
          <w:rFonts w:eastAsia="Arial Unicode MS" w:cs="Ayuthaya"/>
        </w:rPr>
        <w:t xml:space="preserve">professional management </w:t>
      </w:r>
      <w:r w:rsidR="00585154">
        <w:rPr>
          <w:rFonts w:eastAsia="Arial Unicode MS" w:cs="Ayuthaya"/>
        </w:rPr>
        <w:t xml:space="preserve">structure </w:t>
      </w:r>
      <w:r>
        <w:rPr>
          <w:rFonts w:eastAsia="Arial Unicode MS" w:cs="Ayuthaya"/>
        </w:rPr>
        <w:t xml:space="preserve">and a </w:t>
      </w:r>
      <w:r w:rsidR="0004338D">
        <w:rPr>
          <w:rFonts w:eastAsia="Arial Unicode MS" w:cs="Ayuthaya"/>
        </w:rPr>
        <w:t xml:space="preserve">path </w:t>
      </w:r>
      <w:r>
        <w:rPr>
          <w:rFonts w:eastAsia="Arial Unicode MS" w:cs="Ayuthaya"/>
        </w:rPr>
        <w:t xml:space="preserve">for career development. </w:t>
      </w:r>
    </w:p>
    <w:p w:rsidR="00136437" w:rsidRDefault="00A13963" w:rsidP="00057EC7">
      <w:pPr>
        <w:jc w:val="both"/>
        <w:rPr>
          <w:rFonts w:eastAsia="Arial Unicode MS" w:cs="Ayuthaya"/>
        </w:rPr>
      </w:pPr>
      <w:r>
        <w:rPr>
          <w:rFonts w:eastAsia="Arial Unicode MS" w:cs="Ayuthaya"/>
        </w:rPr>
        <w:t xml:space="preserve">Seek </w:t>
      </w:r>
      <w:r w:rsidR="00121D2F">
        <w:rPr>
          <w:rFonts w:eastAsia="Arial Unicode MS" w:cs="Ayuthaya"/>
        </w:rPr>
        <w:t xml:space="preserve">diversity in day-to-day task-load and significant business challenges. </w:t>
      </w:r>
    </w:p>
    <w:p w:rsidR="008756B7" w:rsidRPr="00AD44A0" w:rsidRDefault="008756B7" w:rsidP="00057EC7">
      <w:pPr>
        <w:jc w:val="both"/>
        <w:rPr>
          <w:rFonts w:eastAsia="Arial Unicode MS" w:cs="Ayuthaya"/>
        </w:rPr>
      </w:pPr>
    </w:p>
    <w:p w:rsidR="0078007A" w:rsidRPr="008756B7" w:rsidRDefault="0078007A" w:rsidP="00057EC7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  <w:r w:rsidRPr="008756B7">
        <w:rPr>
          <w:rFonts w:eastAsia="Arial Unicode MS" w:cs="Ayuthaya"/>
          <w:b/>
          <w:color w:val="C0504D" w:themeColor="accent2"/>
          <w:lang w:eastAsia="ja-JP"/>
        </w:rPr>
        <w:t>Personal qualities</w:t>
      </w:r>
    </w:p>
    <w:p w:rsidR="00156042" w:rsidRDefault="0078007A" w:rsidP="00057EC7">
      <w:pPr>
        <w:jc w:val="both"/>
        <w:rPr>
          <w:rFonts w:eastAsia="Arial Unicode MS" w:cs="Ayuthaya"/>
        </w:rPr>
      </w:pPr>
      <w:proofErr w:type="gramStart"/>
      <w:r w:rsidRPr="00B24B8A">
        <w:rPr>
          <w:rFonts w:eastAsia="Arial Unicode MS" w:cs="Ayuthaya"/>
          <w:noProof/>
          <w:lang w:eastAsia="en-AU"/>
        </w:rPr>
        <w:t>A</w:t>
      </w:r>
      <w:r w:rsidRPr="00B24B8A">
        <w:rPr>
          <w:rFonts w:eastAsia="Arial Unicode MS" w:cs="Ayuthaya"/>
        </w:rPr>
        <w:t xml:space="preserve"> passion for </w:t>
      </w:r>
      <w:r w:rsidR="0004338D">
        <w:rPr>
          <w:rFonts w:eastAsia="Arial Unicode MS" w:cs="Ayuthaya"/>
        </w:rPr>
        <w:t>the management of human resources within an organisation</w:t>
      </w:r>
      <w:r w:rsidRPr="00B24B8A">
        <w:rPr>
          <w:rFonts w:eastAsia="Arial Unicode MS" w:cs="Ayuthaya"/>
        </w:rPr>
        <w:t>.</w:t>
      </w:r>
      <w:proofErr w:type="gramEnd"/>
      <w:r w:rsidRPr="00B24B8A">
        <w:rPr>
          <w:rFonts w:eastAsia="Arial Unicode MS" w:cs="Ayuthaya"/>
        </w:rPr>
        <w:t xml:space="preserve"> </w:t>
      </w:r>
      <w:r w:rsidR="0004338D" w:rsidRPr="00B24B8A">
        <w:rPr>
          <w:rFonts w:eastAsia="Arial Unicode MS" w:cs="Ayuthaya"/>
        </w:rPr>
        <w:t xml:space="preserve">Enjoy interacting </w:t>
      </w:r>
      <w:r w:rsidR="00C20F8D">
        <w:rPr>
          <w:rFonts w:eastAsia="Arial Unicode MS" w:cs="Ayuthaya"/>
        </w:rPr>
        <w:t xml:space="preserve">and </w:t>
      </w:r>
    </w:p>
    <w:p w:rsidR="00156042" w:rsidRDefault="00C20F8D" w:rsidP="00057EC7">
      <w:pPr>
        <w:jc w:val="both"/>
        <w:rPr>
          <w:rFonts w:eastAsia="Arial Unicode MS" w:cs="Ayuthaya"/>
        </w:rPr>
      </w:pPr>
      <w:proofErr w:type="gramStart"/>
      <w:r>
        <w:rPr>
          <w:rFonts w:eastAsia="Arial Unicode MS" w:cs="Ayuthaya"/>
        </w:rPr>
        <w:t>meet</w:t>
      </w:r>
      <w:r w:rsidR="002B5BD8">
        <w:rPr>
          <w:rFonts w:eastAsia="Arial Unicode MS" w:cs="Ayuthaya"/>
        </w:rPr>
        <w:t>ing</w:t>
      </w:r>
      <w:proofErr w:type="gramEnd"/>
      <w:r>
        <w:rPr>
          <w:rFonts w:eastAsia="Arial Unicode MS" w:cs="Ayuthaya"/>
        </w:rPr>
        <w:t xml:space="preserve"> </w:t>
      </w:r>
      <w:r w:rsidR="0004338D" w:rsidRPr="00B24B8A">
        <w:rPr>
          <w:rFonts w:eastAsia="Arial Unicode MS" w:cs="Ayuthaya"/>
        </w:rPr>
        <w:t>with</w:t>
      </w:r>
      <w:r>
        <w:rPr>
          <w:rFonts w:eastAsia="Arial Unicode MS" w:cs="Ayuthaya"/>
        </w:rPr>
        <w:t xml:space="preserve"> new</w:t>
      </w:r>
      <w:r w:rsidR="0004338D" w:rsidRPr="00B24B8A">
        <w:rPr>
          <w:rFonts w:eastAsia="Arial Unicode MS" w:cs="Ayuthaya"/>
        </w:rPr>
        <w:t xml:space="preserve"> people. </w:t>
      </w:r>
      <w:r w:rsidR="0004338D">
        <w:rPr>
          <w:rFonts w:eastAsia="Arial Unicode MS" w:cs="Ayuthaya"/>
        </w:rPr>
        <w:t xml:space="preserve">Noted for a certain maturity that enables </w:t>
      </w:r>
      <w:r w:rsidR="0004338D" w:rsidRPr="00B24B8A">
        <w:rPr>
          <w:rFonts w:eastAsia="Arial Unicode MS" w:cs="Ayuthaya"/>
        </w:rPr>
        <w:t>engage</w:t>
      </w:r>
      <w:r w:rsidR="0004338D">
        <w:rPr>
          <w:rFonts w:eastAsia="Arial Unicode MS" w:cs="Ayuthaya"/>
        </w:rPr>
        <w:t xml:space="preserve">ment and influence at </w:t>
      </w:r>
    </w:p>
    <w:p w:rsidR="0004338D" w:rsidRDefault="00585154" w:rsidP="00057EC7">
      <w:pPr>
        <w:jc w:val="both"/>
        <w:rPr>
          <w:rFonts w:eastAsia="Arial Unicode MS" w:cs="Ayuthaya"/>
        </w:rPr>
      </w:pPr>
      <w:proofErr w:type="gramStart"/>
      <w:r>
        <w:rPr>
          <w:rFonts w:eastAsia="Arial Unicode MS" w:cs="Ayuthaya"/>
        </w:rPr>
        <w:t>senior</w:t>
      </w:r>
      <w:proofErr w:type="gramEnd"/>
      <w:r>
        <w:rPr>
          <w:rFonts w:eastAsia="Arial Unicode MS" w:cs="Ayuthaya"/>
        </w:rPr>
        <w:t xml:space="preserve"> management </w:t>
      </w:r>
      <w:r w:rsidR="0004338D" w:rsidRPr="00B24B8A">
        <w:rPr>
          <w:rFonts w:eastAsia="Arial Unicode MS" w:cs="Ayuthaya"/>
        </w:rPr>
        <w:t>levels.</w:t>
      </w:r>
    </w:p>
    <w:p w:rsidR="00156042" w:rsidRDefault="0078007A" w:rsidP="00057EC7">
      <w:pPr>
        <w:jc w:val="both"/>
        <w:rPr>
          <w:rFonts w:eastAsia="Arial Unicode MS" w:cs="Ayuthaya"/>
        </w:rPr>
      </w:pPr>
      <w:r w:rsidRPr="00B24B8A">
        <w:rPr>
          <w:rFonts w:eastAsia="Arial Unicode MS" w:cs="Ayuthaya"/>
        </w:rPr>
        <w:t>Honest</w:t>
      </w:r>
      <w:r w:rsidR="00C20F8D">
        <w:rPr>
          <w:rFonts w:eastAsia="Arial Unicode MS" w:cs="Ayuthaya"/>
        </w:rPr>
        <w:t>, integrity</w:t>
      </w:r>
      <w:r w:rsidR="009F4555">
        <w:rPr>
          <w:rFonts w:eastAsia="Arial Unicode MS" w:cs="Ayuthaya"/>
        </w:rPr>
        <w:t xml:space="preserve">, </w:t>
      </w:r>
      <w:r w:rsidR="00156042">
        <w:rPr>
          <w:rFonts w:eastAsia="Arial Unicode MS" w:cs="Ayuthaya"/>
        </w:rPr>
        <w:t>persistent</w:t>
      </w:r>
      <w:r w:rsidR="009F4555">
        <w:rPr>
          <w:rFonts w:eastAsia="Arial Unicode MS" w:cs="Ayuthaya"/>
        </w:rPr>
        <w:t xml:space="preserve"> and </w:t>
      </w:r>
      <w:proofErr w:type="spellStart"/>
      <w:r w:rsidR="009F4555">
        <w:rPr>
          <w:rFonts w:eastAsia="Arial Unicode MS" w:cs="Ayuthaya"/>
        </w:rPr>
        <w:t>disiplined</w:t>
      </w:r>
      <w:proofErr w:type="spellEnd"/>
      <w:r w:rsidRPr="00B24B8A">
        <w:rPr>
          <w:rFonts w:eastAsia="Arial Unicode MS" w:cs="Ayuthaya"/>
        </w:rPr>
        <w:t>.</w:t>
      </w:r>
      <w:r w:rsidR="00B6473D">
        <w:rPr>
          <w:rFonts w:eastAsia="Arial Unicode MS" w:cs="Ayuthaya"/>
        </w:rPr>
        <w:t xml:space="preserve"> </w:t>
      </w:r>
      <w:proofErr w:type="gramStart"/>
      <w:r w:rsidR="00B6473D">
        <w:rPr>
          <w:rFonts w:eastAsia="Arial Unicode MS" w:cs="Ayuthaya"/>
        </w:rPr>
        <w:t>High standards for own work.</w:t>
      </w:r>
      <w:proofErr w:type="gramEnd"/>
      <w:r w:rsidR="001A4873">
        <w:rPr>
          <w:rFonts w:eastAsia="Arial Unicode MS" w:cs="Ayuthaya"/>
        </w:rPr>
        <w:t xml:space="preserve"> </w:t>
      </w:r>
      <w:r w:rsidRPr="00B24B8A">
        <w:rPr>
          <w:rFonts w:eastAsia="Arial Unicode MS" w:cs="Ayuthaya"/>
        </w:rPr>
        <w:t xml:space="preserve">Self-confident with skills in </w:t>
      </w:r>
    </w:p>
    <w:p w:rsidR="00820874" w:rsidRDefault="0078007A" w:rsidP="00057EC7">
      <w:pPr>
        <w:jc w:val="both"/>
        <w:rPr>
          <w:rFonts w:eastAsia="Arial Unicode MS" w:cs="Ayuthaya"/>
        </w:rPr>
      </w:pPr>
      <w:proofErr w:type="gramStart"/>
      <w:r w:rsidRPr="00B24B8A">
        <w:rPr>
          <w:rFonts w:eastAsia="Arial Unicode MS" w:cs="Ayuthaya"/>
        </w:rPr>
        <w:t>presentation</w:t>
      </w:r>
      <w:proofErr w:type="gramEnd"/>
      <w:r w:rsidRPr="00B24B8A">
        <w:rPr>
          <w:rFonts w:eastAsia="Arial Unicode MS" w:cs="Ayuthaya"/>
        </w:rPr>
        <w:t xml:space="preserve"> and verbal</w:t>
      </w:r>
      <w:r w:rsidR="00057EC7">
        <w:rPr>
          <w:rFonts w:eastAsia="Arial Unicode MS" w:cs="Ayuthaya"/>
        </w:rPr>
        <w:t xml:space="preserve"> </w:t>
      </w:r>
      <w:r w:rsidR="00991810">
        <w:rPr>
          <w:rFonts w:eastAsia="Arial Unicode MS" w:cs="Ayuthaya"/>
        </w:rPr>
        <w:t xml:space="preserve"> </w:t>
      </w:r>
      <w:r w:rsidRPr="00B24B8A">
        <w:rPr>
          <w:rFonts w:eastAsia="Arial Unicode MS" w:cs="Ayuthaya"/>
        </w:rPr>
        <w:t xml:space="preserve">/ written communications. </w:t>
      </w:r>
    </w:p>
    <w:p w:rsidR="0078007A" w:rsidRPr="00B24B8A" w:rsidRDefault="0078007A" w:rsidP="00057EC7">
      <w:pPr>
        <w:jc w:val="both"/>
        <w:rPr>
          <w:rFonts w:eastAsia="Arial Unicode MS" w:cs="Ayuthaya"/>
        </w:rPr>
      </w:pPr>
      <w:r w:rsidRPr="00B24B8A">
        <w:rPr>
          <w:rFonts w:eastAsia="Arial Unicode MS" w:cs="Ayuthaya"/>
        </w:rPr>
        <w:t xml:space="preserve">Can prioritise tasks and complete work in a timely fashion. </w:t>
      </w:r>
      <w:r w:rsidR="008133DB">
        <w:rPr>
          <w:rFonts w:eastAsia="Arial Unicode MS" w:cs="Ayuthaya"/>
        </w:rPr>
        <w:t xml:space="preserve">Require minimal supervision. </w:t>
      </w:r>
    </w:p>
    <w:p w:rsidR="0078007A" w:rsidRPr="00B24B8A" w:rsidRDefault="00C20F8D" w:rsidP="00057EC7">
      <w:pPr>
        <w:jc w:val="both"/>
        <w:rPr>
          <w:rFonts w:eastAsia="Arial Unicode MS" w:cs="Ayuthaya"/>
        </w:rPr>
      </w:pPr>
      <w:proofErr w:type="gramStart"/>
      <w:r>
        <w:rPr>
          <w:rFonts w:eastAsia="Arial Unicode MS" w:cs="Ayuthaya"/>
        </w:rPr>
        <w:t>A</w:t>
      </w:r>
      <w:r w:rsidR="0078007A" w:rsidRPr="00B24B8A">
        <w:rPr>
          <w:rFonts w:eastAsia="Arial Unicode MS" w:cs="Ayuthaya"/>
        </w:rPr>
        <w:t>lways seeking to develop knowledge and skills.</w:t>
      </w:r>
      <w:proofErr w:type="gramEnd"/>
      <w:r w:rsidR="0078007A" w:rsidRPr="00B24B8A">
        <w:rPr>
          <w:rFonts w:eastAsia="Arial Unicode MS" w:cs="Ayuthaya"/>
        </w:rPr>
        <w:t xml:space="preserve"> </w:t>
      </w:r>
      <w:proofErr w:type="gramStart"/>
      <w:r w:rsidR="0078007A" w:rsidRPr="00B24B8A">
        <w:rPr>
          <w:rFonts w:eastAsia="Arial Unicode MS" w:cs="Ayuthaya"/>
        </w:rPr>
        <w:t>Committed to continual professional development.</w:t>
      </w:r>
      <w:proofErr w:type="gramEnd"/>
      <w:r w:rsidR="0078007A" w:rsidRPr="00B24B8A">
        <w:rPr>
          <w:rFonts w:eastAsia="Arial Unicode MS" w:cs="Ayuthaya"/>
        </w:rPr>
        <w:t xml:space="preserve"> </w:t>
      </w:r>
    </w:p>
    <w:p w:rsidR="00156042" w:rsidRDefault="0078007A" w:rsidP="00057EC7">
      <w:pPr>
        <w:jc w:val="both"/>
        <w:rPr>
          <w:rFonts w:eastAsia="Arial Unicode MS" w:cs="Ayuthaya"/>
        </w:rPr>
      </w:pPr>
      <w:proofErr w:type="gramStart"/>
      <w:r w:rsidRPr="00B24B8A">
        <w:rPr>
          <w:rFonts w:eastAsia="Arial Unicode MS" w:cs="Ayuthaya"/>
        </w:rPr>
        <w:t>Well-capable of providing leadership, or other input, to a team for it to deliver the best outcome.</w:t>
      </w:r>
      <w:proofErr w:type="gramEnd"/>
      <w:r w:rsidRPr="00B24B8A">
        <w:rPr>
          <w:rFonts w:eastAsia="Arial Unicode MS" w:cs="Ayuthaya"/>
        </w:rPr>
        <w:t xml:space="preserve"> </w:t>
      </w:r>
    </w:p>
    <w:p w:rsidR="0078007A" w:rsidRDefault="0078007A" w:rsidP="00057EC7">
      <w:pPr>
        <w:jc w:val="both"/>
        <w:rPr>
          <w:rFonts w:eastAsia="Arial Unicode MS" w:cs="Ayuthaya"/>
        </w:rPr>
      </w:pPr>
      <w:proofErr w:type="gramStart"/>
      <w:r w:rsidRPr="00B24B8A">
        <w:rPr>
          <w:rFonts w:eastAsia="Arial Unicode MS" w:cs="Ayuthaya"/>
        </w:rPr>
        <w:t>Confident in communicating own ideas and knowledge.</w:t>
      </w:r>
      <w:proofErr w:type="gramEnd"/>
      <w:r w:rsidR="008133DB">
        <w:rPr>
          <w:rFonts w:eastAsia="Arial Unicode MS" w:cs="Ayuthaya"/>
        </w:rPr>
        <w:t xml:space="preserve"> </w:t>
      </w:r>
    </w:p>
    <w:p w:rsidR="008133DB" w:rsidRPr="00B24B8A" w:rsidRDefault="008133DB" w:rsidP="00057EC7">
      <w:pPr>
        <w:jc w:val="both"/>
        <w:rPr>
          <w:rFonts w:eastAsia="Arial Unicode MS" w:cs="Ayuthaya"/>
        </w:rPr>
      </w:pPr>
      <w:r>
        <w:rPr>
          <w:rFonts w:eastAsia="Arial Unicode MS" w:cs="Ayuthaya"/>
        </w:rPr>
        <w:t>Enjoy training junior staff in good practice – formally and informally.</w:t>
      </w:r>
    </w:p>
    <w:p w:rsidR="008756B7" w:rsidRDefault="0078007A" w:rsidP="00057EC7">
      <w:pPr>
        <w:jc w:val="both"/>
        <w:rPr>
          <w:rFonts w:eastAsia="Arial Unicode MS" w:cs="Ayuthaya"/>
        </w:rPr>
      </w:pPr>
      <w:proofErr w:type="gramStart"/>
      <w:r w:rsidRPr="00B24B8A">
        <w:rPr>
          <w:rFonts w:eastAsia="Arial Unicode MS" w:cs="Ayuthaya"/>
        </w:rPr>
        <w:t>Always with a positive attitude.</w:t>
      </w:r>
      <w:proofErr w:type="gramEnd"/>
      <w:r w:rsidRPr="00B24B8A">
        <w:rPr>
          <w:rFonts w:eastAsia="Arial Unicode MS" w:cs="Ayuthaya"/>
        </w:rPr>
        <w:t xml:space="preserve"> </w:t>
      </w:r>
      <w:proofErr w:type="gramStart"/>
      <w:r w:rsidRPr="00B24B8A">
        <w:rPr>
          <w:rFonts w:eastAsia="Arial Unicode MS" w:cs="Ayuthaya"/>
        </w:rPr>
        <w:t>Motivated to take on challenges.</w:t>
      </w:r>
      <w:proofErr w:type="gramEnd"/>
      <w:r w:rsidRPr="00B24B8A">
        <w:rPr>
          <w:rFonts w:eastAsia="Arial Unicode MS" w:cs="Ayuthaya"/>
        </w:rPr>
        <w:t xml:space="preserve"> Open to new ideas.</w:t>
      </w:r>
    </w:p>
    <w:p w:rsidR="008756B7" w:rsidRPr="008756B7" w:rsidRDefault="008756B7" w:rsidP="00057EC7">
      <w:pPr>
        <w:jc w:val="both"/>
        <w:rPr>
          <w:rFonts w:eastAsia="Arial Unicode MS" w:cs="Ayuthaya"/>
        </w:rPr>
      </w:pPr>
    </w:p>
    <w:p w:rsidR="00EC2DBF" w:rsidRPr="008756B7" w:rsidRDefault="00F312F5" w:rsidP="00057EC7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  <w:r w:rsidRPr="008756B7">
        <w:rPr>
          <w:rFonts w:eastAsia="Arial Unicode MS" w:cs="Ayuthaya"/>
          <w:b/>
          <w:color w:val="C0504D" w:themeColor="accent2"/>
          <w:lang w:eastAsia="ja-JP"/>
        </w:rPr>
        <w:lastRenderedPageBreak/>
        <w:t xml:space="preserve">Higher </w:t>
      </w:r>
      <w:r w:rsidR="002A0AFE" w:rsidRPr="008756B7">
        <w:rPr>
          <w:rFonts w:eastAsia="Arial Unicode MS" w:cs="Ayuthaya"/>
          <w:b/>
          <w:color w:val="C0504D" w:themeColor="accent2"/>
          <w:lang w:eastAsia="ja-JP"/>
        </w:rPr>
        <w:t>e</w:t>
      </w:r>
      <w:r w:rsidR="00EC2DBF" w:rsidRPr="008756B7">
        <w:rPr>
          <w:rFonts w:eastAsia="Arial Unicode MS" w:cs="Ayuthaya"/>
          <w:b/>
          <w:color w:val="C0504D" w:themeColor="accent2"/>
          <w:lang w:eastAsia="ja-JP"/>
        </w:rPr>
        <w:t>ducation</w:t>
      </w:r>
    </w:p>
    <w:p w:rsidR="00AD44A0" w:rsidRPr="00B24B8A" w:rsidRDefault="002A0AFE" w:rsidP="00057EC7">
      <w:pPr>
        <w:jc w:val="both"/>
        <w:rPr>
          <w:rFonts w:eastAsia="Arial Unicode MS" w:cs="Ayuthaya"/>
        </w:rPr>
      </w:pPr>
      <w:r w:rsidRPr="002A0AFE">
        <w:rPr>
          <w:rFonts w:eastAsia="Arial Unicode MS" w:cs="Ayuthaya"/>
        </w:rPr>
        <w:t xml:space="preserve">Diploma of </w:t>
      </w:r>
      <w:proofErr w:type="spellStart"/>
      <w:r w:rsidRPr="002A0AFE">
        <w:rPr>
          <w:rFonts w:eastAsia="Arial Unicode MS" w:cs="Ayuthaya"/>
        </w:rPr>
        <w:t>IngMadya</w:t>
      </w:r>
      <w:proofErr w:type="spellEnd"/>
      <w:r w:rsidRPr="002A0AFE">
        <w:rPr>
          <w:rFonts w:eastAsia="Arial Unicode MS" w:cs="Ayuthaya"/>
        </w:rPr>
        <w:t xml:space="preserve"> of Accounting </w:t>
      </w:r>
      <w:r w:rsidRPr="002A0AFE">
        <w:rPr>
          <w:rFonts w:eastAsia="Arial Unicode MS" w:cs="Ayuthaya"/>
          <w:i/>
        </w:rPr>
        <w:t xml:space="preserve">(University of </w:t>
      </w:r>
      <w:proofErr w:type="spellStart"/>
      <w:r w:rsidRPr="002A0AFE">
        <w:rPr>
          <w:rFonts w:eastAsia="Arial Unicode MS" w:cs="Ayuthaya"/>
          <w:i/>
        </w:rPr>
        <w:t>Tarumanagara</w:t>
      </w:r>
      <w:proofErr w:type="spellEnd"/>
      <w:r w:rsidRPr="002A0AFE">
        <w:rPr>
          <w:rFonts w:eastAsia="Arial Unicode MS" w:cs="Ayuthaya"/>
          <w:i/>
        </w:rPr>
        <w:t xml:space="preserve">, Sept 1997) </w:t>
      </w:r>
      <w:r w:rsidRPr="002A0AFE">
        <w:rPr>
          <w:rFonts w:eastAsia="Arial Unicode MS" w:cs="Ayuthaya"/>
        </w:rPr>
        <w:t>- GPA: 2.79</w:t>
      </w:r>
    </w:p>
    <w:p w:rsidR="008756B7" w:rsidRDefault="008756B7" w:rsidP="00057EC7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</w:p>
    <w:p w:rsidR="008E5994" w:rsidRPr="008756B7" w:rsidRDefault="00352D3E" w:rsidP="00057EC7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  <w:r w:rsidRPr="008756B7">
        <w:rPr>
          <w:rFonts w:eastAsia="Arial Unicode MS" w:cs="Ayuthaya"/>
          <w:b/>
          <w:color w:val="C0504D" w:themeColor="accent2"/>
          <w:lang w:eastAsia="ja-JP"/>
        </w:rPr>
        <w:t>E</w:t>
      </w:r>
      <w:r w:rsidR="00476CBC" w:rsidRPr="008756B7">
        <w:rPr>
          <w:rFonts w:eastAsia="Arial Unicode MS" w:cs="Ayuthaya"/>
          <w:b/>
          <w:color w:val="C0504D" w:themeColor="accent2"/>
          <w:lang w:eastAsia="ja-JP"/>
        </w:rPr>
        <w:t>mployment and experience</w:t>
      </w:r>
    </w:p>
    <w:p w:rsidR="00156042" w:rsidRPr="008756B7" w:rsidRDefault="000901FE" w:rsidP="00057EC7">
      <w:pPr>
        <w:jc w:val="both"/>
        <w:rPr>
          <w:rFonts w:eastAsia="Times New Roman"/>
          <w:b/>
          <w:i/>
          <w:color w:val="000000"/>
        </w:rPr>
      </w:pPr>
      <w:r w:rsidRPr="008756B7">
        <w:rPr>
          <w:rFonts w:eastAsia="Times New Roman"/>
          <w:b/>
          <w:color w:val="000000"/>
        </w:rPr>
        <w:t xml:space="preserve">Human Resources Employee Services Manager - </w:t>
      </w:r>
      <w:r w:rsidR="00411999" w:rsidRPr="008756B7">
        <w:rPr>
          <w:rFonts w:eastAsia="Times New Roman"/>
          <w:b/>
          <w:i/>
          <w:color w:val="000000"/>
        </w:rPr>
        <w:t xml:space="preserve">PT Bank CIMB </w:t>
      </w:r>
      <w:proofErr w:type="spellStart"/>
      <w:r w:rsidR="00411999" w:rsidRPr="008756B7">
        <w:rPr>
          <w:rFonts w:eastAsia="Times New Roman"/>
          <w:b/>
          <w:i/>
          <w:color w:val="000000"/>
        </w:rPr>
        <w:t>Niaga</w:t>
      </w:r>
      <w:proofErr w:type="spellEnd"/>
      <w:r w:rsidR="00411999" w:rsidRPr="008756B7">
        <w:rPr>
          <w:rFonts w:eastAsia="Times New Roman"/>
          <w:b/>
          <w:i/>
          <w:color w:val="000000"/>
        </w:rPr>
        <w:t xml:space="preserve"> </w:t>
      </w:r>
      <w:proofErr w:type="spellStart"/>
      <w:r w:rsidR="00411999" w:rsidRPr="008756B7">
        <w:rPr>
          <w:rFonts w:eastAsia="Times New Roman"/>
          <w:b/>
          <w:i/>
          <w:color w:val="000000"/>
        </w:rPr>
        <w:t>Tbk</w:t>
      </w:r>
      <w:proofErr w:type="spellEnd"/>
      <w:r w:rsidR="00411999" w:rsidRPr="008756B7">
        <w:rPr>
          <w:rFonts w:eastAsia="Times New Roman"/>
          <w:b/>
          <w:i/>
          <w:color w:val="000000"/>
        </w:rPr>
        <w:t>;</w:t>
      </w:r>
      <w:r w:rsidRPr="008756B7">
        <w:rPr>
          <w:rFonts w:eastAsia="Times New Roman"/>
          <w:b/>
          <w:i/>
          <w:color w:val="000000"/>
        </w:rPr>
        <w:t xml:space="preserve"> (Aug</w:t>
      </w:r>
      <w:r w:rsidR="00411999" w:rsidRPr="008756B7">
        <w:rPr>
          <w:rFonts w:eastAsia="Times New Roman"/>
          <w:b/>
          <w:i/>
          <w:color w:val="000000"/>
        </w:rPr>
        <w:t>.</w:t>
      </w:r>
      <w:r w:rsidRPr="008756B7">
        <w:rPr>
          <w:rFonts w:eastAsia="Times New Roman"/>
          <w:b/>
          <w:i/>
          <w:color w:val="000000"/>
        </w:rPr>
        <w:t xml:space="preserve"> 2014 –Aug</w:t>
      </w:r>
      <w:r w:rsidR="00411999" w:rsidRPr="008756B7">
        <w:rPr>
          <w:rFonts w:eastAsia="Times New Roman"/>
          <w:b/>
          <w:i/>
          <w:color w:val="000000"/>
        </w:rPr>
        <w:t>.</w:t>
      </w:r>
      <w:r w:rsidRPr="008756B7">
        <w:rPr>
          <w:rFonts w:eastAsia="Times New Roman"/>
          <w:b/>
          <w:i/>
          <w:color w:val="000000"/>
        </w:rPr>
        <w:t xml:space="preserve"> 2015), </w:t>
      </w:r>
    </w:p>
    <w:p w:rsidR="000901FE" w:rsidRPr="008756B7" w:rsidRDefault="000901FE" w:rsidP="00057EC7">
      <w:pPr>
        <w:jc w:val="both"/>
        <w:rPr>
          <w:rFonts w:eastAsia="Times New Roman"/>
          <w:b/>
          <w:i/>
          <w:color w:val="000000"/>
        </w:rPr>
      </w:pPr>
      <w:r w:rsidRPr="008756B7">
        <w:rPr>
          <w:rFonts w:eastAsia="Times New Roman"/>
          <w:b/>
          <w:i/>
          <w:color w:val="000000"/>
        </w:rPr>
        <w:t>(Grade: U7)</w:t>
      </w:r>
    </w:p>
    <w:p w:rsidR="009C3153" w:rsidRPr="009C3153" w:rsidRDefault="009C3153" w:rsidP="00057EC7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Departed the company upon taking advantage of the </w:t>
      </w:r>
      <w:r w:rsidR="00156042">
        <w:rPr>
          <w:rFonts w:eastAsia="Times New Roman"/>
          <w:color w:val="000000"/>
        </w:rPr>
        <w:t>Mutual Early Separation Scheme.</w:t>
      </w:r>
      <w:proofErr w:type="gramEnd"/>
    </w:p>
    <w:p w:rsidR="000901FE" w:rsidRDefault="000901FE" w:rsidP="00057EC7">
      <w:pPr>
        <w:jc w:val="both"/>
        <w:rPr>
          <w:rFonts w:eastAsia="Times New Roman"/>
          <w:color w:val="000000"/>
        </w:rPr>
      </w:pPr>
      <w:r w:rsidRPr="00B24B8A">
        <w:rPr>
          <w:rFonts w:eastAsia="Times New Roman"/>
          <w:color w:val="000000"/>
        </w:rPr>
        <w:t>Significant corporate responsibilities and task</w:t>
      </w:r>
      <w:r>
        <w:rPr>
          <w:rFonts w:eastAsia="Times New Roman"/>
          <w:color w:val="000000"/>
        </w:rPr>
        <w:t>-</w:t>
      </w:r>
      <w:r w:rsidRPr="00B24B8A">
        <w:rPr>
          <w:rFonts w:eastAsia="Times New Roman"/>
          <w:color w:val="000000"/>
        </w:rPr>
        <w:t xml:space="preserve">load </w:t>
      </w:r>
      <w:r>
        <w:rPr>
          <w:rFonts w:eastAsia="Times New Roman"/>
          <w:color w:val="000000"/>
        </w:rPr>
        <w:t>included</w:t>
      </w:r>
      <w:r w:rsidRPr="00B24B8A">
        <w:rPr>
          <w:rFonts w:eastAsia="Times New Roman"/>
          <w:color w:val="000000"/>
        </w:rPr>
        <w:t>:</w:t>
      </w:r>
    </w:p>
    <w:p w:rsidR="00156042" w:rsidRPr="00AD44A0" w:rsidRDefault="00AC246B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r w:rsidRPr="00AD44A0">
        <w:rPr>
          <w:rFonts w:ascii="Calibri" w:hAnsi="Calibri"/>
        </w:rPr>
        <w:t>managing the Mutual Early Separation Scheme project – leading</w:t>
      </w:r>
      <w:r w:rsidR="001D0D0A">
        <w:rPr>
          <w:rFonts w:ascii="Calibri" w:hAnsi="Calibri"/>
        </w:rPr>
        <w:t xml:space="preserve"> </w:t>
      </w:r>
      <w:r w:rsidRPr="00AD44A0">
        <w:rPr>
          <w:rFonts w:ascii="Calibri" w:hAnsi="Calibri"/>
        </w:rPr>
        <w:t xml:space="preserve">/ coordinating the team in </w:t>
      </w:r>
    </w:p>
    <w:p w:rsidR="00156042" w:rsidRDefault="00AC246B" w:rsidP="00057EC7">
      <w:pPr>
        <w:ind w:firstLine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</w:t>
      </w:r>
      <w:r w:rsidRPr="00AC246B">
        <w:rPr>
          <w:rFonts w:ascii="Calibri" w:hAnsi="Calibri"/>
        </w:rPr>
        <w:t>process of producing invitation</w:t>
      </w:r>
      <w:r>
        <w:rPr>
          <w:rFonts w:ascii="Calibri" w:hAnsi="Calibri"/>
        </w:rPr>
        <w:t>s</w:t>
      </w:r>
      <w:r w:rsidRPr="00AC246B">
        <w:rPr>
          <w:rFonts w:ascii="Calibri" w:hAnsi="Calibri"/>
        </w:rPr>
        <w:t>, reference letter</w:t>
      </w:r>
      <w:r>
        <w:rPr>
          <w:rFonts w:ascii="Calibri" w:hAnsi="Calibri"/>
        </w:rPr>
        <w:t>s</w:t>
      </w:r>
      <w:r w:rsidRPr="00AC246B">
        <w:rPr>
          <w:rFonts w:ascii="Calibri" w:hAnsi="Calibri"/>
        </w:rPr>
        <w:t xml:space="preserve"> and distributing to </w:t>
      </w:r>
      <w:r w:rsidR="00156042">
        <w:rPr>
          <w:rFonts w:ascii="Calibri" w:hAnsi="Calibri"/>
        </w:rPr>
        <w:t>departing</w:t>
      </w:r>
    </w:p>
    <w:p w:rsidR="00AC246B" w:rsidRPr="00AC246B" w:rsidRDefault="00AC246B" w:rsidP="00057EC7">
      <w:pPr>
        <w:ind w:firstLine="720"/>
        <w:jc w:val="both"/>
        <w:rPr>
          <w:rFonts w:ascii="Calibri" w:hAnsi="Calibri"/>
        </w:rPr>
      </w:pPr>
      <w:proofErr w:type="gramStart"/>
      <w:r w:rsidRPr="00AC246B">
        <w:rPr>
          <w:rFonts w:ascii="Calibri" w:hAnsi="Calibri"/>
        </w:rPr>
        <w:t>employees</w:t>
      </w:r>
      <w:proofErr w:type="gramEnd"/>
      <w:r w:rsidRPr="00AC246B">
        <w:rPr>
          <w:rFonts w:ascii="Calibri" w:hAnsi="Calibri"/>
        </w:rPr>
        <w:t xml:space="preserve"> </w:t>
      </w:r>
      <w:r>
        <w:rPr>
          <w:rFonts w:ascii="Calibri" w:hAnsi="Calibri"/>
        </w:rPr>
        <w:t>in a 1-on-</w:t>
      </w:r>
      <w:r w:rsidRPr="00AC246B">
        <w:rPr>
          <w:rFonts w:ascii="Calibri" w:hAnsi="Calibri"/>
        </w:rPr>
        <w:t xml:space="preserve">1 </w:t>
      </w:r>
      <w:r>
        <w:rPr>
          <w:rFonts w:ascii="Calibri" w:hAnsi="Calibri"/>
        </w:rPr>
        <w:t>meeting.</w:t>
      </w:r>
    </w:p>
    <w:p w:rsidR="00156042" w:rsidRPr="00AD44A0" w:rsidRDefault="00AC246B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r w:rsidRPr="00AD44A0">
        <w:rPr>
          <w:rFonts w:ascii="Calibri" w:hAnsi="Calibri"/>
        </w:rPr>
        <w:t>ensuring due process for movement process updating</w:t>
      </w:r>
      <w:r w:rsidR="000901FE" w:rsidRPr="00AD44A0">
        <w:rPr>
          <w:rFonts w:ascii="Calibri" w:hAnsi="Calibri"/>
        </w:rPr>
        <w:t xml:space="preserve"> (mutation, rotation, promotion, </w:t>
      </w:r>
    </w:p>
    <w:p w:rsidR="000901FE" w:rsidRPr="000901FE" w:rsidRDefault="000901FE" w:rsidP="00057EC7">
      <w:pPr>
        <w:ind w:firstLine="720"/>
        <w:jc w:val="both"/>
        <w:rPr>
          <w:rFonts w:ascii="Calibri" w:hAnsi="Calibri"/>
        </w:rPr>
      </w:pPr>
      <w:proofErr w:type="gramStart"/>
      <w:r w:rsidRPr="000901FE">
        <w:rPr>
          <w:rFonts w:ascii="Calibri" w:hAnsi="Calibri"/>
        </w:rPr>
        <w:t>retention</w:t>
      </w:r>
      <w:proofErr w:type="gramEnd"/>
      <w:r w:rsidRPr="000901FE">
        <w:rPr>
          <w:rFonts w:ascii="Calibri" w:hAnsi="Calibri"/>
        </w:rPr>
        <w:t xml:space="preserve">, </w:t>
      </w:r>
      <w:r w:rsidR="00AC246B">
        <w:rPr>
          <w:rFonts w:ascii="Calibri" w:hAnsi="Calibri"/>
        </w:rPr>
        <w:t>data cleansing).</w:t>
      </w:r>
    </w:p>
    <w:p w:rsidR="000901FE" w:rsidRPr="00AD44A0" w:rsidRDefault="00AC246B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AD44A0">
        <w:rPr>
          <w:rFonts w:ascii="Calibri" w:hAnsi="Calibri"/>
        </w:rPr>
        <w:t>ensuring</w:t>
      </w:r>
      <w:proofErr w:type="gramEnd"/>
      <w:r w:rsidRPr="00AD44A0">
        <w:rPr>
          <w:rFonts w:ascii="Calibri" w:hAnsi="Calibri"/>
        </w:rPr>
        <w:t xml:space="preserve"> the personal files of current and </w:t>
      </w:r>
      <w:r w:rsidR="000901FE" w:rsidRPr="00AD44A0">
        <w:rPr>
          <w:rFonts w:ascii="Calibri" w:hAnsi="Calibri"/>
        </w:rPr>
        <w:t xml:space="preserve"> </w:t>
      </w:r>
      <w:r w:rsidRPr="00AD44A0">
        <w:rPr>
          <w:rFonts w:ascii="Calibri" w:hAnsi="Calibri"/>
        </w:rPr>
        <w:t xml:space="preserve">former </w:t>
      </w:r>
      <w:r w:rsidR="000901FE" w:rsidRPr="00AD44A0">
        <w:rPr>
          <w:rFonts w:ascii="Calibri" w:hAnsi="Calibri"/>
        </w:rPr>
        <w:t>employee</w:t>
      </w:r>
      <w:r w:rsidRPr="00AD44A0">
        <w:rPr>
          <w:rFonts w:ascii="Calibri" w:hAnsi="Calibri"/>
        </w:rPr>
        <w:t>s were</w:t>
      </w:r>
      <w:r w:rsidR="000901FE" w:rsidRPr="00AD44A0">
        <w:rPr>
          <w:rFonts w:ascii="Calibri" w:hAnsi="Calibri"/>
        </w:rPr>
        <w:t xml:space="preserve"> </w:t>
      </w:r>
      <w:r w:rsidRPr="00AD44A0">
        <w:rPr>
          <w:rFonts w:ascii="Calibri" w:hAnsi="Calibri"/>
        </w:rPr>
        <w:t xml:space="preserve">accurate and </w:t>
      </w:r>
      <w:r w:rsidR="000901FE" w:rsidRPr="00AD44A0">
        <w:rPr>
          <w:rFonts w:ascii="Calibri" w:hAnsi="Calibri"/>
        </w:rPr>
        <w:t>maintained</w:t>
      </w:r>
      <w:r w:rsidRPr="00AD44A0">
        <w:rPr>
          <w:rFonts w:ascii="Calibri" w:hAnsi="Calibri"/>
        </w:rPr>
        <w:t>.</w:t>
      </w:r>
    </w:p>
    <w:p w:rsidR="00AD44A0" w:rsidRDefault="00AD44A0" w:rsidP="00057EC7">
      <w:pPr>
        <w:pStyle w:val="ListParagraph"/>
        <w:jc w:val="both"/>
        <w:rPr>
          <w:rFonts w:ascii="Calibri" w:hAnsi="Calibri"/>
        </w:rPr>
      </w:pPr>
    </w:p>
    <w:p w:rsidR="009C3153" w:rsidRPr="00AD44A0" w:rsidRDefault="009C3153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AD44A0">
        <w:rPr>
          <w:rFonts w:ascii="Calibri" w:hAnsi="Calibri"/>
        </w:rPr>
        <w:t>managing</w:t>
      </w:r>
      <w:proofErr w:type="gramEnd"/>
      <w:r w:rsidRPr="00AD44A0">
        <w:rPr>
          <w:rFonts w:ascii="Calibri" w:hAnsi="Calibri"/>
        </w:rPr>
        <w:t xml:space="preserve"> the Employee Engagement Survey – Socialization to other Departments.</w:t>
      </w:r>
    </w:p>
    <w:p w:rsidR="00AD44A0" w:rsidRPr="00AD44A0" w:rsidRDefault="00AD44A0" w:rsidP="00057EC7">
      <w:pPr>
        <w:pStyle w:val="ListParagraph"/>
        <w:jc w:val="both"/>
        <w:rPr>
          <w:rFonts w:ascii="Calibri" w:hAnsi="Calibri"/>
        </w:rPr>
      </w:pPr>
    </w:p>
    <w:p w:rsidR="00156042" w:rsidRPr="00AD44A0" w:rsidRDefault="00AC246B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r w:rsidRPr="00AD44A0">
        <w:rPr>
          <w:rFonts w:ascii="Calibri" w:hAnsi="Calibri"/>
        </w:rPr>
        <w:t xml:space="preserve">managing </w:t>
      </w:r>
      <w:r w:rsidR="000901FE" w:rsidRPr="00AD44A0">
        <w:rPr>
          <w:rFonts w:ascii="Calibri" w:hAnsi="Calibri"/>
        </w:rPr>
        <w:t xml:space="preserve">employee services </w:t>
      </w:r>
      <w:r w:rsidRPr="00AD44A0">
        <w:rPr>
          <w:rFonts w:ascii="Calibri" w:hAnsi="Calibri"/>
        </w:rPr>
        <w:t xml:space="preserve">– the likes of </w:t>
      </w:r>
      <w:r w:rsidR="000901FE" w:rsidRPr="00AD44A0">
        <w:rPr>
          <w:rFonts w:ascii="Calibri" w:hAnsi="Calibri"/>
        </w:rPr>
        <w:t xml:space="preserve">handset claim, data update, information letter, </w:t>
      </w:r>
    </w:p>
    <w:p w:rsidR="007175D7" w:rsidRDefault="000901FE" w:rsidP="00057EC7">
      <w:pPr>
        <w:ind w:left="720"/>
        <w:jc w:val="both"/>
        <w:rPr>
          <w:rFonts w:ascii="Calibri" w:hAnsi="Calibri"/>
        </w:rPr>
      </w:pPr>
      <w:proofErr w:type="gramStart"/>
      <w:r w:rsidRPr="000901FE">
        <w:rPr>
          <w:rFonts w:ascii="Calibri" w:hAnsi="Calibri"/>
        </w:rPr>
        <w:t>internal</w:t>
      </w:r>
      <w:r w:rsidR="008D51F4">
        <w:rPr>
          <w:rFonts w:ascii="Calibri" w:hAnsi="Calibri"/>
        </w:rPr>
        <w:t xml:space="preserve"> </w:t>
      </w:r>
      <w:r w:rsidR="00460382">
        <w:rPr>
          <w:rFonts w:ascii="Calibri" w:hAnsi="Calibri"/>
        </w:rPr>
        <w:t xml:space="preserve"> </w:t>
      </w:r>
      <w:r w:rsidRPr="000901FE">
        <w:rPr>
          <w:rFonts w:ascii="Calibri" w:hAnsi="Calibri"/>
        </w:rPr>
        <w:t>/</w:t>
      </w:r>
      <w:proofErr w:type="gramEnd"/>
      <w:r w:rsidR="00AC246B">
        <w:rPr>
          <w:rFonts w:ascii="Calibri" w:hAnsi="Calibri"/>
        </w:rPr>
        <w:t xml:space="preserve"> </w:t>
      </w:r>
      <w:r w:rsidRPr="000901FE">
        <w:rPr>
          <w:rFonts w:ascii="Calibri" w:hAnsi="Calibri"/>
        </w:rPr>
        <w:t>external data verification, unpaid leave, religion leave, accident</w:t>
      </w:r>
      <w:r w:rsidR="007175D7">
        <w:rPr>
          <w:rFonts w:ascii="Calibri" w:hAnsi="Calibri"/>
        </w:rPr>
        <w:t xml:space="preserve"> / disability</w:t>
      </w:r>
      <w:r w:rsidR="008756B7">
        <w:rPr>
          <w:rFonts w:ascii="Calibri" w:hAnsi="Calibri"/>
        </w:rPr>
        <w:t xml:space="preserve"> / death </w:t>
      </w:r>
      <w:r w:rsidRPr="000901FE">
        <w:rPr>
          <w:rFonts w:ascii="Calibri" w:hAnsi="Calibri"/>
        </w:rPr>
        <w:t xml:space="preserve"> </w:t>
      </w:r>
    </w:p>
    <w:p w:rsidR="004901BA" w:rsidRDefault="000901FE" w:rsidP="00057EC7">
      <w:pPr>
        <w:ind w:left="720"/>
        <w:jc w:val="both"/>
        <w:rPr>
          <w:rFonts w:ascii="Calibri" w:hAnsi="Calibri"/>
        </w:rPr>
      </w:pPr>
      <w:proofErr w:type="gramStart"/>
      <w:r w:rsidRPr="000901FE">
        <w:rPr>
          <w:rFonts w:ascii="Calibri" w:hAnsi="Calibri"/>
        </w:rPr>
        <w:t>in</w:t>
      </w:r>
      <w:r w:rsidR="00AC246B">
        <w:rPr>
          <w:rFonts w:ascii="Calibri" w:hAnsi="Calibri"/>
        </w:rPr>
        <w:t>surance</w:t>
      </w:r>
      <w:proofErr w:type="gramEnd"/>
      <w:r w:rsidR="00AC246B">
        <w:rPr>
          <w:rFonts w:ascii="Calibri" w:hAnsi="Calibri"/>
        </w:rPr>
        <w:t xml:space="preserve"> to </w:t>
      </w:r>
      <w:proofErr w:type="spellStart"/>
      <w:r w:rsidR="00AC246B">
        <w:rPr>
          <w:rFonts w:ascii="Calibri" w:hAnsi="Calibri"/>
        </w:rPr>
        <w:t>Jamsostek</w:t>
      </w:r>
      <w:proofErr w:type="spellEnd"/>
      <w:r w:rsidR="00AC246B">
        <w:rPr>
          <w:rFonts w:ascii="Calibri" w:hAnsi="Calibri"/>
        </w:rPr>
        <w:t xml:space="preserve"> </w:t>
      </w:r>
      <w:r w:rsidR="00D158CC">
        <w:rPr>
          <w:rFonts w:ascii="Calibri" w:hAnsi="Calibri"/>
        </w:rPr>
        <w:t xml:space="preserve">(currently BPJS TK) </w:t>
      </w:r>
      <w:r w:rsidR="00AC246B">
        <w:rPr>
          <w:rFonts w:ascii="Calibri" w:hAnsi="Calibri"/>
        </w:rPr>
        <w:t>and</w:t>
      </w:r>
      <w:r w:rsidRPr="000901FE">
        <w:rPr>
          <w:rFonts w:ascii="Calibri" w:hAnsi="Calibri"/>
        </w:rPr>
        <w:t xml:space="preserve"> insurance company</w:t>
      </w:r>
      <w:r w:rsidR="004901BA">
        <w:rPr>
          <w:rFonts w:ascii="Calibri" w:hAnsi="Calibri"/>
        </w:rPr>
        <w:t xml:space="preserve"> – all in line with </w:t>
      </w:r>
    </w:p>
    <w:p w:rsidR="00156042" w:rsidRPr="00156042" w:rsidRDefault="004901BA" w:rsidP="00057EC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Government’s </w:t>
      </w:r>
      <w:proofErr w:type="spellStart"/>
      <w:r>
        <w:rPr>
          <w:rFonts w:ascii="Calibri" w:hAnsi="Calibri"/>
        </w:rPr>
        <w:t>Labor</w:t>
      </w:r>
      <w:proofErr w:type="spellEnd"/>
      <w:r>
        <w:rPr>
          <w:rFonts w:ascii="Calibri" w:hAnsi="Calibri"/>
        </w:rPr>
        <w:t xml:space="preserve"> Law / Regulation and / or Corporate’s guidance / regulation </w:t>
      </w:r>
    </w:p>
    <w:p w:rsidR="00156042" w:rsidRPr="00AD44A0" w:rsidRDefault="00AC246B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AD44A0">
        <w:rPr>
          <w:rFonts w:ascii="Calibri" w:hAnsi="Calibri"/>
        </w:rPr>
        <w:t>ensuring</w:t>
      </w:r>
      <w:proofErr w:type="gramEnd"/>
      <w:r w:rsidRPr="00AD44A0">
        <w:rPr>
          <w:rFonts w:ascii="Calibri" w:hAnsi="Calibri"/>
        </w:rPr>
        <w:t xml:space="preserve"> employee financial benefits duly processed in timely manner. </w:t>
      </w:r>
    </w:p>
    <w:p w:rsidR="00AD44A0" w:rsidRDefault="00AD44A0" w:rsidP="00057EC7">
      <w:pPr>
        <w:pStyle w:val="ListParagraph"/>
        <w:jc w:val="both"/>
        <w:rPr>
          <w:rFonts w:ascii="Calibri" w:hAnsi="Calibri"/>
        </w:rPr>
      </w:pPr>
    </w:p>
    <w:p w:rsidR="00FE3FE4" w:rsidRPr="00AD44A0" w:rsidRDefault="00FE3FE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AD44A0">
        <w:rPr>
          <w:rFonts w:ascii="Calibri" w:hAnsi="Calibri"/>
        </w:rPr>
        <w:t>drafting</w:t>
      </w:r>
      <w:proofErr w:type="gramEnd"/>
      <w:r w:rsidRPr="00AD44A0">
        <w:rPr>
          <w:rFonts w:ascii="Calibri" w:hAnsi="Calibri"/>
        </w:rPr>
        <w:t xml:space="preserve"> and issuing </w:t>
      </w:r>
      <w:r w:rsidR="000901FE" w:rsidRPr="00AD44A0">
        <w:rPr>
          <w:rFonts w:ascii="Calibri" w:hAnsi="Calibri"/>
        </w:rPr>
        <w:t xml:space="preserve">Standard </w:t>
      </w:r>
      <w:r w:rsidRPr="00AD44A0">
        <w:rPr>
          <w:rFonts w:ascii="Calibri" w:hAnsi="Calibri"/>
        </w:rPr>
        <w:t xml:space="preserve">Corporate </w:t>
      </w:r>
      <w:r w:rsidR="000901FE" w:rsidRPr="00AD44A0">
        <w:rPr>
          <w:rFonts w:ascii="Calibri" w:hAnsi="Calibri"/>
        </w:rPr>
        <w:t>Operational Procedures</w:t>
      </w:r>
      <w:r w:rsidRPr="00AD44A0">
        <w:rPr>
          <w:rFonts w:ascii="Calibri" w:hAnsi="Calibri"/>
        </w:rPr>
        <w:t>.</w:t>
      </w:r>
      <w:r w:rsidR="000901FE" w:rsidRPr="00AD44A0">
        <w:rPr>
          <w:rFonts w:ascii="Calibri" w:hAnsi="Calibri"/>
        </w:rPr>
        <w:t xml:space="preserve"> </w:t>
      </w:r>
    </w:p>
    <w:p w:rsidR="00AD44A0" w:rsidRPr="00AD44A0" w:rsidRDefault="00AD44A0" w:rsidP="00057EC7">
      <w:pPr>
        <w:pStyle w:val="ListParagraph"/>
        <w:jc w:val="both"/>
        <w:rPr>
          <w:rFonts w:ascii="Calibri" w:hAnsi="Calibri"/>
        </w:rPr>
      </w:pPr>
    </w:p>
    <w:p w:rsidR="000901FE" w:rsidRPr="00AD44A0" w:rsidRDefault="00FE3FE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AD44A0">
        <w:rPr>
          <w:rFonts w:ascii="Calibri" w:hAnsi="Calibri"/>
        </w:rPr>
        <w:t>undertaking</w:t>
      </w:r>
      <w:proofErr w:type="gramEnd"/>
      <w:r w:rsidRPr="00AD44A0">
        <w:rPr>
          <w:rFonts w:ascii="Calibri" w:hAnsi="Calibri"/>
        </w:rPr>
        <w:t xml:space="preserve"> data c</w:t>
      </w:r>
      <w:r w:rsidR="000901FE" w:rsidRPr="00AD44A0">
        <w:rPr>
          <w:rFonts w:ascii="Calibri" w:hAnsi="Calibri"/>
        </w:rPr>
        <w:t>orrection in Oracle</w:t>
      </w:r>
      <w:r w:rsidRPr="00AD44A0">
        <w:rPr>
          <w:rFonts w:ascii="Calibri" w:hAnsi="Calibri"/>
        </w:rPr>
        <w:t>.</w:t>
      </w:r>
    </w:p>
    <w:p w:rsidR="00AD44A0" w:rsidRPr="00AD44A0" w:rsidRDefault="00AD44A0" w:rsidP="00057EC7">
      <w:pPr>
        <w:pStyle w:val="ListParagraph"/>
        <w:jc w:val="both"/>
        <w:rPr>
          <w:rFonts w:ascii="Calibri" w:hAnsi="Calibri"/>
        </w:rPr>
      </w:pPr>
    </w:p>
    <w:p w:rsidR="000901FE" w:rsidRPr="00AD44A0" w:rsidRDefault="00FE3FE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AD44A0">
        <w:rPr>
          <w:rFonts w:ascii="Calibri" w:hAnsi="Calibri"/>
        </w:rPr>
        <w:t>implementing</w:t>
      </w:r>
      <w:proofErr w:type="gramEnd"/>
      <w:r w:rsidRPr="00AD44A0">
        <w:rPr>
          <w:rFonts w:ascii="Calibri" w:hAnsi="Calibri"/>
        </w:rPr>
        <w:t xml:space="preserve"> the Oracle and </w:t>
      </w:r>
      <w:r w:rsidR="000901FE" w:rsidRPr="00AD44A0">
        <w:rPr>
          <w:rFonts w:ascii="Calibri" w:hAnsi="Calibri"/>
        </w:rPr>
        <w:t xml:space="preserve"> </w:t>
      </w:r>
      <w:proofErr w:type="spellStart"/>
      <w:r w:rsidR="000901FE" w:rsidRPr="00AD44A0">
        <w:rPr>
          <w:rFonts w:ascii="Calibri" w:hAnsi="Calibri"/>
        </w:rPr>
        <w:t>ePass</w:t>
      </w:r>
      <w:proofErr w:type="spellEnd"/>
      <w:r w:rsidR="000901FE" w:rsidRPr="00AD44A0">
        <w:rPr>
          <w:rFonts w:ascii="Calibri" w:hAnsi="Calibri"/>
        </w:rPr>
        <w:t xml:space="preserve"> system</w:t>
      </w:r>
      <w:r w:rsidR="00AD44A0">
        <w:rPr>
          <w:rFonts w:ascii="Calibri" w:hAnsi="Calibri"/>
        </w:rPr>
        <w:t xml:space="preserve"> enhancement</w:t>
      </w:r>
      <w:r w:rsidRPr="00AD44A0">
        <w:rPr>
          <w:rFonts w:ascii="Calibri" w:hAnsi="Calibri"/>
        </w:rPr>
        <w:t>.</w:t>
      </w:r>
    </w:p>
    <w:p w:rsidR="00585154" w:rsidRDefault="00585154" w:rsidP="00057EC7">
      <w:pPr>
        <w:jc w:val="both"/>
        <w:rPr>
          <w:rFonts w:eastAsia="Times New Roman"/>
          <w:color w:val="000000"/>
        </w:rPr>
      </w:pPr>
    </w:p>
    <w:p w:rsidR="008756B7" w:rsidRDefault="008756B7" w:rsidP="00057EC7">
      <w:pPr>
        <w:jc w:val="both"/>
        <w:rPr>
          <w:rFonts w:eastAsia="Times New Roman"/>
          <w:color w:val="000000"/>
        </w:rPr>
      </w:pPr>
    </w:p>
    <w:p w:rsidR="008756B7" w:rsidRDefault="008756B7" w:rsidP="00057EC7">
      <w:pPr>
        <w:jc w:val="both"/>
        <w:rPr>
          <w:rFonts w:eastAsia="Times New Roman"/>
          <w:color w:val="000000"/>
        </w:rPr>
      </w:pPr>
    </w:p>
    <w:p w:rsidR="005800CF" w:rsidRDefault="005800CF" w:rsidP="00057EC7">
      <w:pPr>
        <w:jc w:val="both"/>
        <w:rPr>
          <w:rFonts w:eastAsia="Times New Roman"/>
          <w:color w:val="000000"/>
        </w:rPr>
      </w:pPr>
    </w:p>
    <w:p w:rsidR="00AD44A0" w:rsidRPr="008756B7" w:rsidRDefault="000901FE" w:rsidP="00057EC7">
      <w:pPr>
        <w:jc w:val="both"/>
        <w:rPr>
          <w:rFonts w:eastAsia="Times New Roman"/>
          <w:b/>
          <w:i/>
          <w:color w:val="000000"/>
        </w:rPr>
      </w:pPr>
      <w:r w:rsidRPr="008756B7">
        <w:rPr>
          <w:rFonts w:eastAsia="Times New Roman"/>
          <w:b/>
          <w:color w:val="000000"/>
        </w:rPr>
        <w:t>H</w:t>
      </w:r>
      <w:r w:rsidR="00411999" w:rsidRPr="008756B7">
        <w:rPr>
          <w:rFonts w:eastAsia="Times New Roman"/>
          <w:b/>
          <w:color w:val="000000"/>
        </w:rPr>
        <w:t xml:space="preserve">uman </w:t>
      </w:r>
      <w:r w:rsidRPr="008756B7">
        <w:rPr>
          <w:rFonts w:eastAsia="Times New Roman"/>
          <w:b/>
          <w:color w:val="000000"/>
        </w:rPr>
        <w:t>R</w:t>
      </w:r>
      <w:r w:rsidR="00411999" w:rsidRPr="008756B7">
        <w:rPr>
          <w:rFonts w:eastAsia="Times New Roman"/>
          <w:b/>
          <w:color w:val="000000"/>
        </w:rPr>
        <w:t xml:space="preserve">esources </w:t>
      </w:r>
      <w:r w:rsidRPr="008756B7">
        <w:rPr>
          <w:rFonts w:eastAsia="Times New Roman"/>
          <w:b/>
          <w:color w:val="000000"/>
        </w:rPr>
        <w:t>Accounting Reviewer</w:t>
      </w:r>
      <w:r w:rsidR="00411999" w:rsidRPr="008756B7">
        <w:rPr>
          <w:rFonts w:eastAsia="Times New Roman"/>
          <w:b/>
          <w:color w:val="000000"/>
        </w:rPr>
        <w:t xml:space="preserve"> - </w:t>
      </w:r>
      <w:r w:rsidRPr="008756B7">
        <w:rPr>
          <w:rFonts w:eastAsia="Times New Roman"/>
          <w:b/>
          <w:i/>
          <w:color w:val="000000"/>
        </w:rPr>
        <w:t xml:space="preserve">PT Bank CIMB </w:t>
      </w:r>
      <w:proofErr w:type="spellStart"/>
      <w:r w:rsidRPr="008756B7">
        <w:rPr>
          <w:rFonts w:eastAsia="Times New Roman"/>
          <w:b/>
          <w:i/>
          <w:color w:val="000000"/>
        </w:rPr>
        <w:t>Niaga</w:t>
      </w:r>
      <w:proofErr w:type="spellEnd"/>
      <w:r w:rsidRPr="008756B7">
        <w:rPr>
          <w:rFonts w:eastAsia="Times New Roman"/>
          <w:b/>
          <w:i/>
          <w:color w:val="000000"/>
        </w:rPr>
        <w:t xml:space="preserve"> </w:t>
      </w:r>
      <w:proofErr w:type="spellStart"/>
      <w:r w:rsidRPr="008756B7">
        <w:rPr>
          <w:rFonts w:eastAsia="Times New Roman"/>
          <w:b/>
          <w:i/>
          <w:color w:val="000000"/>
        </w:rPr>
        <w:t>Tbk</w:t>
      </w:r>
      <w:proofErr w:type="spellEnd"/>
      <w:r w:rsidR="00411999" w:rsidRPr="008756B7">
        <w:rPr>
          <w:rFonts w:eastAsia="Times New Roman"/>
          <w:b/>
          <w:i/>
          <w:color w:val="000000"/>
        </w:rPr>
        <w:t xml:space="preserve">; </w:t>
      </w:r>
      <w:r w:rsidRPr="008756B7">
        <w:rPr>
          <w:rFonts w:eastAsia="Times New Roman"/>
          <w:b/>
          <w:i/>
          <w:color w:val="000000"/>
        </w:rPr>
        <w:t>(Aug</w:t>
      </w:r>
      <w:r w:rsidR="00411999" w:rsidRPr="008756B7">
        <w:rPr>
          <w:rFonts w:eastAsia="Times New Roman"/>
          <w:b/>
          <w:i/>
          <w:color w:val="000000"/>
        </w:rPr>
        <w:t>.</w:t>
      </w:r>
      <w:r w:rsidRPr="008756B7">
        <w:rPr>
          <w:rFonts w:eastAsia="Times New Roman"/>
          <w:b/>
          <w:i/>
          <w:color w:val="000000"/>
        </w:rPr>
        <w:t xml:space="preserve"> 2011 – Aug</w:t>
      </w:r>
      <w:r w:rsidR="00411999" w:rsidRPr="008756B7">
        <w:rPr>
          <w:rFonts w:eastAsia="Times New Roman"/>
          <w:b/>
          <w:i/>
          <w:color w:val="000000"/>
        </w:rPr>
        <w:t>.</w:t>
      </w:r>
      <w:r w:rsidRPr="008756B7">
        <w:rPr>
          <w:rFonts w:eastAsia="Times New Roman"/>
          <w:b/>
          <w:i/>
          <w:color w:val="000000"/>
        </w:rPr>
        <w:t xml:space="preserve"> 2014)</w:t>
      </w:r>
      <w:r w:rsidR="00411999" w:rsidRPr="008756B7">
        <w:rPr>
          <w:rFonts w:eastAsia="Times New Roman"/>
          <w:b/>
          <w:i/>
          <w:color w:val="000000"/>
        </w:rPr>
        <w:t xml:space="preserve">, </w:t>
      </w:r>
    </w:p>
    <w:p w:rsidR="000901FE" w:rsidRPr="008756B7" w:rsidRDefault="00AD44A0" w:rsidP="00057EC7">
      <w:pPr>
        <w:jc w:val="both"/>
        <w:rPr>
          <w:rFonts w:eastAsia="Times New Roman"/>
          <w:b/>
          <w:i/>
          <w:color w:val="000000"/>
        </w:rPr>
      </w:pPr>
      <w:r w:rsidRPr="008756B7">
        <w:rPr>
          <w:rFonts w:eastAsia="Times New Roman"/>
          <w:b/>
          <w:i/>
          <w:color w:val="000000"/>
        </w:rPr>
        <w:t>(</w:t>
      </w:r>
      <w:r w:rsidR="00411999" w:rsidRPr="008756B7">
        <w:rPr>
          <w:rFonts w:eastAsia="Times New Roman"/>
          <w:b/>
          <w:i/>
          <w:color w:val="000000"/>
        </w:rPr>
        <w:t>G</w:t>
      </w:r>
      <w:r w:rsidR="000901FE" w:rsidRPr="008756B7">
        <w:rPr>
          <w:rFonts w:eastAsia="Times New Roman"/>
          <w:b/>
          <w:i/>
          <w:color w:val="000000"/>
        </w:rPr>
        <w:t>rade: U7</w:t>
      </w:r>
      <w:r w:rsidR="00411999" w:rsidRPr="008756B7">
        <w:rPr>
          <w:rFonts w:eastAsia="Times New Roman"/>
          <w:b/>
          <w:i/>
          <w:color w:val="000000"/>
        </w:rPr>
        <w:t>)</w:t>
      </w:r>
    </w:p>
    <w:p w:rsidR="00411999" w:rsidRDefault="00411999" w:rsidP="00057EC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position entailed responsibility for:</w:t>
      </w:r>
    </w:p>
    <w:p w:rsidR="00411999" w:rsidRPr="008756B7" w:rsidRDefault="00411999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i</w:t>
      </w:r>
      <w:r w:rsidR="000901FE" w:rsidRPr="008756B7">
        <w:rPr>
          <w:rFonts w:ascii="Calibri" w:hAnsi="Calibri"/>
        </w:rPr>
        <w:t>ncoming</w:t>
      </w:r>
      <w:proofErr w:type="gramEnd"/>
      <w:r w:rsidR="000901FE" w:rsidRPr="008756B7">
        <w:rPr>
          <w:rFonts w:ascii="Calibri" w:hAnsi="Calibri"/>
        </w:rPr>
        <w:t xml:space="preserve"> memo record in log book</w:t>
      </w:r>
      <w:r w:rsidRPr="008756B7">
        <w:rPr>
          <w:rFonts w:ascii="Calibri" w:hAnsi="Calibri"/>
        </w:rPr>
        <w:t>.</w:t>
      </w:r>
    </w:p>
    <w:p w:rsidR="008756B7" w:rsidRDefault="008756B7" w:rsidP="00057EC7">
      <w:pPr>
        <w:pStyle w:val="ListParagraph"/>
        <w:jc w:val="both"/>
        <w:rPr>
          <w:rFonts w:ascii="Calibri" w:hAnsi="Calibri"/>
        </w:rPr>
      </w:pPr>
    </w:p>
    <w:p w:rsidR="00585154" w:rsidRPr="008756B7" w:rsidRDefault="00411999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j</w:t>
      </w:r>
      <w:r w:rsidR="000901FE" w:rsidRPr="008756B7">
        <w:rPr>
          <w:rFonts w:ascii="Calibri" w:hAnsi="Calibri"/>
        </w:rPr>
        <w:t>ournal</w:t>
      </w:r>
      <w:proofErr w:type="gramEnd"/>
      <w:r w:rsidR="000901FE" w:rsidRPr="008756B7">
        <w:rPr>
          <w:rFonts w:ascii="Calibri" w:hAnsi="Calibri"/>
        </w:rPr>
        <w:t xml:space="preserve"> record</w:t>
      </w:r>
      <w:r w:rsidRPr="008756B7">
        <w:rPr>
          <w:rFonts w:ascii="Calibri" w:hAnsi="Calibri"/>
        </w:rPr>
        <w:t>s</w:t>
      </w:r>
      <w:r w:rsidR="000901FE" w:rsidRPr="008756B7">
        <w:rPr>
          <w:rFonts w:ascii="Calibri" w:hAnsi="Calibri"/>
        </w:rPr>
        <w:t xml:space="preserve"> in </w:t>
      </w:r>
      <w:r w:rsidRPr="008756B7">
        <w:rPr>
          <w:rFonts w:ascii="Calibri" w:hAnsi="Calibri"/>
        </w:rPr>
        <w:t xml:space="preserve">the </w:t>
      </w:r>
      <w:r w:rsidR="000901FE" w:rsidRPr="008756B7">
        <w:rPr>
          <w:rFonts w:ascii="Calibri" w:hAnsi="Calibri"/>
        </w:rPr>
        <w:t>SCAPP system</w:t>
      </w:r>
      <w:r w:rsidRPr="008756B7">
        <w:rPr>
          <w:rFonts w:ascii="Calibri" w:hAnsi="Calibri"/>
        </w:rPr>
        <w:t>.</w:t>
      </w:r>
      <w:r w:rsidR="00585154" w:rsidRPr="008756B7">
        <w:rPr>
          <w:rFonts w:ascii="Calibri" w:hAnsi="Calibri"/>
        </w:rPr>
        <w:t xml:space="preserve"> </w:t>
      </w:r>
    </w:p>
    <w:p w:rsidR="008756B7" w:rsidRPr="008756B7" w:rsidRDefault="008756B7" w:rsidP="00057EC7">
      <w:pPr>
        <w:pStyle w:val="ListParagraph"/>
        <w:jc w:val="both"/>
        <w:rPr>
          <w:rFonts w:ascii="Calibri" w:hAnsi="Calibri"/>
        </w:rPr>
      </w:pPr>
    </w:p>
    <w:p w:rsidR="00585154" w:rsidRPr="008756B7" w:rsidRDefault="0058515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processing</w:t>
      </w:r>
      <w:proofErr w:type="gramEnd"/>
      <w:r w:rsidRPr="008756B7">
        <w:rPr>
          <w:rFonts w:ascii="Calibri" w:hAnsi="Calibri"/>
        </w:rPr>
        <w:t xml:space="preserve"> billings from appointed travel agents (Panorama and </w:t>
      </w:r>
      <w:proofErr w:type="spellStart"/>
      <w:r w:rsidRPr="008756B7">
        <w:rPr>
          <w:rFonts w:ascii="Calibri" w:hAnsi="Calibri"/>
        </w:rPr>
        <w:t>Dwidaya</w:t>
      </w:r>
      <w:proofErr w:type="spellEnd"/>
      <w:r w:rsidRPr="008756B7">
        <w:rPr>
          <w:rFonts w:ascii="Calibri" w:hAnsi="Calibri"/>
        </w:rPr>
        <w:t>).</w:t>
      </w:r>
    </w:p>
    <w:p w:rsidR="008756B7" w:rsidRPr="008756B7" w:rsidRDefault="008756B7" w:rsidP="00057EC7">
      <w:pPr>
        <w:pStyle w:val="ListParagraph"/>
        <w:jc w:val="both"/>
        <w:rPr>
          <w:rFonts w:ascii="Calibri" w:hAnsi="Calibri"/>
        </w:rPr>
      </w:pPr>
    </w:p>
    <w:p w:rsidR="00585154" w:rsidRPr="008756B7" w:rsidRDefault="0058515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assessing</w:t>
      </w:r>
      <w:proofErr w:type="gramEnd"/>
      <w:r w:rsidRPr="008756B7">
        <w:rPr>
          <w:rFonts w:ascii="Calibri" w:hAnsi="Calibri"/>
        </w:rPr>
        <w:t xml:space="preserve"> the</w:t>
      </w:r>
      <w:r w:rsidR="000901FE" w:rsidRPr="008756B7">
        <w:rPr>
          <w:rFonts w:ascii="Calibri" w:hAnsi="Calibri"/>
        </w:rPr>
        <w:t xml:space="preserve"> supporting documents </w:t>
      </w:r>
      <w:r w:rsidRPr="008756B7">
        <w:rPr>
          <w:rFonts w:ascii="Calibri" w:hAnsi="Calibri"/>
        </w:rPr>
        <w:t>behind every claim.</w:t>
      </w:r>
    </w:p>
    <w:p w:rsidR="008756B7" w:rsidRPr="008756B7" w:rsidRDefault="008756B7" w:rsidP="00057EC7">
      <w:pPr>
        <w:pStyle w:val="ListParagraph"/>
        <w:jc w:val="both"/>
        <w:rPr>
          <w:rFonts w:ascii="Calibri" w:hAnsi="Calibri"/>
        </w:rPr>
      </w:pPr>
    </w:p>
    <w:p w:rsidR="00585154" w:rsidRPr="008756B7" w:rsidRDefault="0058515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confirming</w:t>
      </w:r>
      <w:proofErr w:type="gramEnd"/>
      <w:r w:rsidRPr="008756B7">
        <w:rPr>
          <w:rFonts w:ascii="Calibri" w:hAnsi="Calibri"/>
        </w:rPr>
        <w:t xml:space="preserve"> </w:t>
      </w:r>
      <w:r w:rsidR="000901FE" w:rsidRPr="008756B7">
        <w:rPr>
          <w:rFonts w:ascii="Calibri" w:hAnsi="Calibri"/>
        </w:rPr>
        <w:t>GL number and nominal in journal posting</w:t>
      </w:r>
      <w:r w:rsidRPr="008756B7">
        <w:rPr>
          <w:rFonts w:ascii="Calibri" w:hAnsi="Calibri"/>
        </w:rPr>
        <w:t>s.</w:t>
      </w:r>
    </w:p>
    <w:p w:rsidR="008756B7" w:rsidRPr="008756B7" w:rsidRDefault="008756B7" w:rsidP="00057EC7">
      <w:pPr>
        <w:pStyle w:val="ListParagraph"/>
        <w:jc w:val="both"/>
        <w:rPr>
          <w:rFonts w:ascii="Calibri" w:hAnsi="Calibri"/>
        </w:rPr>
      </w:pPr>
    </w:p>
    <w:p w:rsidR="000901FE" w:rsidRPr="001629C6" w:rsidRDefault="00585154" w:rsidP="00057EC7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8756B7">
        <w:rPr>
          <w:rFonts w:ascii="Calibri" w:hAnsi="Calibri"/>
        </w:rPr>
        <w:t xml:space="preserve">ensuring RAK900 is </w:t>
      </w:r>
      <w:r w:rsidR="000901FE" w:rsidRPr="008756B7">
        <w:rPr>
          <w:rFonts w:ascii="Calibri" w:hAnsi="Calibri"/>
        </w:rPr>
        <w:t>released and taken</w:t>
      </w:r>
      <w:r w:rsidRPr="008756B7">
        <w:rPr>
          <w:rFonts w:ascii="Calibri" w:hAnsi="Calibri"/>
        </w:rPr>
        <w:t>-up</w:t>
      </w:r>
      <w:r w:rsidR="000901FE" w:rsidRPr="008756B7">
        <w:rPr>
          <w:rFonts w:ascii="Calibri" w:hAnsi="Calibri"/>
        </w:rPr>
        <w:t xml:space="preserve"> by </w:t>
      </w:r>
      <w:r w:rsidRPr="008756B7">
        <w:rPr>
          <w:rFonts w:ascii="Calibri" w:hAnsi="Calibri"/>
        </w:rPr>
        <w:t>the b</w:t>
      </w:r>
      <w:r w:rsidR="000901FE" w:rsidRPr="008756B7">
        <w:rPr>
          <w:rFonts w:ascii="Calibri" w:hAnsi="Calibri"/>
        </w:rPr>
        <w:t>ranches</w:t>
      </w:r>
      <w:r w:rsidRPr="008756B7">
        <w:rPr>
          <w:rFonts w:ascii="Calibri" w:hAnsi="Calibri"/>
        </w:rPr>
        <w:t xml:space="preserve"> </w:t>
      </w:r>
      <w:r w:rsidR="008756B7">
        <w:rPr>
          <w:rFonts w:ascii="Calibri" w:hAnsi="Calibri"/>
        </w:rPr>
        <w:t>for RTGS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1629C6" w:rsidRPr="008756B7" w:rsidRDefault="001629C6" w:rsidP="00057EC7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drafting, making presentation material and doing presentation</w:t>
      </w:r>
    </w:p>
    <w:p w:rsidR="008756B7" w:rsidRPr="008756B7" w:rsidRDefault="008756B7" w:rsidP="00057EC7">
      <w:pPr>
        <w:pStyle w:val="ListParagraph"/>
        <w:jc w:val="both"/>
        <w:rPr>
          <w:rFonts w:eastAsia="Times New Roman"/>
          <w:color w:val="000000"/>
        </w:rPr>
      </w:pPr>
    </w:p>
    <w:p w:rsidR="008756B7" w:rsidRPr="008756B7" w:rsidRDefault="008756B7" w:rsidP="00057EC7">
      <w:pPr>
        <w:pStyle w:val="ListParagraph"/>
        <w:jc w:val="both"/>
        <w:rPr>
          <w:rFonts w:eastAsia="Times New Roman"/>
          <w:color w:val="000000"/>
        </w:rPr>
      </w:pPr>
    </w:p>
    <w:p w:rsidR="00156042" w:rsidRPr="008756B7" w:rsidRDefault="000901FE" w:rsidP="00057EC7">
      <w:pPr>
        <w:jc w:val="both"/>
        <w:rPr>
          <w:rFonts w:eastAsia="Times New Roman"/>
          <w:b/>
          <w:i/>
          <w:color w:val="000000"/>
        </w:rPr>
      </w:pPr>
      <w:r w:rsidRPr="008756B7">
        <w:rPr>
          <w:rFonts w:eastAsia="Times New Roman"/>
          <w:b/>
          <w:color w:val="000000"/>
        </w:rPr>
        <w:t xml:space="preserve">Executive </w:t>
      </w:r>
      <w:r w:rsidR="00585154" w:rsidRPr="008756B7">
        <w:rPr>
          <w:rFonts w:eastAsia="Times New Roman"/>
          <w:b/>
          <w:color w:val="000000"/>
        </w:rPr>
        <w:t xml:space="preserve">Secretary of the Board of Directors </w:t>
      </w:r>
      <w:r w:rsidR="00585154" w:rsidRPr="008756B7">
        <w:rPr>
          <w:rFonts w:eastAsia="Times New Roman"/>
          <w:b/>
          <w:i/>
          <w:color w:val="000000"/>
        </w:rPr>
        <w:t xml:space="preserve">- PT Bank CIMB </w:t>
      </w:r>
      <w:proofErr w:type="spellStart"/>
      <w:r w:rsidR="00585154" w:rsidRPr="008756B7">
        <w:rPr>
          <w:rFonts w:eastAsia="Times New Roman"/>
          <w:b/>
          <w:i/>
          <w:color w:val="000000"/>
        </w:rPr>
        <w:t>Niaga</w:t>
      </w:r>
      <w:proofErr w:type="spellEnd"/>
      <w:r w:rsidR="00585154" w:rsidRPr="008756B7">
        <w:rPr>
          <w:rFonts w:eastAsia="Times New Roman"/>
          <w:b/>
          <w:i/>
          <w:color w:val="000000"/>
        </w:rPr>
        <w:t xml:space="preserve"> </w:t>
      </w:r>
      <w:proofErr w:type="spellStart"/>
      <w:r w:rsidR="00585154" w:rsidRPr="008756B7">
        <w:rPr>
          <w:rFonts w:eastAsia="Times New Roman"/>
          <w:b/>
          <w:i/>
          <w:color w:val="000000"/>
        </w:rPr>
        <w:t>Tbk</w:t>
      </w:r>
      <w:proofErr w:type="spellEnd"/>
      <w:r w:rsidR="00585154" w:rsidRPr="008756B7">
        <w:rPr>
          <w:rFonts w:eastAsia="Times New Roman"/>
          <w:b/>
          <w:i/>
          <w:color w:val="000000"/>
        </w:rPr>
        <w:t>; (</w:t>
      </w:r>
      <w:r w:rsidRPr="008756B7">
        <w:rPr>
          <w:rFonts w:eastAsia="Times New Roman"/>
          <w:b/>
          <w:i/>
          <w:color w:val="000000"/>
        </w:rPr>
        <w:t>Aug</w:t>
      </w:r>
      <w:r w:rsidR="00877ACB" w:rsidRPr="008756B7">
        <w:rPr>
          <w:rFonts w:eastAsia="Times New Roman"/>
          <w:b/>
          <w:i/>
          <w:color w:val="000000"/>
        </w:rPr>
        <w:t>.</w:t>
      </w:r>
      <w:r w:rsidRPr="008756B7">
        <w:rPr>
          <w:rFonts w:eastAsia="Times New Roman"/>
          <w:b/>
          <w:i/>
          <w:color w:val="000000"/>
        </w:rPr>
        <w:t xml:space="preserve"> 2010 – Aug</w:t>
      </w:r>
      <w:r w:rsidR="00877ACB" w:rsidRPr="008756B7">
        <w:rPr>
          <w:rFonts w:eastAsia="Times New Roman"/>
          <w:b/>
          <w:i/>
          <w:color w:val="000000"/>
        </w:rPr>
        <w:t>.</w:t>
      </w:r>
      <w:r w:rsidRPr="008756B7">
        <w:rPr>
          <w:rFonts w:eastAsia="Times New Roman"/>
          <w:b/>
          <w:i/>
          <w:color w:val="000000"/>
        </w:rPr>
        <w:t xml:space="preserve"> 2011), </w:t>
      </w:r>
    </w:p>
    <w:p w:rsidR="000901FE" w:rsidRPr="008756B7" w:rsidRDefault="00585154" w:rsidP="00057EC7">
      <w:pPr>
        <w:jc w:val="both"/>
        <w:rPr>
          <w:rFonts w:eastAsia="Times New Roman"/>
          <w:b/>
          <w:i/>
          <w:color w:val="000000"/>
        </w:rPr>
      </w:pPr>
      <w:r w:rsidRPr="008756B7">
        <w:rPr>
          <w:rFonts w:eastAsia="Times New Roman"/>
          <w:b/>
          <w:i/>
          <w:color w:val="000000"/>
        </w:rPr>
        <w:t>(Level: 10 / G</w:t>
      </w:r>
      <w:r w:rsidR="000901FE" w:rsidRPr="008756B7">
        <w:rPr>
          <w:rFonts w:eastAsia="Times New Roman"/>
          <w:b/>
          <w:i/>
          <w:color w:val="000000"/>
        </w:rPr>
        <w:t>rade: U7</w:t>
      </w:r>
      <w:r w:rsidRPr="008756B7">
        <w:rPr>
          <w:rFonts w:eastAsia="Times New Roman"/>
          <w:b/>
          <w:i/>
          <w:color w:val="000000"/>
        </w:rPr>
        <w:t>)</w:t>
      </w:r>
    </w:p>
    <w:p w:rsidR="008756B7" w:rsidRPr="008756B7" w:rsidRDefault="00585154" w:rsidP="00057EC7">
      <w:pPr>
        <w:jc w:val="both"/>
        <w:rPr>
          <w:rFonts w:eastAsia="Times New Roman"/>
          <w:color w:val="000000"/>
        </w:rPr>
      </w:pPr>
      <w:r w:rsidRPr="008756B7">
        <w:rPr>
          <w:rFonts w:eastAsia="Times New Roman"/>
          <w:color w:val="000000"/>
        </w:rPr>
        <w:t xml:space="preserve">Undertook all executive secretarial duties and responsibilities, including: </w:t>
      </w:r>
    </w:p>
    <w:p w:rsidR="00585154" w:rsidRPr="008756B7" w:rsidRDefault="0058515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following-up</w:t>
      </w:r>
      <w:proofErr w:type="gramEnd"/>
      <w:r w:rsidRPr="008756B7">
        <w:rPr>
          <w:rFonts w:ascii="Calibri" w:hAnsi="Calibri"/>
        </w:rPr>
        <w:t xml:space="preserve"> on </w:t>
      </w:r>
      <w:r w:rsidR="000901FE" w:rsidRPr="008756B7">
        <w:rPr>
          <w:rFonts w:ascii="Calibri" w:hAnsi="Calibri"/>
        </w:rPr>
        <w:t>work progress</w:t>
      </w:r>
      <w:r w:rsidRPr="008756B7">
        <w:rPr>
          <w:rFonts w:ascii="Calibri" w:hAnsi="Calibri"/>
        </w:rPr>
        <w:t xml:space="preserve"> on behalf of one or more of the Directors.</w:t>
      </w:r>
    </w:p>
    <w:p w:rsidR="008756B7" w:rsidRPr="008756B7" w:rsidRDefault="008756B7" w:rsidP="00057EC7">
      <w:pPr>
        <w:pStyle w:val="ListParagraph"/>
        <w:jc w:val="both"/>
        <w:rPr>
          <w:rFonts w:ascii="Calibri" w:hAnsi="Calibri"/>
        </w:rPr>
      </w:pPr>
    </w:p>
    <w:p w:rsidR="00585154" w:rsidRPr="008756B7" w:rsidRDefault="0058515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handling</w:t>
      </w:r>
      <w:proofErr w:type="gramEnd"/>
      <w:r w:rsidRPr="008756B7">
        <w:rPr>
          <w:rFonts w:ascii="Calibri" w:hAnsi="Calibri"/>
        </w:rPr>
        <w:t xml:space="preserve"> and correspondence and fi</w:t>
      </w:r>
      <w:r w:rsidR="000901FE" w:rsidRPr="008756B7">
        <w:rPr>
          <w:rFonts w:ascii="Calibri" w:hAnsi="Calibri"/>
        </w:rPr>
        <w:t>ling</w:t>
      </w:r>
      <w:r w:rsidRPr="008756B7">
        <w:rPr>
          <w:rFonts w:ascii="Calibri" w:hAnsi="Calibri"/>
        </w:rPr>
        <w:t>.</w:t>
      </w:r>
    </w:p>
    <w:p w:rsidR="008756B7" w:rsidRPr="008756B7" w:rsidRDefault="008756B7" w:rsidP="00057EC7">
      <w:pPr>
        <w:pStyle w:val="ListParagraph"/>
        <w:jc w:val="both"/>
        <w:rPr>
          <w:rFonts w:ascii="Calibri" w:hAnsi="Calibri"/>
        </w:rPr>
      </w:pPr>
    </w:p>
    <w:p w:rsidR="00585154" w:rsidRPr="008756B7" w:rsidRDefault="0058515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arranging</w:t>
      </w:r>
      <w:proofErr w:type="gramEnd"/>
      <w:r w:rsidR="000901FE" w:rsidRPr="008756B7">
        <w:rPr>
          <w:rFonts w:ascii="Calibri" w:hAnsi="Calibri"/>
        </w:rPr>
        <w:t xml:space="preserve"> business and personal trip</w:t>
      </w:r>
      <w:r w:rsidRPr="008756B7">
        <w:rPr>
          <w:rFonts w:ascii="Calibri" w:hAnsi="Calibri"/>
        </w:rPr>
        <w:t>s</w:t>
      </w:r>
      <w:r w:rsidR="000901FE" w:rsidRPr="008756B7">
        <w:rPr>
          <w:rFonts w:ascii="Calibri" w:hAnsi="Calibri"/>
        </w:rPr>
        <w:t xml:space="preserve"> for </w:t>
      </w:r>
      <w:r w:rsidRPr="008756B7">
        <w:rPr>
          <w:rFonts w:ascii="Calibri" w:hAnsi="Calibri"/>
        </w:rPr>
        <w:t xml:space="preserve">the </w:t>
      </w:r>
      <w:r w:rsidR="000901FE" w:rsidRPr="008756B7">
        <w:rPr>
          <w:rFonts w:ascii="Calibri" w:hAnsi="Calibri"/>
        </w:rPr>
        <w:t>Director</w:t>
      </w:r>
      <w:r w:rsidRPr="008756B7">
        <w:rPr>
          <w:rFonts w:ascii="Calibri" w:hAnsi="Calibri"/>
        </w:rPr>
        <w:t>s and their</w:t>
      </w:r>
      <w:r w:rsidR="000901FE" w:rsidRPr="008756B7">
        <w:rPr>
          <w:rFonts w:ascii="Calibri" w:hAnsi="Calibri"/>
        </w:rPr>
        <w:t xml:space="preserve"> families</w:t>
      </w:r>
      <w:r w:rsidRPr="008756B7">
        <w:rPr>
          <w:rFonts w:ascii="Calibri" w:hAnsi="Calibri"/>
        </w:rPr>
        <w:t>.</w:t>
      </w:r>
    </w:p>
    <w:p w:rsidR="008756B7" w:rsidRPr="008756B7" w:rsidRDefault="008756B7" w:rsidP="00057EC7">
      <w:pPr>
        <w:pStyle w:val="ListParagraph"/>
        <w:jc w:val="both"/>
        <w:rPr>
          <w:rFonts w:ascii="Calibri" w:hAnsi="Calibri"/>
        </w:rPr>
      </w:pPr>
    </w:p>
    <w:p w:rsidR="000901FE" w:rsidRPr="008756B7" w:rsidRDefault="00585154" w:rsidP="00057EC7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8756B7">
        <w:rPr>
          <w:rFonts w:ascii="Calibri" w:hAnsi="Calibri"/>
        </w:rPr>
        <w:t>handling</w:t>
      </w:r>
      <w:proofErr w:type="gramEnd"/>
      <w:r w:rsidRPr="008756B7">
        <w:rPr>
          <w:rFonts w:ascii="Calibri" w:hAnsi="Calibri"/>
        </w:rPr>
        <w:t xml:space="preserve"> personal financial matters of certain Directors.</w:t>
      </w:r>
    </w:p>
    <w:p w:rsidR="000901FE" w:rsidRPr="000901FE" w:rsidRDefault="000901FE" w:rsidP="00057EC7">
      <w:pPr>
        <w:jc w:val="both"/>
        <w:rPr>
          <w:rFonts w:eastAsia="Times New Roman"/>
          <w:color w:val="000000"/>
        </w:rPr>
      </w:pPr>
    </w:p>
    <w:p w:rsidR="00057EC7" w:rsidRDefault="00585154" w:rsidP="00057EC7">
      <w:pPr>
        <w:jc w:val="both"/>
        <w:rPr>
          <w:rFonts w:eastAsia="Times New Roman"/>
          <w:b/>
          <w:i/>
          <w:color w:val="000000"/>
        </w:rPr>
      </w:pPr>
      <w:r w:rsidRPr="00057EC7">
        <w:rPr>
          <w:rFonts w:eastAsia="Times New Roman"/>
          <w:b/>
          <w:color w:val="000000"/>
        </w:rPr>
        <w:t xml:space="preserve">Staff Member: </w:t>
      </w:r>
      <w:r w:rsidR="000901FE" w:rsidRPr="00057EC7">
        <w:rPr>
          <w:rFonts w:eastAsia="Times New Roman"/>
          <w:b/>
          <w:color w:val="000000"/>
        </w:rPr>
        <w:t xml:space="preserve">Special Asset Management </w:t>
      </w:r>
      <w:r w:rsidRPr="00057EC7">
        <w:rPr>
          <w:rFonts w:eastAsia="Times New Roman"/>
          <w:b/>
          <w:color w:val="000000"/>
        </w:rPr>
        <w:t xml:space="preserve">Administration </w:t>
      </w:r>
      <w:r w:rsidRPr="00057EC7">
        <w:rPr>
          <w:rFonts w:eastAsia="Times New Roman"/>
          <w:b/>
          <w:i/>
          <w:color w:val="000000"/>
        </w:rPr>
        <w:t xml:space="preserve">- </w:t>
      </w:r>
      <w:r w:rsidR="000901FE" w:rsidRPr="00057EC7">
        <w:rPr>
          <w:rFonts w:eastAsia="Times New Roman"/>
          <w:b/>
          <w:i/>
          <w:color w:val="000000"/>
        </w:rPr>
        <w:t xml:space="preserve">PT Bank UOB Indonesia </w:t>
      </w:r>
      <w:proofErr w:type="spellStart"/>
      <w:r w:rsidR="000901FE" w:rsidRPr="00057EC7">
        <w:rPr>
          <w:rFonts w:eastAsia="Times New Roman"/>
          <w:b/>
          <w:i/>
          <w:color w:val="000000"/>
        </w:rPr>
        <w:t>Tbk</w:t>
      </w:r>
      <w:proofErr w:type="spellEnd"/>
      <w:r w:rsidR="000901FE" w:rsidRPr="00057EC7">
        <w:rPr>
          <w:rFonts w:eastAsia="Times New Roman"/>
          <w:b/>
          <w:i/>
          <w:color w:val="000000"/>
        </w:rPr>
        <w:t>.</w:t>
      </w:r>
      <w:r w:rsidRPr="00057EC7">
        <w:rPr>
          <w:rFonts w:eastAsia="Times New Roman"/>
          <w:b/>
          <w:i/>
          <w:color w:val="000000"/>
        </w:rPr>
        <w:t xml:space="preserve"> (</w:t>
      </w:r>
      <w:r w:rsidR="00CB73FD" w:rsidRPr="00057EC7">
        <w:rPr>
          <w:rFonts w:eastAsia="Times New Roman"/>
          <w:b/>
          <w:i/>
          <w:color w:val="000000"/>
        </w:rPr>
        <w:t>Nov</w:t>
      </w:r>
      <w:r w:rsidR="00877ACB" w:rsidRPr="00057EC7">
        <w:rPr>
          <w:rFonts w:eastAsia="Times New Roman"/>
          <w:b/>
          <w:i/>
          <w:color w:val="000000"/>
        </w:rPr>
        <w:t>.</w:t>
      </w:r>
      <w:r w:rsidR="00CB73FD" w:rsidRPr="00057EC7">
        <w:rPr>
          <w:rFonts w:eastAsia="Times New Roman"/>
          <w:b/>
          <w:i/>
          <w:color w:val="000000"/>
        </w:rPr>
        <w:t xml:space="preserve"> </w:t>
      </w:r>
    </w:p>
    <w:p w:rsidR="000901FE" w:rsidRPr="00057EC7" w:rsidRDefault="00CB73FD" w:rsidP="00057EC7">
      <w:pPr>
        <w:jc w:val="both"/>
        <w:rPr>
          <w:rFonts w:eastAsia="Times New Roman"/>
          <w:b/>
          <w:i/>
          <w:color w:val="000000"/>
        </w:rPr>
      </w:pPr>
      <w:r w:rsidRPr="00057EC7">
        <w:rPr>
          <w:rFonts w:eastAsia="Times New Roman"/>
          <w:b/>
          <w:i/>
          <w:color w:val="000000"/>
        </w:rPr>
        <w:t xml:space="preserve">2009 </w:t>
      </w:r>
      <w:r w:rsidR="00877ACB" w:rsidRPr="00057EC7">
        <w:rPr>
          <w:rFonts w:eastAsia="Times New Roman"/>
          <w:b/>
          <w:i/>
          <w:color w:val="000000"/>
        </w:rPr>
        <w:t>–</w:t>
      </w:r>
      <w:r w:rsidR="00585154" w:rsidRPr="00057EC7">
        <w:rPr>
          <w:rFonts w:eastAsia="Times New Roman"/>
          <w:b/>
          <w:i/>
          <w:color w:val="000000"/>
        </w:rPr>
        <w:t xml:space="preserve"> Aug</w:t>
      </w:r>
      <w:r w:rsidR="00877ACB" w:rsidRPr="00057EC7">
        <w:rPr>
          <w:rFonts w:eastAsia="Times New Roman"/>
          <w:b/>
          <w:i/>
          <w:color w:val="000000"/>
        </w:rPr>
        <w:t>.</w:t>
      </w:r>
      <w:r w:rsidR="00585154" w:rsidRPr="00057EC7">
        <w:rPr>
          <w:rFonts w:eastAsia="Times New Roman"/>
          <w:b/>
          <w:i/>
          <w:color w:val="000000"/>
        </w:rPr>
        <w:t xml:space="preserve"> 2010), (Grade:</w:t>
      </w:r>
      <w:r w:rsidR="000901FE" w:rsidRPr="00057EC7">
        <w:rPr>
          <w:rFonts w:eastAsia="Times New Roman"/>
          <w:b/>
          <w:i/>
          <w:color w:val="000000"/>
        </w:rPr>
        <w:t xml:space="preserve"> Pro Manager</w:t>
      </w:r>
      <w:r w:rsidR="00585154" w:rsidRPr="00057EC7">
        <w:rPr>
          <w:rFonts w:eastAsia="Times New Roman"/>
          <w:b/>
          <w:i/>
          <w:color w:val="000000"/>
        </w:rPr>
        <w:t>)</w:t>
      </w:r>
    </w:p>
    <w:p w:rsidR="00CB73FD" w:rsidRDefault="00CB73FD" w:rsidP="00057EC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job entailed:</w:t>
      </w:r>
    </w:p>
    <w:p w:rsidR="009F4555" w:rsidRPr="00AD44A0" w:rsidRDefault="009F4555" w:rsidP="009F4555">
      <w:pPr>
        <w:pStyle w:val="ListParagraph"/>
        <w:numPr>
          <w:ilvl w:val="0"/>
          <w:numId w:val="39"/>
        </w:numPr>
        <w:jc w:val="both"/>
        <w:rPr>
          <w:rFonts w:ascii="Calibri" w:hAnsi="Calibri"/>
        </w:rPr>
      </w:pPr>
      <w:proofErr w:type="gramStart"/>
      <w:r w:rsidRPr="00AD44A0">
        <w:rPr>
          <w:rFonts w:ascii="Calibri" w:hAnsi="Calibri"/>
        </w:rPr>
        <w:t>drafting</w:t>
      </w:r>
      <w:proofErr w:type="gramEnd"/>
      <w:r w:rsidRPr="00AD44A0">
        <w:rPr>
          <w:rFonts w:ascii="Calibri" w:hAnsi="Calibri"/>
        </w:rPr>
        <w:t xml:space="preserve"> and issuing Standard Corporate Operational Procedures. </w:t>
      </w:r>
    </w:p>
    <w:p w:rsidR="00170FDB" w:rsidRDefault="00170FDB" w:rsidP="00170FDB">
      <w:pPr>
        <w:pStyle w:val="ListParagraph"/>
        <w:jc w:val="both"/>
        <w:rPr>
          <w:rFonts w:eastAsia="Times New Roman"/>
          <w:color w:val="000000"/>
        </w:rPr>
      </w:pPr>
    </w:p>
    <w:p w:rsidR="00170FDB" w:rsidRPr="00057EC7" w:rsidRDefault="00170FDB" w:rsidP="00170FDB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proofErr w:type="gramStart"/>
      <w:r w:rsidRPr="00057EC7">
        <w:rPr>
          <w:rFonts w:eastAsia="Times New Roman"/>
          <w:color w:val="000000"/>
        </w:rPr>
        <w:t>compiled</w:t>
      </w:r>
      <w:proofErr w:type="gramEnd"/>
      <w:r w:rsidRPr="00057EC7">
        <w:rPr>
          <w:rFonts w:eastAsia="Times New Roman"/>
          <w:color w:val="000000"/>
        </w:rPr>
        <w:t xml:space="preserve"> a range of reports and notifications as required by </w:t>
      </w:r>
      <w:r>
        <w:rPr>
          <w:rFonts w:eastAsia="Times New Roman"/>
          <w:color w:val="000000"/>
        </w:rPr>
        <w:t>user</w:t>
      </w:r>
      <w:r w:rsidRPr="00057EC7">
        <w:rPr>
          <w:rFonts w:eastAsia="Times New Roman"/>
          <w:color w:val="000000"/>
        </w:rPr>
        <w:t>.</w:t>
      </w:r>
    </w:p>
    <w:p w:rsidR="00170FDB" w:rsidRPr="00170FDB" w:rsidRDefault="00170FDB" w:rsidP="00170FDB">
      <w:pPr>
        <w:pStyle w:val="ListParagraph"/>
        <w:rPr>
          <w:rFonts w:eastAsia="Times New Roman"/>
          <w:color w:val="000000"/>
        </w:rPr>
      </w:pPr>
    </w:p>
    <w:p w:rsidR="009F4555" w:rsidRDefault="00170FDB" w:rsidP="00170FDB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drafting Organization Chart Model</w:t>
      </w:r>
    </w:p>
    <w:p w:rsidR="00170FDB" w:rsidRPr="00170FDB" w:rsidRDefault="00170FDB" w:rsidP="00170FDB">
      <w:pPr>
        <w:pStyle w:val="ListParagraph"/>
        <w:rPr>
          <w:rFonts w:eastAsia="Times New Roman"/>
          <w:color w:val="000000"/>
        </w:rPr>
      </w:pPr>
    </w:p>
    <w:p w:rsidR="000901FE" w:rsidRDefault="00170FDB" w:rsidP="00170FDB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drafting Target Operating Model </w:t>
      </w:r>
    </w:p>
    <w:p w:rsidR="00070C48" w:rsidRPr="00070C48" w:rsidRDefault="00070C48" w:rsidP="00070C48">
      <w:pPr>
        <w:jc w:val="both"/>
        <w:rPr>
          <w:rFonts w:eastAsia="Times New Roman"/>
          <w:color w:val="000000"/>
        </w:rPr>
      </w:pPr>
    </w:p>
    <w:p w:rsidR="000901FE" w:rsidRPr="00057EC7" w:rsidRDefault="00877ACB" w:rsidP="00057EC7">
      <w:pPr>
        <w:jc w:val="both"/>
        <w:rPr>
          <w:rFonts w:eastAsia="Times New Roman"/>
          <w:b/>
          <w:color w:val="000000"/>
        </w:rPr>
      </w:pPr>
      <w:r w:rsidRPr="00057EC7">
        <w:rPr>
          <w:rFonts w:eastAsia="Times New Roman"/>
          <w:b/>
          <w:color w:val="000000"/>
        </w:rPr>
        <w:t xml:space="preserve">Executive Secretary to the </w:t>
      </w:r>
      <w:r w:rsidR="000901FE" w:rsidRPr="00057EC7">
        <w:rPr>
          <w:rFonts w:eastAsia="Times New Roman"/>
          <w:b/>
          <w:color w:val="000000"/>
        </w:rPr>
        <w:t>Board of Director</w:t>
      </w:r>
      <w:r w:rsidRPr="00057EC7">
        <w:rPr>
          <w:rFonts w:eastAsia="Times New Roman"/>
          <w:b/>
          <w:color w:val="000000"/>
        </w:rPr>
        <w:t xml:space="preserve">s </w:t>
      </w:r>
      <w:r w:rsidRPr="00057EC7">
        <w:rPr>
          <w:rFonts w:eastAsia="Times New Roman"/>
          <w:b/>
          <w:i/>
          <w:color w:val="000000"/>
        </w:rPr>
        <w:t xml:space="preserve">- </w:t>
      </w:r>
      <w:r w:rsidR="000901FE" w:rsidRPr="00057EC7">
        <w:rPr>
          <w:rFonts w:eastAsia="Times New Roman"/>
          <w:b/>
          <w:i/>
          <w:color w:val="000000"/>
        </w:rPr>
        <w:t>PT Bank UOB</w:t>
      </w:r>
      <w:r w:rsidR="00170FDB">
        <w:rPr>
          <w:rFonts w:eastAsia="Times New Roman"/>
          <w:b/>
          <w:i/>
          <w:color w:val="000000"/>
        </w:rPr>
        <w:t xml:space="preserve"> Buana</w:t>
      </w:r>
      <w:r w:rsidR="000901FE" w:rsidRPr="00057EC7">
        <w:rPr>
          <w:rFonts w:eastAsia="Times New Roman"/>
          <w:b/>
          <w:i/>
          <w:color w:val="000000"/>
        </w:rPr>
        <w:t xml:space="preserve"> </w:t>
      </w:r>
      <w:proofErr w:type="spellStart"/>
      <w:r w:rsidR="000901FE" w:rsidRPr="00057EC7">
        <w:rPr>
          <w:rFonts w:eastAsia="Times New Roman"/>
          <w:b/>
          <w:i/>
          <w:color w:val="000000"/>
        </w:rPr>
        <w:t>Tbk</w:t>
      </w:r>
      <w:proofErr w:type="spellEnd"/>
      <w:r w:rsidR="000901FE" w:rsidRPr="00057EC7">
        <w:rPr>
          <w:rFonts w:eastAsia="Times New Roman"/>
          <w:b/>
          <w:i/>
          <w:color w:val="000000"/>
        </w:rPr>
        <w:t>.</w:t>
      </w:r>
      <w:r w:rsidRPr="00057EC7">
        <w:rPr>
          <w:rFonts w:eastAsia="Times New Roman"/>
          <w:b/>
          <w:i/>
          <w:color w:val="000000"/>
        </w:rPr>
        <w:t xml:space="preserve"> (May 2002 – </w:t>
      </w:r>
      <w:r w:rsidR="000901FE" w:rsidRPr="00057EC7">
        <w:rPr>
          <w:rFonts w:eastAsia="Times New Roman"/>
          <w:b/>
          <w:i/>
          <w:color w:val="000000"/>
        </w:rPr>
        <w:t>Nov</w:t>
      </w:r>
      <w:r w:rsidRPr="00057EC7">
        <w:rPr>
          <w:rFonts w:eastAsia="Times New Roman"/>
          <w:b/>
          <w:i/>
          <w:color w:val="000000"/>
        </w:rPr>
        <w:t>.</w:t>
      </w:r>
      <w:r w:rsidR="000901FE" w:rsidRPr="00057EC7">
        <w:rPr>
          <w:rFonts w:eastAsia="Times New Roman"/>
          <w:b/>
          <w:i/>
          <w:color w:val="000000"/>
        </w:rPr>
        <w:t xml:space="preserve"> 2009)</w:t>
      </w:r>
    </w:p>
    <w:p w:rsidR="00156042" w:rsidRDefault="00877ACB" w:rsidP="00057EC7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Serviced three Directors </w:t>
      </w:r>
      <w:r w:rsidR="000901FE" w:rsidRPr="000901FE">
        <w:rPr>
          <w:rFonts w:eastAsia="Times New Roman"/>
          <w:color w:val="000000"/>
        </w:rPr>
        <w:t>as personal assistant, project</w:t>
      </w:r>
      <w:r>
        <w:rPr>
          <w:rFonts w:eastAsia="Times New Roman"/>
          <w:color w:val="000000"/>
        </w:rPr>
        <w:t xml:space="preserve"> </w:t>
      </w:r>
      <w:r w:rsidR="000901FE" w:rsidRPr="000901FE">
        <w:rPr>
          <w:rFonts w:eastAsia="Times New Roman"/>
          <w:color w:val="000000"/>
        </w:rPr>
        <w:t>secretary, and office secretary</w:t>
      </w:r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In addition to </w:t>
      </w:r>
    </w:p>
    <w:p w:rsidR="00877ACB" w:rsidRDefault="00877ACB" w:rsidP="00057EC7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the</w:t>
      </w:r>
      <w:proofErr w:type="gramEnd"/>
      <w:r>
        <w:rPr>
          <w:rFonts w:eastAsia="Times New Roman"/>
          <w:color w:val="000000"/>
        </w:rPr>
        <w:t xml:space="preserve"> task-load described above for the similar position held at </w:t>
      </w:r>
      <w:r w:rsidRPr="00877ACB">
        <w:rPr>
          <w:rFonts w:eastAsia="Times New Roman"/>
          <w:color w:val="000000"/>
        </w:rPr>
        <w:t xml:space="preserve">PT Bank CIMB </w:t>
      </w:r>
      <w:proofErr w:type="spellStart"/>
      <w:r w:rsidRPr="00877ACB">
        <w:rPr>
          <w:rFonts w:eastAsia="Times New Roman"/>
          <w:color w:val="000000"/>
        </w:rPr>
        <w:t>Niaga</w:t>
      </w:r>
      <w:proofErr w:type="spellEnd"/>
      <w:r w:rsidRPr="00877ACB">
        <w:rPr>
          <w:rFonts w:eastAsia="Times New Roman"/>
          <w:color w:val="000000"/>
        </w:rPr>
        <w:t xml:space="preserve"> </w:t>
      </w:r>
      <w:proofErr w:type="spellStart"/>
      <w:r w:rsidRPr="00877ACB">
        <w:rPr>
          <w:rFonts w:eastAsia="Times New Roman"/>
          <w:color w:val="000000"/>
        </w:rPr>
        <w:t>Tbk</w:t>
      </w:r>
      <w:proofErr w:type="spellEnd"/>
      <w:r>
        <w:rPr>
          <w:rFonts w:eastAsia="Times New Roman"/>
          <w:color w:val="000000"/>
        </w:rPr>
        <w:t>, also:</w:t>
      </w:r>
    </w:p>
    <w:p w:rsidR="00156042" w:rsidRPr="00057EC7" w:rsidRDefault="00877ACB" w:rsidP="00057EC7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proofErr w:type="gramStart"/>
      <w:r w:rsidRPr="00057EC7">
        <w:rPr>
          <w:rFonts w:eastAsia="Times New Roman"/>
          <w:color w:val="000000"/>
        </w:rPr>
        <w:t>compiled</w:t>
      </w:r>
      <w:proofErr w:type="gramEnd"/>
      <w:r w:rsidRPr="00057EC7">
        <w:rPr>
          <w:rFonts w:eastAsia="Times New Roman"/>
          <w:color w:val="000000"/>
        </w:rPr>
        <w:t xml:space="preserve"> a range of reports and n</w:t>
      </w:r>
      <w:r w:rsidR="000901FE" w:rsidRPr="00057EC7">
        <w:rPr>
          <w:rFonts w:eastAsia="Times New Roman"/>
          <w:color w:val="000000"/>
        </w:rPr>
        <w:t>otification</w:t>
      </w:r>
      <w:r w:rsidRPr="00057EC7">
        <w:rPr>
          <w:rFonts w:eastAsia="Times New Roman"/>
          <w:color w:val="000000"/>
        </w:rPr>
        <w:t>s as required by the Board</w:t>
      </w:r>
      <w:r w:rsidR="000901FE" w:rsidRPr="00057EC7">
        <w:rPr>
          <w:rFonts w:eastAsia="Times New Roman"/>
          <w:color w:val="000000"/>
        </w:rPr>
        <w:t xml:space="preserve"> or </w:t>
      </w:r>
      <w:r w:rsidRPr="00057EC7">
        <w:rPr>
          <w:rFonts w:eastAsia="Times New Roman"/>
          <w:color w:val="000000"/>
        </w:rPr>
        <w:t xml:space="preserve">for </w:t>
      </w:r>
      <w:r w:rsidR="000901FE" w:rsidRPr="00057EC7">
        <w:rPr>
          <w:rFonts w:eastAsia="Times New Roman"/>
          <w:color w:val="000000"/>
        </w:rPr>
        <w:t>UOB Singapore</w:t>
      </w:r>
      <w:r w:rsidRPr="00057EC7">
        <w:rPr>
          <w:rFonts w:eastAsia="Times New Roman"/>
          <w:color w:val="000000"/>
        </w:rPr>
        <w:t>.</w:t>
      </w:r>
    </w:p>
    <w:p w:rsidR="00057EC7" w:rsidRDefault="00057EC7" w:rsidP="00057EC7">
      <w:pPr>
        <w:pStyle w:val="ListParagraph"/>
        <w:jc w:val="both"/>
        <w:rPr>
          <w:rFonts w:eastAsia="Times New Roman"/>
          <w:color w:val="000000"/>
        </w:rPr>
      </w:pPr>
    </w:p>
    <w:p w:rsidR="00057EC7" w:rsidRDefault="00877ACB" w:rsidP="00057EC7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057EC7">
        <w:rPr>
          <w:rFonts w:eastAsia="Times New Roman"/>
          <w:color w:val="000000"/>
        </w:rPr>
        <w:t>a</w:t>
      </w:r>
      <w:r w:rsidR="000901FE" w:rsidRPr="00057EC7">
        <w:rPr>
          <w:rFonts w:eastAsia="Times New Roman"/>
          <w:color w:val="000000"/>
        </w:rPr>
        <w:t>s Project Secretary</w:t>
      </w:r>
      <w:r w:rsidRPr="00057EC7">
        <w:rPr>
          <w:rFonts w:eastAsia="Times New Roman"/>
          <w:color w:val="000000"/>
        </w:rPr>
        <w:t xml:space="preserve">, taking Minutes of Meeting and following-up on actions in advance of </w:t>
      </w:r>
      <w:r w:rsidR="00057EC7" w:rsidRPr="00057EC7">
        <w:rPr>
          <w:rFonts w:eastAsia="Times New Roman"/>
          <w:color w:val="000000"/>
        </w:rPr>
        <w:t xml:space="preserve"> </w:t>
      </w:r>
    </w:p>
    <w:p w:rsidR="00057EC7" w:rsidRPr="00057EC7" w:rsidRDefault="00057EC7" w:rsidP="00057EC7">
      <w:pPr>
        <w:pStyle w:val="ListParagraph"/>
        <w:jc w:val="both"/>
        <w:rPr>
          <w:rFonts w:eastAsia="Times New Roman"/>
          <w:color w:val="000000"/>
        </w:rPr>
      </w:pPr>
    </w:p>
    <w:p w:rsidR="00156042" w:rsidRPr="00057EC7" w:rsidRDefault="00877ACB" w:rsidP="00057EC7">
      <w:pPr>
        <w:pStyle w:val="ListParagraph"/>
        <w:jc w:val="both"/>
        <w:rPr>
          <w:rFonts w:eastAsia="Times New Roman"/>
          <w:color w:val="000000"/>
        </w:rPr>
      </w:pPr>
      <w:proofErr w:type="gramStart"/>
      <w:r w:rsidRPr="00057EC7">
        <w:rPr>
          <w:rFonts w:eastAsia="Times New Roman"/>
          <w:color w:val="000000"/>
        </w:rPr>
        <w:t>the</w:t>
      </w:r>
      <w:proofErr w:type="gramEnd"/>
      <w:r w:rsidRPr="00057EC7">
        <w:rPr>
          <w:rFonts w:eastAsia="Times New Roman"/>
          <w:color w:val="000000"/>
        </w:rPr>
        <w:t xml:space="preserve"> next meeting.</w:t>
      </w:r>
    </w:p>
    <w:p w:rsidR="00057EC7" w:rsidRDefault="00057EC7" w:rsidP="00057EC7">
      <w:pPr>
        <w:pStyle w:val="ListParagraph"/>
        <w:jc w:val="both"/>
        <w:rPr>
          <w:rFonts w:eastAsia="Times New Roman"/>
          <w:color w:val="000000"/>
        </w:rPr>
      </w:pPr>
    </w:p>
    <w:p w:rsidR="00156042" w:rsidRPr="00057EC7" w:rsidRDefault="00877ACB" w:rsidP="00057EC7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057EC7">
        <w:rPr>
          <w:rFonts w:eastAsia="Times New Roman"/>
          <w:color w:val="000000"/>
        </w:rPr>
        <w:t>m</w:t>
      </w:r>
      <w:r w:rsidR="000901FE" w:rsidRPr="00057EC7">
        <w:rPr>
          <w:rFonts w:eastAsia="Times New Roman"/>
          <w:color w:val="000000"/>
        </w:rPr>
        <w:t>aintain</w:t>
      </w:r>
      <w:r w:rsidRPr="00057EC7">
        <w:rPr>
          <w:rFonts w:eastAsia="Times New Roman"/>
          <w:color w:val="000000"/>
        </w:rPr>
        <w:t>ing</w:t>
      </w:r>
      <w:r w:rsidR="000901FE" w:rsidRPr="00057EC7">
        <w:rPr>
          <w:rFonts w:eastAsia="Times New Roman"/>
          <w:color w:val="000000"/>
        </w:rPr>
        <w:t xml:space="preserve"> the </w:t>
      </w:r>
      <w:r w:rsidRPr="00057EC7">
        <w:rPr>
          <w:rFonts w:eastAsia="Times New Roman"/>
          <w:color w:val="000000"/>
        </w:rPr>
        <w:t xml:space="preserve">currency of permits and the like for expatriate employees – for example, </w:t>
      </w:r>
    </w:p>
    <w:p w:rsidR="000901FE" w:rsidRDefault="00877ACB" w:rsidP="00057EC7">
      <w:pPr>
        <w:ind w:firstLine="720"/>
        <w:jc w:val="both"/>
        <w:rPr>
          <w:rFonts w:eastAsia="Times New Roman"/>
          <w:color w:val="000000"/>
        </w:rPr>
      </w:pPr>
      <w:r w:rsidRPr="00877ACB">
        <w:rPr>
          <w:rFonts w:eastAsia="Times New Roman"/>
          <w:color w:val="000000"/>
        </w:rPr>
        <w:t>KITAS, Regional ID Card, p</w:t>
      </w:r>
      <w:r w:rsidR="000901FE" w:rsidRPr="00877ACB">
        <w:rPr>
          <w:rFonts w:eastAsia="Times New Roman"/>
          <w:color w:val="000000"/>
        </w:rPr>
        <w:t>assport</w:t>
      </w:r>
      <w:r w:rsidRPr="00877ACB">
        <w:rPr>
          <w:rFonts w:eastAsia="Times New Roman"/>
          <w:color w:val="000000"/>
        </w:rPr>
        <w:t>s</w:t>
      </w:r>
      <w:r w:rsidR="000901FE" w:rsidRPr="00877ACB">
        <w:rPr>
          <w:rFonts w:eastAsia="Times New Roman"/>
          <w:color w:val="000000"/>
        </w:rPr>
        <w:t xml:space="preserve">, </w:t>
      </w:r>
      <w:r w:rsidRPr="00877ACB">
        <w:rPr>
          <w:rFonts w:eastAsia="Times New Roman"/>
          <w:color w:val="000000"/>
        </w:rPr>
        <w:t xml:space="preserve">and </w:t>
      </w:r>
      <w:r w:rsidR="000901FE" w:rsidRPr="00877ACB">
        <w:rPr>
          <w:rFonts w:eastAsia="Times New Roman"/>
          <w:color w:val="000000"/>
        </w:rPr>
        <w:t>apartment lease</w:t>
      </w:r>
      <w:r w:rsidRPr="00877ACB">
        <w:rPr>
          <w:rFonts w:eastAsia="Times New Roman"/>
          <w:color w:val="000000"/>
        </w:rPr>
        <w:t xml:space="preserve"> agreements.</w:t>
      </w:r>
    </w:p>
    <w:p w:rsidR="00877ACB" w:rsidRPr="001A4873" w:rsidRDefault="00877ACB" w:rsidP="00057EC7">
      <w:pPr>
        <w:jc w:val="both"/>
        <w:rPr>
          <w:rFonts w:eastAsia="Times New Roman"/>
          <w:color w:val="000000"/>
        </w:rPr>
      </w:pPr>
    </w:p>
    <w:p w:rsidR="000901FE" w:rsidRPr="00057EC7" w:rsidRDefault="000901FE" w:rsidP="00057EC7">
      <w:pPr>
        <w:jc w:val="both"/>
        <w:rPr>
          <w:rFonts w:eastAsia="Times New Roman"/>
          <w:b/>
          <w:color w:val="000000"/>
        </w:rPr>
      </w:pPr>
      <w:r w:rsidRPr="00057EC7">
        <w:rPr>
          <w:rFonts w:eastAsia="Times New Roman"/>
          <w:b/>
          <w:color w:val="000000"/>
        </w:rPr>
        <w:t>Junior Accounting Staff</w:t>
      </w:r>
      <w:r w:rsidR="00877ACB" w:rsidRPr="00057EC7">
        <w:rPr>
          <w:rFonts w:eastAsia="Times New Roman"/>
          <w:b/>
          <w:color w:val="000000"/>
        </w:rPr>
        <w:t xml:space="preserve">er </w:t>
      </w:r>
      <w:r w:rsidR="00877ACB" w:rsidRPr="00057EC7">
        <w:rPr>
          <w:rFonts w:eastAsia="Times New Roman"/>
          <w:b/>
          <w:i/>
          <w:color w:val="000000"/>
        </w:rPr>
        <w:t xml:space="preserve">- </w:t>
      </w:r>
      <w:r w:rsidRPr="00057EC7">
        <w:rPr>
          <w:rFonts w:eastAsia="Times New Roman"/>
          <w:b/>
          <w:i/>
          <w:color w:val="000000"/>
        </w:rPr>
        <w:t xml:space="preserve">PT </w:t>
      </w:r>
      <w:proofErr w:type="spellStart"/>
      <w:r w:rsidRPr="00057EC7">
        <w:rPr>
          <w:rFonts w:eastAsia="Times New Roman"/>
          <w:b/>
          <w:i/>
          <w:color w:val="000000"/>
        </w:rPr>
        <w:t>Dunkindo</w:t>
      </w:r>
      <w:proofErr w:type="spellEnd"/>
      <w:r w:rsidRPr="00057EC7">
        <w:rPr>
          <w:rFonts w:eastAsia="Times New Roman"/>
          <w:b/>
          <w:i/>
          <w:color w:val="000000"/>
        </w:rPr>
        <w:t xml:space="preserve"> Lestari </w:t>
      </w:r>
      <w:proofErr w:type="spellStart"/>
      <w:r w:rsidRPr="00057EC7">
        <w:rPr>
          <w:rFonts w:eastAsia="Times New Roman"/>
          <w:b/>
          <w:i/>
          <w:color w:val="000000"/>
        </w:rPr>
        <w:t>Tbk</w:t>
      </w:r>
      <w:proofErr w:type="spellEnd"/>
      <w:r w:rsidRPr="00057EC7">
        <w:rPr>
          <w:rFonts w:eastAsia="Times New Roman"/>
          <w:b/>
          <w:i/>
          <w:color w:val="000000"/>
        </w:rPr>
        <w:t>. (1998)</w:t>
      </w:r>
    </w:p>
    <w:p w:rsidR="000901FE" w:rsidRPr="000901FE" w:rsidRDefault="00877ACB" w:rsidP="00057EC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Task-load focused on assisting preparing/ maintaining vouchers, journals and ledgers.</w:t>
      </w:r>
    </w:p>
    <w:p w:rsidR="00D43EE9" w:rsidRDefault="00D43EE9" w:rsidP="00057EC7">
      <w:pPr>
        <w:jc w:val="both"/>
        <w:rPr>
          <w:rFonts w:eastAsia="Times New Roman"/>
          <w:color w:val="000000"/>
        </w:rPr>
      </w:pPr>
    </w:p>
    <w:p w:rsidR="00EB31FD" w:rsidRPr="00EB31FD" w:rsidRDefault="002A0AFE" w:rsidP="00EB31FD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  <w:r w:rsidRPr="00057EC7">
        <w:rPr>
          <w:rFonts w:eastAsia="Arial Unicode MS" w:cs="Ayuthaya"/>
          <w:b/>
          <w:color w:val="C0504D" w:themeColor="accent2"/>
          <w:lang w:eastAsia="ja-JP"/>
        </w:rPr>
        <w:t xml:space="preserve">Professional development </w:t>
      </w:r>
      <w:r w:rsidR="001629C6">
        <w:rPr>
          <w:rFonts w:eastAsia="Arial Unicode MS" w:cs="Ayuthaya"/>
          <w:b/>
          <w:color w:val="C0504D" w:themeColor="accent2"/>
          <w:lang w:eastAsia="ja-JP"/>
        </w:rPr>
        <w:t>–</w:t>
      </w:r>
      <w:r w:rsidRPr="00057EC7">
        <w:rPr>
          <w:rFonts w:eastAsia="Arial Unicode MS" w:cs="Ayuthaya"/>
          <w:b/>
          <w:color w:val="C0504D" w:themeColor="accent2"/>
          <w:lang w:eastAsia="ja-JP"/>
        </w:rPr>
        <w:t xml:space="preserve"> occupational</w:t>
      </w:r>
    </w:p>
    <w:p w:rsidR="00EB31FD" w:rsidRPr="00EB31FD" w:rsidRDefault="00C52120" w:rsidP="00EB31FD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Plan Your Future </w:t>
      </w:r>
      <w:bookmarkStart w:id="0" w:name="_GoBack"/>
      <w:bookmarkEnd w:id="0"/>
      <w:r>
        <w:rPr>
          <w:rFonts w:eastAsia="Times New Roman"/>
          <w:color w:val="000000"/>
        </w:rPr>
        <w:t xml:space="preserve">Workshop </w:t>
      </w:r>
      <w:r w:rsidR="007E1D5F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</w:t>
      </w:r>
      <w:r w:rsidR="007E1D5F">
        <w:rPr>
          <w:rFonts w:eastAsia="Times New Roman"/>
          <w:i/>
          <w:color w:val="000000"/>
        </w:rPr>
        <w:t xml:space="preserve">CIMB </w:t>
      </w:r>
      <w:proofErr w:type="spellStart"/>
      <w:r w:rsidR="007E1D5F">
        <w:rPr>
          <w:rFonts w:eastAsia="Times New Roman"/>
          <w:i/>
          <w:color w:val="000000"/>
        </w:rPr>
        <w:t>Niaga</w:t>
      </w:r>
      <w:proofErr w:type="spellEnd"/>
      <w:r w:rsidR="00EB31FD" w:rsidRPr="001629C6">
        <w:rPr>
          <w:rFonts w:eastAsia="Times New Roman"/>
          <w:i/>
          <w:color w:val="000000"/>
        </w:rPr>
        <w:t xml:space="preserve"> (201</w:t>
      </w:r>
      <w:r w:rsidR="00EB31FD">
        <w:rPr>
          <w:rFonts w:eastAsia="Times New Roman"/>
          <w:i/>
          <w:color w:val="000000"/>
        </w:rPr>
        <w:t>5</w:t>
      </w:r>
      <w:r w:rsidR="00EB31FD" w:rsidRPr="001629C6">
        <w:rPr>
          <w:rFonts w:eastAsia="Times New Roman"/>
          <w:i/>
          <w:color w:val="000000"/>
        </w:rPr>
        <w:t>).</w:t>
      </w:r>
    </w:p>
    <w:p w:rsidR="00EB31FD" w:rsidRPr="00EB31FD" w:rsidRDefault="00EB31FD" w:rsidP="00EB31FD">
      <w:pPr>
        <w:pStyle w:val="ListParagraph"/>
        <w:jc w:val="both"/>
        <w:rPr>
          <w:rFonts w:eastAsia="Times New Roman"/>
          <w:color w:val="000000"/>
        </w:rPr>
      </w:pPr>
    </w:p>
    <w:p w:rsidR="00EB31FD" w:rsidRPr="00EB31FD" w:rsidRDefault="00EB31FD" w:rsidP="00EB31FD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Art and Design 1-on-1 Training – </w:t>
      </w:r>
      <w:r w:rsidRPr="001629C6">
        <w:rPr>
          <w:rFonts w:eastAsia="Times New Roman"/>
          <w:i/>
          <w:color w:val="000000"/>
        </w:rPr>
        <w:t xml:space="preserve">Susan Chang, </w:t>
      </w:r>
      <w:proofErr w:type="gramStart"/>
      <w:r w:rsidRPr="001629C6">
        <w:rPr>
          <w:rFonts w:eastAsia="Times New Roman"/>
          <w:i/>
          <w:color w:val="000000"/>
        </w:rPr>
        <w:t>The</w:t>
      </w:r>
      <w:proofErr w:type="gramEnd"/>
      <w:r w:rsidRPr="001629C6">
        <w:rPr>
          <w:rFonts w:eastAsia="Times New Roman"/>
          <w:i/>
          <w:color w:val="000000"/>
        </w:rPr>
        <w:t xml:space="preserve"> Coach (2014).</w:t>
      </w:r>
    </w:p>
    <w:p w:rsidR="001629C6" w:rsidRPr="001629C6" w:rsidRDefault="001629C6" w:rsidP="001629C6">
      <w:pPr>
        <w:pStyle w:val="ListParagraph"/>
        <w:jc w:val="bot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i/>
          <w:color w:val="000000"/>
        </w:rPr>
      </w:pPr>
      <w:r w:rsidRPr="001629C6">
        <w:rPr>
          <w:rFonts w:eastAsia="Times New Roman"/>
          <w:color w:val="000000"/>
        </w:rPr>
        <w:t xml:space="preserve">Fundamental Leadership </w:t>
      </w:r>
      <w:r w:rsidRPr="001629C6">
        <w:rPr>
          <w:rFonts w:eastAsia="Times New Roman"/>
          <w:i/>
          <w:color w:val="000000"/>
        </w:rPr>
        <w:t xml:space="preserve">– Dale Carnegie &amp;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Pr="001629C6">
        <w:rPr>
          <w:rFonts w:eastAsia="Times New Roman"/>
          <w:i/>
          <w:color w:val="000000"/>
        </w:rPr>
        <w:t xml:space="preserve"> (2014)</w:t>
      </w:r>
      <w:r w:rsidR="00D43EE9" w:rsidRPr="001629C6">
        <w:rPr>
          <w:rFonts w:eastAsia="Times New Roman"/>
          <w:i/>
          <w:color w:val="000000"/>
        </w:rPr>
        <w:t>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Microsoft Excel 2010 Advanced </w:t>
      </w:r>
      <w:r w:rsidRPr="001629C6">
        <w:rPr>
          <w:rFonts w:eastAsia="Times New Roman"/>
          <w:i/>
          <w:color w:val="000000"/>
        </w:rPr>
        <w:t xml:space="preserve">– </w:t>
      </w:r>
      <w:proofErr w:type="spellStart"/>
      <w:r w:rsidRPr="001629C6">
        <w:rPr>
          <w:rFonts w:eastAsia="Times New Roman"/>
          <w:i/>
          <w:color w:val="000000"/>
        </w:rPr>
        <w:t>ExecuTrain</w:t>
      </w:r>
      <w:proofErr w:type="spellEnd"/>
      <w:r w:rsidRPr="001629C6">
        <w:rPr>
          <w:rFonts w:eastAsia="Times New Roman"/>
          <w:i/>
          <w:color w:val="000000"/>
        </w:rPr>
        <w:t xml:space="preserve"> &amp;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Pr="001629C6">
        <w:rPr>
          <w:rFonts w:eastAsia="Times New Roman"/>
          <w:i/>
          <w:color w:val="000000"/>
        </w:rPr>
        <w:t xml:space="preserve"> (2014)</w:t>
      </w:r>
      <w:r w:rsidR="00D43EE9" w:rsidRPr="001629C6">
        <w:rPr>
          <w:rFonts w:eastAsia="Times New Roman"/>
          <w:i/>
          <w:color w:val="000000"/>
        </w:rPr>
        <w:t>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D43EE9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>B</w:t>
      </w:r>
      <w:r w:rsidR="002A0AFE" w:rsidRPr="001629C6">
        <w:rPr>
          <w:rFonts w:eastAsia="Times New Roman"/>
          <w:color w:val="000000"/>
        </w:rPr>
        <w:t xml:space="preserve">asic Lean Six Sigma Training Program </w:t>
      </w:r>
      <w:r w:rsidR="002A0AFE" w:rsidRPr="001629C6">
        <w:rPr>
          <w:rFonts w:eastAsia="Times New Roman"/>
          <w:i/>
          <w:color w:val="000000"/>
        </w:rPr>
        <w:t xml:space="preserve">– OTI &amp; CIMB </w:t>
      </w:r>
      <w:proofErr w:type="spellStart"/>
      <w:r w:rsidR="002A0AFE" w:rsidRPr="001629C6">
        <w:rPr>
          <w:rFonts w:eastAsia="Times New Roman"/>
          <w:i/>
          <w:color w:val="000000"/>
        </w:rPr>
        <w:t>Niaga</w:t>
      </w:r>
      <w:proofErr w:type="spellEnd"/>
      <w:r w:rsidR="002A0AFE" w:rsidRPr="001629C6">
        <w:rPr>
          <w:rFonts w:eastAsia="Times New Roman"/>
          <w:i/>
          <w:color w:val="000000"/>
        </w:rPr>
        <w:t xml:space="preserve"> (2014)</w:t>
      </w:r>
      <w:r w:rsidRPr="001629C6">
        <w:rPr>
          <w:rFonts w:eastAsia="Times New Roman"/>
          <w:i/>
          <w:color w:val="000000"/>
        </w:rPr>
        <w:t>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Online TOEFL </w:t>
      </w:r>
      <w:r w:rsidRPr="001629C6">
        <w:rPr>
          <w:rFonts w:eastAsia="Times New Roman"/>
          <w:i/>
          <w:color w:val="000000"/>
        </w:rPr>
        <w:t>– Kaplan (advanced level) (2013)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Intermediate Tax </w:t>
      </w:r>
      <w:r w:rsidRPr="001629C6">
        <w:rPr>
          <w:rFonts w:eastAsia="Times New Roman"/>
          <w:i/>
          <w:color w:val="000000"/>
        </w:rPr>
        <w:t xml:space="preserve">–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(2013).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Personal Empowerment </w:t>
      </w:r>
      <w:r w:rsidRPr="001629C6">
        <w:rPr>
          <w:rFonts w:eastAsia="Times New Roman"/>
          <w:i/>
          <w:color w:val="000000"/>
        </w:rPr>
        <w:t xml:space="preserve">–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(2013).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lastRenderedPageBreak/>
        <w:t xml:space="preserve">Communicating with Impact </w:t>
      </w:r>
      <w:r w:rsidRPr="001629C6">
        <w:rPr>
          <w:rFonts w:eastAsia="Times New Roman"/>
          <w:i/>
          <w:color w:val="000000"/>
        </w:rPr>
        <w:t xml:space="preserve">–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(2013).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Anti Fraud Management Program </w:t>
      </w:r>
      <w:r w:rsidRPr="001629C6">
        <w:rPr>
          <w:rFonts w:eastAsia="Times New Roman"/>
          <w:i/>
          <w:color w:val="000000"/>
        </w:rPr>
        <w:t xml:space="preserve">–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(2013).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Basic Bank Accounting In-house Training </w:t>
      </w:r>
      <w:r w:rsidRPr="001629C6">
        <w:rPr>
          <w:rFonts w:eastAsia="Times New Roman"/>
          <w:i/>
          <w:color w:val="000000"/>
        </w:rPr>
        <w:t xml:space="preserve">– IAI &amp;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(2012).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Basic Tax </w:t>
      </w:r>
      <w:r w:rsidRPr="001629C6">
        <w:rPr>
          <w:rFonts w:eastAsia="Times New Roman"/>
          <w:i/>
          <w:color w:val="000000"/>
        </w:rPr>
        <w:t xml:space="preserve">–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(2012).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Microsoft Office Excel 2007 </w:t>
      </w:r>
      <w:r w:rsidRPr="001629C6">
        <w:rPr>
          <w:rFonts w:eastAsia="Times New Roman"/>
          <w:i/>
          <w:color w:val="000000"/>
        </w:rPr>
        <w:t xml:space="preserve">– Active Train &amp;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(2011).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The 7th Habits of Highly Effective People </w:t>
      </w:r>
      <w:r w:rsidRPr="001629C6">
        <w:rPr>
          <w:rFonts w:eastAsia="Times New Roman"/>
          <w:i/>
          <w:color w:val="000000"/>
        </w:rPr>
        <w:t xml:space="preserve">– CIMB </w:t>
      </w:r>
      <w:proofErr w:type="spellStart"/>
      <w:r w:rsidRPr="001629C6">
        <w:rPr>
          <w:rFonts w:eastAsia="Times New Roman"/>
          <w:i/>
          <w:color w:val="000000"/>
        </w:rPr>
        <w:t>Niaga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(2011).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>World Class Secretary Training Program</w:t>
      </w:r>
      <w:r w:rsidRPr="001629C6">
        <w:rPr>
          <w:rFonts w:eastAsia="Times New Roman"/>
          <w:i/>
          <w:color w:val="000000"/>
        </w:rPr>
        <w:t xml:space="preserve"> – Learning Resources &amp; UOB Buana</w:t>
      </w:r>
      <w:r w:rsidR="00D43EE9" w:rsidRPr="001629C6">
        <w:rPr>
          <w:rFonts w:eastAsia="Times New Roman"/>
          <w:i/>
          <w:color w:val="000000"/>
        </w:rPr>
        <w:t xml:space="preserve"> (2013).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>Indonesia Secretary Forum (</w:t>
      </w:r>
      <w:proofErr w:type="spellStart"/>
      <w:r w:rsidRPr="001629C6">
        <w:rPr>
          <w:rFonts w:eastAsia="Times New Roman"/>
          <w:color w:val="000000"/>
        </w:rPr>
        <w:t>Insefo</w:t>
      </w:r>
      <w:proofErr w:type="spellEnd"/>
      <w:r w:rsidRPr="001629C6">
        <w:rPr>
          <w:rFonts w:eastAsia="Times New Roman"/>
          <w:color w:val="000000"/>
        </w:rPr>
        <w:t xml:space="preserve">) 2008 Conference </w:t>
      </w:r>
      <w:r w:rsidRPr="001629C6">
        <w:rPr>
          <w:rFonts w:eastAsia="Times New Roman"/>
          <w:i/>
          <w:color w:val="000000"/>
        </w:rPr>
        <w:t xml:space="preserve">– Asia Expo, </w:t>
      </w:r>
      <w:proofErr w:type="spellStart"/>
      <w:r w:rsidRPr="001629C6">
        <w:rPr>
          <w:rFonts w:eastAsia="Times New Roman"/>
          <w:i/>
          <w:color w:val="000000"/>
        </w:rPr>
        <w:t>JobsDB</w:t>
      </w:r>
      <w:proofErr w:type="spellEnd"/>
      <w:r w:rsidRPr="001629C6">
        <w:rPr>
          <w:rFonts w:eastAsia="Times New Roman"/>
          <w:i/>
          <w:color w:val="000000"/>
        </w:rPr>
        <w:t xml:space="preserve"> &amp; UOB Buana</w:t>
      </w:r>
      <w:r w:rsidR="00D43EE9" w:rsidRPr="001629C6">
        <w:rPr>
          <w:rFonts w:eastAsia="Times New Roman"/>
          <w:i/>
          <w:color w:val="000000"/>
        </w:rPr>
        <w:t xml:space="preserve"> (2008).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Enhancement Managerial </w:t>
      </w:r>
      <w:r w:rsidR="001A4873" w:rsidRPr="001629C6">
        <w:rPr>
          <w:rFonts w:eastAsia="Times New Roman"/>
          <w:color w:val="000000"/>
        </w:rPr>
        <w:t>Skills Program for Secretaries and</w:t>
      </w:r>
      <w:r w:rsidRPr="001629C6">
        <w:rPr>
          <w:rFonts w:eastAsia="Times New Roman"/>
          <w:color w:val="000000"/>
        </w:rPr>
        <w:t xml:space="preserve"> Admini</w:t>
      </w:r>
      <w:r w:rsidR="00D43EE9" w:rsidRPr="001629C6">
        <w:rPr>
          <w:rFonts w:eastAsia="Times New Roman"/>
          <w:color w:val="000000"/>
        </w:rPr>
        <w:t>strative Professionals</w:t>
      </w:r>
      <w:r w:rsidR="00D43EE9" w:rsidRPr="001629C6">
        <w:rPr>
          <w:rFonts w:eastAsia="Times New Roman"/>
          <w:i/>
          <w:color w:val="000000"/>
        </w:rPr>
        <w:t xml:space="preserve"> – Choice </w:t>
      </w:r>
      <w:r w:rsidRPr="001629C6">
        <w:rPr>
          <w:rFonts w:eastAsia="Times New Roman"/>
          <w:i/>
          <w:color w:val="000000"/>
        </w:rPr>
        <w:t>Management Consultants &amp; UOB Buana</w:t>
      </w:r>
      <w:r w:rsidR="00D43EE9" w:rsidRPr="001629C6">
        <w:rPr>
          <w:rFonts w:eastAsia="Times New Roman"/>
          <w:i/>
          <w:color w:val="000000"/>
        </w:rPr>
        <w:t xml:space="preserve"> (2007).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1A4873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>Dynamic and</w:t>
      </w:r>
      <w:r w:rsidR="002A0AFE" w:rsidRPr="001629C6">
        <w:rPr>
          <w:rFonts w:eastAsia="Times New Roman"/>
          <w:color w:val="000000"/>
        </w:rPr>
        <w:t xml:space="preserve"> Team Challenge Outdoor Based Experiential Training</w:t>
      </w:r>
      <w:r w:rsidR="002A0AFE" w:rsidRPr="001629C6">
        <w:rPr>
          <w:rFonts w:eastAsia="Times New Roman"/>
          <w:i/>
          <w:color w:val="000000"/>
        </w:rPr>
        <w:t xml:space="preserve"> – OBET Nusantara &amp; UOB Buana</w:t>
      </w:r>
      <w:r w:rsidR="00D43EE9" w:rsidRPr="001629C6">
        <w:rPr>
          <w:rFonts w:eastAsia="Times New Roman"/>
          <w:i/>
          <w:color w:val="000000"/>
        </w:rPr>
        <w:t xml:space="preserve"> (2007).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1A4873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>Effective and</w:t>
      </w:r>
      <w:r w:rsidR="002A0AFE" w:rsidRPr="001629C6">
        <w:rPr>
          <w:rFonts w:eastAsia="Times New Roman"/>
          <w:color w:val="000000"/>
        </w:rPr>
        <w:t xml:space="preserve"> Smart Secretary</w:t>
      </w:r>
      <w:r w:rsidR="002A0AFE" w:rsidRPr="001629C6">
        <w:rPr>
          <w:rFonts w:eastAsia="Times New Roman"/>
          <w:i/>
          <w:color w:val="000000"/>
        </w:rPr>
        <w:t xml:space="preserve"> – White House Consulting &amp; UOB Buana</w:t>
      </w:r>
      <w:r w:rsidR="00D43EE9" w:rsidRPr="001629C6">
        <w:rPr>
          <w:rFonts w:eastAsia="Times New Roman"/>
          <w:i/>
          <w:color w:val="000000"/>
        </w:rPr>
        <w:t xml:space="preserve"> (2006).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i/>
          <w:color w:val="000000"/>
        </w:rPr>
      </w:pPr>
      <w:r w:rsidRPr="001629C6">
        <w:rPr>
          <w:rFonts w:eastAsia="Times New Roman"/>
          <w:color w:val="000000"/>
        </w:rPr>
        <w:t xml:space="preserve">TOEFL </w:t>
      </w:r>
      <w:r w:rsidRPr="001629C6">
        <w:rPr>
          <w:rFonts w:eastAsia="Times New Roman"/>
          <w:i/>
          <w:color w:val="000000"/>
        </w:rPr>
        <w:t>– ELTI &amp; UOB Buana (537)</w:t>
      </w:r>
      <w:r w:rsidR="00D43EE9" w:rsidRPr="001629C6">
        <w:rPr>
          <w:rFonts w:eastAsia="Times New Roman"/>
          <w:i/>
          <w:color w:val="000000"/>
        </w:rPr>
        <w:t xml:space="preserve"> (2006).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>Basic Educational Banking Batch IX (</w:t>
      </w:r>
      <w:proofErr w:type="spellStart"/>
      <w:r w:rsidRPr="001629C6">
        <w:rPr>
          <w:rFonts w:eastAsia="Times New Roman"/>
          <w:color w:val="000000"/>
        </w:rPr>
        <w:t>Pendidikan</w:t>
      </w:r>
      <w:proofErr w:type="spellEnd"/>
      <w:r w:rsidRPr="001629C6">
        <w:rPr>
          <w:rFonts w:eastAsia="Times New Roman"/>
          <w:color w:val="000000"/>
        </w:rPr>
        <w:t xml:space="preserve"> </w:t>
      </w:r>
      <w:proofErr w:type="spellStart"/>
      <w:r w:rsidRPr="001629C6">
        <w:rPr>
          <w:rFonts w:eastAsia="Times New Roman"/>
          <w:color w:val="000000"/>
        </w:rPr>
        <w:t>Dasar-dasar</w:t>
      </w:r>
      <w:proofErr w:type="spellEnd"/>
      <w:r w:rsidRPr="001629C6">
        <w:rPr>
          <w:rFonts w:eastAsia="Times New Roman"/>
          <w:color w:val="000000"/>
        </w:rPr>
        <w:t xml:space="preserve"> </w:t>
      </w:r>
      <w:proofErr w:type="spellStart"/>
      <w:r w:rsidRPr="001629C6">
        <w:rPr>
          <w:rFonts w:eastAsia="Times New Roman"/>
          <w:color w:val="000000"/>
        </w:rPr>
        <w:t>Perbankan</w:t>
      </w:r>
      <w:proofErr w:type="spellEnd"/>
      <w:r w:rsidRPr="001629C6">
        <w:rPr>
          <w:rFonts w:eastAsia="Times New Roman"/>
          <w:color w:val="000000"/>
        </w:rPr>
        <w:t xml:space="preserve"> </w:t>
      </w:r>
      <w:proofErr w:type="spellStart"/>
      <w:r w:rsidRPr="001629C6">
        <w:rPr>
          <w:rFonts w:eastAsia="Times New Roman"/>
          <w:color w:val="000000"/>
        </w:rPr>
        <w:t>Angkatan</w:t>
      </w:r>
      <w:proofErr w:type="spellEnd"/>
      <w:r w:rsidRPr="001629C6">
        <w:rPr>
          <w:rFonts w:eastAsia="Times New Roman"/>
          <w:color w:val="000000"/>
        </w:rPr>
        <w:t xml:space="preserve"> IX)</w:t>
      </w:r>
      <w:r w:rsidRPr="001629C6">
        <w:rPr>
          <w:rFonts w:eastAsia="Times New Roman"/>
          <w:i/>
          <w:color w:val="000000"/>
        </w:rPr>
        <w:t xml:space="preserve"> – UOB Buana</w:t>
      </w:r>
      <w:r w:rsidR="00D43EE9" w:rsidRPr="001629C6">
        <w:rPr>
          <w:rFonts w:eastAsia="Times New Roman"/>
          <w:i/>
          <w:color w:val="000000"/>
        </w:rPr>
        <w:t xml:space="preserve"> (2004).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>Enhanced Business Communication Skills Workshop</w:t>
      </w:r>
      <w:r w:rsidRPr="001629C6">
        <w:rPr>
          <w:rFonts w:eastAsia="Times New Roman"/>
          <w:i/>
          <w:color w:val="000000"/>
        </w:rPr>
        <w:t xml:space="preserve"> – </w:t>
      </w:r>
      <w:proofErr w:type="spellStart"/>
      <w:r w:rsidRPr="001629C6">
        <w:rPr>
          <w:rFonts w:eastAsia="Times New Roman"/>
          <w:i/>
          <w:color w:val="000000"/>
        </w:rPr>
        <w:t>Sukses</w:t>
      </w:r>
      <w:proofErr w:type="spellEnd"/>
      <w:r w:rsidRPr="001629C6">
        <w:rPr>
          <w:rFonts w:eastAsia="Times New Roman"/>
          <w:i/>
          <w:color w:val="000000"/>
        </w:rPr>
        <w:t xml:space="preserve"> Regional Indonesia &amp; UOB Buana</w:t>
      </w:r>
      <w:r w:rsidR="00D43EE9" w:rsidRPr="001629C6">
        <w:rPr>
          <w:rFonts w:eastAsia="Times New Roman"/>
          <w:i/>
          <w:color w:val="000000"/>
        </w:rPr>
        <w:t xml:space="preserve"> (2003).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i/>
          <w:color w:val="000000"/>
        </w:rPr>
      </w:pPr>
      <w:r w:rsidRPr="001629C6">
        <w:rPr>
          <w:rFonts w:eastAsia="Times New Roman"/>
          <w:color w:val="000000"/>
        </w:rPr>
        <w:t xml:space="preserve">Windows Package </w:t>
      </w:r>
      <w:r w:rsidRPr="001629C6">
        <w:rPr>
          <w:rFonts w:eastAsia="Times New Roman"/>
          <w:i/>
          <w:color w:val="000000"/>
        </w:rPr>
        <w:t xml:space="preserve">– </w:t>
      </w:r>
      <w:proofErr w:type="spellStart"/>
      <w:r w:rsidRPr="001629C6">
        <w:rPr>
          <w:rFonts w:eastAsia="Times New Roman"/>
          <w:i/>
          <w:color w:val="000000"/>
        </w:rPr>
        <w:t>Bina</w:t>
      </w:r>
      <w:proofErr w:type="spellEnd"/>
      <w:r w:rsidRPr="001629C6">
        <w:rPr>
          <w:rFonts w:eastAsia="Times New Roman"/>
          <w:i/>
          <w:color w:val="000000"/>
        </w:rPr>
        <w:t xml:space="preserve"> Nusantara Training &amp; Recruitment </w:t>
      </w:r>
      <w:proofErr w:type="spellStart"/>
      <w:r w:rsidRPr="001629C6">
        <w:rPr>
          <w:rFonts w:eastAsia="Times New Roman"/>
          <w:i/>
          <w:color w:val="000000"/>
        </w:rPr>
        <w:t>Center</w:t>
      </w:r>
      <w:proofErr w:type="spellEnd"/>
      <w:r w:rsidR="00D43EE9" w:rsidRPr="001629C6">
        <w:rPr>
          <w:rFonts w:eastAsia="Times New Roman"/>
          <w:i/>
          <w:color w:val="000000"/>
        </w:rPr>
        <w:t xml:space="preserve"> (1997).</w:t>
      </w:r>
    </w:p>
    <w:p w:rsidR="001629C6" w:rsidRPr="001629C6" w:rsidRDefault="001629C6" w:rsidP="001629C6">
      <w:pPr>
        <w:pStyle w:val="ListParagraph"/>
        <w:rPr>
          <w:rFonts w:eastAsia="Times New Roman"/>
          <w:color w:val="000000"/>
        </w:rPr>
      </w:pPr>
    </w:p>
    <w:p w:rsidR="002A0AFE" w:rsidRPr="001629C6" w:rsidRDefault="002A0AFE" w:rsidP="001629C6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</w:rPr>
      </w:pPr>
      <w:r w:rsidRPr="001629C6">
        <w:rPr>
          <w:rFonts w:eastAsia="Times New Roman"/>
          <w:color w:val="000000"/>
        </w:rPr>
        <w:t xml:space="preserve">Completed Level 9 out of 9 level English Course </w:t>
      </w:r>
      <w:r w:rsidRPr="001629C6">
        <w:rPr>
          <w:rFonts w:eastAsia="Times New Roman"/>
          <w:i/>
          <w:color w:val="000000"/>
        </w:rPr>
        <w:t>– The EMBASSY</w:t>
      </w:r>
      <w:r w:rsidRPr="001629C6">
        <w:rPr>
          <w:rFonts w:eastAsia="Times New Roman"/>
          <w:i/>
          <w:color w:val="000000"/>
        </w:rPr>
        <w:tab/>
      </w:r>
      <w:r w:rsidR="00D43EE9" w:rsidRPr="001629C6">
        <w:rPr>
          <w:rFonts w:eastAsia="Times New Roman"/>
          <w:i/>
          <w:color w:val="000000"/>
        </w:rPr>
        <w:t>(1997).</w:t>
      </w:r>
    </w:p>
    <w:p w:rsidR="002A0AFE" w:rsidRDefault="002A0AFE" w:rsidP="00057EC7">
      <w:pPr>
        <w:jc w:val="both"/>
        <w:rPr>
          <w:rFonts w:eastAsia="Times New Roman"/>
          <w:color w:val="000000"/>
        </w:rPr>
      </w:pPr>
    </w:p>
    <w:p w:rsidR="0070776D" w:rsidRPr="00057EC7" w:rsidRDefault="001B37BF" w:rsidP="00057EC7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  <w:r w:rsidRPr="00057EC7">
        <w:rPr>
          <w:rFonts w:eastAsia="Arial Unicode MS" w:cs="Ayuthaya"/>
          <w:b/>
          <w:color w:val="C0504D" w:themeColor="accent2"/>
          <w:lang w:eastAsia="ja-JP"/>
        </w:rPr>
        <w:t>Other</w:t>
      </w:r>
    </w:p>
    <w:p w:rsidR="000901FE" w:rsidRDefault="000901FE" w:rsidP="00057EC7">
      <w:pPr>
        <w:jc w:val="both"/>
        <w:rPr>
          <w:rFonts w:eastAsia="Times New Roman"/>
          <w:i/>
          <w:color w:val="000000"/>
        </w:rPr>
      </w:pPr>
      <w:r w:rsidRPr="004616CA">
        <w:rPr>
          <w:rFonts w:eastAsia="Times New Roman"/>
          <w:b/>
          <w:color w:val="000000"/>
        </w:rPr>
        <w:t>Human Relations Champion Award</w:t>
      </w:r>
      <w:r w:rsidRPr="000901FE">
        <w:rPr>
          <w:rFonts w:eastAsia="Times New Roman"/>
          <w:color w:val="000000"/>
        </w:rPr>
        <w:t xml:space="preserve"> -</w:t>
      </w:r>
      <w:r>
        <w:rPr>
          <w:rFonts w:eastAsia="Times New Roman"/>
          <w:color w:val="000000"/>
        </w:rPr>
        <w:t xml:space="preserve"> </w:t>
      </w:r>
      <w:r w:rsidRPr="000901FE">
        <w:rPr>
          <w:rFonts w:eastAsia="Times New Roman"/>
          <w:i/>
          <w:color w:val="000000"/>
        </w:rPr>
        <w:t>Dale Carnegie’s Fundamental Leadership Course (2014).</w:t>
      </w:r>
    </w:p>
    <w:p w:rsidR="004616CA" w:rsidRPr="004616CA" w:rsidRDefault="004616CA" w:rsidP="004616CA">
      <w:pPr>
        <w:jc w:val="both"/>
        <w:rPr>
          <w:rFonts w:cstheme="minorHAnsi"/>
          <w:i/>
        </w:rPr>
      </w:pPr>
      <w:proofErr w:type="gramStart"/>
      <w:r w:rsidRPr="004616CA">
        <w:rPr>
          <w:rFonts w:cstheme="minorHAnsi"/>
          <w:b/>
        </w:rPr>
        <w:t xml:space="preserve">Event Organizer – </w:t>
      </w:r>
      <w:r w:rsidRPr="004616CA">
        <w:rPr>
          <w:rFonts w:cstheme="minorHAnsi"/>
          <w:i/>
        </w:rPr>
        <w:t>Fasting Break of HR Directorate</w:t>
      </w:r>
      <w:r w:rsidRPr="004616CA">
        <w:rPr>
          <w:rFonts w:cstheme="minorHAnsi"/>
          <w:b/>
          <w:i/>
        </w:rPr>
        <w:t xml:space="preserve"> </w:t>
      </w:r>
      <w:r w:rsidRPr="004616CA">
        <w:rPr>
          <w:rFonts w:cstheme="minorHAnsi"/>
          <w:i/>
        </w:rPr>
        <w:t xml:space="preserve">in CIMB </w:t>
      </w:r>
      <w:proofErr w:type="spellStart"/>
      <w:r w:rsidRPr="004616CA">
        <w:rPr>
          <w:rFonts w:cstheme="minorHAnsi"/>
          <w:i/>
        </w:rPr>
        <w:t>Niaga</w:t>
      </w:r>
      <w:proofErr w:type="spellEnd"/>
      <w:r w:rsidRPr="004616CA">
        <w:rPr>
          <w:rFonts w:cstheme="minorHAnsi"/>
          <w:i/>
        </w:rPr>
        <w:t xml:space="preserve"> (2011</w:t>
      </w:r>
      <w:r>
        <w:rPr>
          <w:rFonts w:cstheme="minorHAnsi"/>
          <w:i/>
        </w:rPr>
        <w:t>).</w:t>
      </w:r>
      <w:proofErr w:type="gramEnd"/>
    </w:p>
    <w:p w:rsidR="008C68CE" w:rsidRDefault="004616CA" w:rsidP="00057EC7">
      <w:pPr>
        <w:jc w:val="both"/>
        <w:rPr>
          <w:rFonts w:cstheme="minorHAnsi"/>
        </w:rPr>
      </w:pPr>
      <w:proofErr w:type="gramStart"/>
      <w:r w:rsidRPr="004616CA">
        <w:rPr>
          <w:rFonts w:cstheme="minorHAnsi"/>
          <w:b/>
        </w:rPr>
        <w:t xml:space="preserve">Event Organizer – </w:t>
      </w:r>
      <w:r w:rsidRPr="004616CA">
        <w:rPr>
          <w:rFonts w:cstheme="minorHAnsi"/>
          <w:i/>
        </w:rPr>
        <w:t>Workshop Special Asset Management in UOB Buana (2009).</w:t>
      </w:r>
      <w:proofErr w:type="gramEnd"/>
    </w:p>
    <w:p w:rsidR="004616CA" w:rsidRPr="004616CA" w:rsidRDefault="004616CA" w:rsidP="00057EC7">
      <w:pPr>
        <w:jc w:val="both"/>
        <w:rPr>
          <w:rFonts w:cstheme="minorHAnsi"/>
        </w:rPr>
      </w:pPr>
    </w:p>
    <w:p w:rsidR="00CA5E46" w:rsidRPr="00057EC7" w:rsidRDefault="00057EC7" w:rsidP="00057EC7">
      <w:pPr>
        <w:jc w:val="both"/>
        <w:rPr>
          <w:rFonts w:eastAsia="Arial Unicode MS" w:cs="Ayuthaya"/>
          <w:b/>
          <w:color w:val="C0504D" w:themeColor="accent2"/>
          <w:lang w:eastAsia="ja-JP"/>
        </w:rPr>
      </w:pPr>
      <w:r>
        <w:rPr>
          <w:rFonts w:eastAsia="Arial Unicode MS" w:cs="Ayuthaya"/>
          <w:b/>
          <w:color w:val="C0504D" w:themeColor="accent2"/>
          <w:lang w:eastAsia="ja-JP"/>
        </w:rPr>
        <w:t>Reference</w:t>
      </w:r>
    </w:p>
    <w:p w:rsidR="00667C4F" w:rsidRPr="00E56865" w:rsidRDefault="00476CBC" w:rsidP="00057EC7">
      <w:pPr>
        <w:jc w:val="both"/>
        <w:rPr>
          <w:rFonts w:eastAsia="Arial Unicode MS" w:cs="Ayuthaya"/>
        </w:rPr>
      </w:pPr>
      <w:proofErr w:type="gramStart"/>
      <w:r w:rsidRPr="00B24B8A">
        <w:rPr>
          <w:rFonts w:eastAsia="Arial Unicode MS" w:cs="Ayuthaya"/>
        </w:rPr>
        <w:t>Available on request.</w:t>
      </w:r>
      <w:proofErr w:type="gramEnd"/>
      <w:r w:rsidR="000901FE">
        <w:rPr>
          <w:rFonts w:eastAsia="Arial Unicode MS" w:cs="Ayuthaya"/>
        </w:rPr>
        <w:t xml:space="preserve"> </w:t>
      </w:r>
    </w:p>
    <w:sectPr w:rsidR="00667C4F" w:rsidRPr="00E56865" w:rsidSect="009003EC"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A1" w:rsidRDefault="00B93DA1" w:rsidP="00CA5E46">
      <w:pPr>
        <w:spacing w:after="0" w:line="240" w:lineRule="auto"/>
      </w:pPr>
      <w:r>
        <w:separator/>
      </w:r>
    </w:p>
  </w:endnote>
  <w:endnote w:type="continuationSeparator" w:id="0">
    <w:p w:rsidR="00B93DA1" w:rsidRDefault="00B93DA1" w:rsidP="00CA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23" w:rsidRDefault="001A4873" w:rsidP="00CB7F35">
    <w:pPr>
      <w:pStyle w:val="Footer"/>
      <w:pBdr>
        <w:top w:val="single" w:sz="4" w:space="1" w:color="auto"/>
      </w:pBdr>
      <w:rPr>
        <w:sz w:val="14"/>
        <w:szCs w:val="14"/>
      </w:rPr>
    </w:pPr>
    <w:r>
      <w:rPr>
        <w:sz w:val="14"/>
        <w:szCs w:val="14"/>
      </w:rPr>
      <w:t xml:space="preserve">Dewi </w:t>
    </w:r>
    <w:proofErr w:type="spellStart"/>
    <w:r>
      <w:rPr>
        <w:sz w:val="14"/>
        <w:szCs w:val="14"/>
      </w:rPr>
      <w:t>Prilanti</w:t>
    </w:r>
    <w:proofErr w:type="spellEnd"/>
    <w:r>
      <w:rPr>
        <w:sz w:val="14"/>
        <w:szCs w:val="14"/>
      </w:rPr>
      <w:t xml:space="preserve"> - </w:t>
    </w:r>
    <w:r w:rsidR="002E6523">
      <w:rPr>
        <w:sz w:val="14"/>
        <w:szCs w:val="14"/>
      </w:rPr>
      <w:t>CV</w:t>
    </w:r>
  </w:p>
  <w:p w:rsidR="002E6523" w:rsidRPr="00CB7F35" w:rsidRDefault="002E6523" w:rsidP="00CB7F35">
    <w:pPr>
      <w:pStyle w:val="Footer"/>
      <w:pBdr>
        <w:top w:val="single" w:sz="4" w:space="1" w:color="auto"/>
      </w:pBd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Arabic  \* MERGEFORMAT </w:instrText>
    </w:r>
    <w:r>
      <w:rPr>
        <w:sz w:val="14"/>
        <w:szCs w:val="14"/>
      </w:rPr>
      <w:fldChar w:fldCharType="separate"/>
    </w:r>
    <w:r w:rsidR="00F0194D">
      <w:rPr>
        <w:noProof/>
        <w:sz w:val="14"/>
        <w:szCs w:val="14"/>
      </w:rPr>
      <w:t>6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of</w:t>
    </w:r>
    <w:r w:rsidR="009F1629">
      <w:rPr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\* Arabic  \* MERGEFORMAT </w:instrText>
    </w:r>
    <w:r>
      <w:rPr>
        <w:sz w:val="14"/>
        <w:szCs w:val="14"/>
      </w:rPr>
      <w:fldChar w:fldCharType="separate"/>
    </w:r>
    <w:r w:rsidR="00F0194D">
      <w:rPr>
        <w:noProof/>
        <w:sz w:val="14"/>
        <w:szCs w:val="14"/>
      </w:rPr>
      <w:t>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A1" w:rsidRDefault="00B93DA1" w:rsidP="00CA5E46">
      <w:pPr>
        <w:spacing w:after="0" w:line="240" w:lineRule="auto"/>
      </w:pPr>
      <w:r>
        <w:separator/>
      </w:r>
    </w:p>
  </w:footnote>
  <w:footnote w:type="continuationSeparator" w:id="0">
    <w:p w:rsidR="00B93DA1" w:rsidRDefault="00B93DA1" w:rsidP="00CA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li-arrow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9C193C"/>
    <w:multiLevelType w:val="hybridMultilevel"/>
    <w:tmpl w:val="784C6A1C"/>
    <w:lvl w:ilvl="0" w:tplc="F5066C7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D08E4"/>
    <w:multiLevelType w:val="hybridMultilevel"/>
    <w:tmpl w:val="80D02CBC"/>
    <w:lvl w:ilvl="0" w:tplc="F5066C7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57A06"/>
    <w:multiLevelType w:val="hybridMultilevel"/>
    <w:tmpl w:val="26387DD2"/>
    <w:lvl w:ilvl="0" w:tplc="373C6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A3EC8"/>
    <w:multiLevelType w:val="hybridMultilevel"/>
    <w:tmpl w:val="60C280F8"/>
    <w:lvl w:ilvl="0" w:tplc="373C6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65A74"/>
    <w:multiLevelType w:val="hybridMultilevel"/>
    <w:tmpl w:val="A170EC94"/>
    <w:lvl w:ilvl="0" w:tplc="F5066C7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317C4"/>
    <w:multiLevelType w:val="multilevel"/>
    <w:tmpl w:val="027A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C15C6"/>
    <w:multiLevelType w:val="hybridMultilevel"/>
    <w:tmpl w:val="2426111A"/>
    <w:lvl w:ilvl="0" w:tplc="F5066C7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453FBF"/>
    <w:multiLevelType w:val="hybridMultilevel"/>
    <w:tmpl w:val="1154386C"/>
    <w:lvl w:ilvl="0" w:tplc="267605B4">
      <w:start w:val="430"/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yuthay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14194"/>
    <w:multiLevelType w:val="hybridMultilevel"/>
    <w:tmpl w:val="12E07196"/>
    <w:lvl w:ilvl="0" w:tplc="373C6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30E0F"/>
    <w:multiLevelType w:val="hybridMultilevel"/>
    <w:tmpl w:val="26144BFA"/>
    <w:lvl w:ilvl="0" w:tplc="F5066C7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6C3869"/>
    <w:multiLevelType w:val="hybridMultilevel"/>
    <w:tmpl w:val="8710CFFC"/>
    <w:lvl w:ilvl="0" w:tplc="373C6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385B"/>
    <w:multiLevelType w:val="hybridMultilevel"/>
    <w:tmpl w:val="BAB42352"/>
    <w:lvl w:ilvl="0" w:tplc="BF6ACDD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91730"/>
    <w:multiLevelType w:val="hybridMultilevel"/>
    <w:tmpl w:val="001C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812CE"/>
    <w:multiLevelType w:val="hybridMultilevel"/>
    <w:tmpl w:val="4F82C5A8"/>
    <w:lvl w:ilvl="0" w:tplc="373C6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C0592"/>
    <w:multiLevelType w:val="multilevel"/>
    <w:tmpl w:val="6734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10D28"/>
    <w:multiLevelType w:val="hybridMultilevel"/>
    <w:tmpl w:val="BFC8106A"/>
    <w:lvl w:ilvl="0" w:tplc="F5066C7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D86257"/>
    <w:multiLevelType w:val="hybridMultilevel"/>
    <w:tmpl w:val="FEB2B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5C0"/>
    <w:multiLevelType w:val="hybridMultilevel"/>
    <w:tmpl w:val="EA507FB0"/>
    <w:lvl w:ilvl="0" w:tplc="7E82DEDA">
      <w:start w:val="430"/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yuthay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B69F1"/>
    <w:multiLevelType w:val="hybridMultilevel"/>
    <w:tmpl w:val="FB3E29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42842"/>
    <w:multiLevelType w:val="hybridMultilevel"/>
    <w:tmpl w:val="C95C8022"/>
    <w:lvl w:ilvl="0" w:tplc="AE6E1D84">
      <w:start w:val="430"/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yuthay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07281"/>
    <w:multiLevelType w:val="hybridMultilevel"/>
    <w:tmpl w:val="02EE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E40BA"/>
    <w:multiLevelType w:val="hybridMultilevel"/>
    <w:tmpl w:val="A9969276"/>
    <w:lvl w:ilvl="0" w:tplc="E43A08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448A1"/>
    <w:multiLevelType w:val="hybridMultilevel"/>
    <w:tmpl w:val="2BACCC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0A1A38"/>
    <w:multiLevelType w:val="hybridMultilevel"/>
    <w:tmpl w:val="3C3A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4254"/>
    <w:multiLevelType w:val="hybridMultilevel"/>
    <w:tmpl w:val="A754EA7A"/>
    <w:lvl w:ilvl="0" w:tplc="F5066C7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7C45D8"/>
    <w:multiLevelType w:val="hybridMultilevel"/>
    <w:tmpl w:val="58307C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06B42"/>
    <w:multiLevelType w:val="hybridMultilevel"/>
    <w:tmpl w:val="2C68E5AC"/>
    <w:lvl w:ilvl="0" w:tplc="373C6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93194"/>
    <w:multiLevelType w:val="hybridMultilevel"/>
    <w:tmpl w:val="4A0E62C4"/>
    <w:lvl w:ilvl="0" w:tplc="F5066C7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06498D"/>
    <w:multiLevelType w:val="hybridMultilevel"/>
    <w:tmpl w:val="D2E4FF3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9CA0EA8"/>
    <w:multiLevelType w:val="hybridMultilevel"/>
    <w:tmpl w:val="E374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28208D"/>
    <w:multiLevelType w:val="hybridMultilevel"/>
    <w:tmpl w:val="00144E3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BE0CF6"/>
    <w:multiLevelType w:val="hybridMultilevel"/>
    <w:tmpl w:val="5D9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608CA"/>
    <w:multiLevelType w:val="multilevel"/>
    <w:tmpl w:val="BAB4235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15"/>
  </w:num>
  <w:num w:numId="8">
    <w:abstractNumId w:val="33"/>
  </w:num>
  <w:num w:numId="9">
    <w:abstractNumId w:val="30"/>
  </w:num>
  <w:num w:numId="10">
    <w:abstractNumId w:val="35"/>
  </w:num>
  <w:num w:numId="11">
    <w:abstractNumId w:val="25"/>
  </w:num>
  <w:num w:numId="12">
    <w:abstractNumId w:val="23"/>
  </w:num>
  <w:num w:numId="13">
    <w:abstractNumId w:val="13"/>
  </w:num>
  <w:num w:numId="14">
    <w:abstractNumId w:val="26"/>
  </w:num>
  <w:num w:numId="15">
    <w:abstractNumId w:val="29"/>
  </w:num>
  <w:num w:numId="16">
    <w:abstractNumId w:val="18"/>
  </w:num>
  <w:num w:numId="17">
    <w:abstractNumId w:val="37"/>
  </w:num>
  <w:num w:numId="18">
    <w:abstractNumId w:val="8"/>
  </w:num>
  <w:num w:numId="19">
    <w:abstractNumId w:val="19"/>
  </w:num>
  <w:num w:numId="20">
    <w:abstractNumId w:val="14"/>
  </w:num>
  <w:num w:numId="21">
    <w:abstractNumId w:val="32"/>
  </w:num>
  <w:num w:numId="22">
    <w:abstractNumId w:val="9"/>
  </w:num>
  <w:num w:numId="23">
    <w:abstractNumId w:val="16"/>
  </w:num>
  <w:num w:numId="24">
    <w:abstractNumId w:val="17"/>
  </w:num>
  <w:num w:numId="25">
    <w:abstractNumId w:val="20"/>
  </w:num>
  <w:num w:numId="26">
    <w:abstractNumId w:val="11"/>
  </w:num>
  <w:num w:numId="27">
    <w:abstractNumId w:val="34"/>
  </w:num>
  <w:num w:numId="28">
    <w:abstractNumId w:val="31"/>
  </w:num>
  <w:num w:numId="29">
    <w:abstractNumId w:val="24"/>
  </w:num>
  <w:num w:numId="30">
    <w:abstractNumId w:val="3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28"/>
  </w:num>
  <w:num w:numId="38">
    <w:abstractNumId w:val="3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A1"/>
    <w:rsid w:val="00022F59"/>
    <w:rsid w:val="000262B9"/>
    <w:rsid w:val="000267DA"/>
    <w:rsid w:val="00037002"/>
    <w:rsid w:val="000431B1"/>
    <w:rsid w:val="0004338D"/>
    <w:rsid w:val="00057EC7"/>
    <w:rsid w:val="00070C48"/>
    <w:rsid w:val="00070EA2"/>
    <w:rsid w:val="00083C97"/>
    <w:rsid w:val="0008434A"/>
    <w:rsid w:val="000901FE"/>
    <w:rsid w:val="000910BD"/>
    <w:rsid w:val="00092CC6"/>
    <w:rsid w:val="000E7960"/>
    <w:rsid w:val="00101B56"/>
    <w:rsid w:val="00115CD9"/>
    <w:rsid w:val="001171B0"/>
    <w:rsid w:val="0012085F"/>
    <w:rsid w:val="00121D2F"/>
    <w:rsid w:val="001237A1"/>
    <w:rsid w:val="00136437"/>
    <w:rsid w:val="00141983"/>
    <w:rsid w:val="00147898"/>
    <w:rsid w:val="00155345"/>
    <w:rsid w:val="00156042"/>
    <w:rsid w:val="001629C6"/>
    <w:rsid w:val="00167909"/>
    <w:rsid w:val="00170FDB"/>
    <w:rsid w:val="00173322"/>
    <w:rsid w:val="00184DA4"/>
    <w:rsid w:val="001A4873"/>
    <w:rsid w:val="001B1DC8"/>
    <w:rsid w:val="001B37BF"/>
    <w:rsid w:val="001C0228"/>
    <w:rsid w:val="001C1183"/>
    <w:rsid w:val="001C7A35"/>
    <w:rsid w:val="001D0D0A"/>
    <w:rsid w:val="001E6AE7"/>
    <w:rsid w:val="001E7350"/>
    <w:rsid w:val="001F2FF8"/>
    <w:rsid w:val="00211DA4"/>
    <w:rsid w:val="002212C8"/>
    <w:rsid w:val="00257FBB"/>
    <w:rsid w:val="002772F4"/>
    <w:rsid w:val="002850B0"/>
    <w:rsid w:val="00294D49"/>
    <w:rsid w:val="002A0AFE"/>
    <w:rsid w:val="002A35D8"/>
    <w:rsid w:val="002B5BD8"/>
    <w:rsid w:val="002D5E3E"/>
    <w:rsid w:val="002E6523"/>
    <w:rsid w:val="002F4626"/>
    <w:rsid w:val="002F5F5F"/>
    <w:rsid w:val="003104CD"/>
    <w:rsid w:val="00311C89"/>
    <w:rsid w:val="00325422"/>
    <w:rsid w:val="00326F12"/>
    <w:rsid w:val="00334C24"/>
    <w:rsid w:val="00337C4A"/>
    <w:rsid w:val="00352D3E"/>
    <w:rsid w:val="00354609"/>
    <w:rsid w:val="00364CDE"/>
    <w:rsid w:val="00375621"/>
    <w:rsid w:val="0038245F"/>
    <w:rsid w:val="003930D5"/>
    <w:rsid w:val="003B05D4"/>
    <w:rsid w:val="003B313D"/>
    <w:rsid w:val="003B3371"/>
    <w:rsid w:val="003B3FB2"/>
    <w:rsid w:val="003B74B6"/>
    <w:rsid w:val="003C69AB"/>
    <w:rsid w:val="003F2081"/>
    <w:rsid w:val="003F3B71"/>
    <w:rsid w:val="00411999"/>
    <w:rsid w:val="004240D9"/>
    <w:rsid w:val="00431E20"/>
    <w:rsid w:val="00460382"/>
    <w:rsid w:val="004616CA"/>
    <w:rsid w:val="00476CBC"/>
    <w:rsid w:val="004901BA"/>
    <w:rsid w:val="004912B0"/>
    <w:rsid w:val="00493848"/>
    <w:rsid w:val="004A39CB"/>
    <w:rsid w:val="004C4648"/>
    <w:rsid w:val="004C5DD4"/>
    <w:rsid w:val="004C717B"/>
    <w:rsid w:val="004D17B5"/>
    <w:rsid w:val="004E7D88"/>
    <w:rsid w:val="004F049C"/>
    <w:rsid w:val="004F450B"/>
    <w:rsid w:val="00504022"/>
    <w:rsid w:val="00516CE8"/>
    <w:rsid w:val="00524BCE"/>
    <w:rsid w:val="005262FD"/>
    <w:rsid w:val="005353E0"/>
    <w:rsid w:val="005444B0"/>
    <w:rsid w:val="005542F4"/>
    <w:rsid w:val="00570733"/>
    <w:rsid w:val="005800CF"/>
    <w:rsid w:val="00584EB5"/>
    <w:rsid w:val="00584F50"/>
    <w:rsid w:val="00585154"/>
    <w:rsid w:val="00596B60"/>
    <w:rsid w:val="005A61E0"/>
    <w:rsid w:val="005A75D3"/>
    <w:rsid w:val="005B3EEE"/>
    <w:rsid w:val="005D3C7C"/>
    <w:rsid w:val="005D672A"/>
    <w:rsid w:val="005E1DCC"/>
    <w:rsid w:val="005E4844"/>
    <w:rsid w:val="005F30D4"/>
    <w:rsid w:val="005F5262"/>
    <w:rsid w:val="00616241"/>
    <w:rsid w:val="0062506A"/>
    <w:rsid w:val="00641111"/>
    <w:rsid w:val="006450F9"/>
    <w:rsid w:val="0066033E"/>
    <w:rsid w:val="00667C4F"/>
    <w:rsid w:val="006710FB"/>
    <w:rsid w:val="006734D5"/>
    <w:rsid w:val="006759D9"/>
    <w:rsid w:val="00676404"/>
    <w:rsid w:val="0068130A"/>
    <w:rsid w:val="006875B8"/>
    <w:rsid w:val="006A03F8"/>
    <w:rsid w:val="006A2B8F"/>
    <w:rsid w:val="006A36F8"/>
    <w:rsid w:val="006B1515"/>
    <w:rsid w:val="006B2B9C"/>
    <w:rsid w:val="006C1593"/>
    <w:rsid w:val="006D72F8"/>
    <w:rsid w:val="006D7C61"/>
    <w:rsid w:val="006E51F5"/>
    <w:rsid w:val="00703DD6"/>
    <w:rsid w:val="0070776D"/>
    <w:rsid w:val="007175D7"/>
    <w:rsid w:val="00742460"/>
    <w:rsid w:val="007549DD"/>
    <w:rsid w:val="00764453"/>
    <w:rsid w:val="0076561D"/>
    <w:rsid w:val="0078007A"/>
    <w:rsid w:val="00780592"/>
    <w:rsid w:val="00790A95"/>
    <w:rsid w:val="007C14E3"/>
    <w:rsid w:val="007C632F"/>
    <w:rsid w:val="007E1D5F"/>
    <w:rsid w:val="007F60C5"/>
    <w:rsid w:val="007F704D"/>
    <w:rsid w:val="007F7B59"/>
    <w:rsid w:val="00805CEC"/>
    <w:rsid w:val="008133DB"/>
    <w:rsid w:val="00820874"/>
    <w:rsid w:val="00834332"/>
    <w:rsid w:val="00843B5E"/>
    <w:rsid w:val="0084487E"/>
    <w:rsid w:val="00863625"/>
    <w:rsid w:val="008756B7"/>
    <w:rsid w:val="00877ACB"/>
    <w:rsid w:val="00890EA9"/>
    <w:rsid w:val="008958F2"/>
    <w:rsid w:val="008C0954"/>
    <w:rsid w:val="008C68CE"/>
    <w:rsid w:val="008D51F4"/>
    <w:rsid w:val="008E39C3"/>
    <w:rsid w:val="008E5994"/>
    <w:rsid w:val="009003EC"/>
    <w:rsid w:val="009042E1"/>
    <w:rsid w:val="00924C6A"/>
    <w:rsid w:val="0096559A"/>
    <w:rsid w:val="00973F38"/>
    <w:rsid w:val="00991810"/>
    <w:rsid w:val="009B43CD"/>
    <w:rsid w:val="009C3153"/>
    <w:rsid w:val="009C505A"/>
    <w:rsid w:val="009D2DAC"/>
    <w:rsid w:val="009D3688"/>
    <w:rsid w:val="009E3031"/>
    <w:rsid w:val="009F1629"/>
    <w:rsid w:val="009F1E7D"/>
    <w:rsid w:val="009F4555"/>
    <w:rsid w:val="009F4CB1"/>
    <w:rsid w:val="00A00D66"/>
    <w:rsid w:val="00A05294"/>
    <w:rsid w:val="00A13963"/>
    <w:rsid w:val="00A23ED0"/>
    <w:rsid w:val="00A27233"/>
    <w:rsid w:val="00A33EF3"/>
    <w:rsid w:val="00A350BA"/>
    <w:rsid w:val="00A60839"/>
    <w:rsid w:val="00A62A58"/>
    <w:rsid w:val="00A90FDC"/>
    <w:rsid w:val="00A9222E"/>
    <w:rsid w:val="00AB1681"/>
    <w:rsid w:val="00AC246B"/>
    <w:rsid w:val="00AD1935"/>
    <w:rsid w:val="00AD255B"/>
    <w:rsid w:val="00AD44A0"/>
    <w:rsid w:val="00AF0372"/>
    <w:rsid w:val="00AF55DA"/>
    <w:rsid w:val="00B128E6"/>
    <w:rsid w:val="00B24B8A"/>
    <w:rsid w:val="00B5359E"/>
    <w:rsid w:val="00B54AA0"/>
    <w:rsid w:val="00B54E1B"/>
    <w:rsid w:val="00B6473D"/>
    <w:rsid w:val="00B81E19"/>
    <w:rsid w:val="00B93DA1"/>
    <w:rsid w:val="00BA518F"/>
    <w:rsid w:val="00BB00F8"/>
    <w:rsid w:val="00BB0B67"/>
    <w:rsid w:val="00BB2AAC"/>
    <w:rsid w:val="00BC25B9"/>
    <w:rsid w:val="00BE0284"/>
    <w:rsid w:val="00C07437"/>
    <w:rsid w:val="00C12081"/>
    <w:rsid w:val="00C1437B"/>
    <w:rsid w:val="00C16644"/>
    <w:rsid w:val="00C20F8D"/>
    <w:rsid w:val="00C275BB"/>
    <w:rsid w:val="00C333B8"/>
    <w:rsid w:val="00C42B4E"/>
    <w:rsid w:val="00C47A3A"/>
    <w:rsid w:val="00C52120"/>
    <w:rsid w:val="00C57578"/>
    <w:rsid w:val="00C647AD"/>
    <w:rsid w:val="00C66D30"/>
    <w:rsid w:val="00C870CC"/>
    <w:rsid w:val="00CA465A"/>
    <w:rsid w:val="00CA5E46"/>
    <w:rsid w:val="00CB13A4"/>
    <w:rsid w:val="00CB29C3"/>
    <w:rsid w:val="00CB73FD"/>
    <w:rsid w:val="00CB7F35"/>
    <w:rsid w:val="00CC7645"/>
    <w:rsid w:val="00CE1EA6"/>
    <w:rsid w:val="00CE7924"/>
    <w:rsid w:val="00D0155B"/>
    <w:rsid w:val="00D02043"/>
    <w:rsid w:val="00D03898"/>
    <w:rsid w:val="00D0785B"/>
    <w:rsid w:val="00D10675"/>
    <w:rsid w:val="00D158CC"/>
    <w:rsid w:val="00D43EE9"/>
    <w:rsid w:val="00D67960"/>
    <w:rsid w:val="00D706D4"/>
    <w:rsid w:val="00DC0891"/>
    <w:rsid w:val="00DD0B43"/>
    <w:rsid w:val="00DD4EA1"/>
    <w:rsid w:val="00E034B2"/>
    <w:rsid w:val="00E268AB"/>
    <w:rsid w:val="00E404CC"/>
    <w:rsid w:val="00E51984"/>
    <w:rsid w:val="00E56865"/>
    <w:rsid w:val="00E60A7A"/>
    <w:rsid w:val="00E623A5"/>
    <w:rsid w:val="00E71EFF"/>
    <w:rsid w:val="00E87AD7"/>
    <w:rsid w:val="00E87B32"/>
    <w:rsid w:val="00E90D53"/>
    <w:rsid w:val="00EA68A8"/>
    <w:rsid w:val="00EA761B"/>
    <w:rsid w:val="00EA78D2"/>
    <w:rsid w:val="00EB31FD"/>
    <w:rsid w:val="00EC2DBF"/>
    <w:rsid w:val="00EC7095"/>
    <w:rsid w:val="00EC7E8A"/>
    <w:rsid w:val="00EE54A4"/>
    <w:rsid w:val="00F0194D"/>
    <w:rsid w:val="00F0285C"/>
    <w:rsid w:val="00F040DC"/>
    <w:rsid w:val="00F06434"/>
    <w:rsid w:val="00F239F5"/>
    <w:rsid w:val="00F312F5"/>
    <w:rsid w:val="00F74A62"/>
    <w:rsid w:val="00F77000"/>
    <w:rsid w:val="00F85E34"/>
    <w:rsid w:val="00F869FB"/>
    <w:rsid w:val="00F94888"/>
    <w:rsid w:val="00FA060A"/>
    <w:rsid w:val="00FB024F"/>
    <w:rsid w:val="00FB79C8"/>
    <w:rsid w:val="00FC028F"/>
    <w:rsid w:val="00FD01C7"/>
    <w:rsid w:val="00FD0A7B"/>
    <w:rsid w:val="00FD500B"/>
    <w:rsid w:val="00FE3FE4"/>
    <w:rsid w:val="00FE712C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F3"/>
  </w:style>
  <w:style w:type="paragraph" w:styleId="Heading2">
    <w:name w:val="heading 2"/>
    <w:basedOn w:val="Normal"/>
    <w:next w:val="Normal"/>
    <w:link w:val="Heading2Char"/>
    <w:qFormat/>
    <w:rsid w:val="001B37BF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after="0" w:line="240" w:lineRule="auto"/>
      <w:ind w:firstLine="720"/>
      <w:jc w:val="center"/>
      <w:outlineLvl w:val="1"/>
    </w:pPr>
    <w:rPr>
      <w:rFonts w:ascii="Arial" w:eastAsia="SimSun" w:hAnsi="Arial" w:cs="Times New Roman"/>
      <w:b/>
      <w:bCs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A1"/>
    <w:pPr>
      <w:ind w:left="720"/>
      <w:contextualSpacing/>
    </w:pPr>
  </w:style>
  <w:style w:type="table" w:styleId="TableGrid">
    <w:name w:val="Table Grid"/>
    <w:basedOn w:val="TableNormal"/>
    <w:uiPriority w:val="59"/>
    <w:rsid w:val="00DD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4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46"/>
  </w:style>
  <w:style w:type="paragraph" w:styleId="Footer">
    <w:name w:val="footer"/>
    <w:basedOn w:val="Normal"/>
    <w:link w:val="FooterChar"/>
    <w:uiPriority w:val="99"/>
    <w:unhideWhenUsed/>
    <w:rsid w:val="00CA5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46"/>
  </w:style>
  <w:style w:type="character" w:customStyle="1" w:styleId="Heading2Char">
    <w:name w:val="Heading 2 Char"/>
    <w:basedOn w:val="DefaultParagraphFont"/>
    <w:link w:val="Heading2"/>
    <w:rsid w:val="001B37BF"/>
    <w:rPr>
      <w:rFonts w:ascii="Arial" w:eastAsia="SimSun" w:hAnsi="Arial" w:cs="Times New Roman"/>
      <w:b/>
      <w:bCs/>
      <w:sz w:val="24"/>
      <w:szCs w:val="24"/>
      <w:lang w:val="id-ID" w:eastAsia="zh-CN"/>
    </w:rPr>
  </w:style>
  <w:style w:type="paragraph" w:styleId="NoSpacing">
    <w:name w:val="No Spacing"/>
    <w:uiPriority w:val="1"/>
    <w:qFormat/>
    <w:rsid w:val="00E034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F3"/>
  </w:style>
  <w:style w:type="paragraph" w:styleId="Heading2">
    <w:name w:val="heading 2"/>
    <w:basedOn w:val="Normal"/>
    <w:next w:val="Normal"/>
    <w:link w:val="Heading2Char"/>
    <w:qFormat/>
    <w:rsid w:val="001B37BF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after="0" w:line="240" w:lineRule="auto"/>
      <w:ind w:firstLine="720"/>
      <w:jc w:val="center"/>
      <w:outlineLvl w:val="1"/>
    </w:pPr>
    <w:rPr>
      <w:rFonts w:ascii="Arial" w:eastAsia="SimSun" w:hAnsi="Arial" w:cs="Times New Roman"/>
      <w:b/>
      <w:bCs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A1"/>
    <w:pPr>
      <w:ind w:left="720"/>
      <w:contextualSpacing/>
    </w:pPr>
  </w:style>
  <w:style w:type="table" w:styleId="TableGrid">
    <w:name w:val="Table Grid"/>
    <w:basedOn w:val="TableNormal"/>
    <w:uiPriority w:val="59"/>
    <w:rsid w:val="00DD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4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46"/>
  </w:style>
  <w:style w:type="paragraph" w:styleId="Footer">
    <w:name w:val="footer"/>
    <w:basedOn w:val="Normal"/>
    <w:link w:val="FooterChar"/>
    <w:uiPriority w:val="99"/>
    <w:unhideWhenUsed/>
    <w:rsid w:val="00CA5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46"/>
  </w:style>
  <w:style w:type="character" w:customStyle="1" w:styleId="Heading2Char">
    <w:name w:val="Heading 2 Char"/>
    <w:basedOn w:val="DefaultParagraphFont"/>
    <w:link w:val="Heading2"/>
    <w:rsid w:val="001B37BF"/>
    <w:rPr>
      <w:rFonts w:ascii="Arial" w:eastAsia="SimSun" w:hAnsi="Arial" w:cs="Times New Roman"/>
      <w:b/>
      <w:bCs/>
      <w:sz w:val="24"/>
      <w:szCs w:val="24"/>
      <w:lang w:val="id-ID" w:eastAsia="zh-CN"/>
    </w:rPr>
  </w:style>
  <w:style w:type="paragraph" w:styleId="NoSpacing">
    <w:name w:val="No Spacing"/>
    <w:uiPriority w:val="1"/>
    <w:qFormat/>
    <w:rsid w:val="00E034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sschenny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C6F33-3BDB-4B09-9D90-537F7562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SLHN &amp; SWSLHN</dc:creator>
  <cp:lastModifiedBy>Miss Chenny</cp:lastModifiedBy>
  <cp:revision>8</cp:revision>
  <cp:lastPrinted>2015-08-28T10:46:00Z</cp:lastPrinted>
  <dcterms:created xsi:type="dcterms:W3CDTF">2015-08-18T03:11:00Z</dcterms:created>
  <dcterms:modified xsi:type="dcterms:W3CDTF">2015-08-28T10:49:00Z</dcterms:modified>
</cp:coreProperties>
</file>