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AEF4E9" w14:textId="77777777" w:rsidR="009F52ED" w:rsidRDefault="004F573F">
      <w:pPr>
        <w:spacing w:before="63"/>
        <w:ind w:left="238" w:right="-62"/>
        <w:rPr>
          <w:sz w:val="24"/>
          <w:szCs w:val="24"/>
        </w:rPr>
      </w:pPr>
      <w:r>
        <w:rPr>
          <w:spacing w:val="1"/>
          <w:sz w:val="28"/>
          <w:szCs w:val="28"/>
        </w:rPr>
        <w:t>A</w:t>
      </w:r>
      <w:r>
        <w:rPr>
          <w:sz w:val="24"/>
          <w:szCs w:val="24"/>
        </w:rPr>
        <w:t>RGIA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4"/>
          <w:szCs w:val="24"/>
        </w:rPr>
        <w:t>DHIDHANENDRA</w:t>
      </w:r>
    </w:p>
    <w:p w14:paraId="55F6731F" w14:textId="77777777" w:rsidR="009F52ED" w:rsidRDefault="004F573F">
      <w:pPr>
        <w:spacing w:before="7"/>
        <w:ind w:left="238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ugus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3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199</w:t>
      </w:r>
      <w:r>
        <w:rPr>
          <w:w w:val="102"/>
          <w:sz w:val="21"/>
          <w:szCs w:val="21"/>
        </w:rPr>
        <w:t>7</w:t>
      </w:r>
    </w:p>
    <w:p w14:paraId="6AAB5C5A" w14:textId="77777777" w:rsidR="009F52ED" w:rsidRDefault="004F573F">
      <w:pPr>
        <w:spacing w:before="13"/>
        <w:ind w:left="238"/>
        <w:rPr>
          <w:sz w:val="21"/>
          <w:szCs w:val="21"/>
        </w:rPr>
      </w:pPr>
      <w:r>
        <w:pict w14:anchorId="3DAD2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0.45pt;margin-top:20.5pt;width:84.75pt;height:113pt;z-index:-251660800;mso-position-horizontal-relative:page">
            <v:imagedata r:id="rId6" o:title=""/>
            <w10:wrap anchorx="page"/>
          </v:shape>
        </w:pict>
      </w:r>
      <w:r>
        <w:rPr>
          <w:spacing w:val="2"/>
          <w:w w:val="102"/>
          <w:sz w:val="21"/>
          <w:szCs w:val="21"/>
        </w:rPr>
        <w:t>Jak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a</w:t>
      </w:r>
    </w:p>
    <w:p w14:paraId="4B02DEB5" w14:textId="77777777" w:rsidR="009F52ED" w:rsidRDefault="004F573F">
      <w:pPr>
        <w:spacing w:before="9" w:line="140" w:lineRule="exact"/>
        <w:rPr>
          <w:sz w:val="15"/>
          <w:szCs w:val="15"/>
        </w:rPr>
      </w:pPr>
      <w:r>
        <w:br w:type="column"/>
      </w:r>
    </w:p>
    <w:p w14:paraId="4826A2D1" w14:textId="77777777" w:rsidR="009F52ED" w:rsidRDefault="009F52ED">
      <w:pPr>
        <w:spacing w:line="200" w:lineRule="exact"/>
      </w:pPr>
    </w:p>
    <w:p w14:paraId="0D40F655" w14:textId="77777777" w:rsidR="009F52ED" w:rsidRDefault="004F573F">
      <w:pPr>
        <w:spacing w:line="250" w:lineRule="auto"/>
        <w:ind w:left="994" w:right="665" w:hanging="994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dd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</w:t>
      </w:r>
      <w:r>
        <w:rPr>
          <w:sz w:val="21"/>
          <w:szCs w:val="21"/>
        </w:rPr>
        <w:t xml:space="preserve">:   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V</w:t>
      </w:r>
      <w:r>
        <w:rPr>
          <w:spacing w:val="1"/>
          <w:sz w:val="21"/>
          <w:szCs w:val="21"/>
        </w:rPr>
        <w:t>ill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Ja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padan</w:t>
      </w:r>
      <w:r>
        <w:rPr>
          <w:sz w:val="21"/>
          <w:szCs w:val="21"/>
        </w:rPr>
        <w:t>g</w:t>
      </w:r>
      <w:proofErr w:type="spellEnd"/>
      <w:r>
        <w:rPr>
          <w:spacing w:val="2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3</w:t>
      </w:r>
      <w:r>
        <w:rPr>
          <w:w w:val="102"/>
          <w:sz w:val="21"/>
          <w:szCs w:val="21"/>
        </w:rPr>
        <w:t xml:space="preserve">A </w:t>
      </w:r>
      <w:proofErr w:type="spellStart"/>
      <w:r>
        <w:rPr>
          <w:spacing w:val="2"/>
          <w:sz w:val="21"/>
          <w:szCs w:val="21"/>
        </w:rPr>
        <w:t>Ja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padan</w:t>
      </w:r>
      <w:r>
        <w:rPr>
          <w:sz w:val="21"/>
          <w:szCs w:val="21"/>
        </w:rPr>
        <w:t>g</w:t>
      </w:r>
      <w:proofErr w:type="spellEnd"/>
      <w:r>
        <w:rPr>
          <w:spacing w:val="25"/>
          <w:sz w:val="21"/>
          <w:szCs w:val="21"/>
        </w:rPr>
        <w:t xml:space="preserve"> </w:t>
      </w:r>
      <w:proofErr w:type="spellStart"/>
      <w:r>
        <w:rPr>
          <w:spacing w:val="2"/>
          <w:w w:val="102"/>
          <w:sz w:val="21"/>
          <w:szCs w:val="21"/>
        </w:rPr>
        <w:t>Pon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l</w:t>
      </w:r>
      <w:proofErr w:type="spellEnd"/>
      <w:r>
        <w:rPr>
          <w:w w:val="102"/>
          <w:sz w:val="21"/>
          <w:szCs w:val="21"/>
        </w:rPr>
        <w:t xml:space="preserve">, </w:t>
      </w:r>
      <w:r>
        <w:rPr>
          <w:spacing w:val="2"/>
          <w:sz w:val="21"/>
          <w:szCs w:val="21"/>
        </w:rPr>
        <w:t>Jaka</w:t>
      </w:r>
      <w:r>
        <w:rPr>
          <w:spacing w:val="1"/>
          <w:sz w:val="21"/>
          <w:szCs w:val="21"/>
        </w:rPr>
        <w:t>rt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1452</w:t>
      </w:r>
      <w:r>
        <w:rPr>
          <w:w w:val="102"/>
          <w:sz w:val="21"/>
          <w:szCs w:val="21"/>
        </w:rPr>
        <w:t>0</w:t>
      </w:r>
    </w:p>
    <w:p w14:paraId="1036DC85" w14:textId="77777777" w:rsidR="009F52ED" w:rsidRDefault="004F573F">
      <w:pPr>
        <w:spacing w:before="2"/>
        <w:ind w:left="171"/>
        <w:rPr>
          <w:sz w:val="21"/>
          <w:szCs w:val="21"/>
        </w:rPr>
      </w:pPr>
      <w:r>
        <w:rPr>
          <w:spacing w:val="2"/>
          <w:sz w:val="21"/>
          <w:szCs w:val="21"/>
        </w:rPr>
        <w:t>Phone</w:t>
      </w:r>
      <w:r>
        <w:rPr>
          <w:sz w:val="21"/>
          <w:szCs w:val="21"/>
        </w:rPr>
        <w:t xml:space="preserve">:   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+62811133358</w:t>
      </w:r>
      <w:r>
        <w:rPr>
          <w:w w:val="102"/>
          <w:sz w:val="21"/>
          <w:szCs w:val="21"/>
        </w:rPr>
        <w:t>5</w:t>
      </w:r>
    </w:p>
    <w:p w14:paraId="23B6924A" w14:textId="77777777" w:rsidR="009F52ED" w:rsidRDefault="004F573F">
      <w:pPr>
        <w:spacing w:before="13" w:line="220" w:lineRule="exact"/>
        <w:ind w:left="122"/>
        <w:rPr>
          <w:sz w:val="21"/>
          <w:szCs w:val="21"/>
        </w:rPr>
        <w:sectPr w:rsidR="009F52ED">
          <w:pgSz w:w="11900" w:h="16840"/>
          <w:pgMar w:top="940" w:right="500" w:bottom="280" w:left="480" w:header="720" w:footer="720" w:gutter="0"/>
          <w:cols w:num="2" w:space="720" w:equalWidth="0">
            <w:col w:w="3236" w:space="4005"/>
            <w:col w:w="3679"/>
          </w:cols>
        </w:sectPr>
      </w:pPr>
      <w:r>
        <w:rPr>
          <w:spacing w:val="2"/>
          <w:position w:val="-1"/>
          <w:sz w:val="21"/>
          <w:szCs w:val="21"/>
        </w:rPr>
        <w:t>E</w:t>
      </w:r>
      <w:r>
        <w:rPr>
          <w:spacing w:val="1"/>
          <w:position w:val="-1"/>
          <w:sz w:val="21"/>
          <w:szCs w:val="21"/>
        </w:rPr>
        <w:t>-</w:t>
      </w:r>
      <w:r>
        <w:rPr>
          <w:spacing w:val="3"/>
          <w:position w:val="-1"/>
          <w:sz w:val="21"/>
          <w:szCs w:val="21"/>
        </w:rPr>
        <w:t>m</w:t>
      </w:r>
      <w:r>
        <w:rPr>
          <w:spacing w:val="2"/>
          <w:position w:val="-1"/>
          <w:sz w:val="21"/>
          <w:szCs w:val="21"/>
        </w:rPr>
        <w:t>a</w:t>
      </w:r>
      <w:r>
        <w:rPr>
          <w:spacing w:val="1"/>
          <w:position w:val="-1"/>
          <w:sz w:val="21"/>
          <w:szCs w:val="21"/>
        </w:rPr>
        <w:t>il</w:t>
      </w:r>
      <w:r>
        <w:rPr>
          <w:position w:val="-1"/>
          <w:sz w:val="21"/>
          <w:szCs w:val="21"/>
        </w:rPr>
        <w:t xml:space="preserve">:   </w:t>
      </w:r>
      <w:r>
        <w:rPr>
          <w:spacing w:val="17"/>
          <w:position w:val="-1"/>
          <w:sz w:val="21"/>
          <w:szCs w:val="21"/>
        </w:rPr>
        <w:t xml:space="preserve"> </w:t>
      </w:r>
      <w:r>
        <w:rPr>
          <w:spacing w:val="3"/>
          <w:w w:val="102"/>
          <w:position w:val="-1"/>
          <w:sz w:val="21"/>
          <w:szCs w:val="21"/>
        </w:rPr>
        <w:t>A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spacing w:val="2"/>
          <w:w w:val="102"/>
          <w:position w:val="-1"/>
          <w:sz w:val="21"/>
          <w:szCs w:val="21"/>
        </w:rPr>
        <w:t>g</w:t>
      </w:r>
      <w:r>
        <w:rPr>
          <w:spacing w:val="1"/>
          <w:w w:val="103"/>
          <w:position w:val="-1"/>
          <w:sz w:val="21"/>
          <w:szCs w:val="21"/>
        </w:rPr>
        <w:t>i</w:t>
      </w:r>
      <w:r>
        <w:rPr>
          <w:spacing w:val="2"/>
          <w:w w:val="103"/>
          <w:position w:val="-1"/>
          <w:sz w:val="21"/>
          <w:szCs w:val="21"/>
        </w:rPr>
        <w:t>a</w:t>
      </w:r>
      <w:hyperlink r:id="rId7">
        <w:r>
          <w:rPr>
            <w:spacing w:val="1"/>
            <w:w w:val="102"/>
            <w:position w:val="-1"/>
            <w:sz w:val="21"/>
            <w:szCs w:val="21"/>
          </w:rPr>
          <w:t>.</w:t>
        </w:r>
        <w:r>
          <w:rPr>
            <w:spacing w:val="2"/>
            <w:w w:val="103"/>
            <w:position w:val="-1"/>
            <w:sz w:val="21"/>
            <w:szCs w:val="21"/>
          </w:rPr>
          <w:t>a</w:t>
        </w:r>
        <w:r>
          <w:rPr>
            <w:spacing w:val="2"/>
            <w:w w:val="102"/>
            <w:position w:val="-1"/>
            <w:sz w:val="21"/>
            <w:szCs w:val="21"/>
          </w:rPr>
          <w:t>dh</w:t>
        </w:r>
        <w:r>
          <w:rPr>
            <w:spacing w:val="1"/>
            <w:w w:val="103"/>
            <w:position w:val="-1"/>
            <w:sz w:val="21"/>
            <w:szCs w:val="21"/>
          </w:rPr>
          <w:t>i</w:t>
        </w:r>
        <w:r>
          <w:rPr>
            <w:spacing w:val="4"/>
            <w:w w:val="102"/>
            <w:position w:val="-1"/>
            <w:sz w:val="21"/>
            <w:szCs w:val="21"/>
          </w:rPr>
          <w:t>@</w:t>
        </w:r>
        <w:r>
          <w:rPr>
            <w:spacing w:val="2"/>
            <w:w w:val="102"/>
            <w:position w:val="-1"/>
            <w:sz w:val="21"/>
            <w:szCs w:val="21"/>
          </w:rPr>
          <w:t>g</w:t>
        </w:r>
        <w:r>
          <w:rPr>
            <w:spacing w:val="3"/>
            <w:w w:val="102"/>
            <w:position w:val="-1"/>
            <w:sz w:val="21"/>
            <w:szCs w:val="21"/>
          </w:rPr>
          <w:t>m</w:t>
        </w:r>
        <w:r>
          <w:rPr>
            <w:spacing w:val="2"/>
            <w:w w:val="103"/>
            <w:position w:val="-1"/>
            <w:sz w:val="21"/>
            <w:szCs w:val="21"/>
          </w:rPr>
          <w:t>a</w:t>
        </w:r>
        <w:r>
          <w:rPr>
            <w:spacing w:val="1"/>
            <w:w w:val="103"/>
            <w:position w:val="-1"/>
            <w:sz w:val="21"/>
            <w:szCs w:val="21"/>
          </w:rPr>
          <w:t>il</w:t>
        </w:r>
        <w:r>
          <w:rPr>
            <w:spacing w:val="1"/>
            <w:w w:val="102"/>
            <w:position w:val="-1"/>
            <w:sz w:val="21"/>
            <w:szCs w:val="21"/>
          </w:rPr>
          <w:t>.</w:t>
        </w:r>
        <w:r>
          <w:rPr>
            <w:spacing w:val="2"/>
            <w:w w:val="103"/>
            <w:position w:val="-1"/>
            <w:sz w:val="21"/>
            <w:szCs w:val="21"/>
          </w:rPr>
          <w:t>c</w:t>
        </w:r>
        <w:r>
          <w:rPr>
            <w:spacing w:val="2"/>
            <w:w w:val="102"/>
            <w:position w:val="-1"/>
            <w:sz w:val="21"/>
            <w:szCs w:val="21"/>
          </w:rPr>
          <w:t>o</w:t>
        </w:r>
        <w:r>
          <w:rPr>
            <w:w w:val="102"/>
            <w:position w:val="-1"/>
            <w:sz w:val="21"/>
            <w:szCs w:val="21"/>
          </w:rPr>
          <w:t>m</w:t>
        </w:r>
      </w:hyperlink>
    </w:p>
    <w:p w14:paraId="2E16EEA9" w14:textId="77777777" w:rsidR="009F52ED" w:rsidRDefault="009F52ED">
      <w:pPr>
        <w:spacing w:line="200" w:lineRule="exact"/>
      </w:pPr>
    </w:p>
    <w:p w14:paraId="40CE91B3" w14:textId="77777777" w:rsidR="009F52ED" w:rsidRDefault="009F52ED">
      <w:pPr>
        <w:spacing w:line="200" w:lineRule="exact"/>
      </w:pPr>
    </w:p>
    <w:p w14:paraId="4FB864BB" w14:textId="77777777" w:rsidR="009F52ED" w:rsidRDefault="009F52ED">
      <w:pPr>
        <w:spacing w:line="200" w:lineRule="exact"/>
      </w:pPr>
    </w:p>
    <w:p w14:paraId="6FFD3891" w14:textId="77777777" w:rsidR="009F52ED" w:rsidRDefault="009F52ED">
      <w:pPr>
        <w:spacing w:line="200" w:lineRule="exact"/>
      </w:pPr>
    </w:p>
    <w:p w14:paraId="606FFC53" w14:textId="77777777" w:rsidR="009F52ED" w:rsidRDefault="009F52ED">
      <w:pPr>
        <w:spacing w:line="200" w:lineRule="exact"/>
      </w:pPr>
    </w:p>
    <w:p w14:paraId="432FDA7D" w14:textId="77777777" w:rsidR="009F52ED" w:rsidRDefault="009F52ED">
      <w:pPr>
        <w:spacing w:line="200" w:lineRule="exact"/>
      </w:pPr>
    </w:p>
    <w:p w14:paraId="1DDDBB30" w14:textId="77777777" w:rsidR="009F52ED" w:rsidRDefault="009F52ED">
      <w:pPr>
        <w:spacing w:line="200" w:lineRule="exact"/>
      </w:pPr>
    </w:p>
    <w:p w14:paraId="5E62E8BE" w14:textId="77777777" w:rsidR="009F52ED" w:rsidRDefault="009F52ED">
      <w:pPr>
        <w:spacing w:line="200" w:lineRule="exact"/>
      </w:pPr>
    </w:p>
    <w:p w14:paraId="1387A5BB" w14:textId="77777777" w:rsidR="009F52ED" w:rsidRDefault="009F52ED">
      <w:pPr>
        <w:spacing w:line="200" w:lineRule="exact"/>
      </w:pPr>
    </w:p>
    <w:p w14:paraId="55EDAF34" w14:textId="77777777" w:rsidR="009F52ED" w:rsidRDefault="009F52ED">
      <w:pPr>
        <w:spacing w:line="200" w:lineRule="exact"/>
      </w:pPr>
    </w:p>
    <w:p w14:paraId="1A67478B" w14:textId="77777777" w:rsidR="009F52ED" w:rsidRDefault="009F52ED">
      <w:pPr>
        <w:spacing w:before="9" w:line="240" w:lineRule="exact"/>
        <w:rPr>
          <w:sz w:val="24"/>
          <w:szCs w:val="24"/>
        </w:rPr>
      </w:pPr>
    </w:p>
    <w:p w14:paraId="07305752" w14:textId="77777777" w:rsidR="009F52ED" w:rsidRDefault="004F573F">
      <w:pPr>
        <w:spacing w:before="37" w:line="250" w:lineRule="auto"/>
        <w:ind w:left="238" w:right="222"/>
        <w:rPr>
          <w:sz w:val="21"/>
          <w:szCs w:val="21"/>
        </w:rPr>
      </w:pPr>
      <w:proofErr w:type="gramStart"/>
      <w:r>
        <w:rPr>
          <w:b/>
          <w:spacing w:val="3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ndergradua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e</w:t>
      </w:r>
      <w:r>
        <w:rPr>
          <w:b/>
          <w:spacing w:val="35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econo</w:t>
      </w:r>
      <w:r>
        <w:rPr>
          <w:b/>
          <w:spacing w:val="3"/>
          <w:sz w:val="21"/>
          <w:szCs w:val="21"/>
        </w:rPr>
        <w:t>m</w:t>
      </w:r>
      <w:r>
        <w:rPr>
          <w:b/>
          <w:spacing w:val="1"/>
          <w:sz w:val="21"/>
          <w:szCs w:val="21"/>
        </w:rPr>
        <w:t>i</w:t>
      </w:r>
      <w:r>
        <w:rPr>
          <w:b/>
          <w:sz w:val="21"/>
          <w:szCs w:val="21"/>
        </w:rPr>
        <w:t>c</w:t>
      </w:r>
      <w:r>
        <w:rPr>
          <w:b/>
          <w:spacing w:val="24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uden</w:t>
      </w:r>
      <w:r>
        <w:rPr>
          <w:b/>
          <w:sz w:val="21"/>
          <w:szCs w:val="21"/>
        </w:rPr>
        <w:t>t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1"/>
          <w:sz w:val="21"/>
          <w:szCs w:val="21"/>
        </w:rPr>
        <w:t>it</w:t>
      </w:r>
      <w:r>
        <w:rPr>
          <w:b/>
          <w:sz w:val="21"/>
          <w:szCs w:val="21"/>
        </w:rPr>
        <w:t>h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pass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1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r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1"/>
          <w:sz w:val="21"/>
          <w:szCs w:val="21"/>
        </w:rPr>
        <w:t>iti</w:t>
      </w:r>
      <w:r>
        <w:rPr>
          <w:b/>
          <w:spacing w:val="2"/>
          <w:sz w:val="21"/>
          <w:szCs w:val="21"/>
        </w:rPr>
        <w:t>ng</w:t>
      </w:r>
      <w:r>
        <w:rPr>
          <w:b/>
          <w:sz w:val="21"/>
          <w:szCs w:val="21"/>
        </w:rPr>
        <w:t>,</w:t>
      </w:r>
      <w:r>
        <w:rPr>
          <w:b/>
          <w:spacing w:val="1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ab</w:t>
      </w:r>
      <w:r>
        <w:rPr>
          <w:b/>
          <w:spacing w:val="1"/>
          <w:sz w:val="21"/>
          <w:szCs w:val="21"/>
        </w:rPr>
        <w:t>l</w:t>
      </w:r>
      <w:r>
        <w:rPr>
          <w:b/>
          <w:sz w:val="21"/>
          <w:szCs w:val="21"/>
        </w:rPr>
        <w:t>e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o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w</w:t>
      </w:r>
      <w:r>
        <w:rPr>
          <w:b/>
          <w:sz w:val="21"/>
          <w:szCs w:val="21"/>
        </w:rPr>
        <w:t>o</w:t>
      </w:r>
      <w:r>
        <w:rPr>
          <w:b/>
          <w:spacing w:val="2"/>
          <w:sz w:val="21"/>
          <w:szCs w:val="21"/>
        </w:rPr>
        <w:t>r</w:t>
      </w:r>
      <w:r>
        <w:rPr>
          <w:b/>
          <w:sz w:val="21"/>
          <w:szCs w:val="21"/>
        </w:rPr>
        <w:t>k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s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ea</w:t>
      </w:r>
      <w:r>
        <w:rPr>
          <w:b/>
          <w:spacing w:val="3"/>
          <w:sz w:val="21"/>
          <w:szCs w:val="21"/>
        </w:rPr>
        <w:t>m</w:t>
      </w:r>
      <w:r>
        <w:rPr>
          <w:b/>
          <w:sz w:val="21"/>
          <w:szCs w:val="21"/>
        </w:rPr>
        <w:t>,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an</w:t>
      </w:r>
      <w:r>
        <w:rPr>
          <w:b/>
          <w:sz w:val="21"/>
          <w:szCs w:val="21"/>
        </w:rPr>
        <w:t>d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goo</w:t>
      </w:r>
      <w:r>
        <w:rPr>
          <w:b/>
          <w:sz w:val="21"/>
          <w:szCs w:val="21"/>
        </w:rPr>
        <w:t>d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co</w:t>
      </w:r>
      <w:r>
        <w:rPr>
          <w:b/>
          <w:spacing w:val="3"/>
          <w:w w:val="102"/>
          <w:sz w:val="21"/>
          <w:szCs w:val="21"/>
        </w:rPr>
        <w:t>mm</w:t>
      </w:r>
      <w:r>
        <w:rPr>
          <w:b/>
          <w:spacing w:val="2"/>
          <w:w w:val="102"/>
          <w:sz w:val="21"/>
          <w:szCs w:val="21"/>
        </w:rPr>
        <w:t>un</w:t>
      </w:r>
      <w:r>
        <w:rPr>
          <w:b/>
          <w:spacing w:val="1"/>
          <w:w w:val="102"/>
          <w:sz w:val="21"/>
          <w:szCs w:val="21"/>
        </w:rPr>
        <w:t>i</w:t>
      </w:r>
      <w:r>
        <w:rPr>
          <w:b/>
          <w:spacing w:val="2"/>
          <w:w w:val="102"/>
          <w:sz w:val="21"/>
          <w:szCs w:val="21"/>
        </w:rPr>
        <w:t>ca</w:t>
      </w:r>
      <w:r>
        <w:rPr>
          <w:b/>
          <w:spacing w:val="1"/>
          <w:w w:val="102"/>
          <w:sz w:val="21"/>
          <w:szCs w:val="21"/>
        </w:rPr>
        <w:t>t</w:t>
      </w:r>
      <w:r>
        <w:rPr>
          <w:b/>
          <w:spacing w:val="2"/>
          <w:w w:val="102"/>
          <w:sz w:val="21"/>
          <w:szCs w:val="21"/>
        </w:rPr>
        <w:t>or.</w:t>
      </w:r>
      <w:proofErr w:type="gramEnd"/>
      <w:r>
        <w:rPr>
          <w:b/>
          <w:spacing w:val="2"/>
          <w:w w:val="102"/>
          <w:sz w:val="21"/>
          <w:szCs w:val="21"/>
        </w:rPr>
        <w:t xml:space="preserve"> </w:t>
      </w:r>
      <w:proofErr w:type="gramStart"/>
      <w:r>
        <w:rPr>
          <w:b/>
          <w:spacing w:val="2"/>
          <w:sz w:val="21"/>
          <w:szCs w:val="21"/>
        </w:rPr>
        <w:t>F</w:t>
      </w:r>
      <w:r>
        <w:rPr>
          <w:b/>
          <w:spacing w:val="1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uen</w:t>
      </w:r>
      <w:r>
        <w:rPr>
          <w:b/>
          <w:sz w:val="21"/>
          <w:szCs w:val="21"/>
        </w:rPr>
        <w:t>t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bo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h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E</w:t>
      </w:r>
      <w:r>
        <w:rPr>
          <w:b/>
          <w:spacing w:val="2"/>
          <w:sz w:val="21"/>
          <w:szCs w:val="21"/>
        </w:rPr>
        <w:t>ng</w:t>
      </w:r>
      <w:r>
        <w:rPr>
          <w:b/>
          <w:spacing w:val="1"/>
          <w:sz w:val="21"/>
          <w:szCs w:val="21"/>
        </w:rPr>
        <w:t>li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h</w:t>
      </w:r>
      <w:r>
        <w:rPr>
          <w:b/>
          <w:spacing w:val="2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an</w:t>
      </w:r>
      <w:r>
        <w:rPr>
          <w:b/>
          <w:sz w:val="21"/>
          <w:szCs w:val="21"/>
        </w:rPr>
        <w:t>d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Indones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n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1"/>
          <w:sz w:val="21"/>
          <w:szCs w:val="21"/>
        </w:rPr>
        <w:t>it</w:t>
      </w:r>
      <w:r>
        <w:rPr>
          <w:b/>
          <w:sz w:val="21"/>
          <w:szCs w:val="21"/>
        </w:rPr>
        <w:t>h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z w:val="21"/>
          <w:szCs w:val="21"/>
        </w:rPr>
        <w:t>3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year</w:t>
      </w:r>
      <w:r>
        <w:rPr>
          <w:b/>
          <w:sz w:val="21"/>
          <w:szCs w:val="21"/>
        </w:rPr>
        <w:t>s</w:t>
      </w:r>
      <w:r>
        <w:rPr>
          <w:b/>
          <w:spacing w:val="15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so</w:t>
      </w:r>
      <w:r>
        <w:rPr>
          <w:b/>
          <w:spacing w:val="1"/>
          <w:sz w:val="21"/>
          <w:szCs w:val="21"/>
        </w:rPr>
        <w:t>li</w:t>
      </w:r>
      <w:r>
        <w:rPr>
          <w:b/>
          <w:sz w:val="21"/>
          <w:szCs w:val="21"/>
        </w:rPr>
        <w:t>d</w:t>
      </w:r>
      <w:r>
        <w:rPr>
          <w:b/>
          <w:spacing w:val="15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1"/>
          <w:sz w:val="21"/>
          <w:szCs w:val="21"/>
        </w:rPr>
        <w:t>iti</w:t>
      </w:r>
      <w:r>
        <w:rPr>
          <w:b/>
          <w:spacing w:val="2"/>
          <w:sz w:val="21"/>
          <w:szCs w:val="21"/>
        </w:rPr>
        <w:t>n</w:t>
      </w:r>
      <w:r>
        <w:rPr>
          <w:b/>
          <w:sz w:val="21"/>
          <w:szCs w:val="21"/>
        </w:rPr>
        <w:t>g</w:t>
      </w:r>
      <w:r>
        <w:rPr>
          <w:b/>
          <w:spacing w:val="1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abou</w:t>
      </w:r>
      <w:r>
        <w:rPr>
          <w:b/>
          <w:sz w:val="21"/>
          <w:szCs w:val="21"/>
        </w:rPr>
        <w:t>t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us</w:t>
      </w:r>
      <w:r>
        <w:rPr>
          <w:b/>
          <w:spacing w:val="1"/>
          <w:sz w:val="21"/>
          <w:szCs w:val="21"/>
        </w:rPr>
        <w:t>i</w:t>
      </w:r>
      <w:r>
        <w:rPr>
          <w:b/>
          <w:sz w:val="21"/>
          <w:szCs w:val="21"/>
        </w:rPr>
        <w:t>c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an</w:t>
      </w:r>
      <w:r>
        <w:rPr>
          <w:b/>
          <w:sz w:val="21"/>
          <w:szCs w:val="21"/>
        </w:rPr>
        <w:t>d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cu</w:t>
      </w:r>
      <w:r>
        <w:rPr>
          <w:b/>
          <w:spacing w:val="1"/>
          <w:sz w:val="21"/>
          <w:szCs w:val="21"/>
        </w:rPr>
        <w:t>lt</w:t>
      </w:r>
      <w:r>
        <w:rPr>
          <w:b/>
          <w:spacing w:val="2"/>
          <w:sz w:val="21"/>
          <w:szCs w:val="21"/>
        </w:rPr>
        <w:t>ura</w:t>
      </w:r>
      <w:r>
        <w:rPr>
          <w:b/>
          <w:sz w:val="21"/>
          <w:szCs w:val="21"/>
        </w:rPr>
        <w:t>l</w:t>
      </w:r>
      <w:r>
        <w:rPr>
          <w:b/>
          <w:spacing w:val="2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v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4"/>
          <w:sz w:val="21"/>
          <w:szCs w:val="21"/>
        </w:rPr>
        <w:t>s</w:t>
      </w:r>
      <w:r>
        <w:rPr>
          <w:b/>
          <w:sz w:val="21"/>
          <w:szCs w:val="21"/>
        </w:rPr>
        <w:t>.</w:t>
      </w:r>
      <w:proofErr w:type="gramEnd"/>
      <w:r>
        <w:rPr>
          <w:b/>
          <w:spacing w:val="15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and</w:t>
      </w:r>
      <w:r>
        <w:rPr>
          <w:b/>
          <w:spacing w:val="1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d</w:t>
      </w:r>
      <w:r>
        <w:rPr>
          <w:b/>
          <w:spacing w:val="22"/>
          <w:sz w:val="21"/>
          <w:szCs w:val="21"/>
        </w:rPr>
        <w:t xml:space="preserve"> </w:t>
      </w:r>
      <w:r>
        <w:rPr>
          <w:b/>
          <w:w w:val="102"/>
          <w:sz w:val="21"/>
          <w:szCs w:val="21"/>
        </w:rPr>
        <w:t xml:space="preserve">a </w:t>
      </w:r>
      <w:r>
        <w:rPr>
          <w:b/>
          <w:spacing w:val="2"/>
          <w:sz w:val="21"/>
          <w:szCs w:val="21"/>
        </w:rPr>
        <w:t>nu</w:t>
      </w:r>
      <w:r>
        <w:rPr>
          <w:b/>
          <w:spacing w:val="3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be</w:t>
      </w:r>
      <w:r>
        <w:rPr>
          <w:b/>
          <w:sz w:val="21"/>
          <w:szCs w:val="21"/>
        </w:rPr>
        <w:t>r</w:t>
      </w:r>
      <w:r>
        <w:rPr>
          <w:b/>
          <w:spacing w:val="1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sho</w:t>
      </w:r>
      <w:r>
        <w:rPr>
          <w:b/>
          <w:spacing w:val="3"/>
          <w:sz w:val="21"/>
          <w:szCs w:val="21"/>
        </w:rPr>
        <w:t>w</w:t>
      </w:r>
      <w:r>
        <w:rPr>
          <w:b/>
          <w:sz w:val="21"/>
          <w:szCs w:val="21"/>
        </w:rPr>
        <w:t>s</w:t>
      </w:r>
      <w:r>
        <w:rPr>
          <w:b/>
          <w:spacing w:val="15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ocus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n</w:t>
      </w:r>
      <w:r>
        <w:rPr>
          <w:b/>
          <w:sz w:val="21"/>
          <w:szCs w:val="21"/>
        </w:rPr>
        <w:t>g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us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c</w:t>
      </w:r>
      <w:r>
        <w:rPr>
          <w:b/>
          <w:sz w:val="21"/>
          <w:szCs w:val="21"/>
        </w:rPr>
        <w:t>.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o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ounde</w:t>
      </w:r>
      <w:r>
        <w:rPr>
          <w:b/>
          <w:sz w:val="21"/>
          <w:szCs w:val="21"/>
        </w:rPr>
        <w:t>d</w:t>
      </w:r>
      <w:r>
        <w:rPr>
          <w:b/>
          <w:spacing w:val="2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no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se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2"/>
          <w:sz w:val="21"/>
          <w:szCs w:val="21"/>
        </w:rPr>
        <w:t>hore</w:t>
      </w:r>
      <w:r>
        <w:rPr>
          <w:b/>
          <w:spacing w:val="1"/>
          <w:sz w:val="21"/>
          <w:szCs w:val="21"/>
        </w:rPr>
        <w:t>.</w:t>
      </w:r>
      <w:r>
        <w:rPr>
          <w:b/>
          <w:spacing w:val="2"/>
          <w:sz w:val="21"/>
          <w:szCs w:val="21"/>
        </w:rPr>
        <w:t>co</w:t>
      </w:r>
      <w:r>
        <w:rPr>
          <w:b/>
          <w:sz w:val="21"/>
          <w:szCs w:val="21"/>
        </w:rPr>
        <w:t>m</w:t>
      </w:r>
      <w:r>
        <w:rPr>
          <w:b/>
          <w:spacing w:val="3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2013</w:t>
      </w:r>
      <w:r>
        <w:rPr>
          <w:b/>
          <w:sz w:val="21"/>
          <w:szCs w:val="21"/>
        </w:rPr>
        <w:t>,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w</w:t>
      </w:r>
      <w:r>
        <w:rPr>
          <w:b/>
          <w:spacing w:val="2"/>
          <w:sz w:val="21"/>
          <w:szCs w:val="21"/>
        </w:rPr>
        <w:t>ebz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n</w:t>
      </w:r>
      <w:r>
        <w:rPr>
          <w:b/>
          <w:sz w:val="21"/>
          <w:szCs w:val="21"/>
        </w:rPr>
        <w:t>e</w:t>
      </w:r>
      <w:r>
        <w:rPr>
          <w:b/>
          <w:spacing w:val="22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ha</w:t>
      </w:r>
      <w:r>
        <w:rPr>
          <w:b/>
          <w:sz w:val="21"/>
          <w:szCs w:val="21"/>
        </w:rPr>
        <w:t>t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ocuse</w:t>
      </w:r>
      <w:r>
        <w:rPr>
          <w:b/>
          <w:sz w:val="21"/>
          <w:szCs w:val="21"/>
        </w:rPr>
        <w:t>s</w:t>
      </w:r>
      <w:r>
        <w:rPr>
          <w:b/>
          <w:spacing w:val="1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3"/>
          <w:w w:val="102"/>
          <w:sz w:val="21"/>
          <w:szCs w:val="21"/>
        </w:rPr>
        <w:t>m</w:t>
      </w:r>
      <w:r>
        <w:rPr>
          <w:b/>
          <w:spacing w:val="2"/>
          <w:w w:val="102"/>
          <w:sz w:val="21"/>
          <w:szCs w:val="21"/>
        </w:rPr>
        <w:t>us</w:t>
      </w:r>
      <w:r>
        <w:rPr>
          <w:b/>
          <w:spacing w:val="1"/>
          <w:w w:val="103"/>
          <w:sz w:val="21"/>
          <w:szCs w:val="21"/>
        </w:rPr>
        <w:t>i</w:t>
      </w:r>
      <w:r>
        <w:rPr>
          <w:b/>
          <w:w w:val="103"/>
          <w:sz w:val="21"/>
          <w:szCs w:val="21"/>
        </w:rPr>
        <w:t>c</w:t>
      </w:r>
    </w:p>
    <w:p w14:paraId="6492A4A0" w14:textId="77777777" w:rsidR="009F52ED" w:rsidRDefault="004F573F">
      <w:pPr>
        <w:tabs>
          <w:tab w:val="left" w:pos="10800"/>
        </w:tabs>
        <w:spacing w:before="2" w:line="220" w:lineRule="exact"/>
        <w:ind w:left="113"/>
        <w:rPr>
          <w:sz w:val="21"/>
          <w:szCs w:val="21"/>
        </w:rPr>
      </w:pPr>
      <w:r>
        <w:rPr>
          <w:b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18"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>an</w:t>
      </w:r>
      <w:r>
        <w:rPr>
          <w:b/>
          <w:w w:val="102"/>
          <w:position w:val="-1"/>
          <w:sz w:val="21"/>
          <w:szCs w:val="21"/>
          <w:u w:val="single" w:color="000000"/>
        </w:rPr>
        <w:t>d</w:t>
      </w:r>
      <w:r>
        <w:rPr>
          <w:b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>o</w:t>
      </w:r>
      <w:r>
        <w:rPr>
          <w:b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>h</w:t>
      </w:r>
      <w:r>
        <w:rPr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>
        <w:rPr>
          <w:b/>
          <w:w w:val="103"/>
          <w:position w:val="-1"/>
          <w:sz w:val="21"/>
          <w:szCs w:val="21"/>
          <w:u w:val="single" w:color="000000"/>
        </w:rPr>
        <w:t>r</w:t>
      </w:r>
      <w:r>
        <w:rPr>
          <w:b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>v</w:t>
      </w:r>
      <w:r>
        <w:rPr>
          <w:b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>
        <w:rPr>
          <w:b/>
          <w:spacing w:val="3"/>
          <w:w w:val="102"/>
          <w:position w:val="-1"/>
          <w:sz w:val="21"/>
          <w:szCs w:val="21"/>
          <w:u w:val="single" w:color="000000"/>
        </w:rPr>
        <w:t>w</w:t>
      </w:r>
      <w:r>
        <w:rPr>
          <w:b/>
          <w:w w:val="102"/>
          <w:position w:val="-1"/>
          <w:sz w:val="21"/>
          <w:szCs w:val="21"/>
          <w:u w:val="single" w:color="000000"/>
        </w:rPr>
        <w:t>s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 xml:space="preserve"> on</w:t>
      </w:r>
      <w:r>
        <w:rPr>
          <w:b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>ve</w:t>
      </w:r>
      <w:r>
        <w:rPr>
          <w:b/>
          <w:spacing w:val="2"/>
          <w:w w:val="103"/>
          <w:position w:val="-1"/>
          <w:sz w:val="21"/>
          <w:szCs w:val="21"/>
          <w:u w:val="single" w:color="000000"/>
        </w:rPr>
        <w:t>r</w:t>
      </w:r>
      <w:r>
        <w:rPr>
          <w:b/>
          <w:spacing w:val="2"/>
          <w:w w:val="102"/>
          <w:position w:val="-1"/>
          <w:sz w:val="21"/>
          <w:szCs w:val="21"/>
          <w:u w:val="single" w:color="000000"/>
        </w:rPr>
        <w:t>yday</w:t>
      </w:r>
      <w:r>
        <w:rPr>
          <w:b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b/>
          <w:spacing w:val="1"/>
          <w:w w:val="103"/>
          <w:position w:val="-1"/>
          <w:sz w:val="21"/>
          <w:szCs w:val="21"/>
          <w:u w:val="single" w:color="000000"/>
        </w:rPr>
        <w:t>li</w:t>
      </w:r>
      <w:r>
        <w:rPr>
          <w:b/>
          <w:spacing w:val="1"/>
          <w:w w:val="102"/>
          <w:position w:val="-1"/>
          <w:sz w:val="21"/>
          <w:szCs w:val="21"/>
          <w:u w:val="single" w:color="000000"/>
        </w:rPr>
        <w:t>f</w:t>
      </w:r>
      <w:r>
        <w:rPr>
          <w:b/>
          <w:spacing w:val="2"/>
          <w:w w:val="103"/>
          <w:position w:val="-1"/>
          <w:sz w:val="21"/>
          <w:szCs w:val="21"/>
          <w:u w:val="single" w:color="000000"/>
        </w:rPr>
        <w:t>e</w:t>
      </w:r>
      <w:r>
        <w:rPr>
          <w:b/>
          <w:w w:val="102"/>
          <w:position w:val="-1"/>
          <w:sz w:val="21"/>
          <w:szCs w:val="21"/>
          <w:u w:val="single" w:color="000000"/>
        </w:rPr>
        <w:t xml:space="preserve">. </w:t>
      </w:r>
      <w:r>
        <w:rPr>
          <w:b/>
          <w:position w:val="-1"/>
          <w:sz w:val="21"/>
          <w:szCs w:val="21"/>
          <w:u w:val="single" w:color="000000"/>
        </w:rPr>
        <w:tab/>
      </w:r>
    </w:p>
    <w:p w14:paraId="68C28509" w14:textId="77777777" w:rsidR="009F52ED" w:rsidRDefault="009F52ED">
      <w:pPr>
        <w:spacing w:before="18" w:line="220" w:lineRule="exact"/>
        <w:rPr>
          <w:sz w:val="22"/>
          <w:szCs w:val="22"/>
        </w:rPr>
      </w:pPr>
    </w:p>
    <w:p w14:paraId="09768E3A" w14:textId="77777777" w:rsidR="009F52ED" w:rsidRDefault="004F573F">
      <w:pPr>
        <w:spacing w:before="37" w:line="220" w:lineRule="exact"/>
        <w:ind w:left="238"/>
        <w:rPr>
          <w:sz w:val="21"/>
          <w:szCs w:val="21"/>
        </w:rPr>
      </w:pPr>
      <w:r>
        <w:pict w14:anchorId="36BD4373">
          <v:group id="_x0000_s1040" style="position:absolute;left:0;text-align:left;margin-left:30.35pt;margin-top:-62.25pt;width:534pt;height:0;z-index:-251663872;mso-position-horizontal-relative:page" coordorigin="607,-1245" coordsize="10680,0">
            <v:polyline id="_x0000_s1041" style="position:absolute" points="1214,-2490,11894,-2490" coordorigin="607,-1245" coordsize="10680,0" filled="f" strokeweight=".58pt">
              <v:path arrowok="t"/>
            </v:polyline>
            <w10:wrap anchorx="page"/>
          </v:group>
        </w:pict>
      </w:r>
      <w:r>
        <w:pict w14:anchorId="15D16B92">
          <v:group id="_x0000_s1038" style="position:absolute;left:0;text-align:left;margin-left:34.4pt;margin-top:15.45pt;width:525.8pt;height:0;z-index:-251662848;mso-position-horizontal-relative:page" coordorigin="689,310" coordsize="10517,0">
            <v:polyline id="_x0000_s1039" style="position:absolute" points="1378,620,11895,620" coordorigin="689,310" coordsize="10517,0" filled="f" strokeweight=".58pt">
              <v:path arrowok="t"/>
            </v:polyline>
            <w10:wrap anchorx="page"/>
          </v:group>
        </w:pict>
      </w:r>
      <w:r>
        <w:rPr>
          <w:b/>
          <w:spacing w:val="3"/>
          <w:position w:val="-1"/>
          <w:sz w:val="21"/>
          <w:szCs w:val="21"/>
        </w:rPr>
        <w:t>ACADE</w:t>
      </w:r>
      <w:r>
        <w:rPr>
          <w:b/>
          <w:spacing w:val="4"/>
          <w:position w:val="-1"/>
          <w:sz w:val="21"/>
          <w:szCs w:val="21"/>
        </w:rPr>
        <w:t>M</w:t>
      </w:r>
      <w:r>
        <w:rPr>
          <w:b/>
          <w:spacing w:val="2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>C</w:t>
      </w:r>
      <w:r>
        <w:rPr>
          <w:b/>
          <w:spacing w:val="29"/>
          <w:position w:val="-1"/>
          <w:sz w:val="21"/>
          <w:szCs w:val="21"/>
        </w:rPr>
        <w:t xml:space="preserve"> </w:t>
      </w:r>
      <w:r>
        <w:rPr>
          <w:b/>
          <w:spacing w:val="3"/>
          <w:w w:val="103"/>
          <w:position w:val="-1"/>
          <w:sz w:val="21"/>
          <w:szCs w:val="21"/>
        </w:rPr>
        <w:t>B</w:t>
      </w:r>
      <w:r>
        <w:rPr>
          <w:b/>
          <w:spacing w:val="3"/>
          <w:w w:val="102"/>
          <w:position w:val="-1"/>
          <w:sz w:val="21"/>
          <w:szCs w:val="21"/>
        </w:rPr>
        <w:t>ACKGROUND</w:t>
      </w:r>
    </w:p>
    <w:p w14:paraId="243B0663" w14:textId="77777777" w:rsidR="009F52ED" w:rsidRDefault="009F52ED">
      <w:pPr>
        <w:spacing w:before="18" w:line="240" w:lineRule="exact"/>
        <w:rPr>
          <w:sz w:val="24"/>
          <w:szCs w:val="24"/>
        </w:rPr>
        <w:sectPr w:rsidR="009F52ED">
          <w:type w:val="continuous"/>
          <w:pgSz w:w="11900" w:h="16840"/>
          <w:pgMar w:top="940" w:right="500" w:bottom="280" w:left="480" w:header="720" w:footer="720" w:gutter="0"/>
          <w:cols w:space="720"/>
        </w:sectPr>
      </w:pPr>
    </w:p>
    <w:p w14:paraId="0770CA1A" w14:textId="77777777" w:rsidR="009F52ED" w:rsidRDefault="004F573F">
      <w:pPr>
        <w:spacing w:before="41"/>
        <w:ind w:left="577"/>
        <w:rPr>
          <w:sz w:val="21"/>
          <w:szCs w:val="21"/>
        </w:rPr>
      </w:pPr>
      <w:r>
        <w:lastRenderedPageBreak/>
        <w:pict w14:anchorId="1E187CE2">
          <v:shape id="_x0000_s1037" type="#_x0000_t75" style="position:absolute;left:0;text-align:left;margin-left:153pt;margin-top:1.8pt;width:90.95pt;height:96.25pt;z-index:-251661824;mso-position-horizontal-relative:page">
            <v:imagedata r:id="rId8" o:title=""/>
            <w10:wrap anchorx="page"/>
          </v:shape>
        </w:pic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hoo</w:t>
      </w:r>
      <w:r>
        <w:rPr>
          <w:w w:val="103"/>
          <w:sz w:val="21"/>
          <w:szCs w:val="21"/>
        </w:rPr>
        <w:t>l</w:t>
      </w:r>
    </w:p>
    <w:p w14:paraId="0D05FB86" w14:textId="77777777" w:rsidR="009F52ED" w:rsidRDefault="004F573F">
      <w:pPr>
        <w:spacing w:before="13"/>
        <w:ind w:left="1303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2003</w:t>
      </w:r>
      <w:r>
        <w:rPr>
          <w:spacing w:val="1"/>
          <w:w w:val="102"/>
          <w:sz w:val="21"/>
          <w:szCs w:val="21"/>
        </w:rPr>
        <w:t>-</w:t>
      </w:r>
      <w:r>
        <w:rPr>
          <w:spacing w:val="2"/>
          <w:w w:val="102"/>
          <w:sz w:val="21"/>
          <w:szCs w:val="21"/>
        </w:rPr>
        <w:t>2009</w:t>
      </w:r>
    </w:p>
    <w:p w14:paraId="398F005F" w14:textId="77777777" w:rsidR="009F52ED" w:rsidRDefault="009F52ED">
      <w:pPr>
        <w:spacing w:line="200" w:lineRule="exact"/>
      </w:pPr>
    </w:p>
    <w:p w14:paraId="3E0E1B4C" w14:textId="77777777" w:rsidR="009F52ED" w:rsidRDefault="009F52ED">
      <w:pPr>
        <w:spacing w:line="200" w:lineRule="exact"/>
      </w:pPr>
    </w:p>
    <w:p w14:paraId="3E3A03D5" w14:textId="77777777" w:rsidR="009F52ED" w:rsidRDefault="009F52ED">
      <w:pPr>
        <w:spacing w:line="200" w:lineRule="exact"/>
      </w:pPr>
    </w:p>
    <w:p w14:paraId="52B1D852" w14:textId="77777777" w:rsidR="009F52ED" w:rsidRDefault="009F52ED">
      <w:pPr>
        <w:spacing w:line="200" w:lineRule="exact"/>
      </w:pPr>
    </w:p>
    <w:p w14:paraId="0BC4A8BE" w14:textId="77777777" w:rsidR="009F52ED" w:rsidRDefault="009F52ED">
      <w:pPr>
        <w:spacing w:line="200" w:lineRule="exact"/>
      </w:pPr>
    </w:p>
    <w:p w14:paraId="128A4A88" w14:textId="77777777" w:rsidR="009F52ED" w:rsidRDefault="009F52ED">
      <w:pPr>
        <w:spacing w:line="200" w:lineRule="exact"/>
      </w:pPr>
    </w:p>
    <w:p w14:paraId="5E59FE26" w14:textId="77777777" w:rsidR="009F52ED" w:rsidRDefault="009F52ED">
      <w:pPr>
        <w:spacing w:before="9" w:line="220" w:lineRule="exact"/>
        <w:rPr>
          <w:sz w:val="22"/>
          <w:szCs w:val="22"/>
        </w:rPr>
      </w:pPr>
    </w:p>
    <w:p w14:paraId="3D77E13B" w14:textId="77777777" w:rsidR="009F52ED" w:rsidRDefault="004F573F">
      <w:pPr>
        <w:ind w:left="545"/>
        <w:rPr>
          <w:sz w:val="21"/>
          <w:szCs w:val="21"/>
        </w:rPr>
      </w:pPr>
      <w:r>
        <w:pict w14:anchorId="2C7BB076">
          <v:group id="_x0000_s1033" style="position:absolute;left:0;text-align:left;margin-left:147.95pt;margin-top:5.85pt;width:114.6pt;height:318.1pt;z-index:-251659776;mso-position-horizontal-relative:page" coordorigin="2960,117" coordsize="2292,6362">
            <v:shape id="_x0000_s1036" type="#_x0000_t75" style="position:absolute;left:3040;top:117;width:2207;height:2271">
              <v:imagedata r:id="rId9" o:title=""/>
            </v:shape>
            <v:shape id="_x0000_s1035" type="#_x0000_t75" style="position:absolute;left:2960;top:2388;width:1914;height:1914">
              <v:imagedata r:id="rId10" o:title=""/>
            </v:shape>
            <v:shape id="_x0000_s1034" type="#_x0000_t75" style="position:absolute;left:3075;top:4302;width:2177;height:2177">
              <v:imagedata r:id="rId11" o:title=""/>
            </v:shape>
            <w10:wrap anchorx="page"/>
          </v:group>
        </w:pict>
      </w:r>
      <w:r>
        <w:rPr>
          <w:spacing w:val="2"/>
          <w:sz w:val="21"/>
          <w:szCs w:val="21"/>
        </w:rPr>
        <w:t>Jun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hoo</w:t>
      </w:r>
      <w:r>
        <w:rPr>
          <w:w w:val="103"/>
          <w:sz w:val="21"/>
          <w:szCs w:val="21"/>
        </w:rPr>
        <w:t>l</w:t>
      </w:r>
    </w:p>
    <w:p w14:paraId="3B085DB7" w14:textId="77777777" w:rsidR="009F52ED" w:rsidRDefault="004F573F">
      <w:pPr>
        <w:spacing w:before="13"/>
        <w:ind w:left="1303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2009</w:t>
      </w:r>
      <w:r>
        <w:rPr>
          <w:spacing w:val="1"/>
          <w:w w:val="102"/>
          <w:sz w:val="21"/>
          <w:szCs w:val="21"/>
        </w:rPr>
        <w:t>-</w:t>
      </w:r>
      <w:r>
        <w:rPr>
          <w:spacing w:val="2"/>
          <w:w w:val="102"/>
          <w:sz w:val="21"/>
          <w:szCs w:val="21"/>
        </w:rPr>
        <w:t>2012</w:t>
      </w:r>
    </w:p>
    <w:p w14:paraId="4B0001AF" w14:textId="77777777" w:rsidR="009F52ED" w:rsidRDefault="004F573F">
      <w:pPr>
        <w:spacing w:before="41"/>
        <w:rPr>
          <w:sz w:val="19"/>
          <w:szCs w:val="19"/>
        </w:rPr>
      </w:pPr>
      <w:r>
        <w:br w:type="column"/>
      </w:r>
      <w:r>
        <w:rPr>
          <w:color w:val="212221"/>
          <w:spacing w:val="2"/>
          <w:sz w:val="19"/>
          <w:szCs w:val="19"/>
        </w:rPr>
        <w:lastRenderedPageBreak/>
        <w:t>A</w:t>
      </w:r>
      <w:r>
        <w:rPr>
          <w:color w:val="212221"/>
          <w:spacing w:val="1"/>
          <w:sz w:val="19"/>
          <w:szCs w:val="19"/>
        </w:rPr>
        <w:t>l-</w:t>
      </w:r>
      <w:proofErr w:type="spellStart"/>
      <w:r>
        <w:rPr>
          <w:color w:val="212221"/>
          <w:spacing w:val="2"/>
          <w:sz w:val="19"/>
          <w:szCs w:val="19"/>
        </w:rPr>
        <w:t>A</w:t>
      </w:r>
      <w:r>
        <w:rPr>
          <w:color w:val="212221"/>
          <w:spacing w:val="1"/>
          <w:sz w:val="19"/>
          <w:szCs w:val="19"/>
        </w:rPr>
        <w:t>z</w:t>
      </w:r>
      <w:r>
        <w:rPr>
          <w:color w:val="212221"/>
          <w:spacing w:val="2"/>
          <w:sz w:val="19"/>
          <w:szCs w:val="19"/>
        </w:rPr>
        <w:t>h</w:t>
      </w:r>
      <w:r>
        <w:rPr>
          <w:color w:val="212221"/>
          <w:spacing w:val="1"/>
          <w:sz w:val="19"/>
          <w:szCs w:val="19"/>
        </w:rPr>
        <w:t>a</w:t>
      </w:r>
      <w:r>
        <w:rPr>
          <w:color w:val="212221"/>
          <w:sz w:val="19"/>
          <w:szCs w:val="19"/>
        </w:rPr>
        <w:t>r</w:t>
      </w:r>
      <w:proofErr w:type="spellEnd"/>
      <w:r>
        <w:rPr>
          <w:color w:val="212221"/>
          <w:spacing w:val="25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Sy</w:t>
      </w:r>
      <w:r>
        <w:rPr>
          <w:color w:val="212221"/>
          <w:spacing w:val="1"/>
          <w:sz w:val="19"/>
          <w:szCs w:val="19"/>
        </w:rPr>
        <w:t>ifa</w:t>
      </w:r>
      <w:r>
        <w:rPr>
          <w:color w:val="212221"/>
          <w:spacing w:val="2"/>
          <w:sz w:val="19"/>
          <w:szCs w:val="19"/>
        </w:rPr>
        <w:t>bud</w:t>
      </w:r>
      <w:r>
        <w:rPr>
          <w:color w:val="212221"/>
          <w:sz w:val="19"/>
          <w:szCs w:val="19"/>
        </w:rPr>
        <w:t>i</w:t>
      </w:r>
      <w:proofErr w:type="spellEnd"/>
      <w:r>
        <w:rPr>
          <w:color w:val="212221"/>
          <w:spacing w:val="25"/>
          <w:sz w:val="19"/>
          <w:szCs w:val="19"/>
        </w:rPr>
        <w:t xml:space="preserve"> </w:t>
      </w:r>
      <w:r>
        <w:rPr>
          <w:color w:val="212221"/>
          <w:spacing w:val="1"/>
          <w:w w:val="103"/>
          <w:sz w:val="19"/>
          <w:szCs w:val="19"/>
        </w:rPr>
        <w:t>Ja</w:t>
      </w:r>
      <w:r>
        <w:rPr>
          <w:color w:val="212221"/>
          <w:spacing w:val="2"/>
          <w:w w:val="103"/>
          <w:sz w:val="19"/>
          <w:szCs w:val="19"/>
        </w:rPr>
        <w:t>k</w:t>
      </w:r>
      <w:r>
        <w:rPr>
          <w:color w:val="212221"/>
          <w:spacing w:val="1"/>
          <w:w w:val="103"/>
          <w:sz w:val="19"/>
          <w:szCs w:val="19"/>
        </w:rPr>
        <w:t>art</w:t>
      </w:r>
      <w:r>
        <w:rPr>
          <w:color w:val="212221"/>
          <w:w w:val="103"/>
          <w:sz w:val="19"/>
          <w:szCs w:val="19"/>
        </w:rPr>
        <w:t>a</w:t>
      </w:r>
    </w:p>
    <w:p w14:paraId="5A4D65FF" w14:textId="77777777" w:rsidR="009F52ED" w:rsidRDefault="009F52ED">
      <w:pPr>
        <w:spacing w:before="2" w:line="240" w:lineRule="exact"/>
        <w:rPr>
          <w:sz w:val="24"/>
          <w:szCs w:val="24"/>
        </w:rPr>
      </w:pPr>
    </w:p>
    <w:p w14:paraId="664ED627" w14:textId="77777777" w:rsidR="009F52ED" w:rsidRDefault="004F573F">
      <w:pPr>
        <w:spacing w:line="253" w:lineRule="auto"/>
        <w:ind w:right="346"/>
        <w:rPr>
          <w:sz w:val="19"/>
          <w:szCs w:val="19"/>
        </w:rPr>
      </w:pPr>
      <w:r>
        <w:rPr>
          <w:color w:val="212221"/>
          <w:spacing w:val="1"/>
          <w:sz w:val="19"/>
          <w:szCs w:val="19"/>
        </w:rPr>
        <w:t>Jl</w:t>
      </w:r>
      <w:r>
        <w:rPr>
          <w:color w:val="212221"/>
          <w:sz w:val="19"/>
          <w:szCs w:val="19"/>
        </w:rPr>
        <w:t>.</w:t>
      </w:r>
      <w:r>
        <w:rPr>
          <w:color w:val="212221"/>
          <w:spacing w:val="8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Keman</w:t>
      </w:r>
      <w:r>
        <w:rPr>
          <w:color w:val="212221"/>
          <w:sz w:val="19"/>
          <w:szCs w:val="19"/>
        </w:rPr>
        <w:t>g</w:t>
      </w:r>
      <w:proofErr w:type="spellEnd"/>
      <w:r>
        <w:rPr>
          <w:color w:val="212221"/>
          <w:spacing w:val="23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Ray</w:t>
      </w:r>
      <w:r>
        <w:rPr>
          <w:color w:val="212221"/>
          <w:sz w:val="19"/>
          <w:szCs w:val="19"/>
        </w:rPr>
        <w:t>a</w:t>
      </w:r>
      <w:r>
        <w:rPr>
          <w:color w:val="212221"/>
          <w:spacing w:val="16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No</w:t>
      </w:r>
      <w:r>
        <w:rPr>
          <w:color w:val="212221"/>
          <w:spacing w:val="1"/>
          <w:sz w:val="19"/>
          <w:szCs w:val="19"/>
        </w:rPr>
        <w:t>.</w:t>
      </w:r>
      <w:r>
        <w:rPr>
          <w:color w:val="212221"/>
          <w:spacing w:val="2"/>
          <w:sz w:val="19"/>
          <w:szCs w:val="19"/>
        </w:rPr>
        <w:t>7</w:t>
      </w:r>
      <w:r>
        <w:rPr>
          <w:color w:val="212221"/>
          <w:sz w:val="19"/>
          <w:szCs w:val="19"/>
        </w:rPr>
        <w:t>,</w:t>
      </w:r>
      <w:r>
        <w:rPr>
          <w:color w:val="212221"/>
          <w:spacing w:val="16"/>
          <w:sz w:val="19"/>
          <w:szCs w:val="19"/>
        </w:rPr>
        <w:t xml:space="preserve"> </w:t>
      </w:r>
      <w:proofErr w:type="spellStart"/>
      <w:r>
        <w:rPr>
          <w:color w:val="212221"/>
          <w:spacing w:val="3"/>
          <w:sz w:val="19"/>
          <w:szCs w:val="19"/>
        </w:rPr>
        <w:t>M</w:t>
      </w:r>
      <w:r>
        <w:rPr>
          <w:color w:val="212221"/>
          <w:spacing w:val="2"/>
          <w:sz w:val="19"/>
          <w:szCs w:val="19"/>
        </w:rPr>
        <w:t>ampan</w:t>
      </w:r>
      <w:r>
        <w:rPr>
          <w:color w:val="212221"/>
          <w:sz w:val="19"/>
          <w:szCs w:val="19"/>
        </w:rPr>
        <w:t>g</w:t>
      </w:r>
      <w:proofErr w:type="spellEnd"/>
      <w:r>
        <w:rPr>
          <w:color w:val="212221"/>
          <w:spacing w:val="27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P</w:t>
      </w:r>
      <w:r>
        <w:rPr>
          <w:color w:val="212221"/>
          <w:spacing w:val="1"/>
          <w:sz w:val="19"/>
          <w:szCs w:val="19"/>
        </w:rPr>
        <w:t>r</w:t>
      </w:r>
      <w:r>
        <w:rPr>
          <w:color w:val="212221"/>
          <w:spacing w:val="2"/>
          <w:sz w:val="19"/>
          <w:szCs w:val="19"/>
        </w:rPr>
        <w:t>p</w:t>
      </w:r>
      <w:r>
        <w:rPr>
          <w:color w:val="212221"/>
          <w:spacing w:val="1"/>
          <w:sz w:val="19"/>
          <w:szCs w:val="19"/>
        </w:rPr>
        <w:t>t</w:t>
      </w:r>
      <w:proofErr w:type="spellEnd"/>
      <w:r>
        <w:rPr>
          <w:color w:val="212221"/>
          <w:spacing w:val="1"/>
          <w:sz w:val="19"/>
          <w:szCs w:val="19"/>
        </w:rPr>
        <w:t>.</w:t>
      </w:r>
      <w:r>
        <w:rPr>
          <w:color w:val="212221"/>
          <w:sz w:val="19"/>
          <w:szCs w:val="19"/>
        </w:rPr>
        <w:t>,</w:t>
      </w:r>
      <w:r>
        <w:rPr>
          <w:color w:val="212221"/>
          <w:spacing w:val="15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Ko</w:t>
      </w:r>
      <w:r>
        <w:rPr>
          <w:color w:val="212221"/>
          <w:spacing w:val="1"/>
          <w:sz w:val="19"/>
          <w:szCs w:val="19"/>
        </w:rPr>
        <w:t>t</w:t>
      </w:r>
      <w:r>
        <w:rPr>
          <w:color w:val="212221"/>
          <w:sz w:val="19"/>
          <w:szCs w:val="19"/>
        </w:rPr>
        <w:t>a</w:t>
      </w:r>
      <w:r>
        <w:rPr>
          <w:color w:val="212221"/>
          <w:spacing w:val="15"/>
          <w:sz w:val="19"/>
          <w:szCs w:val="19"/>
        </w:rPr>
        <w:t xml:space="preserve"> </w:t>
      </w:r>
      <w:r>
        <w:rPr>
          <w:color w:val="212221"/>
          <w:spacing w:val="1"/>
          <w:sz w:val="19"/>
          <w:szCs w:val="19"/>
        </w:rPr>
        <w:t>Ja</w:t>
      </w:r>
      <w:r>
        <w:rPr>
          <w:color w:val="212221"/>
          <w:spacing w:val="2"/>
          <w:sz w:val="19"/>
          <w:szCs w:val="19"/>
        </w:rPr>
        <w:t>ka</w:t>
      </w:r>
      <w:r>
        <w:rPr>
          <w:color w:val="212221"/>
          <w:spacing w:val="1"/>
          <w:sz w:val="19"/>
          <w:szCs w:val="19"/>
        </w:rPr>
        <w:t>rt</w:t>
      </w:r>
      <w:r>
        <w:rPr>
          <w:color w:val="212221"/>
          <w:sz w:val="19"/>
          <w:szCs w:val="19"/>
        </w:rPr>
        <w:t>a</w:t>
      </w:r>
      <w:r>
        <w:rPr>
          <w:color w:val="212221"/>
          <w:spacing w:val="20"/>
          <w:sz w:val="19"/>
          <w:szCs w:val="19"/>
        </w:rPr>
        <w:t xml:space="preserve"> </w:t>
      </w:r>
      <w:r>
        <w:rPr>
          <w:color w:val="212221"/>
          <w:spacing w:val="2"/>
          <w:w w:val="103"/>
          <w:sz w:val="19"/>
          <w:szCs w:val="19"/>
        </w:rPr>
        <w:t>Se</w:t>
      </w:r>
      <w:r>
        <w:rPr>
          <w:color w:val="212221"/>
          <w:spacing w:val="1"/>
          <w:w w:val="103"/>
          <w:sz w:val="19"/>
          <w:szCs w:val="19"/>
        </w:rPr>
        <w:t>l</w:t>
      </w:r>
      <w:r>
        <w:rPr>
          <w:color w:val="212221"/>
          <w:spacing w:val="2"/>
          <w:w w:val="103"/>
          <w:sz w:val="19"/>
          <w:szCs w:val="19"/>
        </w:rPr>
        <w:t>a</w:t>
      </w:r>
      <w:r>
        <w:rPr>
          <w:color w:val="212221"/>
          <w:spacing w:val="1"/>
          <w:w w:val="103"/>
          <w:sz w:val="19"/>
          <w:szCs w:val="19"/>
        </w:rPr>
        <w:t>t</w:t>
      </w:r>
      <w:r>
        <w:rPr>
          <w:color w:val="212221"/>
          <w:spacing w:val="2"/>
          <w:w w:val="103"/>
          <w:sz w:val="19"/>
          <w:szCs w:val="19"/>
        </w:rPr>
        <w:t>an</w:t>
      </w:r>
      <w:r>
        <w:rPr>
          <w:color w:val="212221"/>
          <w:w w:val="103"/>
          <w:sz w:val="19"/>
          <w:szCs w:val="19"/>
        </w:rPr>
        <w:t xml:space="preserve">, </w:t>
      </w:r>
      <w:r>
        <w:rPr>
          <w:color w:val="212221"/>
          <w:spacing w:val="2"/>
          <w:sz w:val="19"/>
          <w:szCs w:val="19"/>
        </w:rPr>
        <w:t>D</w:t>
      </w:r>
      <w:r>
        <w:rPr>
          <w:color w:val="212221"/>
          <w:spacing w:val="1"/>
          <w:sz w:val="19"/>
          <w:szCs w:val="19"/>
        </w:rPr>
        <w:t>aera</w:t>
      </w:r>
      <w:r>
        <w:rPr>
          <w:color w:val="212221"/>
          <w:sz w:val="19"/>
          <w:szCs w:val="19"/>
        </w:rPr>
        <w:t>h</w:t>
      </w:r>
      <w:r>
        <w:rPr>
          <w:color w:val="212221"/>
          <w:spacing w:val="20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Khu</w:t>
      </w:r>
      <w:r>
        <w:rPr>
          <w:color w:val="212221"/>
          <w:spacing w:val="1"/>
          <w:sz w:val="19"/>
          <w:szCs w:val="19"/>
        </w:rPr>
        <w:t>s</w:t>
      </w:r>
      <w:r>
        <w:rPr>
          <w:color w:val="212221"/>
          <w:spacing w:val="2"/>
          <w:sz w:val="19"/>
          <w:szCs w:val="19"/>
        </w:rPr>
        <w:t>u</w:t>
      </w:r>
      <w:r>
        <w:rPr>
          <w:color w:val="212221"/>
          <w:sz w:val="19"/>
          <w:szCs w:val="19"/>
        </w:rPr>
        <w:t>s</w:t>
      </w:r>
      <w:proofErr w:type="spellEnd"/>
      <w:r>
        <w:rPr>
          <w:color w:val="212221"/>
          <w:spacing w:val="21"/>
          <w:sz w:val="19"/>
          <w:szCs w:val="19"/>
        </w:rPr>
        <w:t xml:space="preserve"> </w:t>
      </w:r>
      <w:proofErr w:type="spellStart"/>
      <w:r>
        <w:rPr>
          <w:color w:val="212221"/>
          <w:spacing w:val="1"/>
          <w:sz w:val="19"/>
          <w:szCs w:val="19"/>
        </w:rPr>
        <w:t>I</w:t>
      </w:r>
      <w:r>
        <w:rPr>
          <w:color w:val="212221"/>
          <w:spacing w:val="2"/>
          <w:sz w:val="19"/>
          <w:szCs w:val="19"/>
        </w:rPr>
        <w:t>buko</w:t>
      </w:r>
      <w:r>
        <w:rPr>
          <w:color w:val="212221"/>
          <w:spacing w:val="1"/>
          <w:sz w:val="19"/>
          <w:szCs w:val="19"/>
        </w:rPr>
        <w:t>t</w:t>
      </w:r>
      <w:r>
        <w:rPr>
          <w:color w:val="212221"/>
          <w:sz w:val="19"/>
          <w:szCs w:val="19"/>
        </w:rPr>
        <w:t>a</w:t>
      </w:r>
      <w:proofErr w:type="spellEnd"/>
      <w:r>
        <w:rPr>
          <w:color w:val="212221"/>
          <w:spacing w:val="21"/>
          <w:sz w:val="19"/>
          <w:szCs w:val="19"/>
        </w:rPr>
        <w:t xml:space="preserve"> </w:t>
      </w:r>
      <w:r>
        <w:rPr>
          <w:color w:val="212221"/>
          <w:spacing w:val="1"/>
          <w:sz w:val="19"/>
          <w:szCs w:val="19"/>
        </w:rPr>
        <w:t>Ja</w:t>
      </w:r>
      <w:r>
        <w:rPr>
          <w:color w:val="212221"/>
          <w:spacing w:val="2"/>
          <w:sz w:val="19"/>
          <w:szCs w:val="19"/>
        </w:rPr>
        <w:t>k</w:t>
      </w:r>
      <w:r>
        <w:rPr>
          <w:color w:val="212221"/>
          <w:spacing w:val="1"/>
          <w:sz w:val="19"/>
          <w:szCs w:val="19"/>
        </w:rPr>
        <w:t>art</w:t>
      </w:r>
      <w:r>
        <w:rPr>
          <w:color w:val="212221"/>
          <w:sz w:val="19"/>
          <w:szCs w:val="19"/>
        </w:rPr>
        <w:t>a</w:t>
      </w:r>
      <w:r>
        <w:rPr>
          <w:color w:val="212221"/>
          <w:spacing w:val="20"/>
          <w:sz w:val="19"/>
          <w:szCs w:val="19"/>
        </w:rPr>
        <w:t xml:space="preserve"> </w:t>
      </w:r>
      <w:r>
        <w:rPr>
          <w:color w:val="212221"/>
          <w:spacing w:val="2"/>
          <w:w w:val="103"/>
          <w:sz w:val="19"/>
          <w:szCs w:val="19"/>
        </w:rPr>
        <w:t>1273</w:t>
      </w:r>
      <w:r>
        <w:rPr>
          <w:color w:val="212221"/>
          <w:w w:val="103"/>
          <w:sz w:val="19"/>
          <w:szCs w:val="19"/>
        </w:rPr>
        <w:t>0</w:t>
      </w:r>
    </w:p>
    <w:p w14:paraId="797A934C" w14:textId="77777777" w:rsidR="009F52ED" w:rsidRDefault="009F52ED">
      <w:pPr>
        <w:spacing w:line="200" w:lineRule="exact"/>
      </w:pPr>
    </w:p>
    <w:p w14:paraId="6E71B17C" w14:textId="77777777" w:rsidR="009F52ED" w:rsidRDefault="009F52ED">
      <w:pPr>
        <w:spacing w:line="200" w:lineRule="exact"/>
      </w:pPr>
    </w:p>
    <w:p w14:paraId="1AB2CB06" w14:textId="77777777" w:rsidR="009F52ED" w:rsidRDefault="009F52ED">
      <w:pPr>
        <w:spacing w:line="200" w:lineRule="exact"/>
      </w:pPr>
    </w:p>
    <w:p w14:paraId="58236B16" w14:textId="77777777" w:rsidR="009F52ED" w:rsidRDefault="009F52ED">
      <w:pPr>
        <w:spacing w:line="200" w:lineRule="exact"/>
      </w:pPr>
    </w:p>
    <w:p w14:paraId="61D016E3" w14:textId="77777777" w:rsidR="009F52ED" w:rsidRDefault="009F52ED">
      <w:pPr>
        <w:spacing w:before="4" w:line="200" w:lineRule="exact"/>
      </w:pPr>
    </w:p>
    <w:p w14:paraId="070AF1E3" w14:textId="77777777" w:rsidR="009F52ED" w:rsidRDefault="004F573F">
      <w:pPr>
        <w:rPr>
          <w:sz w:val="19"/>
          <w:szCs w:val="19"/>
        </w:rPr>
      </w:pPr>
      <w:proofErr w:type="spellStart"/>
      <w:r>
        <w:rPr>
          <w:color w:val="212221"/>
          <w:spacing w:val="2"/>
          <w:sz w:val="19"/>
          <w:szCs w:val="19"/>
        </w:rPr>
        <w:t>L</w:t>
      </w:r>
      <w:r>
        <w:rPr>
          <w:color w:val="212221"/>
          <w:spacing w:val="1"/>
          <w:sz w:val="19"/>
          <w:szCs w:val="19"/>
        </w:rPr>
        <w:t>a</w:t>
      </w:r>
      <w:r>
        <w:rPr>
          <w:color w:val="212221"/>
          <w:spacing w:val="2"/>
          <w:sz w:val="19"/>
          <w:szCs w:val="19"/>
        </w:rPr>
        <w:t>b</w:t>
      </w:r>
      <w:r>
        <w:rPr>
          <w:color w:val="212221"/>
          <w:spacing w:val="1"/>
          <w:sz w:val="19"/>
          <w:szCs w:val="19"/>
        </w:rPr>
        <w:t>sc</w:t>
      </w:r>
      <w:r>
        <w:rPr>
          <w:color w:val="212221"/>
          <w:spacing w:val="2"/>
          <w:sz w:val="19"/>
          <w:szCs w:val="19"/>
        </w:rPr>
        <w:t>hoo</w:t>
      </w:r>
      <w:r>
        <w:rPr>
          <w:color w:val="212221"/>
          <w:sz w:val="19"/>
          <w:szCs w:val="19"/>
        </w:rPr>
        <w:t>l</w:t>
      </w:r>
      <w:proofErr w:type="spellEnd"/>
      <w:r>
        <w:rPr>
          <w:color w:val="212221"/>
          <w:spacing w:val="28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w w:val="103"/>
          <w:sz w:val="19"/>
          <w:szCs w:val="19"/>
        </w:rPr>
        <w:t>K</w:t>
      </w:r>
      <w:r>
        <w:rPr>
          <w:color w:val="212221"/>
          <w:spacing w:val="1"/>
          <w:w w:val="103"/>
          <w:sz w:val="19"/>
          <w:szCs w:val="19"/>
        </w:rPr>
        <w:t>e</w:t>
      </w:r>
      <w:r>
        <w:rPr>
          <w:color w:val="212221"/>
          <w:spacing w:val="2"/>
          <w:w w:val="103"/>
          <w:sz w:val="19"/>
          <w:szCs w:val="19"/>
        </w:rPr>
        <w:t>b</w:t>
      </w:r>
      <w:r>
        <w:rPr>
          <w:color w:val="212221"/>
          <w:spacing w:val="1"/>
          <w:w w:val="103"/>
          <w:sz w:val="19"/>
          <w:szCs w:val="19"/>
        </w:rPr>
        <w:t>a</w:t>
      </w:r>
      <w:r>
        <w:rPr>
          <w:color w:val="212221"/>
          <w:spacing w:val="2"/>
          <w:w w:val="103"/>
          <w:sz w:val="19"/>
          <w:szCs w:val="19"/>
        </w:rPr>
        <w:t>yo</w:t>
      </w:r>
      <w:r>
        <w:rPr>
          <w:color w:val="212221"/>
          <w:spacing w:val="1"/>
          <w:w w:val="103"/>
          <w:sz w:val="19"/>
          <w:szCs w:val="19"/>
        </w:rPr>
        <w:t>ra</w:t>
      </w:r>
      <w:r>
        <w:rPr>
          <w:color w:val="212221"/>
          <w:w w:val="103"/>
          <w:sz w:val="19"/>
          <w:szCs w:val="19"/>
        </w:rPr>
        <w:t>n</w:t>
      </w:r>
      <w:proofErr w:type="spellEnd"/>
    </w:p>
    <w:p w14:paraId="49EE48C3" w14:textId="77777777" w:rsidR="009F52ED" w:rsidRDefault="009F52ED">
      <w:pPr>
        <w:spacing w:line="200" w:lineRule="exact"/>
      </w:pPr>
    </w:p>
    <w:p w14:paraId="556A3CA0" w14:textId="77777777" w:rsidR="009F52ED" w:rsidRDefault="009F52ED">
      <w:pPr>
        <w:spacing w:before="13" w:line="260" w:lineRule="exact"/>
        <w:rPr>
          <w:sz w:val="26"/>
          <w:szCs w:val="26"/>
        </w:rPr>
      </w:pPr>
    </w:p>
    <w:p w14:paraId="67A4B385" w14:textId="77777777" w:rsidR="009F52ED" w:rsidRDefault="004F573F">
      <w:pPr>
        <w:rPr>
          <w:sz w:val="19"/>
          <w:szCs w:val="19"/>
        </w:rPr>
      </w:pPr>
      <w:r>
        <w:rPr>
          <w:color w:val="212221"/>
          <w:spacing w:val="1"/>
          <w:sz w:val="19"/>
          <w:szCs w:val="19"/>
        </w:rPr>
        <w:t>Jl</w:t>
      </w:r>
      <w:r>
        <w:rPr>
          <w:color w:val="212221"/>
          <w:sz w:val="19"/>
          <w:szCs w:val="19"/>
        </w:rPr>
        <w:t>.</w:t>
      </w:r>
      <w:r>
        <w:rPr>
          <w:color w:val="212221"/>
          <w:spacing w:val="8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K</w:t>
      </w:r>
      <w:r>
        <w:rPr>
          <w:color w:val="212221"/>
          <w:spacing w:val="1"/>
          <w:sz w:val="19"/>
          <w:szCs w:val="19"/>
        </w:rPr>
        <w:t>.</w:t>
      </w:r>
      <w:r>
        <w:rPr>
          <w:color w:val="212221"/>
          <w:spacing w:val="2"/>
          <w:sz w:val="19"/>
          <w:szCs w:val="19"/>
        </w:rPr>
        <w:t>H</w:t>
      </w:r>
      <w:r>
        <w:rPr>
          <w:color w:val="212221"/>
          <w:sz w:val="19"/>
          <w:szCs w:val="19"/>
        </w:rPr>
        <w:t>.</w:t>
      </w:r>
      <w:r>
        <w:rPr>
          <w:color w:val="212221"/>
          <w:spacing w:val="14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Ahma</w:t>
      </w:r>
      <w:r>
        <w:rPr>
          <w:color w:val="212221"/>
          <w:sz w:val="19"/>
          <w:szCs w:val="19"/>
        </w:rPr>
        <w:t>d</w:t>
      </w:r>
      <w:r>
        <w:rPr>
          <w:color w:val="212221"/>
          <w:spacing w:val="21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Dah</w:t>
      </w:r>
      <w:r>
        <w:rPr>
          <w:color w:val="212221"/>
          <w:spacing w:val="1"/>
          <w:sz w:val="19"/>
          <w:szCs w:val="19"/>
        </w:rPr>
        <w:t>l</w:t>
      </w:r>
      <w:r>
        <w:rPr>
          <w:color w:val="212221"/>
          <w:spacing w:val="2"/>
          <w:sz w:val="19"/>
          <w:szCs w:val="19"/>
        </w:rPr>
        <w:t>a</w:t>
      </w:r>
      <w:r>
        <w:rPr>
          <w:color w:val="212221"/>
          <w:sz w:val="19"/>
          <w:szCs w:val="19"/>
        </w:rPr>
        <w:t>n</w:t>
      </w:r>
      <w:proofErr w:type="spellEnd"/>
      <w:r>
        <w:rPr>
          <w:color w:val="212221"/>
          <w:spacing w:val="20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No</w:t>
      </w:r>
      <w:r>
        <w:rPr>
          <w:color w:val="212221"/>
          <w:spacing w:val="1"/>
          <w:sz w:val="19"/>
          <w:szCs w:val="19"/>
        </w:rPr>
        <w:t>.</w:t>
      </w:r>
      <w:r>
        <w:rPr>
          <w:color w:val="212221"/>
          <w:spacing w:val="2"/>
          <w:sz w:val="19"/>
          <w:szCs w:val="19"/>
        </w:rPr>
        <w:t>14</w:t>
      </w:r>
      <w:r>
        <w:rPr>
          <w:color w:val="212221"/>
          <w:sz w:val="19"/>
          <w:szCs w:val="19"/>
        </w:rPr>
        <w:t>,</w:t>
      </w:r>
      <w:r>
        <w:rPr>
          <w:color w:val="212221"/>
          <w:spacing w:val="18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Kebayo</w:t>
      </w:r>
      <w:r>
        <w:rPr>
          <w:color w:val="212221"/>
          <w:spacing w:val="1"/>
          <w:sz w:val="19"/>
          <w:szCs w:val="19"/>
        </w:rPr>
        <w:t>r</w:t>
      </w:r>
      <w:r>
        <w:rPr>
          <w:color w:val="212221"/>
          <w:spacing w:val="2"/>
          <w:sz w:val="19"/>
          <w:szCs w:val="19"/>
        </w:rPr>
        <w:t>a</w:t>
      </w:r>
      <w:r>
        <w:rPr>
          <w:color w:val="212221"/>
          <w:sz w:val="19"/>
          <w:szCs w:val="19"/>
        </w:rPr>
        <w:t>n</w:t>
      </w:r>
      <w:proofErr w:type="spellEnd"/>
      <w:r>
        <w:rPr>
          <w:color w:val="212221"/>
          <w:spacing w:val="29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Ba</w:t>
      </w:r>
      <w:r>
        <w:rPr>
          <w:color w:val="212221"/>
          <w:spacing w:val="1"/>
          <w:sz w:val="19"/>
          <w:szCs w:val="19"/>
        </w:rPr>
        <w:t>r</w:t>
      </w:r>
      <w:r>
        <w:rPr>
          <w:color w:val="212221"/>
          <w:spacing w:val="2"/>
          <w:sz w:val="19"/>
          <w:szCs w:val="19"/>
        </w:rPr>
        <w:t>u</w:t>
      </w:r>
      <w:proofErr w:type="spellEnd"/>
      <w:r>
        <w:rPr>
          <w:color w:val="212221"/>
          <w:sz w:val="19"/>
          <w:szCs w:val="19"/>
        </w:rPr>
        <w:t>,</w:t>
      </w:r>
      <w:r>
        <w:rPr>
          <w:color w:val="212221"/>
          <w:spacing w:val="15"/>
          <w:sz w:val="19"/>
          <w:szCs w:val="19"/>
        </w:rPr>
        <w:t xml:space="preserve"> </w:t>
      </w:r>
      <w:r>
        <w:rPr>
          <w:color w:val="212221"/>
          <w:spacing w:val="1"/>
          <w:w w:val="103"/>
          <w:sz w:val="19"/>
          <w:szCs w:val="19"/>
        </w:rPr>
        <w:t>Ja</w:t>
      </w:r>
      <w:r>
        <w:rPr>
          <w:color w:val="212221"/>
          <w:spacing w:val="2"/>
          <w:w w:val="103"/>
          <w:sz w:val="19"/>
          <w:szCs w:val="19"/>
        </w:rPr>
        <w:t>ka</w:t>
      </w:r>
      <w:r>
        <w:rPr>
          <w:color w:val="212221"/>
          <w:spacing w:val="1"/>
          <w:w w:val="103"/>
          <w:sz w:val="19"/>
          <w:szCs w:val="19"/>
        </w:rPr>
        <w:t>rt</w:t>
      </w:r>
      <w:r>
        <w:rPr>
          <w:color w:val="212221"/>
          <w:w w:val="103"/>
          <w:sz w:val="19"/>
          <w:szCs w:val="19"/>
        </w:rPr>
        <w:t>a</w:t>
      </w:r>
    </w:p>
    <w:p w14:paraId="3487D6A6" w14:textId="77777777" w:rsidR="009F52ED" w:rsidRDefault="004F573F">
      <w:pPr>
        <w:spacing w:before="12" w:line="200" w:lineRule="exact"/>
        <w:rPr>
          <w:sz w:val="19"/>
          <w:szCs w:val="19"/>
        </w:rPr>
        <w:sectPr w:rsidR="009F52ED">
          <w:type w:val="continuous"/>
          <w:pgSz w:w="11900" w:h="16840"/>
          <w:pgMar w:top="940" w:right="500" w:bottom="280" w:left="480" w:header="720" w:footer="720" w:gutter="0"/>
          <w:cols w:num="2" w:space="720" w:equalWidth="0">
            <w:col w:w="4401" w:space="1184"/>
            <w:col w:w="5335"/>
          </w:cols>
        </w:sectPr>
      </w:pPr>
      <w:r>
        <w:rPr>
          <w:color w:val="212221"/>
          <w:spacing w:val="2"/>
          <w:sz w:val="19"/>
          <w:szCs w:val="19"/>
        </w:rPr>
        <w:t>S</w:t>
      </w:r>
      <w:r>
        <w:rPr>
          <w:color w:val="212221"/>
          <w:spacing w:val="1"/>
          <w:sz w:val="19"/>
          <w:szCs w:val="19"/>
        </w:rPr>
        <w:t>elata</w:t>
      </w:r>
      <w:r>
        <w:rPr>
          <w:color w:val="212221"/>
          <w:spacing w:val="2"/>
          <w:sz w:val="19"/>
          <w:szCs w:val="19"/>
        </w:rPr>
        <w:t>n</w:t>
      </w:r>
      <w:r>
        <w:rPr>
          <w:color w:val="212221"/>
          <w:sz w:val="19"/>
          <w:szCs w:val="19"/>
        </w:rPr>
        <w:t>,</w:t>
      </w:r>
      <w:r>
        <w:rPr>
          <w:color w:val="212221"/>
          <w:spacing w:val="21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DK</w:t>
      </w:r>
      <w:r>
        <w:rPr>
          <w:color w:val="212221"/>
          <w:sz w:val="19"/>
          <w:szCs w:val="19"/>
        </w:rPr>
        <w:t>I</w:t>
      </w:r>
      <w:r>
        <w:rPr>
          <w:color w:val="212221"/>
          <w:spacing w:val="14"/>
          <w:sz w:val="19"/>
          <w:szCs w:val="19"/>
        </w:rPr>
        <w:t xml:space="preserve"> </w:t>
      </w:r>
      <w:r>
        <w:rPr>
          <w:color w:val="212221"/>
          <w:spacing w:val="1"/>
          <w:sz w:val="19"/>
          <w:szCs w:val="19"/>
        </w:rPr>
        <w:t>Ja</w:t>
      </w:r>
      <w:r>
        <w:rPr>
          <w:color w:val="212221"/>
          <w:spacing w:val="2"/>
          <w:sz w:val="19"/>
          <w:szCs w:val="19"/>
        </w:rPr>
        <w:t>k</w:t>
      </w:r>
      <w:r>
        <w:rPr>
          <w:color w:val="212221"/>
          <w:spacing w:val="1"/>
          <w:sz w:val="19"/>
          <w:szCs w:val="19"/>
        </w:rPr>
        <w:t>art</w:t>
      </w:r>
      <w:r>
        <w:rPr>
          <w:color w:val="212221"/>
          <w:sz w:val="19"/>
          <w:szCs w:val="19"/>
        </w:rPr>
        <w:t>a</w:t>
      </w:r>
      <w:r>
        <w:rPr>
          <w:color w:val="212221"/>
          <w:spacing w:val="20"/>
          <w:sz w:val="19"/>
          <w:szCs w:val="19"/>
        </w:rPr>
        <w:t xml:space="preserve"> </w:t>
      </w:r>
      <w:r>
        <w:rPr>
          <w:color w:val="212221"/>
          <w:spacing w:val="2"/>
          <w:w w:val="103"/>
          <w:sz w:val="19"/>
          <w:szCs w:val="19"/>
        </w:rPr>
        <w:t>1213</w:t>
      </w:r>
      <w:r>
        <w:rPr>
          <w:color w:val="212221"/>
          <w:w w:val="103"/>
          <w:sz w:val="19"/>
          <w:szCs w:val="19"/>
        </w:rPr>
        <w:t>0</w:t>
      </w:r>
    </w:p>
    <w:p w14:paraId="5A427645" w14:textId="77777777" w:rsidR="009F52ED" w:rsidRDefault="009F52ED">
      <w:pPr>
        <w:spacing w:line="200" w:lineRule="exact"/>
      </w:pPr>
    </w:p>
    <w:p w14:paraId="42C01859" w14:textId="77777777" w:rsidR="009F52ED" w:rsidRDefault="009F52ED">
      <w:pPr>
        <w:spacing w:line="200" w:lineRule="exact"/>
      </w:pPr>
    </w:p>
    <w:p w14:paraId="5E72DBA8" w14:textId="77777777" w:rsidR="009F52ED" w:rsidRDefault="009F52ED">
      <w:pPr>
        <w:spacing w:line="200" w:lineRule="exact"/>
      </w:pPr>
    </w:p>
    <w:p w14:paraId="7761A740" w14:textId="77777777" w:rsidR="009F52ED" w:rsidRDefault="009F52ED">
      <w:pPr>
        <w:spacing w:line="200" w:lineRule="exact"/>
      </w:pPr>
    </w:p>
    <w:p w14:paraId="785A3FAD" w14:textId="77777777" w:rsidR="009F52ED" w:rsidRDefault="009F52ED">
      <w:pPr>
        <w:spacing w:line="200" w:lineRule="exact"/>
      </w:pPr>
    </w:p>
    <w:p w14:paraId="3949D2C0" w14:textId="77777777" w:rsidR="009F52ED" w:rsidRDefault="009F52ED">
      <w:pPr>
        <w:spacing w:before="17" w:line="200" w:lineRule="exact"/>
        <w:sectPr w:rsidR="009F52ED">
          <w:type w:val="continuous"/>
          <w:pgSz w:w="11900" w:h="16840"/>
          <w:pgMar w:top="940" w:right="500" w:bottom="280" w:left="480" w:header="720" w:footer="720" w:gutter="0"/>
          <w:cols w:space="720"/>
        </w:sectPr>
      </w:pPr>
    </w:p>
    <w:p w14:paraId="6026CFD0" w14:textId="77777777" w:rsidR="009F52ED" w:rsidRDefault="004F573F">
      <w:pPr>
        <w:spacing w:before="41"/>
        <w:ind w:left="521" w:right="-52"/>
        <w:rPr>
          <w:sz w:val="21"/>
          <w:szCs w:val="21"/>
        </w:rPr>
      </w:pPr>
      <w:r>
        <w:rPr>
          <w:spacing w:val="2"/>
          <w:sz w:val="21"/>
          <w:szCs w:val="21"/>
        </w:rPr>
        <w:lastRenderedPageBreak/>
        <w:t>Sen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Schoo</w:t>
      </w:r>
      <w:r>
        <w:rPr>
          <w:w w:val="103"/>
          <w:sz w:val="21"/>
          <w:szCs w:val="21"/>
        </w:rPr>
        <w:t>l</w:t>
      </w:r>
    </w:p>
    <w:p w14:paraId="4BFF4404" w14:textId="77777777" w:rsidR="009F52ED" w:rsidRDefault="004F573F">
      <w:pPr>
        <w:spacing w:before="8"/>
        <w:ind w:left="1303" w:right="-52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2012</w:t>
      </w:r>
      <w:r>
        <w:rPr>
          <w:spacing w:val="1"/>
          <w:w w:val="102"/>
          <w:sz w:val="21"/>
          <w:szCs w:val="21"/>
        </w:rPr>
        <w:t>-</w:t>
      </w:r>
      <w:r>
        <w:rPr>
          <w:spacing w:val="2"/>
          <w:w w:val="102"/>
          <w:sz w:val="21"/>
          <w:szCs w:val="21"/>
        </w:rPr>
        <w:t>2015</w:t>
      </w:r>
    </w:p>
    <w:p w14:paraId="1AE1250C" w14:textId="77777777" w:rsidR="009F52ED" w:rsidRDefault="004F573F">
      <w:pPr>
        <w:spacing w:before="41"/>
        <w:rPr>
          <w:sz w:val="19"/>
          <w:szCs w:val="19"/>
        </w:rPr>
      </w:pPr>
      <w:r>
        <w:br w:type="column"/>
      </w:r>
      <w:r>
        <w:rPr>
          <w:color w:val="212221"/>
          <w:spacing w:val="2"/>
          <w:sz w:val="19"/>
          <w:szCs w:val="19"/>
        </w:rPr>
        <w:lastRenderedPageBreak/>
        <w:t>A</w:t>
      </w:r>
      <w:r>
        <w:rPr>
          <w:color w:val="212221"/>
          <w:spacing w:val="1"/>
          <w:sz w:val="19"/>
          <w:szCs w:val="19"/>
        </w:rPr>
        <w:t>l-</w:t>
      </w:r>
      <w:proofErr w:type="spellStart"/>
      <w:r>
        <w:rPr>
          <w:color w:val="212221"/>
          <w:spacing w:val="1"/>
          <w:sz w:val="19"/>
          <w:szCs w:val="19"/>
        </w:rPr>
        <w:t>Iz</w:t>
      </w:r>
      <w:r>
        <w:rPr>
          <w:color w:val="212221"/>
          <w:spacing w:val="2"/>
          <w:sz w:val="19"/>
          <w:szCs w:val="19"/>
        </w:rPr>
        <w:t>h</w:t>
      </w:r>
      <w:r>
        <w:rPr>
          <w:color w:val="212221"/>
          <w:spacing w:val="1"/>
          <w:sz w:val="19"/>
          <w:szCs w:val="19"/>
        </w:rPr>
        <w:t>a</w:t>
      </w:r>
      <w:r>
        <w:rPr>
          <w:color w:val="212221"/>
          <w:sz w:val="19"/>
          <w:szCs w:val="19"/>
        </w:rPr>
        <w:t>r</w:t>
      </w:r>
      <w:proofErr w:type="spellEnd"/>
      <w:r>
        <w:rPr>
          <w:color w:val="212221"/>
          <w:spacing w:val="23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Pondo</w:t>
      </w:r>
      <w:r>
        <w:rPr>
          <w:color w:val="212221"/>
          <w:sz w:val="19"/>
          <w:szCs w:val="19"/>
        </w:rPr>
        <w:t>k</w:t>
      </w:r>
      <w:proofErr w:type="spellEnd"/>
      <w:r>
        <w:rPr>
          <w:color w:val="212221"/>
          <w:spacing w:val="21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w w:val="103"/>
          <w:sz w:val="19"/>
          <w:szCs w:val="19"/>
        </w:rPr>
        <w:t>L</w:t>
      </w:r>
      <w:r>
        <w:rPr>
          <w:color w:val="212221"/>
          <w:spacing w:val="1"/>
          <w:w w:val="103"/>
          <w:sz w:val="19"/>
          <w:szCs w:val="19"/>
        </w:rPr>
        <w:t>a</w:t>
      </w:r>
      <w:r>
        <w:rPr>
          <w:color w:val="212221"/>
          <w:spacing w:val="2"/>
          <w:w w:val="103"/>
          <w:sz w:val="19"/>
          <w:szCs w:val="19"/>
        </w:rPr>
        <w:t>b</w:t>
      </w:r>
      <w:r>
        <w:rPr>
          <w:color w:val="212221"/>
          <w:w w:val="103"/>
          <w:sz w:val="19"/>
          <w:szCs w:val="19"/>
        </w:rPr>
        <w:t>u</w:t>
      </w:r>
      <w:proofErr w:type="spellEnd"/>
    </w:p>
    <w:p w14:paraId="4A56FDCC" w14:textId="77777777" w:rsidR="009F52ED" w:rsidRDefault="009F52ED">
      <w:pPr>
        <w:spacing w:line="200" w:lineRule="exact"/>
      </w:pPr>
    </w:p>
    <w:p w14:paraId="06535D0B" w14:textId="77777777" w:rsidR="009F52ED" w:rsidRDefault="009F52ED">
      <w:pPr>
        <w:spacing w:before="8" w:line="260" w:lineRule="exact"/>
        <w:rPr>
          <w:sz w:val="26"/>
          <w:szCs w:val="26"/>
        </w:rPr>
      </w:pPr>
    </w:p>
    <w:p w14:paraId="472531FB" w14:textId="77777777" w:rsidR="009F52ED" w:rsidRDefault="004F573F">
      <w:pPr>
        <w:rPr>
          <w:sz w:val="19"/>
          <w:szCs w:val="19"/>
        </w:rPr>
      </w:pPr>
      <w:r>
        <w:rPr>
          <w:color w:val="212221"/>
          <w:spacing w:val="1"/>
          <w:sz w:val="19"/>
          <w:szCs w:val="19"/>
        </w:rPr>
        <w:t>Jl</w:t>
      </w:r>
      <w:r>
        <w:rPr>
          <w:color w:val="212221"/>
          <w:sz w:val="19"/>
          <w:szCs w:val="19"/>
        </w:rPr>
        <w:t>.</w:t>
      </w:r>
      <w:r>
        <w:rPr>
          <w:color w:val="212221"/>
          <w:spacing w:val="8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R</w:t>
      </w:r>
      <w:r>
        <w:rPr>
          <w:color w:val="212221"/>
          <w:sz w:val="19"/>
          <w:szCs w:val="19"/>
        </w:rPr>
        <w:t>S</w:t>
      </w:r>
      <w:r>
        <w:rPr>
          <w:color w:val="212221"/>
          <w:spacing w:val="11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Fa</w:t>
      </w:r>
      <w:r>
        <w:rPr>
          <w:color w:val="212221"/>
          <w:spacing w:val="1"/>
          <w:sz w:val="19"/>
          <w:szCs w:val="19"/>
        </w:rPr>
        <w:t>t</w:t>
      </w:r>
      <w:r>
        <w:rPr>
          <w:color w:val="212221"/>
          <w:spacing w:val="2"/>
          <w:sz w:val="19"/>
          <w:szCs w:val="19"/>
        </w:rPr>
        <w:t>mawa</w:t>
      </w:r>
      <w:r>
        <w:rPr>
          <w:color w:val="212221"/>
          <w:spacing w:val="1"/>
          <w:sz w:val="19"/>
          <w:szCs w:val="19"/>
        </w:rPr>
        <w:t>t</w:t>
      </w:r>
      <w:r>
        <w:rPr>
          <w:color w:val="212221"/>
          <w:sz w:val="19"/>
          <w:szCs w:val="19"/>
        </w:rPr>
        <w:t>i</w:t>
      </w:r>
      <w:proofErr w:type="spellEnd"/>
      <w:r>
        <w:rPr>
          <w:color w:val="212221"/>
          <w:spacing w:val="28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Kav</w:t>
      </w:r>
      <w:r>
        <w:rPr>
          <w:color w:val="212221"/>
          <w:spacing w:val="1"/>
          <w:sz w:val="19"/>
          <w:szCs w:val="19"/>
        </w:rPr>
        <w:t>.</w:t>
      </w:r>
      <w:r>
        <w:rPr>
          <w:color w:val="212221"/>
          <w:spacing w:val="2"/>
          <w:sz w:val="19"/>
          <w:szCs w:val="19"/>
        </w:rPr>
        <w:t>49</w:t>
      </w:r>
      <w:r>
        <w:rPr>
          <w:color w:val="212221"/>
          <w:sz w:val="19"/>
          <w:szCs w:val="19"/>
        </w:rPr>
        <w:t>,</w:t>
      </w:r>
      <w:r>
        <w:rPr>
          <w:color w:val="212221"/>
          <w:spacing w:val="21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Pondo</w:t>
      </w:r>
      <w:r>
        <w:rPr>
          <w:color w:val="212221"/>
          <w:sz w:val="19"/>
          <w:szCs w:val="19"/>
        </w:rPr>
        <w:t>k</w:t>
      </w:r>
      <w:proofErr w:type="spellEnd"/>
      <w:r>
        <w:rPr>
          <w:color w:val="212221"/>
          <w:spacing w:val="21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sz w:val="19"/>
          <w:szCs w:val="19"/>
        </w:rPr>
        <w:t>Labu</w:t>
      </w:r>
      <w:proofErr w:type="spellEnd"/>
      <w:r>
        <w:rPr>
          <w:color w:val="212221"/>
          <w:sz w:val="19"/>
          <w:szCs w:val="19"/>
        </w:rPr>
        <w:t>,</w:t>
      </w:r>
      <w:r>
        <w:rPr>
          <w:color w:val="212221"/>
          <w:spacing w:val="16"/>
          <w:sz w:val="19"/>
          <w:szCs w:val="19"/>
        </w:rPr>
        <w:t xml:space="preserve"> </w:t>
      </w:r>
      <w:r>
        <w:rPr>
          <w:color w:val="212221"/>
          <w:spacing w:val="2"/>
          <w:sz w:val="19"/>
          <w:szCs w:val="19"/>
        </w:rPr>
        <w:t>Dae</w:t>
      </w:r>
      <w:r>
        <w:rPr>
          <w:color w:val="212221"/>
          <w:spacing w:val="1"/>
          <w:sz w:val="19"/>
          <w:szCs w:val="19"/>
        </w:rPr>
        <w:t>r</w:t>
      </w:r>
      <w:r>
        <w:rPr>
          <w:color w:val="212221"/>
          <w:spacing w:val="2"/>
          <w:sz w:val="19"/>
          <w:szCs w:val="19"/>
        </w:rPr>
        <w:t>a</w:t>
      </w:r>
      <w:r>
        <w:rPr>
          <w:color w:val="212221"/>
          <w:sz w:val="19"/>
          <w:szCs w:val="19"/>
        </w:rPr>
        <w:t>h</w:t>
      </w:r>
      <w:r>
        <w:rPr>
          <w:color w:val="212221"/>
          <w:spacing w:val="20"/>
          <w:sz w:val="19"/>
          <w:szCs w:val="19"/>
        </w:rPr>
        <w:t xml:space="preserve"> </w:t>
      </w:r>
      <w:proofErr w:type="spellStart"/>
      <w:r>
        <w:rPr>
          <w:color w:val="212221"/>
          <w:spacing w:val="2"/>
          <w:w w:val="103"/>
          <w:sz w:val="19"/>
          <w:szCs w:val="19"/>
        </w:rPr>
        <w:t>Khu</w:t>
      </w:r>
      <w:r>
        <w:rPr>
          <w:color w:val="212221"/>
          <w:spacing w:val="1"/>
          <w:w w:val="103"/>
          <w:sz w:val="19"/>
          <w:szCs w:val="19"/>
        </w:rPr>
        <w:t>s</w:t>
      </w:r>
      <w:r>
        <w:rPr>
          <w:color w:val="212221"/>
          <w:spacing w:val="2"/>
          <w:w w:val="103"/>
          <w:sz w:val="19"/>
          <w:szCs w:val="19"/>
        </w:rPr>
        <w:t>u</w:t>
      </w:r>
      <w:r>
        <w:rPr>
          <w:color w:val="212221"/>
          <w:w w:val="103"/>
          <w:sz w:val="19"/>
          <w:szCs w:val="19"/>
        </w:rPr>
        <w:t>s</w:t>
      </w:r>
      <w:proofErr w:type="spellEnd"/>
    </w:p>
    <w:p w14:paraId="78FB52DB" w14:textId="77777777" w:rsidR="009F52ED" w:rsidRDefault="004F573F">
      <w:pPr>
        <w:spacing w:before="12" w:line="200" w:lineRule="exact"/>
        <w:rPr>
          <w:sz w:val="19"/>
          <w:szCs w:val="19"/>
        </w:rPr>
        <w:sectPr w:rsidR="009F52ED">
          <w:type w:val="continuous"/>
          <w:pgSz w:w="11900" w:h="16840"/>
          <w:pgMar w:top="940" w:right="500" w:bottom="280" w:left="480" w:header="720" w:footer="720" w:gutter="0"/>
          <w:cols w:num="2" w:space="720" w:equalWidth="0">
            <w:col w:w="2257" w:space="3328"/>
            <w:col w:w="5335"/>
          </w:cols>
        </w:sectPr>
      </w:pPr>
      <w:proofErr w:type="spellStart"/>
      <w:r>
        <w:rPr>
          <w:color w:val="212221"/>
          <w:spacing w:val="1"/>
          <w:sz w:val="19"/>
          <w:szCs w:val="19"/>
        </w:rPr>
        <w:t>I</w:t>
      </w:r>
      <w:r>
        <w:rPr>
          <w:color w:val="212221"/>
          <w:spacing w:val="2"/>
          <w:sz w:val="19"/>
          <w:szCs w:val="19"/>
        </w:rPr>
        <w:t>buko</w:t>
      </w:r>
      <w:r>
        <w:rPr>
          <w:color w:val="212221"/>
          <w:spacing w:val="1"/>
          <w:sz w:val="19"/>
          <w:szCs w:val="19"/>
        </w:rPr>
        <w:t>t</w:t>
      </w:r>
      <w:r>
        <w:rPr>
          <w:color w:val="212221"/>
          <w:sz w:val="19"/>
          <w:szCs w:val="19"/>
        </w:rPr>
        <w:t>a</w:t>
      </w:r>
      <w:proofErr w:type="spellEnd"/>
      <w:r>
        <w:rPr>
          <w:color w:val="212221"/>
          <w:spacing w:val="21"/>
          <w:sz w:val="19"/>
          <w:szCs w:val="19"/>
        </w:rPr>
        <w:t xml:space="preserve"> </w:t>
      </w:r>
      <w:r>
        <w:rPr>
          <w:color w:val="212221"/>
          <w:spacing w:val="1"/>
          <w:sz w:val="19"/>
          <w:szCs w:val="19"/>
        </w:rPr>
        <w:t>Ja</w:t>
      </w:r>
      <w:r>
        <w:rPr>
          <w:color w:val="212221"/>
          <w:spacing w:val="2"/>
          <w:sz w:val="19"/>
          <w:szCs w:val="19"/>
        </w:rPr>
        <w:t>k</w:t>
      </w:r>
      <w:r>
        <w:rPr>
          <w:color w:val="212221"/>
          <w:spacing w:val="1"/>
          <w:sz w:val="19"/>
          <w:szCs w:val="19"/>
        </w:rPr>
        <w:t>art</w:t>
      </w:r>
      <w:r>
        <w:rPr>
          <w:color w:val="212221"/>
          <w:sz w:val="19"/>
          <w:szCs w:val="19"/>
        </w:rPr>
        <w:t>a</w:t>
      </w:r>
      <w:r>
        <w:rPr>
          <w:color w:val="212221"/>
          <w:spacing w:val="20"/>
          <w:sz w:val="19"/>
          <w:szCs w:val="19"/>
        </w:rPr>
        <w:t xml:space="preserve"> </w:t>
      </w:r>
      <w:r>
        <w:rPr>
          <w:color w:val="212221"/>
          <w:spacing w:val="2"/>
          <w:w w:val="103"/>
          <w:sz w:val="19"/>
          <w:szCs w:val="19"/>
        </w:rPr>
        <w:t>1245</w:t>
      </w:r>
      <w:r>
        <w:rPr>
          <w:color w:val="212221"/>
          <w:w w:val="103"/>
          <w:sz w:val="19"/>
          <w:szCs w:val="19"/>
        </w:rPr>
        <w:t>0</w:t>
      </w:r>
    </w:p>
    <w:p w14:paraId="5CA6923E" w14:textId="77777777" w:rsidR="009F52ED" w:rsidRDefault="009F52ED">
      <w:pPr>
        <w:spacing w:before="1" w:line="140" w:lineRule="exact"/>
        <w:rPr>
          <w:sz w:val="14"/>
          <w:szCs w:val="14"/>
        </w:rPr>
      </w:pPr>
    </w:p>
    <w:p w14:paraId="7D4549EF" w14:textId="77777777" w:rsidR="009F52ED" w:rsidRDefault="009F52ED">
      <w:pPr>
        <w:spacing w:line="200" w:lineRule="exact"/>
      </w:pPr>
    </w:p>
    <w:p w14:paraId="663247DD" w14:textId="77777777" w:rsidR="009F52ED" w:rsidRDefault="009F52ED">
      <w:pPr>
        <w:spacing w:line="200" w:lineRule="exact"/>
      </w:pPr>
    </w:p>
    <w:p w14:paraId="31FBD4CF" w14:textId="77777777" w:rsidR="009F52ED" w:rsidRDefault="009F52ED">
      <w:pPr>
        <w:spacing w:line="200" w:lineRule="exact"/>
        <w:sectPr w:rsidR="009F52ED">
          <w:type w:val="continuous"/>
          <w:pgSz w:w="11900" w:h="16840"/>
          <w:pgMar w:top="940" w:right="500" w:bottom="280" w:left="480" w:header="720" w:footer="720" w:gutter="0"/>
          <w:cols w:space="720"/>
        </w:sectPr>
      </w:pPr>
    </w:p>
    <w:p w14:paraId="251FD5C7" w14:textId="77777777" w:rsidR="009F52ED" w:rsidRDefault="004F573F">
      <w:pPr>
        <w:spacing w:before="37"/>
        <w:ind w:right="1"/>
        <w:jc w:val="right"/>
        <w:rPr>
          <w:sz w:val="21"/>
          <w:szCs w:val="21"/>
        </w:rPr>
      </w:pPr>
      <w:r>
        <w:rPr>
          <w:spacing w:val="3"/>
          <w:w w:val="102"/>
          <w:sz w:val="21"/>
          <w:szCs w:val="21"/>
        </w:rPr>
        <w:lastRenderedPageBreak/>
        <w:t>U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v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it</w:t>
      </w:r>
      <w:r>
        <w:rPr>
          <w:w w:val="102"/>
          <w:sz w:val="21"/>
          <w:szCs w:val="21"/>
        </w:rPr>
        <w:t>y</w:t>
      </w:r>
    </w:p>
    <w:p w14:paraId="5158FF32" w14:textId="77777777" w:rsidR="009F52ED" w:rsidRDefault="004F573F">
      <w:pPr>
        <w:spacing w:before="13"/>
        <w:jc w:val="right"/>
        <w:rPr>
          <w:sz w:val="21"/>
          <w:szCs w:val="21"/>
        </w:rPr>
      </w:pPr>
      <w:r>
        <w:rPr>
          <w:spacing w:val="1"/>
          <w:w w:val="102"/>
          <w:sz w:val="21"/>
          <w:szCs w:val="21"/>
        </w:rPr>
        <w:t>(</w:t>
      </w:r>
      <w:r>
        <w:rPr>
          <w:spacing w:val="3"/>
          <w:w w:val="102"/>
          <w:sz w:val="21"/>
          <w:szCs w:val="21"/>
        </w:rPr>
        <w:t>U</w:t>
      </w:r>
      <w:r>
        <w:rPr>
          <w:spacing w:val="2"/>
          <w:w w:val="102"/>
          <w:sz w:val="21"/>
          <w:szCs w:val="21"/>
        </w:rPr>
        <w:t>nd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g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adu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)</w:t>
      </w:r>
    </w:p>
    <w:p w14:paraId="5E42FB14" w14:textId="77777777" w:rsidR="009F52ED" w:rsidRDefault="004F573F">
      <w:pPr>
        <w:spacing w:before="13"/>
        <w:jc w:val="right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2015</w:t>
      </w:r>
      <w:r>
        <w:rPr>
          <w:w w:val="102"/>
          <w:sz w:val="21"/>
          <w:szCs w:val="21"/>
        </w:rPr>
        <w:t>-</w:t>
      </w:r>
    </w:p>
    <w:p w14:paraId="4AA706E8" w14:textId="77777777" w:rsidR="009F52ED" w:rsidRDefault="004F573F">
      <w:pPr>
        <w:spacing w:before="37"/>
        <w:rPr>
          <w:sz w:val="21"/>
          <w:szCs w:val="21"/>
        </w:rPr>
      </w:pPr>
      <w:r>
        <w:br w:type="column"/>
      </w:r>
      <w:proofErr w:type="spellStart"/>
      <w:r>
        <w:rPr>
          <w:spacing w:val="3"/>
          <w:sz w:val="21"/>
          <w:szCs w:val="21"/>
        </w:rPr>
        <w:lastRenderedPageBreak/>
        <w:t>U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proofErr w:type="spellEnd"/>
      <w:r>
        <w:rPr>
          <w:spacing w:val="27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ndon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w w:val="103"/>
          <w:sz w:val="21"/>
          <w:szCs w:val="21"/>
        </w:rPr>
        <w:t>a</w:t>
      </w:r>
    </w:p>
    <w:p w14:paraId="04C0C78E" w14:textId="77777777" w:rsidR="009F52ED" w:rsidRDefault="004F573F">
      <w:pPr>
        <w:spacing w:before="13"/>
        <w:rPr>
          <w:sz w:val="21"/>
          <w:szCs w:val="21"/>
        </w:rPr>
      </w:pPr>
      <w:r>
        <w:rPr>
          <w:spacing w:val="2"/>
          <w:sz w:val="21"/>
          <w:szCs w:val="21"/>
        </w:rPr>
        <w:t>Facu</w:t>
      </w:r>
      <w:r>
        <w:rPr>
          <w:spacing w:val="1"/>
          <w:sz w:val="21"/>
          <w:szCs w:val="21"/>
        </w:rPr>
        <w:t>lt</w:t>
      </w:r>
      <w:r>
        <w:rPr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E</w:t>
      </w:r>
      <w:r>
        <w:rPr>
          <w:spacing w:val="2"/>
          <w:sz w:val="21"/>
          <w:szCs w:val="21"/>
        </w:rPr>
        <w:t>cono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B</w:t>
      </w:r>
      <w:r>
        <w:rPr>
          <w:spacing w:val="2"/>
          <w:w w:val="102"/>
          <w:sz w:val="21"/>
          <w:szCs w:val="21"/>
        </w:rPr>
        <w:t>us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s</w:t>
      </w:r>
    </w:p>
    <w:p w14:paraId="72B43AD2" w14:textId="77777777" w:rsidR="009F52ED" w:rsidRDefault="009F52ED">
      <w:pPr>
        <w:spacing w:before="6" w:line="260" w:lineRule="exact"/>
        <w:rPr>
          <w:sz w:val="26"/>
          <w:szCs w:val="26"/>
        </w:rPr>
      </w:pPr>
    </w:p>
    <w:p w14:paraId="074178E3" w14:textId="77777777" w:rsidR="009F52ED" w:rsidRDefault="004F573F">
      <w:pPr>
        <w:rPr>
          <w:rFonts w:ascii="Arial" w:eastAsia="Arial" w:hAnsi="Arial" w:cs="Arial"/>
          <w:sz w:val="19"/>
          <w:szCs w:val="19"/>
        </w:rPr>
        <w:sectPr w:rsidR="009F52ED">
          <w:type w:val="continuous"/>
          <w:pgSz w:w="11900" w:h="16840"/>
          <w:pgMar w:top="940" w:right="500" w:bottom="280" w:left="480" w:header="720" w:footer="720" w:gutter="0"/>
          <w:cols w:num="2" w:space="720" w:equalWidth="0">
            <w:col w:w="2256" w:space="3329"/>
            <w:col w:w="5335"/>
          </w:cols>
        </w:sectPr>
      </w:pPr>
      <w:proofErr w:type="spellStart"/>
      <w:r>
        <w:rPr>
          <w:rFonts w:ascii="Arial" w:eastAsia="Arial" w:hAnsi="Arial" w:cs="Arial"/>
          <w:color w:val="212221"/>
          <w:spacing w:val="2"/>
          <w:sz w:val="19"/>
          <w:szCs w:val="19"/>
        </w:rPr>
        <w:t>Depok</w:t>
      </w:r>
      <w:proofErr w:type="spellEnd"/>
      <w:r>
        <w:rPr>
          <w:rFonts w:ascii="Arial" w:eastAsia="Arial" w:hAnsi="Arial" w:cs="Arial"/>
          <w:color w:val="212221"/>
          <w:sz w:val="19"/>
          <w:szCs w:val="19"/>
        </w:rPr>
        <w:t>,</w:t>
      </w:r>
      <w:r>
        <w:rPr>
          <w:rFonts w:ascii="Arial" w:eastAsia="Arial" w:hAnsi="Arial" w:cs="Arial"/>
          <w:color w:val="2122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221"/>
          <w:spacing w:val="3"/>
          <w:sz w:val="19"/>
          <w:szCs w:val="19"/>
        </w:rPr>
        <w:t>W</w:t>
      </w:r>
      <w:r>
        <w:rPr>
          <w:rFonts w:ascii="Arial" w:eastAsia="Arial" w:hAnsi="Arial" w:cs="Arial"/>
          <w:color w:val="212221"/>
          <w:spacing w:val="2"/>
          <w:sz w:val="19"/>
          <w:szCs w:val="19"/>
        </w:rPr>
        <w:t>es</w:t>
      </w:r>
      <w:r>
        <w:rPr>
          <w:rFonts w:ascii="Arial" w:eastAsia="Arial" w:hAnsi="Arial" w:cs="Arial"/>
          <w:color w:val="212221"/>
          <w:sz w:val="19"/>
          <w:szCs w:val="19"/>
        </w:rPr>
        <w:t>t</w:t>
      </w:r>
      <w:r>
        <w:rPr>
          <w:rFonts w:ascii="Arial" w:eastAsia="Arial" w:hAnsi="Arial" w:cs="Arial"/>
          <w:color w:val="2122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221"/>
          <w:spacing w:val="2"/>
          <w:sz w:val="19"/>
          <w:szCs w:val="19"/>
        </w:rPr>
        <w:t>Jav</w:t>
      </w:r>
      <w:r>
        <w:rPr>
          <w:rFonts w:ascii="Arial" w:eastAsia="Arial" w:hAnsi="Arial" w:cs="Arial"/>
          <w:color w:val="212221"/>
          <w:sz w:val="19"/>
          <w:szCs w:val="19"/>
        </w:rPr>
        <w:t>a</w:t>
      </w:r>
      <w:r>
        <w:rPr>
          <w:rFonts w:ascii="Arial" w:eastAsia="Arial" w:hAnsi="Arial" w:cs="Arial"/>
          <w:color w:val="2122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221"/>
          <w:spacing w:val="2"/>
          <w:w w:val="103"/>
          <w:sz w:val="19"/>
          <w:szCs w:val="19"/>
        </w:rPr>
        <w:t>1642</w:t>
      </w:r>
      <w:r>
        <w:rPr>
          <w:rFonts w:ascii="Arial" w:eastAsia="Arial" w:hAnsi="Arial" w:cs="Arial"/>
          <w:color w:val="212221"/>
          <w:w w:val="103"/>
          <w:sz w:val="19"/>
          <w:szCs w:val="19"/>
        </w:rPr>
        <w:t>4</w:t>
      </w:r>
    </w:p>
    <w:p w14:paraId="75C753D5" w14:textId="77777777" w:rsidR="009F52ED" w:rsidRDefault="004F573F">
      <w:pPr>
        <w:spacing w:before="83" w:line="220" w:lineRule="exact"/>
        <w:ind w:left="118"/>
        <w:rPr>
          <w:sz w:val="21"/>
          <w:szCs w:val="21"/>
        </w:rPr>
      </w:pPr>
      <w:r>
        <w:lastRenderedPageBreak/>
        <w:pict w14:anchorId="202D67DA">
          <v:group id="_x0000_s1031" style="position:absolute;left:0;text-align:left;margin-left:34.4pt;margin-top:17.75pt;width:525.8pt;height:0;z-index:-251658752;mso-position-horizontal-relative:page" coordorigin="689,356" coordsize="10517,0">
            <v:polyline id="_x0000_s1032" style="position:absolute" points="1378,712,11895,712" coordorigin="689,356" coordsize="10517,0" filled="f" strokeweight=".58pt">
              <v:path arrowok="t"/>
            </v:polyline>
            <w10:wrap anchorx="page"/>
          </v:group>
        </w:pict>
      </w:r>
      <w:r>
        <w:pict w14:anchorId="08F5C687">
          <v:shape id="_x0000_s1030" type="#_x0000_t75" style="position:absolute;left:0;text-align:left;margin-left:35.85pt;margin-top:48.6pt;width:208.3pt;height:115.05pt;z-index:-251657728;mso-position-horizontal-relative:page">
            <v:imagedata r:id="rId12" o:title=""/>
            <w10:wrap anchorx="page"/>
          </v:shape>
        </w:pict>
      </w:r>
      <w:r>
        <w:rPr>
          <w:b/>
          <w:spacing w:val="3"/>
          <w:position w:val="-1"/>
          <w:sz w:val="21"/>
          <w:szCs w:val="21"/>
        </w:rPr>
        <w:t>ACT</w:t>
      </w:r>
      <w:r>
        <w:rPr>
          <w:b/>
          <w:spacing w:val="2"/>
          <w:position w:val="-1"/>
          <w:sz w:val="21"/>
          <w:szCs w:val="21"/>
        </w:rPr>
        <w:t>I</w:t>
      </w:r>
      <w:r>
        <w:rPr>
          <w:b/>
          <w:spacing w:val="3"/>
          <w:position w:val="-1"/>
          <w:sz w:val="21"/>
          <w:szCs w:val="21"/>
        </w:rPr>
        <w:t>V</w:t>
      </w:r>
      <w:r>
        <w:rPr>
          <w:b/>
          <w:spacing w:val="2"/>
          <w:position w:val="-1"/>
          <w:sz w:val="21"/>
          <w:szCs w:val="21"/>
        </w:rPr>
        <w:t>I</w:t>
      </w:r>
      <w:r>
        <w:rPr>
          <w:b/>
          <w:spacing w:val="3"/>
          <w:position w:val="-1"/>
          <w:sz w:val="21"/>
          <w:szCs w:val="21"/>
        </w:rPr>
        <w:t>T</w:t>
      </w:r>
      <w:r>
        <w:rPr>
          <w:b/>
          <w:position w:val="-1"/>
          <w:sz w:val="21"/>
          <w:szCs w:val="21"/>
        </w:rPr>
        <w:t>Y</w:t>
      </w:r>
      <w:r>
        <w:rPr>
          <w:b/>
          <w:spacing w:val="27"/>
          <w:position w:val="-1"/>
          <w:sz w:val="21"/>
          <w:szCs w:val="21"/>
        </w:rPr>
        <w:t xml:space="preserve"> </w:t>
      </w:r>
      <w:r>
        <w:rPr>
          <w:b/>
          <w:spacing w:val="3"/>
          <w:w w:val="102"/>
          <w:position w:val="-1"/>
          <w:sz w:val="21"/>
          <w:szCs w:val="21"/>
        </w:rPr>
        <w:t>H</w:t>
      </w:r>
      <w:r>
        <w:rPr>
          <w:b/>
          <w:spacing w:val="2"/>
          <w:w w:val="102"/>
          <w:position w:val="-1"/>
          <w:sz w:val="21"/>
          <w:szCs w:val="21"/>
        </w:rPr>
        <w:t>I</w:t>
      </w:r>
      <w:r>
        <w:rPr>
          <w:b/>
          <w:spacing w:val="3"/>
          <w:w w:val="102"/>
          <w:position w:val="-1"/>
          <w:sz w:val="21"/>
          <w:szCs w:val="21"/>
        </w:rPr>
        <w:t>GH</w:t>
      </w:r>
      <w:r>
        <w:rPr>
          <w:b/>
          <w:spacing w:val="3"/>
          <w:w w:val="103"/>
          <w:position w:val="-1"/>
          <w:sz w:val="21"/>
          <w:szCs w:val="21"/>
        </w:rPr>
        <w:t>L</w:t>
      </w:r>
      <w:r>
        <w:rPr>
          <w:b/>
          <w:spacing w:val="2"/>
          <w:w w:val="102"/>
          <w:position w:val="-1"/>
          <w:sz w:val="21"/>
          <w:szCs w:val="21"/>
        </w:rPr>
        <w:t>I</w:t>
      </w:r>
      <w:r>
        <w:rPr>
          <w:b/>
          <w:spacing w:val="3"/>
          <w:w w:val="102"/>
          <w:position w:val="-1"/>
          <w:sz w:val="21"/>
          <w:szCs w:val="21"/>
        </w:rPr>
        <w:t>GH</w:t>
      </w:r>
      <w:r>
        <w:rPr>
          <w:b/>
          <w:w w:val="103"/>
          <w:position w:val="-1"/>
          <w:sz w:val="21"/>
          <w:szCs w:val="21"/>
        </w:rPr>
        <w:t>T</w:t>
      </w:r>
    </w:p>
    <w:p w14:paraId="7AE81B7F" w14:textId="77777777" w:rsidR="009F52ED" w:rsidRDefault="009F52ED">
      <w:pPr>
        <w:spacing w:before="6" w:line="120" w:lineRule="exact"/>
        <w:rPr>
          <w:sz w:val="12"/>
          <w:szCs w:val="12"/>
        </w:rPr>
      </w:pPr>
    </w:p>
    <w:p w14:paraId="3573C090" w14:textId="77777777" w:rsidR="004F573F" w:rsidRDefault="004F573F">
      <w:pPr>
        <w:spacing w:before="25"/>
        <w:ind w:left="5455"/>
      </w:pPr>
    </w:p>
    <w:p w14:paraId="34AF1DAB" w14:textId="77777777" w:rsidR="004F573F" w:rsidRDefault="004F573F" w:rsidP="004F573F">
      <w:pPr>
        <w:spacing w:before="25"/>
        <w:ind w:left="5455"/>
      </w:pPr>
    </w:p>
    <w:p w14:paraId="3D11FC4B" w14:textId="77777777" w:rsidR="009F52ED" w:rsidRDefault="004F573F" w:rsidP="004F573F">
      <w:pPr>
        <w:spacing w:before="25"/>
        <w:ind w:left="5455"/>
        <w:rPr>
          <w:sz w:val="31"/>
          <w:szCs w:val="31"/>
        </w:rPr>
      </w:pPr>
      <w:proofErr w:type="gramStart"/>
      <w:r>
        <w:rPr>
          <w:b/>
          <w:spacing w:val="2"/>
          <w:w w:val="102"/>
          <w:sz w:val="31"/>
          <w:szCs w:val="31"/>
        </w:rPr>
        <w:t>no</w:t>
      </w:r>
      <w:r>
        <w:rPr>
          <w:b/>
          <w:spacing w:val="1"/>
          <w:w w:val="102"/>
          <w:sz w:val="31"/>
          <w:szCs w:val="31"/>
        </w:rPr>
        <w:t>ise</w:t>
      </w:r>
      <w:r>
        <w:rPr>
          <w:b/>
          <w:spacing w:val="3"/>
          <w:w w:val="102"/>
          <w:sz w:val="31"/>
          <w:szCs w:val="31"/>
        </w:rPr>
        <w:t>w</w:t>
      </w:r>
      <w:r>
        <w:rPr>
          <w:b/>
          <w:spacing w:val="2"/>
          <w:w w:val="102"/>
          <w:sz w:val="31"/>
          <w:szCs w:val="31"/>
        </w:rPr>
        <w:t>ho</w:t>
      </w:r>
      <w:r>
        <w:rPr>
          <w:b/>
          <w:spacing w:val="1"/>
          <w:w w:val="102"/>
          <w:sz w:val="31"/>
          <w:szCs w:val="31"/>
        </w:rPr>
        <w:t>re.c</w:t>
      </w:r>
      <w:r>
        <w:rPr>
          <w:b/>
          <w:spacing w:val="2"/>
          <w:w w:val="102"/>
          <w:sz w:val="31"/>
          <w:szCs w:val="31"/>
        </w:rPr>
        <w:t>o</w:t>
      </w:r>
      <w:r>
        <w:rPr>
          <w:b/>
          <w:w w:val="102"/>
          <w:sz w:val="31"/>
          <w:szCs w:val="31"/>
        </w:rPr>
        <w:t>m</w:t>
      </w:r>
      <w:proofErr w:type="gramEnd"/>
    </w:p>
    <w:p w14:paraId="7608948C" w14:textId="77777777" w:rsidR="004F573F" w:rsidRPr="004F573F" w:rsidRDefault="004F573F" w:rsidP="004F573F">
      <w:pPr>
        <w:spacing w:before="25"/>
        <w:ind w:left="5455"/>
        <w:rPr>
          <w:sz w:val="31"/>
          <w:szCs w:val="31"/>
        </w:rPr>
      </w:pPr>
    </w:p>
    <w:p w14:paraId="4237ADC1" w14:textId="77777777" w:rsidR="009F52ED" w:rsidRDefault="009F52ED">
      <w:pPr>
        <w:spacing w:before="3" w:line="260" w:lineRule="exact"/>
        <w:rPr>
          <w:sz w:val="26"/>
          <w:szCs w:val="26"/>
        </w:rPr>
      </w:pPr>
    </w:p>
    <w:p w14:paraId="6D11985B" w14:textId="77777777" w:rsidR="009F52ED" w:rsidRDefault="004F573F">
      <w:pPr>
        <w:spacing w:line="251" w:lineRule="auto"/>
        <w:ind w:left="5455" w:right="117"/>
        <w:rPr>
          <w:sz w:val="21"/>
          <w:szCs w:val="21"/>
        </w:rPr>
      </w:pPr>
      <w:proofErr w:type="gramStart"/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ebz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ocus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cu</w:t>
      </w:r>
      <w:r>
        <w:rPr>
          <w:spacing w:val="1"/>
          <w:sz w:val="21"/>
          <w:szCs w:val="21"/>
        </w:rPr>
        <w:t>lt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.</w:t>
      </w:r>
      <w:proofErr w:type="gramEnd"/>
      <w:r>
        <w:rPr>
          <w:w w:val="10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B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ng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g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eco</w:t>
      </w:r>
      <w:r>
        <w:rPr>
          <w:spacing w:val="3"/>
          <w:sz w:val="21"/>
          <w:szCs w:val="21"/>
        </w:rPr>
        <w:t>mm</w:t>
      </w:r>
      <w:r>
        <w:rPr>
          <w:spacing w:val="2"/>
          <w:sz w:val="21"/>
          <w:szCs w:val="21"/>
        </w:rPr>
        <w:t>enda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ecen</w:t>
      </w:r>
      <w:r>
        <w:rPr>
          <w:spacing w:val="1"/>
          <w:sz w:val="21"/>
          <w:szCs w:val="21"/>
        </w:rPr>
        <w:t>tl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s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gen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iti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 xml:space="preserve">g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e</w:t>
      </w:r>
      <w:r>
        <w:rPr>
          <w:spacing w:val="2"/>
          <w:w w:val="103"/>
          <w:sz w:val="21"/>
          <w:szCs w:val="21"/>
        </w:rPr>
        <w:t>ca</w:t>
      </w:r>
      <w:r>
        <w:rPr>
          <w:spacing w:val="2"/>
          <w:w w:val="102"/>
          <w:sz w:val="21"/>
          <w:szCs w:val="21"/>
        </w:rPr>
        <w:t>p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oun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Jaka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.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o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3"/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eade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cu</w:t>
      </w:r>
      <w:r>
        <w:rPr>
          <w:spacing w:val="1"/>
          <w:sz w:val="21"/>
          <w:szCs w:val="21"/>
        </w:rPr>
        <w:t>lt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.</w:t>
      </w:r>
    </w:p>
    <w:p w14:paraId="570ED3B1" w14:textId="77777777" w:rsidR="009F52ED" w:rsidRDefault="009F52ED">
      <w:pPr>
        <w:spacing w:line="160" w:lineRule="exact"/>
        <w:rPr>
          <w:sz w:val="16"/>
          <w:szCs w:val="16"/>
        </w:rPr>
      </w:pPr>
    </w:p>
    <w:p w14:paraId="6EDC1839" w14:textId="77777777" w:rsidR="009F52ED" w:rsidRDefault="009F52ED">
      <w:pPr>
        <w:spacing w:line="200" w:lineRule="exact"/>
      </w:pPr>
      <w:bookmarkStart w:id="0" w:name="_GoBack"/>
      <w:bookmarkEnd w:id="0"/>
    </w:p>
    <w:p w14:paraId="0C9A2444" w14:textId="77777777" w:rsidR="009F52ED" w:rsidRDefault="009F52ED">
      <w:pPr>
        <w:spacing w:line="200" w:lineRule="exact"/>
      </w:pPr>
    </w:p>
    <w:p w14:paraId="106E0B5D" w14:textId="77777777" w:rsidR="009F52ED" w:rsidRDefault="009F52ED">
      <w:pPr>
        <w:spacing w:line="200" w:lineRule="exact"/>
      </w:pPr>
    </w:p>
    <w:p w14:paraId="68B6AD46" w14:textId="77777777" w:rsidR="009F52ED" w:rsidRDefault="004F573F">
      <w:pPr>
        <w:spacing w:line="200" w:lineRule="exact"/>
      </w:pPr>
      <w:r>
        <w:pict w14:anchorId="57CDE296">
          <v:shape id="_x0000_s1027" type="#_x0000_t75" style="position:absolute;margin-left:66pt;margin-top:256pt;width:135.85pt;height:271.8pt;z-index:-251654656;mso-position-horizontal-relative:page;mso-position-vertical-relative:page">
            <v:imagedata r:id="rId13" o:title=""/>
            <w10:wrap anchorx="page" anchory="page"/>
          </v:shape>
        </w:pict>
      </w:r>
    </w:p>
    <w:p w14:paraId="43224300" w14:textId="77777777" w:rsidR="009F52ED" w:rsidRDefault="009F52ED">
      <w:pPr>
        <w:spacing w:line="200" w:lineRule="exact"/>
      </w:pPr>
    </w:p>
    <w:p w14:paraId="14713869" w14:textId="77777777" w:rsidR="009F52ED" w:rsidRDefault="009F52ED">
      <w:pPr>
        <w:spacing w:line="200" w:lineRule="exact"/>
      </w:pPr>
    </w:p>
    <w:p w14:paraId="568DCCB7" w14:textId="77777777" w:rsidR="009F52ED" w:rsidRDefault="009F52ED">
      <w:pPr>
        <w:spacing w:line="200" w:lineRule="exact"/>
      </w:pPr>
    </w:p>
    <w:p w14:paraId="18F367A4" w14:textId="77777777" w:rsidR="009F52ED" w:rsidRDefault="009F52ED">
      <w:pPr>
        <w:spacing w:line="200" w:lineRule="exact"/>
      </w:pPr>
    </w:p>
    <w:p w14:paraId="4CDBCC47" w14:textId="77777777" w:rsidR="009F52ED" w:rsidRDefault="009F52ED">
      <w:pPr>
        <w:spacing w:line="200" w:lineRule="exact"/>
      </w:pPr>
    </w:p>
    <w:p w14:paraId="2738A77F" w14:textId="77777777" w:rsidR="009F52ED" w:rsidRDefault="009F52ED">
      <w:pPr>
        <w:spacing w:before="4" w:line="260" w:lineRule="exact"/>
        <w:rPr>
          <w:sz w:val="26"/>
          <w:szCs w:val="26"/>
        </w:rPr>
      </w:pPr>
    </w:p>
    <w:p w14:paraId="437E7599" w14:textId="77777777" w:rsidR="009F52ED" w:rsidRDefault="009F52ED">
      <w:pPr>
        <w:spacing w:before="6" w:line="100" w:lineRule="exact"/>
        <w:rPr>
          <w:sz w:val="10"/>
          <w:szCs w:val="10"/>
        </w:rPr>
      </w:pPr>
    </w:p>
    <w:p w14:paraId="65724CD7" w14:textId="77777777" w:rsidR="009F52ED" w:rsidRDefault="004F573F">
      <w:pPr>
        <w:ind w:left="4375"/>
        <w:rPr>
          <w:sz w:val="31"/>
          <w:szCs w:val="31"/>
        </w:rPr>
      </w:pPr>
      <w:r>
        <w:rPr>
          <w:b/>
          <w:spacing w:val="2"/>
          <w:sz w:val="31"/>
          <w:szCs w:val="31"/>
        </w:rPr>
        <w:t>He</w:t>
      </w:r>
      <w:r>
        <w:rPr>
          <w:b/>
          <w:spacing w:val="1"/>
          <w:sz w:val="31"/>
          <w:szCs w:val="31"/>
        </w:rPr>
        <w:t>l</w:t>
      </w:r>
      <w:r>
        <w:rPr>
          <w:b/>
          <w:sz w:val="31"/>
          <w:szCs w:val="31"/>
        </w:rPr>
        <w:t>p</w:t>
      </w:r>
      <w:r>
        <w:rPr>
          <w:b/>
          <w:spacing w:val="17"/>
          <w:sz w:val="31"/>
          <w:szCs w:val="31"/>
        </w:rPr>
        <w:t xml:space="preserve"> </w:t>
      </w:r>
      <w:r>
        <w:rPr>
          <w:b/>
          <w:spacing w:val="2"/>
          <w:sz w:val="31"/>
          <w:szCs w:val="31"/>
        </w:rPr>
        <w:t>02</w:t>
      </w:r>
      <w:r>
        <w:rPr>
          <w:b/>
          <w:sz w:val="31"/>
          <w:szCs w:val="31"/>
        </w:rPr>
        <w:t>:</w:t>
      </w:r>
      <w:r>
        <w:rPr>
          <w:b/>
          <w:spacing w:val="11"/>
          <w:sz w:val="31"/>
          <w:szCs w:val="31"/>
        </w:rPr>
        <w:t xml:space="preserve"> </w:t>
      </w:r>
      <w:proofErr w:type="spellStart"/>
      <w:r>
        <w:rPr>
          <w:b/>
          <w:spacing w:val="3"/>
          <w:sz w:val="31"/>
          <w:szCs w:val="31"/>
        </w:rPr>
        <w:t>M</w:t>
      </w:r>
      <w:r>
        <w:rPr>
          <w:b/>
          <w:spacing w:val="2"/>
          <w:sz w:val="31"/>
          <w:szCs w:val="31"/>
        </w:rPr>
        <w:t>a</w:t>
      </w:r>
      <w:r>
        <w:rPr>
          <w:b/>
          <w:spacing w:val="1"/>
          <w:sz w:val="31"/>
          <w:szCs w:val="31"/>
        </w:rPr>
        <w:t>li</w:t>
      </w:r>
      <w:r>
        <w:rPr>
          <w:b/>
          <w:sz w:val="31"/>
          <w:szCs w:val="31"/>
        </w:rPr>
        <w:t>q</w:t>
      </w:r>
      <w:proofErr w:type="spellEnd"/>
      <w:r>
        <w:rPr>
          <w:b/>
          <w:spacing w:val="20"/>
          <w:sz w:val="31"/>
          <w:szCs w:val="31"/>
        </w:rPr>
        <w:t xml:space="preserve"> </w:t>
      </w:r>
      <w:r>
        <w:rPr>
          <w:b/>
          <w:spacing w:val="3"/>
          <w:sz w:val="31"/>
          <w:szCs w:val="31"/>
        </w:rPr>
        <w:t>M</w:t>
      </w:r>
      <w:r>
        <w:rPr>
          <w:b/>
          <w:spacing w:val="2"/>
          <w:sz w:val="31"/>
          <w:szCs w:val="31"/>
        </w:rPr>
        <w:t>u</w:t>
      </w:r>
      <w:r>
        <w:rPr>
          <w:b/>
          <w:spacing w:val="1"/>
          <w:sz w:val="31"/>
          <w:szCs w:val="31"/>
        </w:rPr>
        <w:t>si</w:t>
      </w:r>
      <w:r>
        <w:rPr>
          <w:b/>
          <w:sz w:val="31"/>
          <w:szCs w:val="31"/>
        </w:rPr>
        <w:t>c</w:t>
      </w:r>
      <w:r>
        <w:rPr>
          <w:b/>
          <w:spacing w:val="20"/>
          <w:sz w:val="31"/>
          <w:szCs w:val="31"/>
        </w:rPr>
        <w:t xml:space="preserve"> </w:t>
      </w:r>
      <w:r>
        <w:rPr>
          <w:b/>
          <w:spacing w:val="1"/>
          <w:sz w:val="31"/>
          <w:szCs w:val="31"/>
        </w:rPr>
        <w:t>f</w:t>
      </w:r>
      <w:r>
        <w:rPr>
          <w:b/>
          <w:spacing w:val="2"/>
          <w:sz w:val="31"/>
          <w:szCs w:val="31"/>
        </w:rPr>
        <w:t>o</w:t>
      </w:r>
      <w:r>
        <w:rPr>
          <w:b/>
          <w:sz w:val="31"/>
          <w:szCs w:val="31"/>
        </w:rPr>
        <w:t>r</w:t>
      </w:r>
      <w:r>
        <w:rPr>
          <w:b/>
          <w:spacing w:val="12"/>
          <w:sz w:val="31"/>
          <w:szCs w:val="31"/>
        </w:rPr>
        <w:t xml:space="preserve"> </w:t>
      </w:r>
      <w:r>
        <w:rPr>
          <w:b/>
          <w:spacing w:val="2"/>
          <w:w w:val="102"/>
          <w:sz w:val="31"/>
          <w:szCs w:val="31"/>
        </w:rPr>
        <w:t>Du</w:t>
      </w:r>
      <w:r>
        <w:rPr>
          <w:b/>
          <w:spacing w:val="3"/>
          <w:w w:val="102"/>
          <w:sz w:val="31"/>
          <w:szCs w:val="31"/>
        </w:rPr>
        <w:t>mm</w:t>
      </w:r>
      <w:r>
        <w:rPr>
          <w:b/>
          <w:spacing w:val="1"/>
          <w:w w:val="102"/>
          <w:sz w:val="31"/>
          <w:szCs w:val="31"/>
        </w:rPr>
        <w:t>ie</w:t>
      </w:r>
      <w:r>
        <w:rPr>
          <w:b/>
          <w:w w:val="102"/>
          <w:sz w:val="31"/>
          <w:szCs w:val="31"/>
        </w:rPr>
        <w:t>s</w:t>
      </w:r>
    </w:p>
    <w:p w14:paraId="6CFAC146" w14:textId="77777777" w:rsidR="009F52ED" w:rsidRDefault="004F573F">
      <w:pPr>
        <w:spacing w:before="10"/>
        <w:ind w:left="4339" w:right="3681"/>
        <w:jc w:val="center"/>
        <w:rPr>
          <w:sz w:val="21"/>
          <w:szCs w:val="21"/>
        </w:rPr>
      </w:pPr>
      <w:r>
        <w:rPr>
          <w:i/>
          <w:spacing w:val="2"/>
          <w:sz w:val="21"/>
          <w:szCs w:val="21"/>
        </w:rPr>
        <w:t>Pro</w:t>
      </w:r>
      <w:r>
        <w:rPr>
          <w:i/>
          <w:spacing w:val="1"/>
          <w:sz w:val="21"/>
          <w:szCs w:val="21"/>
        </w:rPr>
        <w:t>j</w:t>
      </w:r>
      <w:r>
        <w:rPr>
          <w:i/>
          <w:spacing w:val="2"/>
          <w:sz w:val="21"/>
          <w:szCs w:val="21"/>
        </w:rPr>
        <w:t>ec</w:t>
      </w:r>
      <w:r>
        <w:rPr>
          <w:i/>
          <w:sz w:val="21"/>
          <w:szCs w:val="21"/>
        </w:rPr>
        <w:t>t</w:t>
      </w:r>
      <w:r>
        <w:rPr>
          <w:i/>
          <w:spacing w:val="19"/>
          <w:sz w:val="21"/>
          <w:szCs w:val="21"/>
        </w:rPr>
        <w:t xml:space="preserve"> </w:t>
      </w:r>
      <w:r>
        <w:rPr>
          <w:i/>
          <w:spacing w:val="3"/>
          <w:w w:val="102"/>
          <w:sz w:val="21"/>
          <w:szCs w:val="21"/>
        </w:rPr>
        <w:t>M</w:t>
      </w:r>
      <w:r>
        <w:rPr>
          <w:i/>
          <w:spacing w:val="2"/>
          <w:w w:val="102"/>
          <w:sz w:val="21"/>
          <w:szCs w:val="21"/>
        </w:rPr>
        <w:t>anag</w:t>
      </w:r>
      <w:r>
        <w:rPr>
          <w:i/>
          <w:spacing w:val="2"/>
          <w:w w:val="103"/>
          <w:sz w:val="21"/>
          <w:szCs w:val="21"/>
        </w:rPr>
        <w:t>e</w:t>
      </w:r>
      <w:r>
        <w:rPr>
          <w:i/>
          <w:w w:val="102"/>
          <w:sz w:val="21"/>
          <w:szCs w:val="21"/>
        </w:rPr>
        <w:t>r</w:t>
      </w:r>
    </w:p>
    <w:p w14:paraId="6AD58D38" w14:textId="77777777" w:rsidR="009F52ED" w:rsidRDefault="009F52ED">
      <w:pPr>
        <w:spacing w:before="3" w:line="260" w:lineRule="exact"/>
        <w:rPr>
          <w:sz w:val="26"/>
          <w:szCs w:val="26"/>
        </w:rPr>
      </w:pPr>
    </w:p>
    <w:p w14:paraId="1D9781AD" w14:textId="77777777" w:rsidR="009F52ED" w:rsidRDefault="004F573F">
      <w:pPr>
        <w:ind w:left="4375"/>
        <w:rPr>
          <w:sz w:val="21"/>
          <w:szCs w:val="21"/>
        </w:rPr>
      </w:pP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p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pub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proofErr w:type="spellEnd"/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9"/>
          <w:sz w:val="21"/>
          <w:szCs w:val="21"/>
        </w:rPr>
        <w:t xml:space="preserve"> </w:t>
      </w:r>
      <w:proofErr w:type="spellStart"/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mN</w:t>
      </w:r>
      <w:r>
        <w:rPr>
          <w:spacing w:val="2"/>
          <w:w w:val="102"/>
          <w:sz w:val="21"/>
          <w:szCs w:val="21"/>
        </w:rPr>
        <w:t>T</w:t>
      </w:r>
      <w:r>
        <w:rPr>
          <w:spacing w:val="4"/>
          <w:w w:val="102"/>
          <w:sz w:val="21"/>
          <w:szCs w:val="21"/>
        </w:rPr>
        <w:t>W</w:t>
      </w:r>
      <w:r>
        <w:rPr>
          <w:spacing w:val="3"/>
          <w:w w:val="103"/>
          <w:sz w:val="21"/>
          <w:szCs w:val="21"/>
        </w:rPr>
        <w:t>R</w:t>
      </w:r>
      <w:r>
        <w:rPr>
          <w:spacing w:val="3"/>
          <w:w w:val="102"/>
          <w:sz w:val="21"/>
          <w:szCs w:val="21"/>
        </w:rPr>
        <w:t>K</w:t>
      </w:r>
      <w:proofErr w:type="spellEnd"/>
      <w:r>
        <w:rPr>
          <w:spacing w:val="3"/>
          <w:w w:val="102"/>
          <w:sz w:val="21"/>
          <w:szCs w:val="21"/>
        </w:rPr>
        <w:t>,</w:t>
      </w:r>
    </w:p>
    <w:p w14:paraId="585685B7" w14:textId="77777777" w:rsidR="009F52ED" w:rsidRPr="004F573F" w:rsidRDefault="004F573F" w:rsidP="004F573F">
      <w:pPr>
        <w:spacing w:before="13" w:line="251" w:lineRule="auto"/>
        <w:ind w:left="4375" w:right="70"/>
        <w:rPr>
          <w:sz w:val="21"/>
          <w:szCs w:val="21"/>
        </w:rPr>
      </w:pPr>
      <w:proofErr w:type="gramStart"/>
      <w:r>
        <w:rPr>
          <w:sz w:val="21"/>
          <w:szCs w:val="21"/>
        </w:rPr>
        <w:t>a</w:t>
      </w:r>
      <w:proofErr w:type="gramEnd"/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k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focu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deve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op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hu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cap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oug</w:t>
      </w:r>
      <w:r>
        <w:rPr>
          <w:sz w:val="21"/>
          <w:szCs w:val="21"/>
        </w:rPr>
        <w:t>h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anguag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ng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H</w:t>
      </w:r>
      <w:r>
        <w:rPr>
          <w:spacing w:val="2"/>
          <w:w w:val="102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w w:val="102"/>
          <w:sz w:val="21"/>
          <w:szCs w:val="21"/>
        </w:rPr>
        <w:t xml:space="preserve">p 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f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si</w:t>
      </w:r>
      <w:r>
        <w:rPr>
          <w:sz w:val="21"/>
          <w:szCs w:val="21"/>
        </w:rPr>
        <w:t>c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scu</w:t>
      </w:r>
      <w:r>
        <w:rPr>
          <w:spacing w:val="1"/>
          <w:sz w:val="21"/>
          <w:szCs w:val="21"/>
        </w:rPr>
        <w:t>ssi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bo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3"/>
          <w:sz w:val="21"/>
          <w:szCs w:val="21"/>
        </w:rPr>
        <w:t>o</w:t>
      </w:r>
      <w:r>
        <w:rPr>
          <w:w w:val="102"/>
          <w:sz w:val="21"/>
          <w:szCs w:val="21"/>
        </w:rPr>
        <w:t>n</w:t>
      </w:r>
      <w:proofErr w:type="gramEnd"/>
      <w:r>
        <w:rPr>
          <w:w w:val="10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20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mN</w:t>
      </w:r>
      <w:r>
        <w:rPr>
          <w:spacing w:val="2"/>
          <w:sz w:val="21"/>
          <w:szCs w:val="21"/>
        </w:rPr>
        <w:t>T</w:t>
      </w:r>
      <w:r>
        <w:rPr>
          <w:spacing w:val="4"/>
          <w:sz w:val="21"/>
          <w:szCs w:val="21"/>
        </w:rPr>
        <w:t>W</w:t>
      </w:r>
      <w:r>
        <w:rPr>
          <w:spacing w:val="3"/>
          <w:sz w:val="21"/>
          <w:szCs w:val="21"/>
        </w:rPr>
        <w:t>R</w:t>
      </w:r>
      <w:r>
        <w:rPr>
          <w:sz w:val="21"/>
          <w:szCs w:val="21"/>
        </w:rPr>
        <w:t>K</w:t>
      </w:r>
      <w:proofErr w:type="spellEnd"/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q</w:t>
      </w:r>
      <w:proofErr w:type="spellEnd"/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D</w:t>
      </w:r>
      <w:r>
        <w:rPr>
          <w:spacing w:val="1"/>
          <w:sz w:val="21"/>
          <w:szCs w:val="21"/>
        </w:rPr>
        <w:t>’</w:t>
      </w:r>
      <w:r>
        <w:rPr>
          <w:spacing w:val="2"/>
          <w:sz w:val="21"/>
          <w:szCs w:val="21"/>
        </w:rPr>
        <w:t>Essen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s</w:t>
      </w:r>
      <w:proofErr w:type="spellEnd"/>
      <w:r>
        <w:rPr>
          <w:sz w:val="21"/>
          <w:szCs w:val="21"/>
        </w:rPr>
        <w:t>,</w:t>
      </w:r>
      <w:r>
        <w:rPr>
          <w:spacing w:val="28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he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rti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pan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scusse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ep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ev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succes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103"/>
          <w:sz w:val="21"/>
          <w:szCs w:val="21"/>
        </w:rPr>
        <w:t>it</w:t>
      </w:r>
      <w:r>
        <w:rPr>
          <w:w w:val="102"/>
          <w:sz w:val="21"/>
          <w:szCs w:val="21"/>
        </w:rPr>
        <w:t xml:space="preserve">h </w:t>
      </w:r>
      <w:proofErr w:type="spellStart"/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q</w:t>
      </w:r>
      <w:proofErr w:type="spellEnd"/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’Essen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proofErr w:type="spellEnd"/>
      <w:r>
        <w:rPr>
          <w:spacing w:val="2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p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gan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ec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ds</w:t>
      </w:r>
      <w:r>
        <w:rPr>
          <w:w w:val="102"/>
          <w:sz w:val="21"/>
          <w:szCs w:val="21"/>
        </w:rPr>
        <w:t>.</w:t>
      </w:r>
    </w:p>
    <w:p w14:paraId="0A549C58" w14:textId="77777777" w:rsidR="009F52ED" w:rsidRDefault="009F52ED">
      <w:pPr>
        <w:spacing w:line="200" w:lineRule="exact"/>
      </w:pPr>
    </w:p>
    <w:p w14:paraId="6AFE8DCB" w14:textId="77777777" w:rsidR="009F52ED" w:rsidRDefault="009F52ED">
      <w:pPr>
        <w:spacing w:line="200" w:lineRule="exact"/>
      </w:pPr>
    </w:p>
    <w:p w14:paraId="42929CEE" w14:textId="77777777" w:rsidR="009F52ED" w:rsidRDefault="009F52ED">
      <w:pPr>
        <w:spacing w:line="200" w:lineRule="exact"/>
      </w:pPr>
    </w:p>
    <w:p w14:paraId="0D9B3DCA" w14:textId="77777777" w:rsidR="009F52ED" w:rsidRDefault="004F573F">
      <w:pPr>
        <w:ind w:left="4375"/>
        <w:rPr>
          <w:sz w:val="31"/>
          <w:szCs w:val="31"/>
        </w:rPr>
      </w:pPr>
      <w:r>
        <w:rPr>
          <w:b/>
          <w:spacing w:val="2"/>
          <w:sz w:val="31"/>
          <w:szCs w:val="31"/>
        </w:rPr>
        <w:t>He</w:t>
      </w:r>
      <w:r>
        <w:rPr>
          <w:b/>
          <w:spacing w:val="1"/>
          <w:sz w:val="31"/>
          <w:szCs w:val="31"/>
        </w:rPr>
        <w:t>l</w:t>
      </w:r>
      <w:r>
        <w:rPr>
          <w:b/>
          <w:sz w:val="31"/>
          <w:szCs w:val="31"/>
        </w:rPr>
        <w:t>p</w:t>
      </w:r>
      <w:r>
        <w:rPr>
          <w:b/>
          <w:spacing w:val="17"/>
          <w:sz w:val="31"/>
          <w:szCs w:val="31"/>
        </w:rPr>
        <w:t xml:space="preserve"> </w:t>
      </w:r>
      <w:r>
        <w:rPr>
          <w:b/>
          <w:spacing w:val="1"/>
          <w:sz w:val="31"/>
          <w:szCs w:val="31"/>
        </w:rPr>
        <w:t>03</w:t>
      </w:r>
      <w:r>
        <w:rPr>
          <w:b/>
          <w:sz w:val="31"/>
          <w:szCs w:val="31"/>
        </w:rPr>
        <w:t>:</w:t>
      </w:r>
      <w:r>
        <w:rPr>
          <w:b/>
          <w:spacing w:val="12"/>
          <w:sz w:val="31"/>
          <w:szCs w:val="31"/>
        </w:rPr>
        <w:t xml:space="preserve"> </w:t>
      </w:r>
      <w:proofErr w:type="spellStart"/>
      <w:r>
        <w:rPr>
          <w:b/>
          <w:spacing w:val="3"/>
          <w:sz w:val="31"/>
          <w:szCs w:val="31"/>
        </w:rPr>
        <w:t>M</w:t>
      </w:r>
      <w:r>
        <w:rPr>
          <w:b/>
          <w:spacing w:val="1"/>
          <w:sz w:val="31"/>
          <w:szCs w:val="31"/>
        </w:rPr>
        <w:t>ali</w:t>
      </w:r>
      <w:r>
        <w:rPr>
          <w:b/>
          <w:sz w:val="31"/>
          <w:szCs w:val="31"/>
        </w:rPr>
        <w:t>q</w:t>
      </w:r>
      <w:proofErr w:type="spellEnd"/>
      <w:r>
        <w:rPr>
          <w:b/>
          <w:spacing w:val="20"/>
          <w:sz w:val="31"/>
          <w:szCs w:val="31"/>
        </w:rPr>
        <w:t xml:space="preserve"> </w:t>
      </w:r>
      <w:r>
        <w:rPr>
          <w:b/>
          <w:spacing w:val="3"/>
          <w:sz w:val="31"/>
          <w:szCs w:val="31"/>
        </w:rPr>
        <w:t>M</w:t>
      </w:r>
      <w:r>
        <w:rPr>
          <w:b/>
          <w:spacing w:val="2"/>
          <w:sz w:val="31"/>
          <w:szCs w:val="31"/>
        </w:rPr>
        <w:t>u</w:t>
      </w:r>
      <w:r>
        <w:rPr>
          <w:b/>
          <w:spacing w:val="1"/>
          <w:sz w:val="31"/>
          <w:szCs w:val="31"/>
        </w:rPr>
        <w:t>si</w:t>
      </w:r>
      <w:r>
        <w:rPr>
          <w:b/>
          <w:sz w:val="31"/>
          <w:szCs w:val="31"/>
        </w:rPr>
        <w:t>c</w:t>
      </w:r>
      <w:r>
        <w:rPr>
          <w:b/>
          <w:spacing w:val="20"/>
          <w:sz w:val="31"/>
          <w:szCs w:val="31"/>
        </w:rPr>
        <w:t xml:space="preserve"> </w:t>
      </w:r>
      <w:r>
        <w:rPr>
          <w:b/>
          <w:spacing w:val="1"/>
          <w:sz w:val="31"/>
          <w:szCs w:val="31"/>
        </w:rPr>
        <w:t>fo</w:t>
      </w:r>
      <w:r>
        <w:rPr>
          <w:b/>
          <w:sz w:val="31"/>
          <w:szCs w:val="31"/>
        </w:rPr>
        <w:t>r</w:t>
      </w:r>
      <w:r>
        <w:rPr>
          <w:b/>
          <w:spacing w:val="12"/>
          <w:sz w:val="31"/>
          <w:szCs w:val="31"/>
        </w:rPr>
        <w:t xml:space="preserve"> </w:t>
      </w:r>
      <w:r>
        <w:rPr>
          <w:b/>
          <w:spacing w:val="2"/>
          <w:w w:val="102"/>
          <w:sz w:val="31"/>
          <w:szCs w:val="31"/>
        </w:rPr>
        <w:t>Du</w:t>
      </w:r>
      <w:r>
        <w:rPr>
          <w:b/>
          <w:spacing w:val="3"/>
          <w:w w:val="102"/>
          <w:sz w:val="31"/>
          <w:szCs w:val="31"/>
        </w:rPr>
        <w:t>mm</w:t>
      </w:r>
      <w:r>
        <w:rPr>
          <w:b/>
          <w:spacing w:val="1"/>
          <w:w w:val="102"/>
          <w:sz w:val="31"/>
          <w:szCs w:val="31"/>
        </w:rPr>
        <w:t>i</w:t>
      </w:r>
      <w:r>
        <w:rPr>
          <w:b/>
          <w:spacing w:val="2"/>
          <w:w w:val="102"/>
          <w:sz w:val="31"/>
          <w:szCs w:val="31"/>
        </w:rPr>
        <w:t>e</w:t>
      </w:r>
      <w:r>
        <w:rPr>
          <w:b/>
          <w:w w:val="102"/>
          <w:sz w:val="31"/>
          <w:szCs w:val="31"/>
        </w:rPr>
        <w:t>s</w:t>
      </w:r>
    </w:p>
    <w:p w14:paraId="179E345E" w14:textId="77777777" w:rsidR="009F52ED" w:rsidRDefault="004F573F">
      <w:pPr>
        <w:spacing w:before="5"/>
        <w:ind w:left="4339" w:right="3681"/>
        <w:jc w:val="center"/>
        <w:rPr>
          <w:sz w:val="21"/>
          <w:szCs w:val="21"/>
        </w:rPr>
      </w:pPr>
      <w:r>
        <w:rPr>
          <w:i/>
          <w:spacing w:val="2"/>
          <w:sz w:val="21"/>
          <w:szCs w:val="21"/>
        </w:rPr>
        <w:t>Pro</w:t>
      </w:r>
      <w:r>
        <w:rPr>
          <w:i/>
          <w:spacing w:val="1"/>
          <w:sz w:val="21"/>
          <w:szCs w:val="21"/>
        </w:rPr>
        <w:t>j</w:t>
      </w:r>
      <w:r>
        <w:rPr>
          <w:i/>
          <w:spacing w:val="2"/>
          <w:sz w:val="21"/>
          <w:szCs w:val="21"/>
        </w:rPr>
        <w:t>ec</w:t>
      </w:r>
      <w:r>
        <w:rPr>
          <w:i/>
          <w:sz w:val="21"/>
          <w:szCs w:val="21"/>
        </w:rPr>
        <w:t>t</w:t>
      </w:r>
      <w:r>
        <w:rPr>
          <w:i/>
          <w:spacing w:val="19"/>
          <w:sz w:val="21"/>
          <w:szCs w:val="21"/>
        </w:rPr>
        <w:t xml:space="preserve"> </w:t>
      </w:r>
      <w:r>
        <w:rPr>
          <w:i/>
          <w:spacing w:val="3"/>
          <w:w w:val="102"/>
          <w:sz w:val="21"/>
          <w:szCs w:val="21"/>
        </w:rPr>
        <w:t>M</w:t>
      </w:r>
      <w:r>
        <w:rPr>
          <w:i/>
          <w:spacing w:val="2"/>
          <w:w w:val="102"/>
          <w:sz w:val="21"/>
          <w:szCs w:val="21"/>
        </w:rPr>
        <w:t>anag</w:t>
      </w:r>
      <w:r>
        <w:rPr>
          <w:i/>
          <w:spacing w:val="2"/>
          <w:w w:val="103"/>
          <w:sz w:val="21"/>
          <w:szCs w:val="21"/>
        </w:rPr>
        <w:t>e</w:t>
      </w:r>
      <w:r>
        <w:rPr>
          <w:i/>
          <w:w w:val="102"/>
          <w:sz w:val="21"/>
          <w:szCs w:val="21"/>
        </w:rPr>
        <w:t>r</w:t>
      </w:r>
    </w:p>
    <w:p w14:paraId="2B4BC6A7" w14:textId="77777777" w:rsidR="009F52ED" w:rsidRDefault="009F52ED">
      <w:pPr>
        <w:spacing w:before="7" w:line="260" w:lineRule="exact"/>
        <w:rPr>
          <w:sz w:val="26"/>
          <w:szCs w:val="26"/>
        </w:rPr>
      </w:pPr>
    </w:p>
    <w:p w14:paraId="1510B99B" w14:textId="77777777" w:rsidR="009F52ED" w:rsidRDefault="004F573F">
      <w:pPr>
        <w:spacing w:line="251" w:lineRule="auto"/>
        <w:ind w:left="4375" w:right="197"/>
        <w:rPr>
          <w:sz w:val="21"/>
          <w:szCs w:val="21"/>
        </w:rPr>
      </w:pPr>
      <w:r>
        <w:pict w14:anchorId="107A8184">
          <v:shape id="_x0000_s1026" type="#_x0000_t75" style="position:absolute;left:0;text-align:left;margin-left:66pt;margin-top:19.35pt;width:145.3pt;height:317pt;z-index:-251653632;mso-position-horizontal-relative:page">
            <v:imagedata r:id="rId14" o:title=""/>
            <w10:wrap anchorx="page"/>
          </v:shape>
        </w:pict>
      </w:r>
      <w:r>
        <w:rPr>
          <w:spacing w:val="4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goa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sou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ce</w:t>
      </w:r>
      <w:r>
        <w:rPr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k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og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 xml:space="preserve">r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buck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ndoes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a</w:t>
      </w:r>
      <w:proofErr w:type="spellEnd"/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gan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eco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 xml:space="preserve">a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gge</w:t>
      </w:r>
      <w:r>
        <w:rPr>
          <w:sz w:val="21"/>
          <w:szCs w:val="21"/>
        </w:rPr>
        <w:t>r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sca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scuss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hop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 xml:space="preserve">ng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pub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consc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ousnes</w:t>
      </w:r>
      <w:r>
        <w:rPr>
          <w:sz w:val="21"/>
          <w:szCs w:val="21"/>
        </w:rPr>
        <w:t>s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c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it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</w:t>
      </w:r>
      <w:r>
        <w:rPr>
          <w:spacing w:val="1"/>
          <w:w w:val="102"/>
          <w:sz w:val="21"/>
          <w:szCs w:val="21"/>
        </w:rPr>
        <w:t>f</w:t>
      </w:r>
      <w:r>
        <w:rPr>
          <w:w w:val="102"/>
          <w:sz w:val="21"/>
          <w:szCs w:val="21"/>
        </w:rPr>
        <w:t>.</w:t>
      </w:r>
    </w:p>
    <w:sectPr w:rsidR="009F52ED">
      <w:pgSz w:w="11900" w:h="16840"/>
      <w:pgMar w:top="62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2BC08A2"/>
    <w:multiLevelType w:val="multilevel"/>
    <w:tmpl w:val="B1F4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52ED"/>
    <w:rsid w:val="004F573F"/>
    <w:rsid w:val="008B3B73"/>
    <w:rsid w:val="009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6A3E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dhi@gmail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argia adhidhanendra</cp:lastModifiedBy>
  <cp:revision>2</cp:revision>
  <dcterms:created xsi:type="dcterms:W3CDTF">2016-06-07T16:00:00Z</dcterms:created>
  <dcterms:modified xsi:type="dcterms:W3CDTF">2016-06-07T16:42:00Z</dcterms:modified>
</cp:coreProperties>
</file>