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CA3" w:rsidRDefault="000D073B" w:rsidP="007313E4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8"/>
          <w:szCs w:val="28"/>
          <w:lang w:val="en-GB" w:eastAsia="ja-JP" w:bidi="ar-SA"/>
        </w:rPr>
        <w:drawing>
          <wp:anchor distT="0" distB="0" distL="114300" distR="114300" simplePos="0" relativeHeight="251659264" behindDoc="0" locked="0" layoutInCell="1" allowOverlap="1" wp14:anchorId="18CDE023" wp14:editId="2D1C55F0">
            <wp:simplePos x="0" y="0"/>
            <wp:positionH relativeFrom="column">
              <wp:posOffset>5304790</wp:posOffset>
            </wp:positionH>
            <wp:positionV relativeFrom="paragraph">
              <wp:posOffset>194310</wp:posOffset>
            </wp:positionV>
            <wp:extent cx="1142365" cy="1487170"/>
            <wp:effectExtent l="0" t="0" r="635" b="0"/>
            <wp:wrapThrough wrapText="bothSides">
              <wp:wrapPolygon edited="0">
                <wp:start x="0" y="0"/>
                <wp:lineTo x="0" y="21305"/>
                <wp:lineTo x="21252" y="21305"/>
                <wp:lineTo x="2125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1E6">
        <w:rPr>
          <w:sz w:val="28"/>
          <w:szCs w:val="28"/>
        </w:rPr>
        <w:t>DAFTAR RIWAYAT HIDUP</w:t>
      </w:r>
    </w:p>
    <w:p w:rsidR="00721CA3" w:rsidRDefault="008241E6">
      <w:pPr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Yang bertanda tangan dibawah ini:</w:t>
      </w:r>
    </w:p>
    <w:p w:rsidR="00721CA3" w:rsidRDefault="00721CA3">
      <w:pPr>
        <w:spacing w:line="360" w:lineRule="auto"/>
        <w:ind w:left="454" w:right="454"/>
        <w:jc w:val="both"/>
        <w:rPr>
          <w:sz w:val="22"/>
          <w:szCs w:val="22"/>
        </w:rPr>
      </w:pPr>
    </w:p>
    <w:p w:rsidR="00721CA3" w:rsidRDefault="008241E6">
      <w:pPr>
        <w:tabs>
          <w:tab w:val="left" w:pos="512"/>
          <w:tab w:val="left" w:pos="2382"/>
          <w:tab w:val="left" w:pos="2441"/>
        </w:tabs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Nama                           : Rafidah Griselda Cleveradisty</w:t>
      </w:r>
    </w:p>
    <w:p w:rsidR="00721CA3" w:rsidRDefault="008241E6">
      <w:pPr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Tempat, tanggal Lahir : Pati, 4 Desember 1997</w:t>
      </w:r>
    </w:p>
    <w:p w:rsidR="00721CA3" w:rsidRDefault="008241E6">
      <w:pPr>
        <w:tabs>
          <w:tab w:val="left" w:pos="2441"/>
          <w:tab w:val="left" w:pos="2727"/>
          <w:tab w:val="left" w:pos="2782"/>
        </w:tabs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Jenis Kelamin</w:t>
      </w:r>
      <w:r>
        <w:rPr>
          <w:sz w:val="22"/>
          <w:szCs w:val="22"/>
        </w:rPr>
        <w:tab/>
        <w:t xml:space="preserve"> : Perempuan</w:t>
      </w:r>
    </w:p>
    <w:p w:rsidR="00721CA3" w:rsidRDefault="008241E6" w:rsidP="007178BF">
      <w:pPr>
        <w:tabs>
          <w:tab w:val="left" w:pos="2441"/>
          <w:tab w:val="left" w:pos="2782"/>
          <w:tab w:val="left" w:pos="2823"/>
        </w:tabs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Kewarganegaraan</w:t>
      </w:r>
      <w:r>
        <w:rPr>
          <w:sz w:val="22"/>
          <w:szCs w:val="22"/>
        </w:rPr>
        <w:tab/>
        <w:t xml:space="preserve"> : Indonesia</w:t>
      </w:r>
    </w:p>
    <w:p w:rsidR="00721CA3" w:rsidRDefault="00A0704E">
      <w:pPr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Alamat di Jogja</w:t>
      </w:r>
      <w:r w:rsidR="008241E6">
        <w:rPr>
          <w:sz w:val="22"/>
          <w:szCs w:val="22"/>
        </w:rPr>
        <w:tab/>
        <w:t xml:space="preserve">     </w:t>
      </w:r>
      <w:r w:rsidR="00EC2378">
        <w:rPr>
          <w:sz w:val="22"/>
          <w:szCs w:val="22"/>
        </w:rPr>
        <w:t xml:space="preserve"> : </w:t>
      </w:r>
      <w:r w:rsidR="007178BF">
        <w:rPr>
          <w:sz w:val="22"/>
          <w:szCs w:val="22"/>
        </w:rPr>
        <w:t xml:space="preserve"> </w:t>
      </w:r>
      <w:r w:rsidR="003074A7">
        <w:rPr>
          <w:sz w:val="22"/>
          <w:szCs w:val="22"/>
        </w:rPr>
        <w:t xml:space="preserve">Jl. Kaliurang km 5,4 </w:t>
      </w:r>
      <w:r w:rsidR="0087179A">
        <w:rPr>
          <w:sz w:val="22"/>
          <w:szCs w:val="22"/>
        </w:rPr>
        <w:t xml:space="preserve">Karangwuni Gang Anggur </w:t>
      </w:r>
      <w:r w:rsidR="003074A7">
        <w:rPr>
          <w:sz w:val="22"/>
          <w:szCs w:val="22"/>
        </w:rPr>
        <w:t xml:space="preserve">No. </w:t>
      </w:r>
      <w:r w:rsidR="000A1A7A">
        <w:rPr>
          <w:sz w:val="22"/>
          <w:szCs w:val="22"/>
        </w:rPr>
        <w:t>21</w:t>
      </w:r>
      <w:r w:rsidR="0064632F">
        <w:rPr>
          <w:sz w:val="22"/>
          <w:szCs w:val="22"/>
        </w:rPr>
        <w:t>b</w:t>
      </w:r>
    </w:p>
    <w:p w:rsidR="00721CA3" w:rsidRDefault="00A84FA5">
      <w:pPr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No. HP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: 083865818758</w:t>
      </w:r>
    </w:p>
    <w:p w:rsidR="00721CA3" w:rsidRDefault="008241E6">
      <w:pPr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: sibebekunyu@gmail.com</w:t>
      </w:r>
    </w:p>
    <w:p w:rsidR="00721CA3" w:rsidRDefault="00721CA3">
      <w:pPr>
        <w:spacing w:line="360" w:lineRule="auto"/>
        <w:ind w:left="454" w:right="454"/>
        <w:jc w:val="both"/>
        <w:rPr>
          <w:sz w:val="22"/>
          <w:szCs w:val="22"/>
        </w:rPr>
      </w:pPr>
    </w:p>
    <w:p w:rsidR="00721CA3" w:rsidRDefault="008241E6">
      <w:pPr>
        <w:spacing w:line="360" w:lineRule="auto"/>
        <w:ind w:left="454" w:right="454"/>
        <w:jc w:val="both"/>
        <w:rPr>
          <w:sz w:val="22"/>
          <w:szCs w:val="22"/>
        </w:rPr>
      </w:pPr>
      <w:r>
        <w:rPr>
          <w:sz w:val="22"/>
          <w:szCs w:val="22"/>
        </w:rPr>
        <w:t>Pendidikan:</w:t>
      </w:r>
    </w:p>
    <w:p w:rsidR="00721CA3" w:rsidRDefault="008241E6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2002 – 2004 : TK Aisyiah 02 Sukolilo</w:t>
      </w:r>
    </w:p>
    <w:p w:rsidR="00721CA3" w:rsidRDefault="008241E6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2004 – 2010 : MI Sultan Agung 01 Sukolilo</w:t>
      </w:r>
    </w:p>
    <w:p w:rsidR="00721CA3" w:rsidRDefault="008241E6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2010 – 2013 : SMP Negeri 1 Sukolilo</w:t>
      </w:r>
    </w:p>
    <w:p w:rsidR="00721CA3" w:rsidRDefault="008241E6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2013 – 2016 : SMA Negeri 1 Kayen (Jurusan IPS, peringkat 2 pararel)</w:t>
      </w:r>
    </w:p>
    <w:p w:rsidR="00721CA3" w:rsidRDefault="00721CA3">
      <w:pPr>
        <w:spacing w:line="360" w:lineRule="auto"/>
        <w:ind w:left="454"/>
        <w:jc w:val="both"/>
      </w:pPr>
    </w:p>
    <w:p w:rsidR="00721CA3" w:rsidRDefault="008241E6">
      <w:pPr>
        <w:spacing w:line="36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Kemampuan dan Minat: </w:t>
      </w:r>
    </w:p>
    <w:p w:rsidR="00721CA3" w:rsidRDefault="008241E6">
      <w:pPr>
        <w:numPr>
          <w:ilvl w:val="0"/>
          <w:numId w:val="1"/>
        </w:numPr>
        <w:tabs>
          <w:tab w:val="left" w:pos="585"/>
          <w:tab w:val="left" w:pos="705"/>
        </w:tabs>
        <w:spacing w:line="360" w:lineRule="auto"/>
        <w:ind w:left="454" w:firstLine="0"/>
        <w:jc w:val="both"/>
        <w:rPr>
          <w:sz w:val="22"/>
          <w:szCs w:val="22"/>
        </w:rPr>
      </w:pPr>
      <w:r>
        <w:rPr>
          <w:sz w:val="22"/>
          <w:szCs w:val="22"/>
        </w:rPr>
        <w:t>Kemampuan komputer (MS Office, Ren'py, instalasi OS)</w:t>
      </w:r>
    </w:p>
    <w:p w:rsidR="00721CA3" w:rsidRDefault="008241E6">
      <w:pPr>
        <w:numPr>
          <w:ilvl w:val="0"/>
          <w:numId w:val="1"/>
        </w:numPr>
        <w:tabs>
          <w:tab w:val="left" w:pos="585"/>
          <w:tab w:val="left" w:pos="705"/>
        </w:tabs>
        <w:spacing w:line="360" w:lineRule="auto"/>
        <w:ind w:left="45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Kemampuan berbahasa Inggris (menulis, mendengarkan, berbicara), bahasa Jepang (mendengarkan),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bahasa Korea (menulis dan membaca)</w:t>
      </w:r>
    </w:p>
    <w:p w:rsidR="00721CA3" w:rsidRDefault="00721CA3" w:rsidP="007C3C20">
      <w:pPr>
        <w:tabs>
          <w:tab w:val="left" w:pos="585"/>
          <w:tab w:val="left" w:pos="705"/>
        </w:tabs>
        <w:spacing w:line="360" w:lineRule="auto"/>
        <w:ind w:left="454"/>
        <w:jc w:val="both"/>
        <w:rPr>
          <w:sz w:val="22"/>
          <w:szCs w:val="22"/>
        </w:rPr>
      </w:pPr>
      <w:bookmarkStart w:id="0" w:name="_GoBack"/>
      <w:bookmarkEnd w:id="0"/>
    </w:p>
    <w:p w:rsidR="00721CA3" w:rsidRDefault="008241E6">
      <w:pPr>
        <w:numPr>
          <w:ilvl w:val="0"/>
          <w:numId w:val="1"/>
        </w:numPr>
        <w:tabs>
          <w:tab w:val="left" w:pos="585"/>
          <w:tab w:val="left" w:pos="705"/>
        </w:tabs>
        <w:spacing w:line="360" w:lineRule="auto"/>
        <w:ind w:left="45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Trekking, dilakukan ketika sedang jenuh dan berpikir. Hal tersebut menambah kemampuan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memahami arah jalan.</w:t>
      </w:r>
    </w:p>
    <w:p w:rsidR="00721CA3" w:rsidRDefault="00721CA3">
      <w:pPr>
        <w:tabs>
          <w:tab w:val="left" w:pos="585"/>
          <w:tab w:val="left" w:pos="705"/>
        </w:tabs>
        <w:spacing w:line="360" w:lineRule="auto"/>
        <w:ind w:left="454"/>
        <w:jc w:val="both"/>
        <w:rPr>
          <w:sz w:val="22"/>
          <w:szCs w:val="22"/>
        </w:rPr>
      </w:pPr>
    </w:p>
    <w:p w:rsidR="00721CA3" w:rsidRDefault="008241E6">
      <w:pPr>
        <w:tabs>
          <w:tab w:val="left" w:pos="585"/>
          <w:tab w:val="left" w:pos="705"/>
        </w:tabs>
        <w:spacing w:line="360" w:lineRule="auto"/>
        <w:ind w:left="454"/>
        <w:jc w:val="both"/>
        <w:rPr>
          <w:rFonts w:eastAsia="Liberation Serif" w:cs="Liberation Serif"/>
          <w:sz w:val="22"/>
          <w:szCs w:val="22"/>
        </w:rPr>
      </w:pPr>
      <w:r>
        <w:rPr>
          <w:sz w:val="22"/>
          <w:szCs w:val="22"/>
        </w:rPr>
        <w:t>Pengalaman Organisasi dan Ekstrakulikuler:</w:t>
      </w:r>
    </w:p>
    <w:p w:rsidR="00721CA3" w:rsidRDefault="008241E6">
      <w:pPr>
        <w:numPr>
          <w:ilvl w:val="0"/>
          <w:numId w:val="3"/>
        </w:numPr>
        <w:tabs>
          <w:tab w:val="left" w:pos="616"/>
          <w:tab w:val="left" w:pos="705"/>
        </w:tabs>
        <w:spacing w:line="360" w:lineRule="auto"/>
        <w:ind w:left="510" w:firstLine="0"/>
        <w:jc w:val="both"/>
        <w:rPr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sz w:val="22"/>
          <w:szCs w:val="22"/>
        </w:rPr>
        <w:t>Tim Inti Pramuka MI Sultan Agung 01 Sukolilo 2009-2010</w:t>
      </w:r>
    </w:p>
    <w:p w:rsidR="00721CA3" w:rsidRDefault="008241E6">
      <w:pPr>
        <w:numPr>
          <w:ilvl w:val="0"/>
          <w:numId w:val="3"/>
        </w:numPr>
        <w:tabs>
          <w:tab w:val="left" w:pos="585"/>
          <w:tab w:val="left" w:pos="705"/>
        </w:tabs>
        <w:spacing w:line="360" w:lineRule="auto"/>
        <w:ind w:left="510" w:firstLine="0"/>
        <w:jc w:val="both"/>
        <w:rPr>
          <w:sz w:val="22"/>
          <w:szCs w:val="22"/>
        </w:rPr>
      </w:pPr>
      <w:r>
        <w:rPr>
          <w:sz w:val="22"/>
          <w:szCs w:val="22"/>
        </w:rPr>
        <w:t>Bendahara OSIS SMP Negeri 1 Sukolilo periode 2011/2012</w:t>
      </w:r>
    </w:p>
    <w:p w:rsidR="00721CA3" w:rsidRDefault="008241E6">
      <w:pPr>
        <w:numPr>
          <w:ilvl w:val="0"/>
          <w:numId w:val="3"/>
        </w:numPr>
        <w:tabs>
          <w:tab w:val="left" w:pos="585"/>
          <w:tab w:val="left" w:pos="705"/>
        </w:tabs>
        <w:spacing w:line="360" w:lineRule="auto"/>
        <w:ind w:left="510" w:firstLine="0"/>
        <w:jc w:val="both"/>
        <w:rPr>
          <w:sz w:val="22"/>
          <w:szCs w:val="22"/>
        </w:rPr>
      </w:pPr>
      <w:r>
        <w:rPr>
          <w:sz w:val="22"/>
          <w:szCs w:val="22"/>
        </w:rPr>
        <w:t>Anggota KIR SMP Negeri 1 Sukolilo periode 2011/2012</w:t>
      </w:r>
    </w:p>
    <w:p w:rsidR="00721CA3" w:rsidRDefault="008241E6">
      <w:pPr>
        <w:numPr>
          <w:ilvl w:val="0"/>
          <w:numId w:val="3"/>
        </w:numPr>
        <w:tabs>
          <w:tab w:val="left" w:pos="585"/>
          <w:tab w:val="left" w:pos="705"/>
        </w:tabs>
        <w:spacing w:line="360" w:lineRule="auto"/>
        <w:ind w:left="510" w:firstLine="0"/>
        <w:jc w:val="both"/>
        <w:rPr>
          <w:sz w:val="22"/>
          <w:szCs w:val="22"/>
        </w:rPr>
      </w:pPr>
      <w:r>
        <w:rPr>
          <w:sz w:val="22"/>
          <w:szCs w:val="22"/>
        </w:rPr>
        <w:t>Anggota Tidak Tetap KIR SMA Negeri 1 Kayen 2013</w:t>
      </w:r>
    </w:p>
    <w:p w:rsidR="00721CA3" w:rsidRDefault="008241E6">
      <w:pPr>
        <w:numPr>
          <w:ilvl w:val="0"/>
          <w:numId w:val="3"/>
        </w:numPr>
        <w:tabs>
          <w:tab w:val="left" w:pos="585"/>
          <w:tab w:val="left" w:pos="705"/>
        </w:tabs>
        <w:spacing w:line="360" w:lineRule="auto"/>
        <w:ind w:left="510" w:firstLine="0"/>
        <w:jc w:val="both"/>
      </w:pPr>
      <w:r>
        <w:rPr>
          <w:sz w:val="22"/>
          <w:szCs w:val="22"/>
        </w:rPr>
        <w:t>Anggota ECC SMA Negeri 1 Kayen periode 2014/2015</w:t>
      </w:r>
    </w:p>
    <w:p w:rsidR="00721CA3" w:rsidRDefault="00721CA3">
      <w:pPr>
        <w:tabs>
          <w:tab w:val="left" w:pos="585"/>
          <w:tab w:val="left" w:pos="705"/>
        </w:tabs>
        <w:spacing w:line="360" w:lineRule="auto"/>
        <w:ind w:left="454"/>
        <w:jc w:val="both"/>
      </w:pPr>
    </w:p>
    <w:p w:rsidR="00721CA3" w:rsidRDefault="008241E6">
      <w:pPr>
        <w:spacing w:line="360" w:lineRule="auto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Pengalaman Kerja :</w:t>
      </w:r>
    </w:p>
    <w:p w:rsidR="00721CA3" w:rsidRDefault="008241E6">
      <w:pPr>
        <w:numPr>
          <w:ilvl w:val="0"/>
          <w:numId w:val="2"/>
        </w:numPr>
        <w:spacing w:line="360" w:lineRule="auto"/>
        <w:ind w:left="680" w:hanging="170"/>
        <w:jc w:val="both"/>
      </w:pPr>
      <w:r>
        <w:rPr>
          <w:sz w:val="22"/>
          <w:szCs w:val="22"/>
        </w:rPr>
        <w:t>Berjualan makanan dan minuman ringan di rumah pada tahun 2008</w:t>
      </w:r>
    </w:p>
    <w:p w:rsidR="00721CA3" w:rsidRDefault="00721CA3">
      <w:pPr>
        <w:spacing w:line="360" w:lineRule="auto"/>
        <w:ind w:left="680" w:hanging="170"/>
        <w:jc w:val="both"/>
      </w:pPr>
    </w:p>
    <w:p w:rsidR="00721CA3" w:rsidRDefault="008241E6">
      <w:pPr>
        <w:spacing w:line="360" w:lineRule="auto"/>
        <w:ind w:left="680" w:hanging="170"/>
        <w:jc w:val="both"/>
        <w:rPr>
          <w:sz w:val="22"/>
          <w:szCs w:val="22"/>
        </w:rPr>
      </w:pPr>
      <w:r>
        <w:rPr>
          <w:sz w:val="22"/>
          <w:szCs w:val="22"/>
        </w:rPr>
        <w:t>Kelebihan:</w:t>
      </w:r>
    </w:p>
    <w:p w:rsidR="00721CA3" w:rsidRDefault="008241E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Mudah menyerap teori sosial</w:t>
      </w:r>
    </w:p>
    <w:p w:rsidR="00721CA3" w:rsidRDefault="008241E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Mudah mempelajari bahasa asing</w:t>
      </w:r>
    </w:p>
    <w:p w:rsidR="00721CA3" w:rsidRPr="009E27CF" w:rsidRDefault="008241E6" w:rsidP="009E27C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Mempunyai keinginan kuat untuk mencapai tujuan</w:t>
      </w:r>
    </w:p>
    <w:p w:rsidR="00721CA3" w:rsidRDefault="008241E6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Mudah menghafal dan memahami arah jalan (terutama di alam)</w:t>
      </w:r>
    </w:p>
    <w:p w:rsidR="00721CA3" w:rsidRDefault="00721CA3">
      <w:pPr>
        <w:tabs>
          <w:tab w:val="left" w:pos="849"/>
          <w:tab w:val="left" w:pos="1192"/>
        </w:tabs>
        <w:spacing w:line="360" w:lineRule="auto"/>
        <w:ind w:left="624" w:hanging="170"/>
        <w:jc w:val="both"/>
        <w:rPr>
          <w:sz w:val="22"/>
          <w:szCs w:val="22"/>
        </w:rPr>
      </w:pPr>
    </w:p>
    <w:p w:rsidR="00721CA3" w:rsidRDefault="008241E6">
      <w:pPr>
        <w:tabs>
          <w:tab w:val="left" w:pos="849"/>
          <w:tab w:val="left" w:pos="1192"/>
        </w:tabs>
        <w:spacing w:line="360" w:lineRule="auto"/>
        <w:ind w:left="624" w:hanging="170"/>
        <w:jc w:val="both"/>
      </w:pPr>
      <w:r>
        <w:rPr>
          <w:sz w:val="22"/>
          <w:szCs w:val="22"/>
        </w:rPr>
        <w:t>Demikian riwayat hidup ini saya buat dengan sebenarnya.</w:t>
      </w:r>
    </w:p>
    <w:p w:rsidR="00721CA3" w:rsidRDefault="00721CA3">
      <w:pPr>
        <w:tabs>
          <w:tab w:val="left" w:pos="849"/>
          <w:tab w:val="left" w:pos="1192"/>
        </w:tabs>
        <w:spacing w:line="360" w:lineRule="auto"/>
        <w:ind w:left="624" w:hanging="170"/>
        <w:jc w:val="both"/>
      </w:pPr>
    </w:p>
    <w:p w:rsidR="00721CA3" w:rsidRDefault="008241E6">
      <w:pPr>
        <w:tabs>
          <w:tab w:val="left" w:pos="6971"/>
          <w:tab w:val="left" w:pos="7314"/>
        </w:tabs>
        <w:spacing w:line="360" w:lineRule="auto"/>
        <w:ind w:left="6746"/>
        <w:jc w:val="both"/>
        <w:rPr>
          <w:sz w:val="22"/>
          <w:szCs w:val="22"/>
        </w:rPr>
      </w:pPr>
      <w:r>
        <w:rPr>
          <w:sz w:val="22"/>
          <w:szCs w:val="22"/>
        </w:rPr>
        <w:t>Sukolilo, 9 Juni 2016</w:t>
      </w:r>
    </w:p>
    <w:p w:rsidR="00721CA3" w:rsidRDefault="008241E6">
      <w:pPr>
        <w:tabs>
          <w:tab w:val="left" w:pos="6971"/>
          <w:tab w:val="left" w:pos="7314"/>
        </w:tabs>
        <w:spacing w:line="360" w:lineRule="auto"/>
        <w:ind w:left="6746"/>
        <w:jc w:val="both"/>
      </w:pPr>
      <w:r>
        <w:rPr>
          <w:sz w:val="22"/>
          <w:szCs w:val="22"/>
        </w:rPr>
        <w:t>Hormat saya,</w:t>
      </w:r>
    </w:p>
    <w:p w:rsidR="00721CA3" w:rsidRDefault="00721CA3">
      <w:pPr>
        <w:tabs>
          <w:tab w:val="left" w:pos="6971"/>
          <w:tab w:val="left" w:pos="7314"/>
        </w:tabs>
        <w:spacing w:line="360" w:lineRule="auto"/>
        <w:ind w:left="6746"/>
        <w:jc w:val="both"/>
      </w:pPr>
    </w:p>
    <w:p w:rsidR="00721CA3" w:rsidRDefault="00721CA3">
      <w:pPr>
        <w:tabs>
          <w:tab w:val="left" w:pos="6971"/>
          <w:tab w:val="left" w:pos="7314"/>
        </w:tabs>
        <w:spacing w:line="360" w:lineRule="auto"/>
        <w:ind w:left="6746"/>
        <w:jc w:val="both"/>
      </w:pPr>
    </w:p>
    <w:p w:rsidR="008241E6" w:rsidRDefault="008241E6">
      <w:pPr>
        <w:tabs>
          <w:tab w:val="left" w:pos="6971"/>
          <w:tab w:val="left" w:pos="7314"/>
        </w:tabs>
        <w:spacing w:line="360" w:lineRule="auto"/>
        <w:ind w:left="6746"/>
        <w:jc w:val="both"/>
      </w:pPr>
      <w:r>
        <w:rPr>
          <w:sz w:val="22"/>
          <w:szCs w:val="22"/>
        </w:rPr>
        <w:t>Rafidah Griselda Cleveradisty</w:t>
      </w:r>
    </w:p>
    <w:sectPr w:rsidR="00824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94" w:rsidRDefault="009C5494" w:rsidP="001D5002">
      <w:r>
        <w:separator/>
      </w:r>
    </w:p>
  </w:endnote>
  <w:endnote w:type="continuationSeparator" w:id="0">
    <w:p w:rsidR="009C5494" w:rsidRDefault="009C5494" w:rsidP="001D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02" w:rsidRDefault="001D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02" w:rsidRDefault="001D5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02" w:rsidRDefault="001D5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94" w:rsidRDefault="009C5494" w:rsidP="001D5002">
      <w:r>
        <w:separator/>
      </w:r>
    </w:p>
  </w:footnote>
  <w:footnote w:type="continuationSeparator" w:id="0">
    <w:p w:rsidR="009C5494" w:rsidRDefault="009C5494" w:rsidP="001D5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02" w:rsidRDefault="001D5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02" w:rsidRDefault="001D5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02" w:rsidRDefault="001D5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>
      <w:start w:val="1"/>
      <w:numFmt w:val="decimal"/>
      <w:lvlText w:val="%5."/>
      <w:lvlJc w:val="left"/>
      <w:pPr>
        <w:tabs>
          <w:tab w:val="num" w:pos="2614"/>
        </w:tabs>
        <w:ind w:left="2614" w:hanging="360"/>
      </w:pPr>
    </w:lvl>
    <w:lvl w:ilvl="5">
      <w:start w:val="1"/>
      <w:numFmt w:val="decimal"/>
      <w:lvlText w:val="%6."/>
      <w:lvlJc w:val="left"/>
      <w:pPr>
        <w:tabs>
          <w:tab w:val="num" w:pos="2974"/>
        </w:tabs>
        <w:ind w:left="2974" w:hanging="360"/>
      </w:p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>
      <w:start w:val="1"/>
      <w:numFmt w:val="decimal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decimal"/>
      <w:lvlText w:val="%9."/>
      <w:lvlJc w:val="left"/>
      <w:pPr>
        <w:tabs>
          <w:tab w:val="num" w:pos="4054"/>
        </w:tabs>
        <w:ind w:left="405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02"/>
    <w:rsid w:val="000A1A7A"/>
    <w:rsid w:val="000D073B"/>
    <w:rsid w:val="000F7FBF"/>
    <w:rsid w:val="001609D1"/>
    <w:rsid w:val="001B64A8"/>
    <w:rsid w:val="001D5002"/>
    <w:rsid w:val="003074A7"/>
    <w:rsid w:val="003351D8"/>
    <w:rsid w:val="004C1D9B"/>
    <w:rsid w:val="00543190"/>
    <w:rsid w:val="0064632F"/>
    <w:rsid w:val="007178BF"/>
    <w:rsid w:val="00721CA3"/>
    <w:rsid w:val="007313E4"/>
    <w:rsid w:val="007A4B2E"/>
    <w:rsid w:val="007C3C20"/>
    <w:rsid w:val="008241E6"/>
    <w:rsid w:val="00856B66"/>
    <w:rsid w:val="0087179A"/>
    <w:rsid w:val="008C7676"/>
    <w:rsid w:val="00987534"/>
    <w:rsid w:val="009C5494"/>
    <w:rsid w:val="009E27CF"/>
    <w:rsid w:val="00A0704E"/>
    <w:rsid w:val="00A67E43"/>
    <w:rsid w:val="00A81462"/>
    <w:rsid w:val="00A84FA5"/>
    <w:rsid w:val="00BE50BB"/>
    <w:rsid w:val="00C703A3"/>
    <w:rsid w:val="00D0234B"/>
    <w:rsid w:val="00D540ED"/>
    <w:rsid w:val="00D76B7F"/>
    <w:rsid w:val="00EC2378"/>
    <w:rsid w:val="00F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8B4E1D"/>
  <w15:chartTrackingRefBased/>
  <w15:docId w15:val="{74984322-0390-4560-B153-0033027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D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id-ID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  <w:sz w:val="22"/>
      <w:szCs w:val="22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imbolPenomoran">
    <w:name w:val="Simbol Penomoran"/>
  </w:style>
  <w:style w:type="character" w:customStyle="1" w:styleId="Bulatan">
    <w:name w:val="Bulatan"/>
    <w:rPr>
      <w:rFonts w:ascii="OpenSymbol" w:eastAsia="OpenSymbol" w:hAnsi="OpenSymbol" w:cs="OpenSymbol"/>
    </w:rPr>
  </w:style>
  <w:style w:type="paragraph" w:customStyle="1" w:styleId="Tajuk">
    <w:name w:val="Tajuk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D500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D5002"/>
    <w:rPr>
      <w:rFonts w:ascii="Liberation Serif" w:eastAsia="Droid Sans Fallback" w:hAnsi="Liberation Serif" w:cs="Mangal"/>
      <w:kern w:val="1"/>
      <w:sz w:val="24"/>
      <w:szCs w:val="21"/>
      <w:lang w:val="id-ID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D500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D5002"/>
    <w:rPr>
      <w:rFonts w:ascii="Liberation Serif" w:eastAsia="Droid Sans Fallback" w:hAnsi="Liberation Serif" w:cs="Mangal"/>
      <w:kern w:val="1"/>
      <w:sz w:val="24"/>
      <w:szCs w:val="21"/>
      <w:lang w:val="id-ID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Achan Y</dc:creator>
  <cp:keywords/>
  <dc:description/>
  <cp:lastModifiedBy>Achan Youbaka</cp:lastModifiedBy>
  <cp:revision>4</cp:revision>
  <cp:lastPrinted>1899-12-31T17:00:00Z</cp:lastPrinted>
  <dcterms:created xsi:type="dcterms:W3CDTF">2016-08-06T03:56:00Z</dcterms:created>
  <dcterms:modified xsi:type="dcterms:W3CDTF">2016-08-06T22:19:00Z</dcterms:modified>
</cp:coreProperties>
</file>