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D4BD8" w:rsidRDefault="0017466C">
      <w:pPr>
        <w:spacing w:line="360" w:lineRule="auto"/>
        <w:jc w:val="center"/>
        <w:rPr>
          <w:rFonts w:ascii="Arial Narrow" w:hAnsi="Arial Narrow" w:cs="Arial Narrow"/>
        </w:rPr>
      </w:pPr>
      <w:r>
        <w:rPr>
          <w:rFonts w:ascii="Bodoni MT Black" w:hAnsi="Bodoni MT Black" w:cs="Bodoni MT Black"/>
          <w:b/>
          <w:sz w:val="48"/>
          <w:szCs w:val="48"/>
        </w:rPr>
        <w:t>Curriculum Vitae</w:t>
      </w:r>
    </w:p>
    <w:p w:rsidR="001D4BD8" w:rsidRDefault="00D41F5F">
      <w:pPr>
        <w:jc w:val="center"/>
        <w:rPr>
          <w:rFonts w:ascii="Bodoni MT Black" w:hAnsi="Bodoni MT Black" w:cs="Bodoni MT Black"/>
          <w:b/>
          <w:sz w:val="36"/>
          <w:szCs w:val="36"/>
        </w:rPr>
      </w:pPr>
      <w:r w:rsidRPr="00D41F5F">
        <w:pict>
          <v:line id="_x0000_s1026" style="position:absolute;left:0;text-align:left;z-index:251656704" from="2.25pt,1.8pt" to="443.25pt,1.8pt" strokeweight="2.12mm">
            <v:stroke joinstyle="miter" endcap="square"/>
          </v:line>
        </w:pict>
      </w:r>
    </w:p>
    <w:p w:rsidR="001D4BD8" w:rsidRPr="004C6E7E" w:rsidRDefault="0017466C" w:rsidP="004C6E7E">
      <w:pPr>
        <w:pStyle w:val="Heading1"/>
      </w:pPr>
      <w:r w:rsidRPr="004C6E7E">
        <w:t xml:space="preserve">Data </w:t>
      </w:r>
      <w:proofErr w:type="spellStart"/>
      <w:r w:rsidRPr="004C6E7E">
        <w:t>Pribadi</w:t>
      </w:r>
      <w:proofErr w:type="spellEnd"/>
    </w:p>
    <w:p w:rsidR="001D4BD8" w:rsidRDefault="001D4BD8">
      <w:pPr>
        <w:ind w:left="360"/>
        <w:jc w:val="both"/>
        <w:rPr>
          <w:rFonts w:ascii="Tahoma" w:hAnsi="Tahoma" w:cs="Tahoma"/>
          <w:b/>
          <w:sz w:val="32"/>
          <w:szCs w:val="32"/>
        </w:rPr>
      </w:pPr>
    </w:p>
    <w:p w:rsidR="001D4BD8" w:rsidRDefault="0017466C">
      <w:pPr>
        <w:tabs>
          <w:tab w:val="left" w:pos="2700"/>
        </w:tabs>
        <w:ind w:left="360"/>
        <w:jc w:val="both"/>
      </w:pPr>
      <w:proofErr w:type="spellStart"/>
      <w:r>
        <w:t>Nama</w:t>
      </w:r>
      <w:proofErr w:type="spellEnd"/>
      <w:r>
        <w:tab/>
        <w:t xml:space="preserve">: Robin </w:t>
      </w:r>
      <w:proofErr w:type="spellStart"/>
      <w:r>
        <w:t>Ginting</w:t>
      </w:r>
      <w:proofErr w:type="spellEnd"/>
    </w:p>
    <w:p w:rsidR="001D4BD8" w:rsidRDefault="0017466C">
      <w:pPr>
        <w:tabs>
          <w:tab w:val="left" w:pos="2700"/>
        </w:tabs>
        <w:ind w:left="360"/>
        <w:jc w:val="both"/>
      </w:pPr>
      <w:proofErr w:type="spellStart"/>
      <w:r>
        <w:t>Tempat</w:t>
      </w:r>
      <w:proofErr w:type="spellEnd"/>
      <w:r>
        <w:t xml:space="preserve">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lahir</w:t>
      </w:r>
      <w:proofErr w:type="spellEnd"/>
      <w:r>
        <w:tab/>
        <w:t>: Medan/ 30 Mei 1977</w:t>
      </w:r>
    </w:p>
    <w:p w:rsidR="001D4BD8" w:rsidRDefault="0017466C">
      <w:pPr>
        <w:tabs>
          <w:tab w:val="left" w:pos="2700"/>
        </w:tabs>
        <w:ind w:left="36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ab/>
        <w:t xml:space="preserve">: </w:t>
      </w:r>
      <w:proofErr w:type="spellStart"/>
      <w:r>
        <w:t>Laki-laki</w:t>
      </w:r>
      <w:proofErr w:type="spellEnd"/>
    </w:p>
    <w:p w:rsidR="001D4BD8" w:rsidRDefault="0017466C">
      <w:pPr>
        <w:tabs>
          <w:tab w:val="left" w:pos="2700"/>
        </w:tabs>
        <w:ind w:left="360"/>
        <w:jc w:val="both"/>
      </w:pPr>
      <w:proofErr w:type="spellStart"/>
      <w:r>
        <w:t>Alam</w:t>
      </w:r>
      <w:r w:rsidR="00430A5D">
        <w:t>at</w:t>
      </w:r>
      <w:proofErr w:type="spellEnd"/>
      <w:r w:rsidR="00430A5D">
        <w:tab/>
        <w:t xml:space="preserve">: </w:t>
      </w:r>
      <w:proofErr w:type="spellStart"/>
      <w:r w:rsidR="00430A5D">
        <w:t>Perum</w:t>
      </w:r>
      <w:proofErr w:type="spellEnd"/>
      <w:r w:rsidR="00430A5D">
        <w:t xml:space="preserve"> </w:t>
      </w:r>
      <w:proofErr w:type="spellStart"/>
      <w:r w:rsidR="00430A5D">
        <w:t>Pondok</w:t>
      </w:r>
      <w:proofErr w:type="spellEnd"/>
      <w:r w:rsidR="00430A5D">
        <w:t xml:space="preserve"> </w:t>
      </w:r>
      <w:proofErr w:type="spellStart"/>
      <w:r w:rsidR="00430A5D">
        <w:t>Jagung</w:t>
      </w:r>
      <w:proofErr w:type="spellEnd"/>
      <w:r w:rsidR="00430A5D">
        <w:t xml:space="preserve"> Blok AD No 64</w:t>
      </w:r>
      <w:r>
        <w:t xml:space="preserve">. </w:t>
      </w:r>
      <w:proofErr w:type="spellStart"/>
      <w:r>
        <w:t>Serpong</w:t>
      </w:r>
      <w:proofErr w:type="spellEnd"/>
      <w:r>
        <w:t xml:space="preserve"> </w:t>
      </w:r>
      <w:proofErr w:type="spellStart"/>
      <w:r>
        <w:t>Tangerang</w:t>
      </w:r>
      <w:proofErr w:type="spellEnd"/>
    </w:p>
    <w:p w:rsidR="001D4BD8" w:rsidRDefault="0017466C">
      <w:pPr>
        <w:tabs>
          <w:tab w:val="left" w:pos="2700"/>
        </w:tabs>
        <w:ind w:left="360"/>
        <w:jc w:val="both"/>
      </w:pPr>
      <w:proofErr w:type="spellStart"/>
      <w:r>
        <w:t>Telepon</w:t>
      </w:r>
      <w:proofErr w:type="spellEnd"/>
      <w:r>
        <w:tab/>
        <w:t>: 081388912005</w:t>
      </w:r>
    </w:p>
    <w:p w:rsidR="001D4BD8" w:rsidRDefault="0017466C">
      <w:pPr>
        <w:tabs>
          <w:tab w:val="left" w:pos="2700"/>
        </w:tabs>
        <w:ind w:left="360"/>
        <w:jc w:val="both"/>
      </w:pPr>
      <w:r>
        <w:t>E-mail</w:t>
      </w:r>
      <w:r>
        <w:tab/>
        <w:t xml:space="preserve">: </w:t>
      </w:r>
      <w:hyperlink r:id="rId5" w:history="1">
        <w:r>
          <w:rPr>
            <w:rStyle w:val="Hyperlink"/>
          </w:rPr>
          <w:t>robinginting@yahoo.com</w:t>
        </w:r>
      </w:hyperlink>
      <w:r>
        <w:rPr>
          <w:rStyle w:val="Hyperlink"/>
        </w:rPr>
        <w:t>; robin.ginting@surya.ac.id</w:t>
      </w:r>
      <w:r>
        <w:t xml:space="preserve"> </w:t>
      </w:r>
    </w:p>
    <w:p w:rsidR="001D4BD8" w:rsidRDefault="001D4BD8">
      <w:pPr>
        <w:tabs>
          <w:tab w:val="left" w:pos="2700"/>
        </w:tabs>
        <w:jc w:val="both"/>
      </w:pPr>
    </w:p>
    <w:p w:rsidR="001D4BD8" w:rsidRDefault="00D41F5F">
      <w:pPr>
        <w:tabs>
          <w:tab w:val="left" w:pos="2700"/>
        </w:tabs>
        <w:ind w:left="360"/>
        <w:jc w:val="both"/>
      </w:pPr>
      <w:r>
        <w:pict>
          <v:line id="_x0000_s1027" style="position:absolute;left:0;text-align:left;z-index:251657728" from="-.15pt,6.95pt" to="440.85pt,6.95pt" strokeweight="1.06mm">
            <v:stroke joinstyle="miter" endcap="square"/>
          </v:line>
        </w:pict>
      </w:r>
    </w:p>
    <w:p w:rsidR="001D4BD8" w:rsidRDefault="0017466C" w:rsidP="004C6E7E">
      <w:pPr>
        <w:pStyle w:val="Heading1"/>
      </w:pPr>
      <w:proofErr w:type="spellStart"/>
      <w:r w:rsidRPr="004C6E7E">
        <w:t>Riwayat</w:t>
      </w:r>
      <w:proofErr w:type="spellEnd"/>
      <w:r w:rsidRPr="004C6E7E">
        <w:t xml:space="preserve"> </w:t>
      </w:r>
      <w:proofErr w:type="spellStart"/>
      <w:r w:rsidRPr="004C6E7E">
        <w:t>Pendidikan</w:t>
      </w:r>
      <w:proofErr w:type="spellEnd"/>
    </w:p>
    <w:p w:rsidR="001D4BD8" w:rsidRDefault="001D4BD8">
      <w:pPr>
        <w:ind w:left="360"/>
        <w:jc w:val="both"/>
      </w:pPr>
    </w:p>
    <w:p w:rsidR="001D4BD8" w:rsidRDefault="0017466C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Dasar</w:t>
      </w:r>
      <w:proofErr w:type="spellEnd"/>
    </w:p>
    <w:p w:rsidR="001D4BD8" w:rsidRDefault="0017466C">
      <w:pPr>
        <w:ind w:firstLine="720"/>
        <w:jc w:val="both"/>
      </w:pPr>
      <w:r>
        <w:t xml:space="preserve"> SD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Sunggal</w:t>
      </w:r>
      <w:proofErr w:type="spellEnd"/>
      <w:r>
        <w:t xml:space="preserve">, </w:t>
      </w:r>
      <w:proofErr w:type="spellStart"/>
      <w:r>
        <w:t>Kab</w:t>
      </w:r>
      <w:proofErr w:type="spellEnd"/>
      <w:r>
        <w:t xml:space="preserve">. </w:t>
      </w:r>
      <w:proofErr w:type="gramStart"/>
      <w:r>
        <w:t xml:space="preserve">Deli </w:t>
      </w:r>
      <w:proofErr w:type="spellStart"/>
      <w:r>
        <w:t>Serdang</w:t>
      </w:r>
      <w:proofErr w:type="spellEnd"/>
      <w:r>
        <w:t>.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1983 – 1989</w:t>
      </w:r>
    </w:p>
    <w:p w:rsidR="001D4BD8" w:rsidRDefault="001D4BD8">
      <w:pPr>
        <w:ind w:left="360"/>
        <w:jc w:val="both"/>
      </w:pPr>
    </w:p>
    <w:p w:rsidR="001D4BD8" w:rsidRDefault="0017466C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Menengah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Pertama</w:t>
      </w:r>
      <w:proofErr w:type="spellEnd"/>
    </w:p>
    <w:p w:rsidR="001D4BD8" w:rsidRDefault="0017466C">
      <w:pPr>
        <w:tabs>
          <w:tab w:val="left" w:pos="1080"/>
        </w:tabs>
        <w:jc w:val="both"/>
      </w:pPr>
      <w:r>
        <w:tab/>
        <w:t xml:space="preserve">SMP </w:t>
      </w:r>
      <w:proofErr w:type="spellStart"/>
      <w:r>
        <w:t>Swasta</w:t>
      </w:r>
      <w:proofErr w:type="spellEnd"/>
      <w:r>
        <w:t xml:space="preserve"> Advent </w:t>
      </w:r>
      <w:proofErr w:type="spellStart"/>
      <w:r>
        <w:t>Barusjulu</w:t>
      </w:r>
      <w:proofErr w:type="spellEnd"/>
      <w:r>
        <w:t xml:space="preserve">, </w:t>
      </w:r>
      <w:proofErr w:type="spellStart"/>
      <w:r>
        <w:t>Kab</w:t>
      </w:r>
      <w:proofErr w:type="spellEnd"/>
      <w:r>
        <w:t xml:space="preserve">. </w:t>
      </w:r>
      <w:proofErr w:type="spellStart"/>
      <w:proofErr w:type="gramStart"/>
      <w:r>
        <w:t>Karo</w:t>
      </w:r>
      <w:proofErr w:type="spellEnd"/>
      <w:r>
        <w:t>.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1989 - 1992</w:t>
      </w:r>
    </w:p>
    <w:p w:rsidR="001D4BD8" w:rsidRDefault="001D4BD8">
      <w:pPr>
        <w:ind w:left="360"/>
        <w:jc w:val="both"/>
      </w:pPr>
    </w:p>
    <w:p w:rsidR="001D4BD8" w:rsidRDefault="0017466C">
      <w:pPr>
        <w:numPr>
          <w:ilvl w:val="0"/>
          <w:numId w:val="2"/>
        </w:numPr>
        <w:tabs>
          <w:tab w:val="left" w:pos="720"/>
        </w:tabs>
        <w:jc w:val="both"/>
      </w:pPr>
      <w:proofErr w:type="spellStart"/>
      <w:r>
        <w:rPr>
          <w:b/>
        </w:rPr>
        <w:t>Sekolah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Menengah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Atas</w:t>
      </w:r>
      <w:proofErr w:type="spellEnd"/>
    </w:p>
    <w:p w:rsidR="001D4BD8" w:rsidRDefault="0017466C">
      <w:pPr>
        <w:ind w:left="1080"/>
        <w:jc w:val="both"/>
      </w:pPr>
      <w:r>
        <w:t xml:space="preserve"> </w:t>
      </w:r>
      <w:proofErr w:type="gramStart"/>
      <w:r>
        <w:t xml:space="preserve">SMA </w:t>
      </w:r>
      <w:proofErr w:type="spellStart"/>
      <w:r>
        <w:t>Negeri</w:t>
      </w:r>
      <w:proofErr w:type="spellEnd"/>
      <w:r>
        <w:t xml:space="preserve"> I </w:t>
      </w:r>
      <w:proofErr w:type="spellStart"/>
      <w:r>
        <w:t>Berastagi</w:t>
      </w:r>
      <w:proofErr w:type="spellEnd"/>
      <w:r>
        <w:t xml:space="preserve">, </w:t>
      </w:r>
      <w:proofErr w:type="spellStart"/>
      <w:r>
        <w:t>kab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Karo</w:t>
      </w:r>
      <w:proofErr w:type="spellEnd"/>
      <w:r>
        <w:t>.</w:t>
      </w:r>
      <w:proofErr w:type="gramEnd"/>
      <w:r>
        <w:t xml:space="preserve"> </w:t>
      </w:r>
      <w:proofErr w:type="spellStart"/>
      <w:r>
        <w:t>Tahun</w:t>
      </w:r>
      <w:proofErr w:type="spellEnd"/>
      <w:r>
        <w:t xml:space="preserve"> 1992 – 1995</w:t>
      </w:r>
    </w:p>
    <w:p w:rsidR="001D4BD8" w:rsidRDefault="001D4BD8">
      <w:pPr>
        <w:ind w:left="360"/>
        <w:jc w:val="both"/>
      </w:pPr>
    </w:p>
    <w:p w:rsidR="001D4BD8" w:rsidRDefault="0017466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b/>
        </w:rPr>
        <w:t xml:space="preserve">Program </w:t>
      </w:r>
      <w:proofErr w:type="spellStart"/>
      <w:r>
        <w:rPr>
          <w:b/>
        </w:rPr>
        <w:t>Sarjana</w:t>
      </w:r>
      <w:proofErr w:type="spellEnd"/>
    </w:p>
    <w:p w:rsidR="001D4BD8" w:rsidRDefault="0017466C">
      <w:pPr>
        <w:ind w:left="1080"/>
        <w:jc w:val="both"/>
      </w:pPr>
      <w:r>
        <w:t xml:space="preserve"> </w:t>
      </w:r>
      <w:proofErr w:type="spellStart"/>
      <w:r>
        <w:t>Universitas</w:t>
      </w:r>
      <w:proofErr w:type="spellEnd"/>
      <w:r>
        <w:t xml:space="preserve"> Sumatera Utara, Medan. </w:t>
      </w:r>
      <w:proofErr w:type="spellStart"/>
      <w:r>
        <w:t>Tahun</w:t>
      </w:r>
      <w:proofErr w:type="spellEnd"/>
      <w:r>
        <w:t xml:space="preserve"> 1995 – 2001.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Biologi</w:t>
      </w:r>
      <w:proofErr w:type="spellEnd"/>
      <w:r>
        <w:t xml:space="preserve">. </w:t>
      </w:r>
      <w:proofErr w:type="spellStart"/>
      <w:proofErr w:type="gramStart"/>
      <w:r>
        <w:t>Bidang</w:t>
      </w:r>
      <w:proofErr w:type="spellEnd"/>
      <w:r>
        <w:t xml:space="preserve">  </w:t>
      </w:r>
      <w:proofErr w:type="spellStart"/>
      <w:r>
        <w:t>Fisiologi</w:t>
      </w:r>
      <w:proofErr w:type="spellEnd"/>
      <w:proofErr w:type="gram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kultur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tumbuhan</w:t>
      </w:r>
      <w:proofErr w:type="spellEnd"/>
      <w:r>
        <w:tab/>
      </w:r>
    </w:p>
    <w:p w:rsidR="001D4BD8" w:rsidRDefault="001D4BD8">
      <w:pPr>
        <w:ind w:left="360"/>
        <w:jc w:val="both"/>
      </w:pPr>
    </w:p>
    <w:p w:rsidR="001D4BD8" w:rsidRDefault="0017466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b/>
        </w:rPr>
        <w:t>Program Magister</w:t>
      </w:r>
    </w:p>
    <w:p w:rsidR="001D4BD8" w:rsidRDefault="0017466C">
      <w:pPr>
        <w:ind w:left="1080"/>
        <w:jc w:val="both"/>
      </w:pPr>
      <w:proofErr w:type="spellStart"/>
      <w:r>
        <w:t>Universitas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Indonesia, Bandung. </w:t>
      </w:r>
      <w:proofErr w:type="spellStart"/>
      <w:proofErr w:type="gramStart"/>
      <w:r>
        <w:t>Tahun</w:t>
      </w:r>
      <w:proofErr w:type="spellEnd"/>
      <w:r>
        <w:t xml:space="preserve"> 2003 – 2005 </w:t>
      </w:r>
      <w:proofErr w:type="spellStart"/>
      <w:r>
        <w:t>Jurusan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IPA-</w:t>
      </w:r>
      <w:proofErr w:type="spellStart"/>
      <w:r>
        <w:t>Biologi</w:t>
      </w:r>
      <w:proofErr w:type="spellEnd"/>
      <w:r>
        <w:t>.</w:t>
      </w:r>
      <w:proofErr w:type="gramEnd"/>
      <w:r>
        <w:t xml:space="preserve"> </w:t>
      </w:r>
      <w:proofErr w:type="spellStart"/>
      <w:r>
        <w:t>Bidang</w:t>
      </w:r>
      <w:proofErr w:type="spellEnd"/>
      <w:r>
        <w:tab/>
        <w:t xml:space="preserve"> </w:t>
      </w:r>
      <w:proofErr w:type="spellStart"/>
      <w:r>
        <w:t>Pedagogi</w:t>
      </w:r>
      <w:proofErr w:type="spellEnd"/>
      <w:r>
        <w:t xml:space="preserve"> </w:t>
      </w:r>
      <w:proofErr w:type="spellStart"/>
      <w:r>
        <w:t>materi-subyek</w:t>
      </w:r>
      <w:proofErr w:type="spellEnd"/>
    </w:p>
    <w:p w:rsidR="001D4BD8" w:rsidRDefault="001D4BD8">
      <w:pPr>
        <w:jc w:val="both"/>
      </w:pPr>
    </w:p>
    <w:p w:rsidR="001D4BD8" w:rsidRDefault="00D41F5F">
      <w:pPr>
        <w:ind w:left="360"/>
        <w:jc w:val="both"/>
      </w:pPr>
      <w:r>
        <w:pict>
          <v:line id="_x0000_s1028" style="position:absolute;left:0;text-align:left;z-index:251658752" from="9pt,12.8pt" to="450pt,12.8pt" strokeweight="1.06mm">
            <v:stroke joinstyle="miter" endcap="square"/>
          </v:line>
        </w:pict>
      </w:r>
    </w:p>
    <w:p w:rsidR="001D4BD8" w:rsidRDefault="001D4BD8">
      <w:pPr>
        <w:ind w:left="360"/>
        <w:jc w:val="both"/>
        <w:rPr>
          <w:rFonts w:ascii="Tahoma" w:hAnsi="Tahoma" w:cs="Tahoma"/>
          <w:b/>
          <w:sz w:val="32"/>
          <w:szCs w:val="32"/>
        </w:rPr>
      </w:pPr>
    </w:p>
    <w:p w:rsidR="001D4BD8" w:rsidRDefault="001D4BD8">
      <w:pPr>
        <w:ind w:left="360"/>
        <w:jc w:val="both"/>
        <w:rPr>
          <w:rFonts w:ascii="Tahoma" w:hAnsi="Tahoma" w:cs="Tahoma"/>
          <w:b/>
          <w:sz w:val="32"/>
          <w:szCs w:val="32"/>
        </w:rPr>
      </w:pPr>
    </w:p>
    <w:p w:rsidR="001D4BD8" w:rsidRDefault="001D4BD8">
      <w:pPr>
        <w:ind w:left="360"/>
        <w:jc w:val="both"/>
        <w:rPr>
          <w:rFonts w:ascii="Tahoma" w:hAnsi="Tahoma" w:cs="Tahoma"/>
          <w:b/>
          <w:sz w:val="32"/>
          <w:szCs w:val="32"/>
        </w:rPr>
      </w:pPr>
    </w:p>
    <w:p w:rsidR="001D4BD8" w:rsidRDefault="001D4BD8">
      <w:pPr>
        <w:ind w:left="360"/>
        <w:jc w:val="both"/>
        <w:rPr>
          <w:rFonts w:ascii="Tahoma" w:hAnsi="Tahoma" w:cs="Tahoma"/>
          <w:b/>
          <w:sz w:val="32"/>
          <w:szCs w:val="32"/>
        </w:rPr>
      </w:pPr>
    </w:p>
    <w:p w:rsidR="001D4BD8" w:rsidRDefault="001D4BD8">
      <w:pPr>
        <w:ind w:left="360"/>
        <w:jc w:val="both"/>
        <w:rPr>
          <w:rFonts w:ascii="Tahoma" w:hAnsi="Tahoma" w:cs="Tahoma"/>
          <w:b/>
          <w:sz w:val="32"/>
          <w:szCs w:val="32"/>
        </w:rPr>
      </w:pPr>
    </w:p>
    <w:p w:rsidR="001D4BD8" w:rsidRDefault="001D4BD8">
      <w:pPr>
        <w:ind w:left="360"/>
        <w:jc w:val="both"/>
        <w:rPr>
          <w:rFonts w:ascii="Tahoma" w:hAnsi="Tahoma" w:cs="Tahoma"/>
          <w:b/>
          <w:sz w:val="32"/>
          <w:szCs w:val="32"/>
        </w:rPr>
      </w:pPr>
    </w:p>
    <w:p w:rsidR="001D4BD8" w:rsidRDefault="001D4BD8">
      <w:pPr>
        <w:ind w:left="360"/>
        <w:jc w:val="both"/>
        <w:rPr>
          <w:rFonts w:ascii="Tahoma" w:hAnsi="Tahoma" w:cs="Tahoma"/>
          <w:b/>
          <w:sz w:val="32"/>
          <w:szCs w:val="32"/>
        </w:rPr>
      </w:pPr>
    </w:p>
    <w:p w:rsidR="001D4BD8" w:rsidRDefault="0017466C" w:rsidP="004C6E7E">
      <w:pPr>
        <w:pStyle w:val="Heading1"/>
      </w:pPr>
      <w:proofErr w:type="spellStart"/>
      <w:r>
        <w:lastRenderedPageBreak/>
        <w:t>Pengalaman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1D4BD8" w:rsidRDefault="001D4BD8">
      <w:pPr>
        <w:ind w:left="360"/>
        <w:jc w:val="both"/>
        <w:rPr>
          <w:b/>
        </w:rPr>
      </w:pPr>
    </w:p>
    <w:p w:rsidR="001D4BD8" w:rsidRDefault="008033FA">
      <w:pPr>
        <w:numPr>
          <w:ilvl w:val="0"/>
          <w:numId w:val="1"/>
        </w:numPr>
        <w:tabs>
          <w:tab w:val="left" w:pos="720"/>
        </w:tabs>
        <w:jc w:val="both"/>
      </w:pPr>
      <w:proofErr w:type="spellStart"/>
      <w:r>
        <w:rPr>
          <w:rFonts w:ascii="Bodoni MT Black" w:hAnsi="Bodoni MT Black" w:cs="Bodoni MT Black"/>
          <w:b/>
          <w:sz w:val="28"/>
          <w:szCs w:val="28"/>
        </w:rPr>
        <w:t>Juli</w:t>
      </w:r>
      <w:proofErr w:type="spellEnd"/>
      <w:r w:rsidR="0017466C">
        <w:rPr>
          <w:rFonts w:ascii="Bodoni MT Black" w:hAnsi="Bodoni MT Black" w:cs="Bodoni MT Black"/>
          <w:b/>
          <w:sz w:val="28"/>
          <w:szCs w:val="28"/>
        </w:rPr>
        <w:t xml:space="preserve"> 2001 – </w:t>
      </w:r>
      <w:proofErr w:type="spellStart"/>
      <w:r>
        <w:rPr>
          <w:rFonts w:ascii="Bodoni MT Black" w:hAnsi="Bodoni MT Black" w:cs="Bodoni MT Black"/>
          <w:b/>
          <w:sz w:val="28"/>
          <w:szCs w:val="28"/>
        </w:rPr>
        <w:t>Juli</w:t>
      </w:r>
      <w:proofErr w:type="spellEnd"/>
      <w:r>
        <w:rPr>
          <w:rFonts w:ascii="Bodoni MT Black" w:hAnsi="Bodoni MT Black" w:cs="Bodoni MT Black"/>
          <w:b/>
          <w:sz w:val="28"/>
          <w:szCs w:val="28"/>
        </w:rPr>
        <w:t xml:space="preserve"> </w:t>
      </w:r>
      <w:r w:rsidR="0017466C">
        <w:rPr>
          <w:rFonts w:ascii="Bodoni MT Black" w:hAnsi="Bodoni MT Black" w:cs="Bodoni MT Black"/>
          <w:b/>
          <w:sz w:val="28"/>
          <w:szCs w:val="28"/>
        </w:rPr>
        <w:t>2003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r>
        <w:t>Perusahaan</w:t>
      </w:r>
      <w:r>
        <w:tab/>
        <w:t xml:space="preserve">: SMP Advent </w:t>
      </w:r>
      <w:proofErr w:type="spellStart"/>
      <w:r>
        <w:t>Menteng</w:t>
      </w:r>
      <w:proofErr w:type="spellEnd"/>
      <w:r>
        <w:t xml:space="preserve">, 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Alamat</w:t>
      </w:r>
      <w:proofErr w:type="spellEnd"/>
      <w:r>
        <w:tab/>
        <w:t xml:space="preserve">: Jl. </w:t>
      </w:r>
      <w:proofErr w:type="spellStart"/>
      <w:r>
        <w:t>Sawo</w:t>
      </w:r>
      <w:proofErr w:type="spellEnd"/>
      <w:r>
        <w:t xml:space="preserve"> No. 12 </w:t>
      </w:r>
      <w:proofErr w:type="spellStart"/>
      <w:r>
        <w:t>Menteng</w:t>
      </w:r>
      <w:proofErr w:type="spellEnd"/>
      <w:r>
        <w:t xml:space="preserve">, Jakarta </w:t>
      </w:r>
      <w:proofErr w:type="spellStart"/>
      <w:r>
        <w:t>Pusat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Bidang</w:t>
      </w:r>
      <w:proofErr w:type="spellEnd"/>
      <w:r>
        <w:t xml:space="preserve"> </w:t>
      </w:r>
      <w:r>
        <w:tab/>
        <w:t xml:space="preserve">: </w:t>
      </w:r>
      <w:proofErr w:type="spellStart"/>
      <w:r>
        <w:t>Pendidikan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Posisi</w:t>
      </w:r>
      <w:proofErr w:type="spellEnd"/>
      <w:r>
        <w:tab/>
        <w:t xml:space="preserve"> : Guru </w:t>
      </w:r>
      <w:proofErr w:type="spellStart"/>
      <w:r>
        <w:t>biologi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Tugas-tugas</w:t>
      </w:r>
      <w:proofErr w:type="spellEnd"/>
      <w:r>
        <w:tab/>
        <w:t xml:space="preserve"> </w:t>
      </w:r>
    </w:p>
    <w:p w:rsidR="001D4BD8" w:rsidRDefault="0017466C">
      <w:pPr>
        <w:numPr>
          <w:ilvl w:val="2"/>
          <w:numId w:val="1"/>
        </w:numPr>
      </w:pPr>
      <w:proofErr w:type="spellStart"/>
      <w:r>
        <w:t>Membuat</w:t>
      </w:r>
      <w:proofErr w:type="spellEnd"/>
      <w:r>
        <w:t xml:space="preserve"> weekly plan </w:t>
      </w:r>
      <w:proofErr w:type="spellStart"/>
      <w:r>
        <w:t>sebagai</w:t>
      </w:r>
      <w:proofErr w:type="spellEnd"/>
      <w:r>
        <w:t xml:space="preserve"> program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1D4BD8" w:rsidRDefault="0017466C">
      <w:pPr>
        <w:numPr>
          <w:ilvl w:val="2"/>
          <w:numId w:val="1"/>
        </w:num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portfolio </w:t>
      </w:r>
      <w:proofErr w:type="spellStart"/>
      <w:r>
        <w:t>siswa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</w:pPr>
      <w:proofErr w:type="spellStart"/>
      <w:r>
        <w:t>Mengkombinasikan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kekristenan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performa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</w:p>
    <w:p w:rsidR="001D4BD8" w:rsidRDefault="0017466C">
      <w:pPr>
        <w:numPr>
          <w:ilvl w:val="2"/>
          <w:numId w:val="1"/>
        </w:numPr>
        <w:rPr>
          <w:b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korespondesi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1D4BD8" w:rsidRDefault="001D4BD8">
      <w:pPr>
        <w:ind w:left="1980"/>
        <w:jc w:val="both"/>
        <w:rPr>
          <w:b/>
        </w:rPr>
      </w:pPr>
    </w:p>
    <w:p w:rsidR="001D4BD8" w:rsidRDefault="008033FA">
      <w:pPr>
        <w:numPr>
          <w:ilvl w:val="0"/>
          <w:numId w:val="1"/>
        </w:numPr>
        <w:tabs>
          <w:tab w:val="left" w:pos="720"/>
        </w:tabs>
        <w:jc w:val="both"/>
      </w:pPr>
      <w:proofErr w:type="spellStart"/>
      <w:r>
        <w:rPr>
          <w:rFonts w:ascii="Bodoni MT Black" w:hAnsi="Bodoni MT Black" w:cs="Bodoni MT Black"/>
          <w:b/>
          <w:sz w:val="28"/>
          <w:szCs w:val="28"/>
        </w:rPr>
        <w:t>Juli</w:t>
      </w:r>
      <w:proofErr w:type="spellEnd"/>
      <w:r w:rsidR="0017466C">
        <w:rPr>
          <w:rFonts w:ascii="Bodoni MT Black" w:hAnsi="Bodoni MT Black" w:cs="Bodoni MT Black"/>
          <w:b/>
          <w:sz w:val="28"/>
          <w:szCs w:val="28"/>
        </w:rPr>
        <w:t xml:space="preserve"> 2003 – </w:t>
      </w:r>
      <w:proofErr w:type="spellStart"/>
      <w:r>
        <w:rPr>
          <w:rFonts w:ascii="Bodoni MT Black" w:hAnsi="Bodoni MT Black" w:cs="Bodoni MT Black"/>
          <w:b/>
          <w:sz w:val="28"/>
          <w:szCs w:val="28"/>
        </w:rPr>
        <w:t>Juli</w:t>
      </w:r>
      <w:proofErr w:type="spellEnd"/>
      <w:r>
        <w:rPr>
          <w:rFonts w:ascii="Bodoni MT Black" w:hAnsi="Bodoni MT Black" w:cs="Bodoni MT Black"/>
          <w:b/>
          <w:sz w:val="28"/>
          <w:szCs w:val="28"/>
        </w:rPr>
        <w:t xml:space="preserve"> </w:t>
      </w:r>
      <w:r w:rsidR="0017466C">
        <w:rPr>
          <w:rFonts w:ascii="Bodoni MT Black" w:hAnsi="Bodoni MT Black" w:cs="Bodoni MT Black"/>
          <w:b/>
          <w:sz w:val="28"/>
          <w:szCs w:val="28"/>
        </w:rPr>
        <w:t>2005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r>
        <w:t>Perusahaan</w:t>
      </w:r>
      <w:r>
        <w:tab/>
        <w:t xml:space="preserve">: SMA Advent </w:t>
      </w:r>
      <w:proofErr w:type="spellStart"/>
      <w:r>
        <w:t>Cimindi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Alamat</w:t>
      </w:r>
      <w:proofErr w:type="spellEnd"/>
      <w:r>
        <w:tab/>
      </w:r>
      <w:r>
        <w:tab/>
        <w:t xml:space="preserve">: Jl. </w:t>
      </w:r>
      <w:proofErr w:type="spellStart"/>
      <w:r>
        <w:t>Cimindi</w:t>
      </w:r>
      <w:proofErr w:type="spellEnd"/>
      <w:r>
        <w:t xml:space="preserve"> Raya No. 241, </w:t>
      </w:r>
      <w:proofErr w:type="spellStart"/>
      <w:r>
        <w:t>bandung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Bidang</w:t>
      </w:r>
      <w:proofErr w:type="spellEnd"/>
      <w:r>
        <w:t xml:space="preserve"> </w:t>
      </w:r>
      <w:r>
        <w:tab/>
        <w:t xml:space="preserve">: </w:t>
      </w:r>
      <w:proofErr w:type="spellStart"/>
      <w:r>
        <w:t>Pendidikan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Guru </w:t>
      </w:r>
      <w:proofErr w:type="spellStart"/>
      <w:r>
        <w:t>biologi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Tugas-tugas</w:t>
      </w:r>
      <w:proofErr w:type="spellEnd"/>
      <w:r>
        <w:tab/>
        <w:t xml:space="preserve"> 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Membuat</w:t>
      </w:r>
      <w:proofErr w:type="spellEnd"/>
      <w:r>
        <w:t xml:space="preserve"> weekly plan </w:t>
      </w:r>
      <w:proofErr w:type="spellStart"/>
      <w:r>
        <w:t>sebagai</w:t>
      </w:r>
      <w:proofErr w:type="spellEnd"/>
      <w:r>
        <w:t xml:space="preserve"> program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tuntutan</w:t>
      </w:r>
      <w:proofErr w:type="spellEnd"/>
      <w:r>
        <w:t xml:space="preserve"> </w:t>
      </w:r>
      <w:proofErr w:type="spellStart"/>
      <w:r>
        <w:t>kurikulum</w:t>
      </w:r>
      <w:proofErr w:type="spellEnd"/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penilaian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portfolio </w:t>
      </w:r>
      <w:proofErr w:type="spellStart"/>
      <w:r>
        <w:t>siswa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Mengkombinasikan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</w:t>
      </w:r>
      <w:proofErr w:type="spellStart"/>
      <w:r>
        <w:t>nilai-nilai</w:t>
      </w:r>
      <w:proofErr w:type="spellEnd"/>
      <w:r>
        <w:t xml:space="preserve"> </w:t>
      </w:r>
      <w:proofErr w:type="spellStart"/>
      <w:r>
        <w:t>kekristenan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nasional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performa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. 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korespondesi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1D4BD8" w:rsidRDefault="00FB5403">
      <w:pPr>
        <w:numPr>
          <w:ilvl w:val="2"/>
          <w:numId w:val="1"/>
        </w:numPr>
        <w:tabs>
          <w:tab w:val="left" w:pos="2340"/>
        </w:tabs>
        <w:jc w:val="both"/>
        <w:rPr>
          <w:b/>
        </w:rPr>
      </w:pPr>
      <w:proofErr w:type="spellStart"/>
      <w:r>
        <w:t>Me</w:t>
      </w:r>
      <w:r w:rsidR="0017466C">
        <w:t>ningkatkan</w:t>
      </w:r>
      <w:proofErr w:type="spellEnd"/>
      <w:r w:rsidR="0017466C">
        <w:t xml:space="preserve"> </w:t>
      </w:r>
      <w:proofErr w:type="spellStart"/>
      <w:r w:rsidR="0017466C">
        <w:t>kompetensi</w:t>
      </w:r>
      <w:proofErr w:type="spellEnd"/>
      <w:r w:rsidR="0017466C">
        <w:t xml:space="preserve"> </w:t>
      </w:r>
      <w:proofErr w:type="spellStart"/>
      <w:r w:rsidR="0017466C">
        <w:t>siswa</w:t>
      </w:r>
      <w:proofErr w:type="spellEnd"/>
      <w:r w:rsidR="0017466C">
        <w:t xml:space="preserve"> </w:t>
      </w:r>
      <w:proofErr w:type="spellStart"/>
      <w:r w:rsidR="0017466C">
        <w:t>terhadap</w:t>
      </w:r>
      <w:proofErr w:type="spellEnd"/>
      <w:r w:rsidR="0017466C">
        <w:t xml:space="preserve"> </w:t>
      </w:r>
      <w:proofErr w:type="spellStart"/>
      <w:r w:rsidR="0017466C">
        <w:t>pelajaran</w:t>
      </w:r>
      <w:proofErr w:type="spellEnd"/>
      <w:r w:rsidR="0017466C">
        <w:t xml:space="preserve"> </w:t>
      </w:r>
      <w:proofErr w:type="spellStart"/>
      <w:r w:rsidR="0017466C">
        <w:t>berdasarkan</w:t>
      </w:r>
      <w:proofErr w:type="spellEnd"/>
      <w:r w:rsidR="0017466C">
        <w:t xml:space="preserve"> </w:t>
      </w:r>
      <w:proofErr w:type="spellStart"/>
      <w:r w:rsidR="0017466C">
        <w:t>kehidupan</w:t>
      </w:r>
      <w:proofErr w:type="spellEnd"/>
      <w:r w:rsidR="0017466C">
        <w:t xml:space="preserve"> </w:t>
      </w:r>
      <w:proofErr w:type="spellStart"/>
      <w:r w:rsidR="0017466C">
        <w:t>sehari-hari</w:t>
      </w:r>
      <w:proofErr w:type="spellEnd"/>
      <w:r w:rsidR="0017466C">
        <w:t xml:space="preserve"> </w:t>
      </w:r>
      <w:proofErr w:type="spellStart"/>
      <w:r w:rsidR="0017466C">
        <w:t>setelah</w:t>
      </w:r>
      <w:proofErr w:type="spellEnd"/>
      <w:r w:rsidR="0017466C">
        <w:t xml:space="preserve"> </w:t>
      </w:r>
      <w:proofErr w:type="spellStart"/>
      <w:r w:rsidR="0017466C">
        <w:t>mengikuti</w:t>
      </w:r>
      <w:proofErr w:type="spellEnd"/>
      <w:r w:rsidR="0017466C">
        <w:t xml:space="preserve"> </w:t>
      </w:r>
      <w:proofErr w:type="spellStart"/>
      <w:r w:rsidR="0017466C">
        <w:t>pelajaran</w:t>
      </w:r>
      <w:proofErr w:type="spellEnd"/>
      <w:r w:rsidR="0017466C">
        <w:t xml:space="preserve">. </w:t>
      </w:r>
    </w:p>
    <w:p w:rsidR="001D4BD8" w:rsidRDefault="001D4BD8">
      <w:pPr>
        <w:ind w:left="360"/>
        <w:jc w:val="both"/>
        <w:rPr>
          <w:b/>
        </w:rPr>
      </w:pPr>
    </w:p>
    <w:p w:rsidR="001D4BD8" w:rsidRDefault="008033FA">
      <w:pPr>
        <w:numPr>
          <w:ilvl w:val="0"/>
          <w:numId w:val="1"/>
        </w:numPr>
        <w:tabs>
          <w:tab w:val="left" w:pos="720"/>
        </w:tabs>
        <w:jc w:val="both"/>
      </w:pPr>
      <w:proofErr w:type="spellStart"/>
      <w:r>
        <w:rPr>
          <w:rFonts w:ascii="Bodoni MT Black" w:hAnsi="Bodoni MT Black" w:cs="Bodoni MT Black"/>
          <w:b/>
          <w:sz w:val="28"/>
          <w:szCs w:val="28"/>
        </w:rPr>
        <w:t>Juli</w:t>
      </w:r>
      <w:proofErr w:type="spellEnd"/>
      <w:r>
        <w:rPr>
          <w:rFonts w:ascii="Bodoni MT Black" w:hAnsi="Bodoni MT Black" w:cs="Bodoni MT Black"/>
          <w:b/>
          <w:sz w:val="28"/>
          <w:szCs w:val="28"/>
        </w:rPr>
        <w:t xml:space="preserve"> 2005</w:t>
      </w:r>
      <w:r w:rsidR="0017466C">
        <w:rPr>
          <w:rFonts w:ascii="Bodoni MT Black" w:hAnsi="Bodoni MT Black" w:cs="Bodoni MT Black"/>
          <w:b/>
          <w:sz w:val="28"/>
          <w:szCs w:val="28"/>
        </w:rPr>
        <w:t xml:space="preserve"> – </w:t>
      </w:r>
      <w:r>
        <w:rPr>
          <w:rFonts w:ascii="Bodoni MT Black" w:hAnsi="Bodoni MT Black" w:cs="Bodoni MT Black"/>
          <w:b/>
          <w:sz w:val="28"/>
          <w:szCs w:val="28"/>
        </w:rPr>
        <w:t xml:space="preserve">September </w:t>
      </w:r>
      <w:r w:rsidR="0017466C">
        <w:rPr>
          <w:rFonts w:ascii="Bodoni MT Black" w:hAnsi="Bodoni MT Black" w:cs="Bodoni MT Black"/>
          <w:b/>
          <w:sz w:val="28"/>
          <w:szCs w:val="28"/>
        </w:rPr>
        <w:t>2007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r>
        <w:t>Perusahaan</w:t>
      </w:r>
      <w:r>
        <w:tab/>
        <w:t xml:space="preserve">: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Panca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Nusa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Alamat</w:t>
      </w:r>
      <w:proofErr w:type="spellEnd"/>
      <w:r>
        <w:tab/>
        <w:t xml:space="preserve">: Jl. </w:t>
      </w:r>
      <w:proofErr w:type="spellStart"/>
      <w:r>
        <w:t>Terusan</w:t>
      </w:r>
      <w:proofErr w:type="spellEnd"/>
      <w:r>
        <w:t xml:space="preserve"> </w:t>
      </w:r>
      <w:proofErr w:type="spellStart"/>
      <w:r>
        <w:t>Kopo</w:t>
      </w:r>
      <w:proofErr w:type="spellEnd"/>
      <w:r>
        <w:t xml:space="preserve"> No. 641 Km. 13,5 </w:t>
      </w:r>
      <w:proofErr w:type="spellStart"/>
      <w:r>
        <w:t>Ketapang</w:t>
      </w:r>
      <w:proofErr w:type="spellEnd"/>
      <w:r>
        <w:t xml:space="preserve"> - Bandung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Bidang</w:t>
      </w:r>
      <w:proofErr w:type="spellEnd"/>
      <w:r>
        <w:t xml:space="preserve"> </w:t>
      </w:r>
      <w:r>
        <w:tab/>
        <w:t xml:space="preserve">: </w:t>
      </w:r>
      <w:proofErr w:type="spellStart"/>
      <w:r>
        <w:t>Penerbitan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Posisi</w:t>
      </w:r>
      <w:proofErr w:type="spellEnd"/>
      <w:r>
        <w:tab/>
        <w:t xml:space="preserve">: Editor </w:t>
      </w:r>
      <w:proofErr w:type="spellStart"/>
      <w:r>
        <w:t>Sains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Tugas-tugas</w:t>
      </w:r>
      <w:proofErr w:type="spellEnd"/>
      <w:r>
        <w:tab/>
        <w:t>: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Merencanakan</w:t>
      </w:r>
      <w:proofErr w:type="spellEnd"/>
      <w:r>
        <w:t xml:space="preserve"> program </w:t>
      </w:r>
      <w:proofErr w:type="spellStart"/>
      <w:r>
        <w:t>penerbitan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pelajaran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khususnya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2004 </w:t>
      </w:r>
      <w:proofErr w:type="spellStart"/>
      <w:r>
        <w:t>dan</w:t>
      </w:r>
      <w:proofErr w:type="spellEnd"/>
      <w:r>
        <w:t xml:space="preserve"> KTSP.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Menyaring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meja</w:t>
      </w:r>
      <w:proofErr w:type="spellEnd"/>
      <w:r>
        <w:t xml:space="preserve"> </w:t>
      </w:r>
      <w:proofErr w:type="spellStart"/>
      <w:r>
        <w:t>redaksi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kaidah</w:t>
      </w:r>
      <w:proofErr w:type="spellEnd"/>
      <w:r>
        <w:t xml:space="preserve"> </w:t>
      </w:r>
      <w:proofErr w:type="spellStart"/>
      <w:r>
        <w:t>penerbitan</w:t>
      </w:r>
      <w:proofErr w:type="spellEnd"/>
      <w:r>
        <w:t xml:space="preserve"> yang </w:t>
      </w:r>
      <w:proofErr w:type="spellStart"/>
      <w:r>
        <w:t>berlaku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korespondesi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pengeditan</w:t>
      </w:r>
      <w:proofErr w:type="spellEnd"/>
      <w:r>
        <w:t xml:space="preserve"> </w:t>
      </w:r>
      <w:proofErr w:type="spellStart"/>
      <w:r>
        <w:t>naskah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lastRenderedPageBreak/>
        <w:t>Melakukan</w:t>
      </w:r>
      <w:proofErr w:type="spellEnd"/>
      <w:r>
        <w:t xml:space="preserve"> editing </w:t>
      </w:r>
      <w:proofErr w:type="spellStart"/>
      <w:r>
        <w:t>tehnikal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naskah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yang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diterbitkan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pameran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meminta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responden</w:t>
      </w:r>
      <w:proofErr w:type="spellEnd"/>
      <w:r>
        <w:t>.</w:t>
      </w:r>
    </w:p>
    <w:p w:rsidR="001D4BD8" w:rsidRDefault="001D4BD8">
      <w:pPr>
        <w:jc w:val="both"/>
      </w:pPr>
    </w:p>
    <w:p w:rsidR="001D4BD8" w:rsidRDefault="001D4BD8">
      <w:pPr>
        <w:jc w:val="both"/>
        <w:rPr>
          <w:rFonts w:ascii="Bodoni MT Black" w:hAnsi="Bodoni MT Black" w:cs="Bodoni MT Black"/>
          <w:b/>
          <w:sz w:val="28"/>
          <w:szCs w:val="28"/>
        </w:rPr>
      </w:pPr>
    </w:p>
    <w:p w:rsidR="001D4BD8" w:rsidRDefault="008033FA">
      <w:pPr>
        <w:numPr>
          <w:ilvl w:val="0"/>
          <w:numId w:val="1"/>
        </w:numPr>
        <w:jc w:val="both"/>
      </w:pPr>
      <w:r>
        <w:rPr>
          <w:rFonts w:ascii="Bodoni MT Black" w:hAnsi="Bodoni MT Black" w:cs="Bodoni MT Black"/>
          <w:b/>
          <w:sz w:val="28"/>
          <w:szCs w:val="28"/>
        </w:rPr>
        <w:t xml:space="preserve">September </w:t>
      </w:r>
      <w:r w:rsidR="0017466C">
        <w:rPr>
          <w:rFonts w:ascii="Bodoni MT Black" w:hAnsi="Bodoni MT Black" w:cs="Bodoni MT Black"/>
          <w:b/>
          <w:sz w:val="28"/>
          <w:szCs w:val="28"/>
        </w:rPr>
        <w:t xml:space="preserve"> 2007 – </w:t>
      </w:r>
      <w:proofErr w:type="spellStart"/>
      <w:r>
        <w:rPr>
          <w:rFonts w:ascii="Bodoni MT Black" w:hAnsi="Bodoni MT Black" w:cs="Bodoni MT Black"/>
          <w:b/>
          <w:sz w:val="28"/>
          <w:szCs w:val="28"/>
        </w:rPr>
        <w:t>Agusutus</w:t>
      </w:r>
      <w:proofErr w:type="spellEnd"/>
      <w:r>
        <w:rPr>
          <w:rFonts w:ascii="Bodoni MT Black" w:hAnsi="Bodoni MT Black" w:cs="Bodoni MT Black"/>
          <w:b/>
          <w:sz w:val="28"/>
          <w:szCs w:val="28"/>
        </w:rPr>
        <w:t xml:space="preserve"> </w:t>
      </w:r>
      <w:r w:rsidR="0017466C">
        <w:rPr>
          <w:rFonts w:ascii="Bodoni MT Black" w:hAnsi="Bodoni MT Black" w:cs="Bodoni MT Black"/>
          <w:b/>
          <w:sz w:val="28"/>
          <w:szCs w:val="28"/>
        </w:rPr>
        <w:t>2008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r>
        <w:t>Perusahaan</w:t>
      </w:r>
      <w:r>
        <w:tab/>
        <w:t xml:space="preserve">: </w:t>
      </w:r>
      <w:proofErr w:type="spellStart"/>
      <w:r>
        <w:t>Centrinova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Edukasi</w:t>
      </w:r>
      <w:proofErr w:type="spellEnd"/>
      <w:r>
        <w:t xml:space="preserve"> (</w:t>
      </w:r>
      <w:hyperlink r:id="rId6" w:history="1">
        <w:r>
          <w:rPr>
            <w:rStyle w:val="Hyperlink"/>
          </w:rPr>
          <w:t>www.centrinova.com</w:t>
        </w:r>
      </w:hyperlink>
      <w:r>
        <w:t xml:space="preserve">) 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Alamat</w:t>
      </w:r>
      <w:proofErr w:type="spellEnd"/>
      <w:r>
        <w:tab/>
        <w:t xml:space="preserve">: Jl. </w:t>
      </w:r>
      <w:proofErr w:type="spellStart"/>
      <w:r>
        <w:t>Pahlawan</w:t>
      </w:r>
      <w:proofErr w:type="spellEnd"/>
      <w:r>
        <w:t xml:space="preserve"> </w:t>
      </w:r>
      <w:proofErr w:type="spellStart"/>
      <w:r>
        <w:t>Seribu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Golden </w:t>
      </w:r>
      <w:proofErr w:type="spellStart"/>
      <w:r>
        <w:t>Boulevar</w:t>
      </w:r>
      <w:proofErr w:type="spellEnd"/>
      <w:r>
        <w:t xml:space="preserve"> Blok P-20</w:t>
      </w:r>
    </w:p>
    <w:p w:rsidR="001D4BD8" w:rsidRDefault="0017466C">
      <w:pPr>
        <w:tabs>
          <w:tab w:val="left" w:pos="2880"/>
        </w:tabs>
        <w:ind w:left="1080"/>
        <w:jc w:val="both"/>
      </w:pPr>
      <w:r>
        <w:tab/>
        <w:t xml:space="preserve">   BSD City - </w:t>
      </w:r>
      <w:proofErr w:type="spellStart"/>
      <w:r>
        <w:t>Tangerang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Bidang</w:t>
      </w:r>
      <w:proofErr w:type="spellEnd"/>
      <w:r>
        <w:t xml:space="preserve"> </w:t>
      </w:r>
      <w:r>
        <w:tab/>
        <w:t xml:space="preserve">: </w:t>
      </w:r>
      <w:r>
        <w:rPr>
          <w:i/>
          <w:iCs/>
        </w:rPr>
        <w:t>e-learning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Posisi</w:t>
      </w:r>
      <w:proofErr w:type="spellEnd"/>
      <w:r>
        <w:tab/>
        <w:t>: Content Developer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Tugas-tugas</w:t>
      </w:r>
      <w:proofErr w:type="spellEnd"/>
      <w:r>
        <w:tab/>
        <w:t>:</w:t>
      </w:r>
    </w:p>
    <w:p w:rsidR="001D4BD8" w:rsidRDefault="0017466C">
      <w:pPr>
        <w:numPr>
          <w:ilvl w:val="2"/>
          <w:numId w:val="8"/>
        </w:numPr>
        <w:jc w:val="both"/>
      </w:pPr>
      <w:proofErr w:type="spellStart"/>
      <w:r>
        <w:t>Merencanakan</w:t>
      </w:r>
      <w:proofErr w:type="spellEnd"/>
      <w:r>
        <w:t xml:space="preserve"> program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r>
        <w:rPr>
          <w:i/>
          <w:iCs/>
        </w:rPr>
        <w:t>e-learning</w:t>
      </w:r>
    </w:p>
    <w:p w:rsidR="001D4BD8" w:rsidRDefault="0017466C">
      <w:pPr>
        <w:numPr>
          <w:ilvl w:val="2"/>
          <w:numId w:val="8"/>
        </w:numPr>
        <w:jc w:val="both"/>
      </w:pPr>
      <w:proofErr w:type="spellStart"/>
      <w:r>
        <w:t>Menentukan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menulis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r>
        <w:rPr>
          <w:i/>
          <w:iCs/>
        </w:rPr>
        <w:t>e-learning</w:t>
      </w:r>
    </w:p>
    <w:p w:rsidR="001D4BD8" w:rsidRDefault="0017466C">
      <w:pPr>
        <w:numPr>
          <w:ilvl w:val="2"/>
          <w:numId w:val="8"/>
        </w:numPr>
        <w:jc w:val="both"/>
      </w:pPr>
      <w:proofErr w:type="spellStart"/>
      <w:r>
        <w:t>Menulis</w:t>
      </w:r>
      <w:proofErr w:type="spellEnd"/>
      <w:r>
        <w:t xml:space="preserve"> </w:t>
      </w:r>
      <w:proofErr w:type="spellStart"/>
      <w:r>
        <w:t>konten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e-learning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topik</w:t>
      </w:r>
      <w:proofErr w:type="spellEnd"/>
      <w:r>
        <w:t xml:space="preserve"> </w:t>
      </w:r>
      <w:proofErr w:type="spellStart"/>
      <w:r>
        <w:t>biologi</w:t>
      </w:r>
      <w:proofErr w:type="spellEnd"/>
      <w:r>
        <w:t>.</w:t>
      </w:r>
    </w:p>
    <w:p w:rsidR="001D4BD8" w:rsidRDefault="0017466C">
      <w:pPr>
        <w:numPr>
          <w:ilvl w:val="2"/>
          <w:numId w:val="8"/>
        </w:numPr>
        <w:jc w:val="both"/>
      </w:pPr>
      <w:proofErr w:type="spellStart"/>
      <w:r>
        <w:t>Membuat</w:t>
      </w:r>
      <w:proofErr w:type="spellEnd"/>
      <w:r>
        <w:t xml:space="preserve"> </w:t>
      </w:r>
      <w:r>
        <w:rPr>
          <w:i/>
          <w:iCs/>
        </w:rPr>
        <w:t>script</w:t>
      </w:r>
      <w:r>
        <w:t xml:space="preserve"> </w:t>
      </w:r>
      <w:proofErr w:type="spellStart"/>
      <w:r>
        <w:t>animasi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r>
        <w:rPr>
          <w:i/>
          <w:iCs/>
        </w:rPr>
        <w:t>script assessment</w:t>
      </w:r>
    </w:p>
    <w:p w:rsidR="001D4BD8" w:rsidRDefault="0017466C">
      <w:pPr>
        <w:numPr>
          <w:ilvl w:val="2"/>
          <w:numId w:val="8"/>
        </w:numPr>
        <w:jc w:val="both"/>
      </w:pPr>
      <w:proofErr w:type="spellStart"/>
      <w:r>
        <w:t>Melakukan</w:t>
      </w:r>
      <w:proofErr w:type="spellEnd"/>
      <w:r>
        <w:t xml:space="preserve"> editing </w:t>
      </w:r>
      <w:proofErr w:type="spellStart"/>
      <w:r>
        <w:t>untuk</w:t>
      </w:r>
      <w:proofErr w:type="spellEnd"/>
      <w:r>
        <w:t xml:space="preserve"> program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>.</w:t>
      </w:r>
    </w:p>
    <w:p w:rsidR="001D4BD8" w:rsidRDefault="001D4BD8">
      <w:pPr>
        <w:tabs>
          <w:tab w:val="left" w:pos="720"/>
        </w:tabs>
        <w:jc w:val="both"/>
      </w:pPr>
    </w:p>
    <w:p w:rsidR="001D4BD8" w:rsidRDefault="001D4BD8">
      <w:pPr>
        <w:tabs>
          <w:tab w:val="left" w:pos="720"/>
        </w:tabs>
        <w:jc w:val="both"/>
      </w:pPr>
    </w:p>
    <w:p w:rsidR="001D4BD8" w:rsidRDefault="008033FA">
      <w:pPr>
        <w:numPr>
          <w:ilvl w:val="0"/>
          <w:numId w:val="1"/>
        </w:numPr>
        <w:tabs>
          <w:tab w:val="left" w:pos="430"/>
        </w:tabs>
        <w:jc w:val="both"/>
      </w:pPr>
      <w:proofErr w:type="spellStart"/>
      <w:r>
        <w:rPr>
          <w:rFonts w:ascii="Bodoni MT Black" w:hAnsi="Bodoni MT Black" w:cs="Bodoni MT Black"/>
          <w:b/>
          <w:sz w:val="28"/>
          <w:szCs w:val="28"/>
        </w:rPr>
        <w:t>Agustus</w:t>
      </w:r>
      <w:proofErr w:type="spellEnd"/>
      <w:r w:rsidR="0017466C">
        <w:rPr>
          <w:rFonts w:ascii="Bodoni MT Black" w:hAnsi="Bodoni MT Black" w:cs="Bodoni MT Black"/>
          <w:b/>
          <w:sz w:val="28"/>
          <w:szCs w:val="28"/>
        </w:rPr>
        <w:t xml:space="preserve"> 2008 – </w:t>
      </w:r>
      <w:proofErr w:type="spellStart"/>
      <w:r>
        <w:rPr>
          <w:rFonts w:ascii="Bodoni MT Black" w:hAnsi="Bodoni MT Black" w:cs="Bodoni MT Black"/>
          <w:b/>
          <w:sz w:val="28"/>
          <w:szCs w:val="28"/>
        </w:rPr>
        <w:t>Juli</w:t>
      </w:r>
      <w:proofErr w:type="spellEnd"/>
      <w:r>
        <w:rPr>
          <w:rFonts w:ascii="Bodoni MT Black" w:hAnsi="Bodoni MT Black" w:cs="Bodoni MT Black"/>
          <w:b/>
          <w:sz w:val="28"/>
          <w:szCs w:val="28"/>
        </w:rPr>
        <w:t xml:space="preserve"> </w:t>
      </w:r>
      <w:r w:rsidR="0017466C">
        <w:rPr>
          <w:rFonts w:ascii="Bodoni MT Black" w:hAnsi="Bodoni MT Black" w:cs="Bodoni MT Black"/>
          <w:b/>
          <w:sz w:val="28"/>
          <w:szCs w:val="28"/>
        </w:rPr>
        <w:t>2010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r>
        <w:t>Perusahaan</w:t>
      </w:r>
      <w:r>
        <w:tab/>
        <w:t xml:space="preserve">: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Sophos</w:t>
      </w:r>
      <w:proofErr w:type="spellEnd"/>
      <w:r>
        <w:t xml:space="preserve"> Indonesia</w:t>
      </w:r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Alamat</w:t>
      </w:r>
      <w:proofErr w:type="spellEnd"/>
      <w:r>
        <w:tab/>
        <w:t xml:space="preserve">: </w:t>
      </w:r>
      <w:proofErr w:type="spellStart"/>
      <w:r>
        <w:t>Kawasan</w:t>
      </w:r>
      <w:proofErr w:type="spellEnd"/>
      <w:r>
        <w:t xml:space="preserve"> CBD </w:t>
      </w:r>
      <w:proofErr w:type="spellStart"/>
      <w:r>
        <w:t>Kav</w:t>
      </w:r>
      <w:proofErr w:type="spellEnd"/>
      <w:r>
        <w:t xml:space="preserve">. AH 2 No. 6 BSD City,  </w:t>
      </w:r>
      <w:proofErr w:type="spellStart"/>
      <w:r>
        <w:t>Tangerang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Bidang</w:t>
      </w:r>
      <w:proofErr w:type="spellEnd"/>
      <w:r>
        <w:t xml:space="preserve"> </w:t>
      </w:r>
      <w:r>
        <w:tab/>
        <w:t xml:space="preserve">: </w:t>
      </w:r>
      <w:proofErr w:type="spellStart"/>
      <w:r>
        <w:t>Pendidikan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880"/>
        </w:tabs>
        <w:jc w:val="both"/>
      </w:pPr>
      <w:proofErr w:type="spellStart"/>
      <w:r>
        <w:t>Posisi</w:t>
      </w:r>
      <w:proofErr w:type="spellEnd"/>
      <w:r>
        <w:tab/>
        <w:t xml:space="preserve">: Guru </w:t>
      </w:r>
      <w:proofErr w:type="spellStart"/>
      <w:r>
        <w:t>Sains</w:t>
      </w:r>
      <w:proofErr w:type="spellEnd"/>
    </w:p>
    <w:p w:rsidR="001D4BD8" w:rsidRDefault="0017466C">
      <w:pPr>
        <w:numPr>
          <w:ilvl w:val="1"/>
          <w:numId w:val="1"/>
        </w:numPr>
        <w:tabs>
          <w:tab w:val="left" w:pos="1440"/>
          <w:tab w:val="left" w:pos="2160"/>
        </w:tabs>
        <w:jc w:val="both"/>
      </w:pPr>
      <w:proofErr w:type="spellStart"/>
      <w:r>
        <w:t>Tugas-tugas</w:t>
      </w:r>
      <w:proofErr w:type="spellEnd"/>
      <w:r>
        <w:tab/>
        <w:t>: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program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setahun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IB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Nasional</w:t>
      </w:r>
      <w:proofErr w:type="spellEnd"/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Membuat</w:t>
      </w:r>
      <w:proofErr w:type="spellEnd"/>
      <w:r>
        <w:t xml:space="preserve"> worksheet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Dasar</w:t>
      </w:r>
      <w:proofErr w:type="spellEnd"/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Mengajar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Grade I </w:t>
      </w:r>
      <w:proofErr w:type="spellStart"/>
      <w:r>
        <w:t>sampai</w:t>
      </w:r>
      <w:proofErr w:type="spellEnd"/>
      <w:r>
        <w:t xml:space="preserve"> Grade VI</w:t>
      </w:r>
    </w:p>
    <w:p w:rsidR="001D4BD8" w:rsidRDefault="0017466C">
      <w:pPr>
        <w:numPr>
          <w:ilvl w:val="2"/>
          <w:numId w:val="1"/>
        </w:numPr>
        <w:tabs>
          <w:tab w:val="left" w:pos="2340"/>
        </w:tabs>
        <w:jc w:val="both"/>
      </w:pPr>
      <w:proofErr w:type="spellStart"/>
      <w:r>
        <w:t>Membuat</w:t>
      </w:r>
      <w:proofErr w:type="spellEnd"/>
      <w:r>
        <w:t xml:space="preserve"> assessment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perkembangan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</w:p>
    <w:p w:rsidR="001D4BD8" w:rsidRDefault="001D4BD8">
      <w:pPr>
        <w:tabs>
          <w:tab w:val="left" w:pos="2340"/>
        </w:tabs>
        <w:jc w:val="both"/>
      </w:pPr>
    </w:p>
    <w:p w:rsidR="001D4BD8" w:rsidRDefault="001D4BD8">
      <w:pPr>
        <w:tabs>
          <w:tab w:val="left" w:pos="2340"/>
        </w:tabs>
        <w:jc w:val="both"/>
      </w:pPr>
    </w:p>
    <w:p w:rsidR="001D4BD8" w:rsidRDefault="008033FA">
      <w:pPr>
        <w:numPr>
          <w:ilvl w:val="0"/>
          <w:numId w:val="1"/>
        </w:numPr>
        <w:tabs>
          <w:tab w:val="left" w:pos="2340"/>
        </w:tabs>
        <w:jc w:val="both"/>
      </w:pPr>
      <w:r>
        <w:rPr>
          <w:rFonts w:ascii="Bodoni MT Black" w:hAnsi="Bodoni MT Black" w:cs="Bodoni MT Black"/>
          <w:sz w:val="28"/>
          <w:szCs w:val="28"/>
        </w:rPr>
        <w:t>Juli</w:t>
      </w:r>
      <w:r w:rsidR="004F6A28">
        <w:rPr>
          <w:rFonts w:ascii="Bodoni MT Black" w:hAnsi="Bodoni MT Black" w:cs="Bodoni MT Black"/>
          <w:sz w:val="28"/>
          <w:szCs w:val="28"/>
        </w:rPr>
        <w:t xml:space="preserve"> 2010</w:t>
      </w:r>
      <w:r w:rsidR="0017466C">
        <w:rPr>
          <w:rFonts w:ascii="Bodoni MT Black" w:hAnsi="Bodoni MT Black" w:cs="Bodoni MT Black"/>
          <w:sz w:val="28"/>
          <w:szCs w:val="28"/>
        </w:rPr>
        <w:t xml:space="preserve"> – </w:t>
      </w:r>
      <w:proofErr w:type="spellStart"/>
      <w:r w:rsidR="0017466C">
        <w:rPr>
          <w:rFonts w:ascii="Bodoni MT Black" w:hAnsi="Bodoni MT Black" w:cs="Bodoni MT Black"/>
          <w:sz w:val="28"/>
          <w:szCs w:val="28"/>
        </w:rPr>
        <w:t>Desember</w:t>
      </w:r>
      <w:proofErr w:type="spellEnd"/>
      <w:r w:rsidR="0017466C">
        <w:rPr>
          <w:rFonts w:ascii="Bodoni MT Black" w:hAnsi="Bodoni MT Black" w:cs="Bodoni MT Black"/>
          <w:sz w:val="28"/>
          <w:szCs w:val="28"/>
        </w:rPr>
        <w:t xml:space="preserve"> 201</w:t>
      </w:r>
      <w:r w:rsidR="004F6A28">
        <w:rPr>
          <w:rFonts w:ascii="Bodoni MT Black" w:hAnsi="Bodoni MT Black" w:cs="Bodoni MT Black"/>
          <w:sz w:val="28"/>
          <w:szCs w:val="28"/>
        </w:rPr>
        <w:t>1</w:t>
      </w:r>
    </w:p>
    <w:p w:rsidR="001D4BD8" w:rsidRDefault="0017466C">
      <w:pPr>
        <w:numPr>
          <w:ilvl w:val="0"/>
          <w:numId w:val="7"/>
        </w:numPr>
        <w:jc w:val="both"/>
      </w:pPr>
      <w:r>
        <w:t>Perusahaan</w:t>
      </w:r>
      <w:r>
        <w:tab/>
        <w:t>: Citra Nusantara School</w:t>
      </w:r>
    </w:p>
    <w:p w:rsidR="001D4BD8" w:rsidRDefault="0017466C">
      <w:pPr>
        <w:numPr>
          <w:ilvl w:val="0"/>
          <w:numId w:val="7"/>
        </w:numPr>
        <w:jc w:val="both"/>
      </w:pPr>
      <w:proofErr w:type="spellStart"/>
      <w:r>
        <w:t>Alamat</w:t>
      </w:r>
      <w:proofErr w:type="spellEnd"/>
      <w:r>
        <w:tab/>
      </w:r>
      <w:r>
        <w:tab/>
        <w:t xml:space="preserve">: </w:t>
      </w:r>
      <w:proofErr w:type="spellStart"/>
      <w:r>
        <w:t>Perumahan</w:t>
      </w:r>
      <w:proofErr w:type="spellEnd"/>
      <w:r>
        <w:t xml:space="preserve"> </w:t>
      </w:r>
      <w:proofErr w:type="spellStart"/>
      <w:r>
        <w:t>Tanjung</w:t>
      </w:r>
      <w:proofErr w:type="spellEnd"/>
      <w:r>
        <w:t xml:space="preserve"> Sari </w:t>
      </w:r>
      <w:proofErr w:type="spellStart"/>
      <w:r>
        <w:t>Mas</w:t>
      </w:r>
      <w:proofErr w:type="spellEnd"/>
      <w:r>
        <w:t xml:space="preserve">. Jl. </w:t>
      </w:r>
      <w:proofErr w:type="spellStart"/>
      <w:r>
        <w:t>Langit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 Blok B No. 10</w:t>
      </w:r>
    </w:p>
    <w:p w:rsidR="001D4BD8" w:rsidRDefault="0017466C">
      <w:pPr>
        <w:numPr>
          <w:ilvl w:val="0"/>
          <w:numId w:val="7"/>
        </w:numPr>
        <w:jc w:val="both"/>
      </w:pPr>
      <w:proofErr w:type="spellStart"/>
      <w:r>
        <w:t>Bidang</w:t>
      </w:r>
      <w:proofErr w:type="spellEnd"/>
      <w:r>
        <w:tab/>
      </w:r>
      <w:r>
        <w:tab/>
        <w:t xml:space="preserve">: </w:t>
      </w:r>
      <w:proofErr w:type="spellStart"/>
      <w:r>
        <w:t>Pendidikan</w:t>
      </w:r>
      <w:proofErr w:type="spellEnd"/>
    </w:p>
    <w:p w:rsidR="001D4BD8" w:rsidRDefault="00D94942">
      <w:pPr>
        <w:numPr>
          <w:ilvl w:val="0"/>
          <w:numId w:val="7"/>
        </w:numPr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</w:t>
      </w:r>
      <w:proofErr w:type="spellStart"/>
      <w:r>
        <w:t>Kepala</w:t>
      </w:r>
      <w:proofErr w:type="spellEnd"/>
      <w:r w:rsidR="0017466C">
        <w:t xml:space="preserve"> </w:t>
      </w:r>
      <w:proofErr w:type="spellStart"/>
      <w:r w:rsidR="0017466C">
        <w:t>Sekolah</w:t>
      </w:r>
      <w:proofErr w:type="spellEnd"/>
    </w:p>
    <w:p w:rsidR="001D4BD8" w:rsidRDefault="0017466C">
      <w:pPr>
        <w:numPr>
          <w:ilvl w:val="0"/>
          <w:numId w:val="7"/>
        </w:numPr>
        <w:jc w:val="both"/>
      </w:pPr>
      <w:proofErr w:type="spellStart"/>
      <w:r>
        <w:t>Tugas-tugas</w:t>
      </w:r>
      <w:proofErr w:type="spellEnd"/>
      <w:r>
        <w:t>: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Merumuskan</w:t>
      </w:r>
      <w:proofErr w:type="spellEnd"/>
      <w:r>
        <w:t xml:space="preserve"> </w:t>
      </w:r>
      <w:proofErr w:type="spellStart"/>
      <w:r>
        <w:t>visi</w:t>
      </w:r>
      <w:proofErr w:type="spellEnd"/>
      <w:r>
        <w:t xml:space="preserve">, </w:t>
      </w:r>
      <w:proofErr w:type="spellStart"/>
      <w:r>
        <w:t>misi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Membuat</w:t>
      </w:r>
      <w:proofErr w:type="spellEnd"/>
      <w:r>
        <w:t xml:space="preserve"> program </w:t>
      </w:r>
      <w:proofErr w:type="spellStart"/>
      <w:r>
        <w:t>kerja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pendek</w:t>
      </w:r>
      <w:proofErr w:type="spellEnd"/>
      <w:r>
        <w:t xml:space="preserve">, </w:t>
      </w:r>
      <w:proofErr w:type="spellStart"/>
      <w:r>
        <w:t>menengah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panjang</w:t>
      </w:r>
      <w:proofErr w:type="spellEnd"/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Dinas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program </w:t>
      </w:r>
      <w:proofErr w:type="spellStart"/>
      <w:r>
        <w:t>akademik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koordinasi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guru </w:t>
      </w:r>
      <w:proofErr w:type="spellStart"/>
      <w:r>
        <w:t>dan</w:t>
      </w:r>
      <w:proofErr w:type="spellEnd"/>
      <w:r>
        <w:t xml:space="preserve"> staff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program </w:t>
      </w:r>
      <w:proofErr w:type="spellStart"/>
      <w:r>
        <w:t>kerja</w:t>
      </w:r>
      <w:proofErr w:type="spellEnd"/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lastRenderedPageBreak/>
        <w:t>Melakukan</w:t>
      </w:r>
      <w:proofErr w:type="spellEnd"/>
      <w:r>
        <w:t xml:space="preserve"> </w:t>
      </w:r>
      <w:proofErr w:type="spellStart"/>
      <w:r>
        <w:t>analisa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satuan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(KTSP)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menyusun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yang </w:t>
      </w:r>
      <w:proofErr w:type="spellStart"/>
      <w:r>
        <w:t>disempurnakan</w:t>
      </w:r>
      <w:proofErr w:type="spellEnd"/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supervisi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guru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belajar</w:t>
      </w:r>
      <w:proofErr w:type="spellEnd"/>
      <w:r>
        <w:t xml:space="preserve"> </w:t>
      </w:r>
      <w:proofErr w:type="spellStart"/>
      <w:r>
        <w:t>mengajar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profesionalisme</w:t>
      </w:r>
      <w:proofErr w:type="spellEnd"/>
      <w:r>
        <w:t xml:space="preserve"> guru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Membentuk</w:t>
      </w:r>
      <w:proofErr w:type="spellEnd"/>
      <w:r>
        <w:t xml:space="preserve"> </w:t>
      </w:r>
      <w:proofErr w:type="spellStart"/>
      <w:r>
        <w:t>komite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proofErr w:type="gramStart"/>
      <w:r>
        <w:t>sama</w:t>
      </w:r>
      <w:proofErr w:type="spellEnd"/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stakeholder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program-program </w:t>
      </w:r>
      <w:proofErr w:type="spellStart"/>
      <w:r>
        <w:t>kerja</w:t>
      </w:r>
      <w:proofErr w:type="spellEnd"/>
      <w:r>
        <w:t>.</w:t>
      </w:r>
    </w:p>
    <w:p w:rsidR="001D4BD8" w:rsidRDefault="001D4BD8">
      <w:pPr>
        <w:tabs>
          <w:tab w:val="left" w:pos="2340"/>
        </w:tabs>
        <w:jc w:val="both"/>
      </w:pPr>
    </w:p>
    <w:p w:rsidR="001D4BD8" w:rsidRDefault="001D4BD8">
      <w:pPr>
        <w:tabs>
          <w:tab w:val="left" w:pos="2340"/>
        </w:tabs>
        <w:jc w:val="both"/>
      </w:pPr>
    </w:p>
    <w:p w:rsidR="001D4BD8" w:rsidRDefault="004F6A28">
      <w:pPr>
        <w:numPr>
          <w:ilvl w:val="0"/>
          <w:numId w:val="1"/>
        </w:numPr>
        <w:jc w:val="both"/>
      </w:pPr>
      <w:proofErr w:type="spellStart"/>
      <w:r>
        <w:rPr>
          <w:rFonts w:ascii="Bodoni MT Black" w:hAnsi="Bodoni MT Black" w:cs="Bodoni MT Black"/>
          <w:b/>
          <w:sz w:val="28"/>
          <w:szCs w:val="28"/>
        </w:rPr>
        <w:t>Januari</w:t>
      </w:r>
      <w:proofErr w:type="spellEnd"/>
      <w:r>
        <w:rPr>
          <w:rFonts w:ascii="Bodoni MT Black" w:hAnsi="Bodoni MT Black" w:cs="Bodoni MT Black"/>
          <w:b/>
          <w:sz w:val="28"/>
          <w:szCs w:val="28"/>
        </w:rPr>
        <w:t xml:space="preserve"> 2012</w:t>
      </w:r>
      <w:r w:rsidR="0017466C">
        <w:rPr>
          <w:rFonts w:ascii="Bodoni MT Black" w:hAnsi="Bodoni MT Black" w:cs="Bodoni MT Black"/>
          <w:b/>
          <w:sz w:val="28"/>
          <w:szCs w:val="28"/>
        </w:rPr>
        <w:t xml:space="preserve"> – </w:t>
      </w:r>
      <w:proofErr w:type="spellStart"/>
      <w:r w:rsidR="0017466C">
        <w:rPr>
          <w:rFonts w:ascii="Bodoni MT Black" w:hAnsi="Bodoni MT Black" w:cs="Bodoni MT Black"/>
          <w:b/>
          <w:sz w:val="28"/>
          <w:szCs w:val="28"/>
        </w:rPr>
        <w:t>Agustus</w:t>
      </w:r>
      <w:proofErr w:type="spellEnd"/>
      <w:r w:rsidR="0017466C">
        <w:rPr>
          <w:rFonts w:ascii="Bodoni MT Black" w:hAnsi="Bodoni MT Black" w:cs="Bodoni MT Black"/>
          <w:b/>
          <w:sz w:val="28"/>
          <w:szCs w:val="28"/>
        </w:rPr>
        <w:t xml:space="preserve"> 201</w:t>
      </w:r>
      <w:r>
        <w:rPr>
          <w:rFonts w:ascii="Bodoni MT Black" w:hAnsi="Bodoni MT Black" w:cs="Bodoni MT Black"/>
          <w:b/>
          <w:sz w:val="28"/>
          <w:szCs w:val="28"/>
        </w:rPr>
        <w:t>4</w:t>
      </w:r>
    </w:p>
    <w:p w:rsidR="001D4BD8" w:rsidRDefault="0017466C">
      <w:pPr>
        <w:numPr>
          <w:ilvl w:val="0"/>
          <w:numId w:val="6"/>
        </w:numPr>
        <w:jc w:val="both"/>
      </w:pPr>
      <w:r>
        <w:t>Perusahaan</w:t>
      </w:r>
      <w:r>
        <w:tab/>
        <w:t xml:space="preserve">: PT. </w:t>
      </w:r>
      <w:proofErr w:type="spellStart"/>
      <w:r>
        <w:t>Mentari</w:t>
      </w:r>
      <w:proofErr w:type="spellEnd"/>
      <w:r>
        <w:t xml:space="preserve"> Books Indonesia</w:t>
      </w:r>
    </w:p>
    <w:p w:rsidR="001D4BD8" w:rsidRDefault="0017466C">
      <w:pPr>
        <w:numPr>
          <w:ilvl w:val="0"/>
          <w:numId w:val="6"/>
        </w:numPr>
        <w:jc w:val="both"/>
      </w:pPr>
      <w:proofErr w:type="spellStart"/>
      <w:r>
        <w:t>Alamat</w:t>
      </w:r>
      <w:proofErr w:type="spellEnd"/>
      <w:r>
        <w:tab/>
      </w:r>
      <w:r>
        <w:tab/>
        <w:t xml:space="preserve">: </w:t>
      </w:r>
      <w:proofErr w:type="spellStart"/>
      <w:r>
        <w:t>Jl</w:t>
      </w:r>
      <w:proofErr w:type="spellEnd"/>
      <w:r>
        <w:t xml:space="preserve"> </w:t>
      </w:r>
      <w:proofErr w:type="spellStart"/>
      <w:r>
        <w:t>Meruya</w:t>
      </w:r>
      <w:proofErr w:type="spellEnd"/>
      <w:r>
        <w:t xml:space="preserve"> Utara No. 18 </w:t>
      </w:r>
      <w:proofErr w:type="spellStart"/>
      <w:r>
        <w:t>Kembangan</w:t>
      </w:r>
      <w:proofErr w:type="spellEnd"/>
      <w:r>
        <w:t xml:space="preserve"> – Jakarta</w:t>
      </w:r>
    </w:p>
    <w:p w:rsidR="001D4BD8" w:rsidRDefault="0017466C">
      <w:pPr>
        <w:numPr>
          <w:ilvl w:val="0"/>
          <w:numId w:val="6"/>
        </w:numPr>
        <w:jc w:val="both"/>
      </w:pPr>
      <w:proofErr w:type="spellStart"/>
      <w:r>
        <w:t>Bidang</w:t>
      </w:r>
      <w:proofErr w:type="spellEnd"/>
      <w:r>
        <w:tab/>
      </w:r>
      <w:r>
        <w:tab/>
        <w:t xml:space="preserve">: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Penerbitan</w:t>
      </w:r>
      <w:proofErr w:type="spellEnd"/>
    </w:p>
    <w:p w:rsidR="001D4BD8" w:rsidRDefault="0017466C">
      <w:pPr>
        <w:numPr>
          <w:ilvl w:val="0"/>
          <w:numId w:val="6"/>
        </w:numPr>
        <w:jc w:val="both"/>
      </w:pPr>
      <w:proofErr w:type="spellStart"/>
      <w:r>
        <w:t>Posisi</w:t>
      </w:r>
      <w:proofErr w:type="spellEnd"/>
      <w:r>
        <w:tab/>
      </w:r>
      <w:r>
        <w:tab/>
        <w:t xml:space="preserve">: Program </w:t>
      </w:r>
      <w:proofErr w:type="spellStart"/>
      <w:r>
        <w:t>Konsultan</w:t>
      </w:r>
      <w:proofErr w:type="spellEnd"/>
    </w:p>
    <w:p w:rsidR="001D4BD8" w:rsidRDefault="0017466C">
      <w:pPr>
        <w:numPr>
          <w:ilvl w:val="0"/>
          <w:numId w:val="6"/>
        </w:numPr>
        <w:jc w:val="both"/>
      </w:pPr>
      <w:proofErr w:type="spellStart"/>
      <w:r>
        <w:t>Tugas</w:t>
      </w:r>
      <w:proofErr w:type="spellEnd"/>
      <w:r>
        <w:t xml:space="preserve"> – </w:t>
      </w:r>
      <w:proofErr w:type="spellStart"/>
      <w:r>
        <w:t>tugas</w:t>
      </w:r>
      <w:proofErr w:type="spellEnd"/>
      <w:r>
        <w:tab/>
        <w:t>: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Membuat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KTSP </w:t>
      </w:r>
      <w:proofErr w:type="spellStart"/>
      <w:r>
        <w:t>dengan</w:t>
      </w:r>
      <w:proofErr w:type="spellEnd"/>
      <w:r>
        <w:t xml:space="preserve"> program – program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Singapura</w:t>
      </w:r>
      <w:proofErr w:type="spellEnd"/>
      <w:r>
        <w:t xml:space="preserve"> (Marshall Cavendish) </w:t>
      </w:r>
      <w:proofErr w:type="spellStart"/>
      <w:r>
        <w:t>dan</w:t>
      </w:r>
      <w:proofErr w:type="spellEnd"/>
      <w:r>
        <w:t xml:space="preserve"> Cambridge University Press (CUP)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Mempresentasikan</w:t>
      </w:r>
      <w:proofErr w:type="spellEnd"/>
      <w:r>
        <w:t xml:space="preserve"> program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Singapura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Cambridge International Examination (CIE)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adopsi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sekolah-sekolah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diskusi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guru – guru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kendala</w:t>
      </w:r>
      <w:proofErr w:type="spellEnd"/>
      <w:r>
        <w:t xml:space="preserve"> yang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adopsi</w:t>
      </w:r>
      <w:proofErr w:type="spellEnd"/>
      <w:r>
        <w:t xml:space="preserve"> program </w:t>
      </w:r>
      <w:proofErr w:type="spellStart"/>
      <w:r>
        <w:t>Singapura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CIE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solusi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guru-guru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kesesuaian</w:t>
      </w:r>
      <w:proofErr w:type="spellEnd"/>
      <w:r>
        <w:t xml:space="preserve"> KTSP </w:t>
      </w:r>
      <w:proofErr w:type="spellStart"/>
      <w:r>
        <w:t>dan</w:t>
      </w:r>
      <w:proofErr w:type="spellEnd"/>
      <w:r>
        <w:t xml:space="preserve"> program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negeri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jc w:val="both"/>
        <w:rPr>
          <w:rFonts w:eastAsia="Helvetica" w:cs="Helvetica"/>
          <w:color w:val="231F20"/>
        </w:rPr>
      </w:pPr>
      <w:proofErr w:type="spellStart"/>
      <w:r>
        <w:t>Memberikan</w:t>
      </w:r>
      <w:proofErr w:type="spellEnd"/>
      <w:r>
        <w:t xml:space="preserve"> microteaching </w:t>
      </w:r>
      <w:proofErr w:type="spellStart"/>
      <w:r>
        <w:t>kepada</w:t>
      </w:r>
      <w:proofErr w:type="spellEnd"/>
      <w:r>
        <w:t xml:space="preserve"> guru-guru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program </w:t>
      </w:r>
      <w:proofErr w:type="spellStart"/>
      <w:r>
        <w:t>Singapura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CIE.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rPr>
          <w:rFonts w:eastAsia="Helvetica" w:cs="Helvetica"/>
          <w:color w:val="231F20"/>
        </w:rPr>
        <w:t>Melakukan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analisis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terhadap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pendekatan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dan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stategi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proofErr w:type="gramStart"/>
      <w:r>
        <w:rPr>
          <w:rFonts w:eastAsia="Helvetica" w:cs="Helvetica"/>
          <w:color w:val="231F20"/>
        </w:rPr>
        <w:t>pembelajaran</w:t>
      </w:r>
      <w:proofErr w:type="spellEnd"/>
      <w:r>
        <w:rPr>
          <w:rFonts w:eastAsia="Helvetica" w:cs="Helvetica"/>
          <w:color w:val="231F20"/>
        </w:rPr>
        <w:t xml:space="preserve">  </w:t>
      </w:r>
      <w:proofErr w:type="spellStart"/>
      <w:r>
        <w:rPr>
          <w:rFonts w:eastAsia="Helvetica" w:cs="Helvetica"/>
          <w:color w:val="231F20"/>
        </w:rPr>
        <w:t>sains</w:t>
      </w:r>
      <w:proofErr w:type="spellEnd"/>
      <w:proofErr w:type="gram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dan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matematika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Singapura</w:t>
      </w:r>
      <w:proofErr w:type="spellEnd"/>
      <w:r>
        <w:rPr>
          <w:rFonts w:eastAsia="Helvetica" w:cs="Helvetica"/>
          <w:color w:val="231F20"/>
        </w:rPr>
        <w:t xml:space="preserve">. 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matematika</w:t>
      </w:r>
      <w:proofErr w:type="spellEnd"/>
      <w:r>
        <w:t xml:space="preserve"> </w:t>
      </w:r>
      <w:proofErr w:type="spellStart"/>
      <w:r>
        <w:t>Singapura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Indonesia.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syllabus CIE (Cambridge International Examination).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pemetaan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syllabus CIE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Indonesia.</w:t>
      </w:r>
    </w:p>
    <w:p w:rsidR="001D4BD8" w:rsidRDefault="0017466C">
      <w:pPr>
        <w:numPr>
          <w:ilvl w:val="2"/>
          <w:numId w:val="1"/>
        </w:numPr>
        <w:jc w:val="both"/>
        <w:rPr>
          <w:rFonts w:eastAsia="Helvetica" w:cs="Helvetica"/>
          <w:color w:val="231F20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syllabus Universal </w:t>
      </w:r>
      <w:proofErr w:type="spellStart"/>
      <w:r>
        <w:t>Currivulum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rPr>
          <w:rFonts w:eastAsia="Helvetica" w:cs="Helvetica"/>
          <w:color w:val="231F20"/>
        </w:rPr>
        <w:t>Melakukan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pemetaan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antara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silabus</w:t>
      </w:r>
      <w:proofErr w:type="spellEnd"/>
      <w:r>
        <w:rPr>
          <w:rFonts w:eastAsia="Helvetica" w:cs="Helvetica"/>
          <w:color w:val="231F20"/>
        </w:rPr>
        <w:t xml:space="preserve"> Universal Curriculum </w:t>
      </w:r>
      <w:proofErr w:type="spellStart"/>
      <w:r>
        <w:rPr>
          <w:rFonts w:eastAsia="Helvetica" w:cs="Helvetica"/>
          <w:color w:val="231F20"/>
        </w:rPr>
        <w:t>dengan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silabus</w:t>
      </w:r>
      <w:proofErr w:type="spellEnd"/>
      <w:r>
        <w:rPr>
          <w:rFonts w:eastAsia="Helvetica" w:cs="Helvetica"/>
          <w:color w:val="231F20"/>
        </w:rPr>
        <w:t xml:space="preserve"> Cambridge (CIE) </w:t>
      </w:r>
      <w:proofErr w:type="spellStart"/>
      <w:r>
        <w:rPr>
          <w:rFonts w:eastAsia="Helvetica" w:cs="Helvetica"/>
          <w:color w:val="231F20"/>
        </w:rPr>
        <w:t>dan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kurikulum</w:t>
      </w:r>
      <w:proofErr w:type="spellEnd"/>
      <w:r>
        <w:rPr>
          <w:rFonts w:eastAsia="Helvetica" w:cs="Helvetica"/>
          <w:color w:val="231F20"/>
        </w:rPr>
        <w:t xml:space="preserve"> Indonesia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t>Memberikan</w:t>
      </w:r>
      <w:proofErr w:type="spellEnd"/>
      <w:r>
        <w:t xml:space="preserve"> </w:t>
      </w:r>
      <w:proofErr w:type="spellStart"/>
      <w:r>
        <w:t>konsultasi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penerapan</w:t>
      </w:r>
      <w:proofErr w:type="spellEnd"/>
      <w:r>
        <w:t xml:space="preserve"> syllabus CIE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kurikulum</w:t>
      </w:r>
      <w:proofErr w:type="spellEnd"/>
      <w:r>
        <w:t xml:space="preserve"> </w:t>
      </w:r>
      <w:proofErr w:type="spellStart"/>
      <w:r>
        <w:t>Singapura</w:t>
      </w:r>
      <w:proofErr w:type="spellEnd"/>
      <w:r>
        <w:t>.</w:t>
      </w:r>
    </w:p>
    <w:p w:rsidR="001D4BD8" w:rsidRDefault="0017466C">
      <w:pPr>
        <w:numPr>
          <w:ilvl w:val="2"/>
          <w:numId w:val="1"/>
        </w:numPr>
        <w:jc w:val="both"/>
        <w:rPr>
          <w:rFonts w:eastAsia="Helvetica" w:cs="Helvetica"/>
          <w:color w:val="231F20"/>
        </w:rPr>
      </w:pPr>
      <w:proofErr w:type="spellStart"/>
      <w:r>
        <w:t>Melakukan</w:t>
      </w:r>
      <w:proofErr w:type="spellEnd"/>
      <w:r>
        <w:t xml:space="preserve"> </w:t>
      </w:r>
      <w:proofErr w:type="spellStart"/>
      <w:r>
        <w:t>kunjungan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sekolah-sekolah</w:t>
      </w:r>
      <w:proofErr w:type="spellEnd"/>
      <w:r>
        <w:t xml:space="preserve"> customer </w:t>
      </w:r>
      <w:proofErr w:type="spellStart"/>
      <w:r>
        <w:t>Mentari</w:t>
      </w:r>
      <w:proofErr w:type="spellEnd"/>
      <w:r>
        <w:t xml:space="preserve"> Books </w:t>
      </w:r>
      <w:proofErr w:type="spellStart"/>
      <w:r>
        <w:t>untuk</w:t>
      </w:r>
      <w:proofErr w:type="spellEnd"/>
      <w:r>
        <w:t xml:space="preserve"> sharing </w:t>
      </w:r>
      <w:proofErr w:type="spellStart"/>
      <w:r>
        <w:t>pengajaran</w:t>
      </w:r>
      <w:proofErr w:type="spellEnd"/>
      <w:r>
        <w:t xml:space="preserve"> </w:t>
      </w:r>
      <w:proofErr w:type="spellStart"/>
      <w:r>
        <w:t>sains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sekolah</w:t>
      </w:r>
      <w:proofErr w:type="spellEnd"/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rPr>
          <w:rFonts w:eastAsia="Helvetica" w:cs="Helvetica"/>
          <w:color w:val="231F20"/>
        </w:rPr>
        <w:t>Melakukan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pengembangan</w:t>
      </w:r>
      <w:proofErr w:type="spellEnd"/>
      <w:r>
        <w:rPr>
          <w:rFonts w:eastAsia="Helvetica" w:cs="Helvetica"/>
          <w:color w:val="231F20"/>
        </w:rPr>
        <w:t xml:space="preserve"> online learning yang </w:t>
      </w:r>
      <w:proofErr w:type="spellStart"/>
      <w:r>
        <w:rPr>
          <w:rFonts w:eastAsia="Helvetica" w:cs="Helvetica"/>
          <w:color w:val="231F20"/>
        </w:rPr>
        <w:t>cocok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digunakan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di</w:t>
      </w:r>
      <w:proofErr w:type="spellEnd"/>
      <w:r>
        <w:rPr>
          <w:rFonts w:eastAsia="Helvetica" w:cs="Helvetica"/>
          <w:color w:val="231F20"/>
        </w:rPr>
        <w:t xml:space="preserve"> Indonesia, </w:t>
      </w:r>
      <w:proofErr w:type="spellStart"/>
      <w:r>
        <w:rPr>
          <w:rFonts w:eastAsia="Helvetica" w:cs="Helvetica"/>
          <w:color w:val="231F20"/>
        </w:rPr>
        <w:t>antara</w:t>
      </w:r>
      <w:proofErr w:type="spellEnd"/>
      <w:r>
        <w:rPr>
          <w:rFonts w:eastAsia="Helvetica" w:cs="Helvetica"/>
          <w:color w:val="231F20"/>
        </w:rPr>
        <w:t xml:space="preserve"> lain: Universal Curriculum (</w:t>
      </w:r>
      <w:hyperlink r:id="rId7" w:history="1">
        <w:r>
          <w:rPr>
            <w:rStyle w:val="Hyperlink"/>
            <w:rFonts w:eastAsia="Helvetica" w:cs="Helvetica"/>
          </w:rPr>
          <w:t>http://www.ictlearning.com</w:t>
        </w:r>
      </w:hyperlink>
      <w:r>
        <w:rPr>
          <w:rFonts w:eastAsia="Helvetica" w:cs="Helvetica"/>
          <w:color w:val="231F20"/>
        </w:rPr>
        <w:t>), Marshal Cavendish Online (</w:t>
      </w:r>
      <w:hyperlink r:id="rId8" w:history="1">
        <w:r>
          <w:rPr>
            <w:rStyle w:val="Hyperlink"/>
            <w:rFonts w:eastAsia="Helvetica" w:cs="Helvetica"/>
          </w:rPr>
          <w:t>www.mconline.sg</w:t>
        </w:r>
      </w:hyperlink>
      <w:r>
        <w:rPr>
          <w:rFonts w:eastAsia="Helvetica" w:cs="Helvetica"/>
          <w:color w:val="231F20"/>
        </w:rPr>
        <w:t xml:space="preserve">) </w:t>
      </w:r>
      <w:proofErr w:type="spellStart"/>
      <w:r>
        <w:rPr>
          <w:rFonts w:eastAsia="Helvetica" w:cs="Helvetica"/>
          <w:color w:val="231F20"/>
        </w:rPr>
        <w:t>dan</w:t>
      </w:r>
      <w:proofErr w:type="spellEnd"/>
      <w:r>
        <w:rPr>
          <w:rFonts w:eastAsia="Helvetica" w:cs="Helvetica"/>
          <w:color w:val="231F20"/>
        </w:rPr>
        <w:t xml:space="preserve"> </w:t>
      </w:r>
      <w:proofErr w:type="spellStart"/>
      <w:r>
        <w:rPr>
          <w:rFonts w:eastAsia="Helvetica" w:cs="Helvetica"/>
          <w:color w:val="231F20"/>
        </w:rPr>
        <w:t>Worldbook</w:t>
      </w:r>
      <w:proofErr w:type="spellEnd"/>
      <w:r>
        <w:rPr>
          <w:rFonts w:eastAsia="Helvetica" w:cs="Helvetica"/>
          <w:color w:val="231F20"/>
        </w:rPr>
        <w:t xml:space="preserve"> Online (</w:t>
      </w:r>
      <w:hyperlink r:id="rId9" w:history="1">
        <w:r>
          <w:rPr>
            <w:rStyle w:val="Hyperlink"/>
            <w:rFonts w:eastAsia="Helvetica" w:cs="Helvetica"/>
          </w:rPr>
          <w:t>www.worldbookonline.com</w:t>
        </w:r>
      </w:hyperlink>
      <w:r>
        <w:rPr>
          <w:rFonts w:eastAsia="Helvetica" w:cs="Helvetica"/>
          <w:color w:val="231F20"/>
        </w:rPr>
        <w:t xml:space="preserve">)  </w:t>
      </w:r>
    </w:p>
    <w:p w:rsidR="001D4BD8" w:rsidRDefault="0017466C">
      <w:pPr>
        <w:numPr>
          <w:ilvl w:val="2"/>
          <w:numId w:val="1"/>
        </w:numPr>
        <w:jc w:val="both"/>
      </w:pPr>
      <w:proofErr w:type="spellStart"/>
      <w:r>
        <w:lastRenderedPageBreak/>
        <w:t>Melakukan</w:t>
      </w:r>
      <w:proofErr w:type="spellEnd"/>
      <w:r>
        <w:t xml:space="preserve"> training </w:t>
      </w:r>
      <w:proofErr w:type="spellStart"/>
      <w:r>
        <w:t>kepada</w:t>
      </w:r>
      <w:proofErr w:type="spellEnd"/>
      <w:r>
        <w:t xml:space="preserve"> guru – guru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online learning </w:t>
      </w:r>
      <w:proofErr w:type="spellStart"/>
      <w:r>
        <w:t>dari</w:t>
      </w:r>
      <w:proofErr w:type="spellEnd"/>
      <w:r>
        <w:t xml:space="preserve"> Universal Curriculum, Marshall Cavendish Online </w:t>
      </w:r>
      <w:proofErr w:type="spellStart"/>
      <w:r>
        <w:t>dan</w:t>
      </w:r>
      <w:proofErr w:type="spellEnd"/>
      <w:r>
        <w:t xml:space="preserve"> </w:t>
      </w:r>
      <w:proofErr w:type="spellStart"/>
      <w:r>
        <w:t>Worldbook</w:t>
      </w:r>
      <w:proofErr w:type="spellEnd"/>
      <w:r>
        <w:t xml:space="preserve"> Online.</w:t>
      </w:r>
    </w:p>
    <w:p w:rsidR="004C6E7E" w:rsidRDefault="004C6E7E" w:rsidP="004C6E7E">
      <w:pPr>
        <w:jc w:val="both"/>
        <w:rPr>
          <w:rFonts w:eastAsia="Arial" w:cs="Arial"/>
        </w:rPr>
      </w:pPr>
    </w:p>
    <w:p w:rsidR="004C6E7E" w:rsidRDefault="004C6E7E" w:rsidP="004C6E7E">
      <w:pPr>
        <w:jc w:val="both"/>
        <w:rPr>
          <w:rFonts w:eastAsia="Arial" w:cs="Arial"/>
        </w:rPr>
      </w:pPr>
    </w:p>
    <w:p w:rsidR="004C6E7E" w:rsidRDefault="004C6E7E" w:rsidP="004C6E7E">
      <w:pPr>
        <w:jc w:val="both"/>
      </w:pPr>
    </w:p>
    <w:p w:rsidR="004C6E7E" w:rsidRDefault="00D41F5F" w:rsidP="004C6E7E">
      <w:pPr>
        <w:jc w:val="both"/>
      </w:pPr>
      <w:r>
        <w:rPr>
          <w:noProof/>
          <w:lang w:eastAsia="en-US"/>
        </w:rPr>
        <w:pict>
          <v:line id="_x0000_s1029" style="position:absolute;left:0;text-align:left;z-index:251659776" from="9pt,8.2pt" to="450pt,8.2pt" strokeweight="1.06mm">
            <v:stroke joinstyle="miter" endcap="square"/>
          </v:line>
        </w:pict>
      </w:r>
    </w:p>
    <w:p w:rsidR="004C6E7E" w:rsidRDefault="004C6E7E" w:rsidP="004C6E7E">
      <w:pPr>
        <w:jc w:val="both"/>
      </w:pPr>
    </w:p>
    <w:p w:rsidR="004C6E7E" w:rsidRDefault="004C6E7E" w:rsidP="004C6E7E">
      <w:pPr>
        <w:pStyle w:val="Heading1"/>
      </w:pPr>
      <w:proofErr w:type="spellStart"/>
      <w:r>
        <w:t>Karya</w:t>
      </w:r>
      <w:proofErr w:type="spellEnd"/>
      <w:r>
        <w:t xml:space="preserve"> </w:t>
      </w:r>
    </w:p>
    <w:p w:rsidR="004C6E7E" w:rsidRDefault="004C6E7E" w:rsidP="004C6E7E"/>
    <w:p w:rsidR="004C6E7E" w:rsidRDefault="004C6E7E" w:rsidP="004C6E7E">
      <w:pPr>
        <w:numPr>
          <w:ilvl w:val="0"/>
          <w:numId w:val="5"/>
        </w:numPr>
        <w:tabs>
          <w:tab w:val="left" w:pos="1420"/>
        </w:tabs>
        <w:jc w:val="both"/>
      </w:pPr>
      <w:proofErr w:type="spellStart"/>
      <w:r>
        <w:t>Buku</w:t>
      </w:r>
      <w:proofErr w:type="spellEnd"/>
      <w:r>
        <w:t xml:space="preserve">: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 </w:t>
      </w:r>
      <w:proofErr w:type="spellStart"/>
      <w:r>
        <w:t>Alam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SD </w:t>
      </w:r>
      <w:proofErr w:type="spellStart"/>
      <w:r>
        <w:t>dan</w:t>
      </w:r>
      <w:proofErr w:type="spellEnd"/>
      <w:r>
        <w:t xml:space="preserve"> MI </w:t>
      </w:r>
      <w:proofErr w:type="spellStart"/>
      <w:r>
        <w:t>Kelas</w:t>
      </w:r>
      <w:proofErr w:type="spellEnd"/>
      <w:r>
        <w:t xml:space="preserve"> I – VI. </w:t>
      </w:r>
      <w:proofErr w:type="spellStart"/>
      <w:r>
        <w:t>Penerbit</w:t>
      </w:r>
      <w:proofErr w:type="spellEnd"/>
      <w:r>
        <w:t xml:space="preserve"> PT.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Panca</w:t>
      </w:r>
      <w:proofErr w:type="spellEnd"/>
      <w:r>
        <w:t xml:space="preserve"> </w:t>
      </w:r>
      <w:proofErr w:type="spellStart"/>
      <w:r>
        <w:t>Karya</w:t>
      </w:r>
      <w:proofErr w:type="spellEnd"/>
      <w:r>
        <w:t>. Bandung. 2006</w:t>
      </w:r>
      <w:r w:rsidR="00014D7D">
        <w:t xml:space="preserve">. </w:t>
      </w:r>
    </w:p>
    <w:p w:rsidR="004C6E7E" w:rsidRDefault="004C6E7E" w:rsidP="004C6E7E">
      <w:pPr>
        <w:numPr>
          <w:ilvl w:val="0"/>
          <w:numId w:val="5"/>
        </w:numPr>
        <w:tabs>
          <w:tab w:val="left" w:pos="1420"/>
        </w:tabs>
        <w:jc w:val="both"/>
      </w:pPr>
      <w:r>
        <w:t xml:space="preserve">E-Learning: Human Body System. PT. </w:t>
      </w:r>
      <w:proofErr w:type="spellStart"/>
      <w:r>
        <w:t>Centrinova</w:t>
      </w:r>
      <w:proofErr w:type="spellEnd"/>
      <w:r>
        <w:t xml:space="preserve">. </w:t>
      </w:r>
      <w:proofErr w:type="spellStart"/>
      <w:r>
        <w:t>Tangerang</w:t>
      </w:r>
      <w:proofErr w:type="spellEnd"/>
      <w:r>
        <w:t>. 2008.</w:t>
      </w:r>
    </w:p>
    <w:p w:rsidR="004C6E7E" w:rsidRDefault="004C6E7E" w:rsidP="004C6E7E">
      <w:pPr>
        <w:numPr>
          <w:ilvl w:val="0"/>
          <w:numId w:val="5"/>
        </w:numPr>
        <w:tabs>
          <w:tab w:val="clear" w:pos="720"/>
        </w:tabs>
        <w:jc w:val="both"/>
      </w:pPr>
      <w:r>
        <w:t xml:space="preserve">E-Learning: </w:t>
      </w:r>
      <w:proofErr w:type="spellStart"/>
      <w:r>
        <w:t>Biodevirsity</w:t>
      </w:r>
      <w:proofErr w:type="spellEnd"/>
      <w:r>
        <w:t xml:space="preserve">. PT. </w:t>
      </w:r>
      <w:proofErr w:type="spellStart"/>
      <w:r>
        <w:t>Centrinova</w:t>
      </w:r>
      <w:proofErr w:type="spellEnd"/>
      <w:r>
        <w:t xml:space="preserve">. </w:t>
      </w:r>
      <w:proofErr w:type="spellStart"/>
      <w:r>
        <w:t>Tangerang</w:t>
      </w:r>
      <w:proofErr w:type="spellEnd"/>
      <w:r>
        <w:t>. 2008.</w:t>
      </w:r>
    </w:p>
    <w:p w:rsidR="004C6E7E" w:rsidRDefault="004C6E7E" w:rsidP="004C6E7E">
      <w:pPr>
        <w:numPr>
          <w:ilvl w:val="0"/>
          <w:numId w:val="5"/>
        </w:numPr>
        <w:tabs>
          <w:tab w:val="clear" w:pos="720"/>
        </w:tabs>
        <w:jc w:val="both"/>
      </w:pPr>
      <w:r>
        <w:t>E-</w:t>
      </w:r>
      <w:proofErr w:type="spellStart"/>
      <w:r>
        <w:t>Lerning</w:t>
      </w:r>
      <w:proofErr w:type="spellEnd"/>
      <w:r>
        <w:t xml:space="preserve">: Ecosystem. PT.  </w:t>
      </w:r>
      <w:proofErr w:type="spellStart"/>
      <w:r>
        <w:t>Centrinova</w:t>
      </w:r>
      <w:proofErr w:type="spellEnd"/>
      <w:r>
        <w:t xml:space="preserve">. </w:t>
      </w:r>
      <w:proofErr w:type="spellStart"/>
      <w:r>
        <w:t>Tangerang</w:t>
      </w:r>
      <w:proofErr w:type="spellEnd"/>
      <w:r>
        <w:t>. 2008.</w:t>
      </w:r>
    </w:p>
    <w:p w:rsidR="004C6E7E" w:rsidRDefault="004C6E7E" w:rsidP="004C6E7E">
      <w:pPr>
        <w:numPr>
          <w:ilvl w:val="0"/>
          <w:numId w:val="5"/>
        </w:numPr>
        <w:tabs>
          <w:tab w:val="clear" w:pos="720"/>
        </w:tabs>
        <w:jc w:val="both"/>
      </w:pPr>
      <w:proofErr w:type="spellStart"/>
      <w:r>
        <w:t>Buku</w:t>
      </w:r>
      <w:proofErr w:type="spellEnd"/>
      <w:r>
        <w:t xml:space="preserve">: </w:t>
      </w:r>
      <w:proofErr w:type="spellStart"/>
      <w:r>
        <w:t>Biologi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SMA </w:t>
      </w:r>
      <w:proofErr w:type="spellStart"/>
      <w:r>
        <w:t>Kelas</w:t>
      </w:r>
      <w:proofErr w:type="spellEnd"/>
      <w:r>
        <w:t xml:space="preserve"> X – XII. </w:t>
      </w:r>
      <w:proofErr w:type="spellStart"/>
      <w:r>
        <w:t>Penerbit</w:t>
      </w:r>
      <w:proofErr w:type="spellEnd"/>
      <w:r>
        <w:t xml:space="preserve"> PT. </w:t>
      </w:r>
      <w:proofErr w:type="spellStart"/>
      <w:r>
        <w:t>Aryaduta</w:t>
      </w:r>
      <w:proofErr w:type="spellEnd"/>
      <w:r>
        <w:t xml:space="preserve">. </w:t>
      </w:r>
      <w:proofErr w:type="spellStart"/>
      <w:r>
        <w:t>Depok</w:t>
      </w:r>
      <w:proofErr w:type="spellEnd"/>
      <w:r>
        <w:t>. 2014.</w:t>
      </w:r>
    </w:p>
    <w:p w:rsidR="004C6E7E" w:rsidRPr="004C6E7E" w:rsidRDefault="004C6E7E" w:rsidP="004C6E7E"/>
    <w:p w:rsidR="004C6E7E" w:rsidRDefault="004C6E7E" w:rsidP="004C6E7E">
      <w:pPr>
        <w:jc w:val="both"/>
      </w:pPr>
    </w:p>
    <w:p w:rsidR="004C6E7E" w:rsidRDefault="004C6E7E" w:rsidP="004C6E7E">
      <w:pPr>
        <w:jc w:val="both"/>
      </w:pPr>
    </w:p>
    <w:p w:rsidR="004C6E7E" w:rsidRDefault="004C6E7E" w:rsidP="004C6E7E">
      <w:pPr>
        <w:jc w:val="both"/>
      </w:pPr>
    </w:p>
    <w:p w:rsidR="004C6E7E" w:rsidRDefault="004C6E7E" w:rsidP="004C6E7E">
      <w:pPr>
        <w:jc w:val="both"/>
      </w:pPr>
    </w:p>
    <w:p w:rsidR="004C6E7E" w:rsidRDefault="004C6E7E" w:rsidP="004C6E7E">
      <w:pPr>
        <w:jc w:val="both"/>
      </w:pPr>
    </w:p>
    <w:p w:rsidR="004C6E7E" w:rsidRDefault="004C6E7E" w:rsidP="004C6E7E">
      <w:pPr>
        <w:jc w:val="both"/>
      </w:pPr>
    </w:p>
    <w:sectPr w:rsidR="004C6E7E" w:rsidSect="001D4BD8"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doni MT Black" w:hAnsi="Bodoni MT Black" w:cs="Bodoni MT Black"/>
        <w:b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Helvetica" w:hAnsi="Times New Roman" w:cs="Bodoni MT Black"/>
        <w:b/>
        <w:bCs w:val="0"/>
        <w:color w:val="231F2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Helvetica"/>
        <w:color w:val="231F2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i/>
        <w:iCs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23A0617"/>
    <w:multiLevelType w:val="hybridMultilevel"/>
    <w:tmpl w:val="4510F8B2"/>
    <w:lvl w:ilvl="0" w:tplc="0C7064A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6E0399"/>
    <w:rsid w:val="00014D7D"/>
    <w:rsid w:val="00062366"/>
    <w:rsid w:val="0017466C"/>
    <w:rsid w:val="001D4BD8"/>
    <w:rsid w:val="002215BE"/>
    <w:rsid w:val="00394E94"/>
    <w:rsid w:val="003D7D30"/>
    <w:rsid w:val="00430A5D"/>
    <w:rsid w:val="004C6E7E"/>
    <w:rsid w:val="004F6A28"/>
    <w:rsid w:val="006E0399"/>
    <w:rsid w:val="00753940"/>
    <w:rsid w:val="008033FA"/>
    <w:rsid w:val="00A17FD1"/>
    <w:rsid w:val="00D41F5F"/>
    <w:rsid w:val="00D94942"/>
    <w:rsid w:val="00FB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BD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6E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D4BD8"/>
    <w:rPr>
      <w:rFonts w:ascii="Bodoni MT Black" w:hAnsi="Bodoni MT Black" w:cs="Bodoni MT Black"/>
      <w:b/>
      <w:sz w:val="28"/>
      <w:szCs w:val="28"/>
    </w:rPr>
  </w:style>
  <w:style w:type="character" w:customStyle="1" w:styleId="WW8Num1z1">
    <w:name w:val="WW8Num1z1"/>
    <w:rsid w:val="001D4BD8"/>
    <w:rPr>
      <w:rFonts w:ascii="Symbol" w:hAnsi="Symbol" w:cs="Symbol"/>
    </w:rPr>
  </w:style>
  <w:style w:type="character" w:customStyle="1" w:styleId="WW8Num1z2">
    <w:name w:val="WW8Num1z2"/>
    <w:rsid w:val="001D4BD8"/>
    <w:rPr>
      <w:rFonts w:ascii="Times New Roman" w:eastAsia="Helvetica" w:hAnsi="Times New Roman" w:cs="Bodoni MT Black"/>
      <w:b/>
      <w:bCs w:val="0"/>
      <w:color w:val="231F20"/>
      <w:sz w:val="24"/>
      <w:szCs w:val="24"/>
    </w:rPr>
  </w:style>
  <w:style w:type="character" w:customStyle="1" w:styleId="WW8Num1z3">
    <w:name w:val="WW8Num1z3"/>
    <w:rsid w:val="001D4BD8"/>
  </w:style>
  <w:style w:type="character" w:customStyle="1" w:styleId="WW8Num1z4">
    <w:name w:val="WW8Num1z4"/>
    <w:rsid w:val="001D4BD8"/>
  </w:style>
  <w:style w:type="character" w:customStyle="1" w:styleId="WW8Num1z5">
    <w:name w:val="WW8Num1z5"/>
    <w:rsid w:val="001D4BD8"/>
  </w:style>
  <w:style w:type="character" w:customStyle="1" w:styleId="WW8Num1z6">
    <w:name w:val="WW8Num1z6"/>
    <w:rsid w:val="001D4BD8"/>
  </w:style>
  <w:style w:type="character" w:customStyle="1" w:styleId="WW8Num1z7">
    <w:name w:val="WW8Num1z7"/>
    <w:rsid w:val="001D4BD8"/>
  </w:style>
  <w:style w:type="character" w:customStyle="1" w:styleId="WW8Num1z8">
    <w:name w:val="WW8Num1z8"/>
    <w:rsid w:val="001D4BD8"/>
  </w:style>
  <w:style w:type="character" w:customStyle="1" w:styleId="WW8Num2z0">
    <w:name w:val="WW8Num2z0"/>
    <w:rsid w:val="001D4BD8"/>
    <w:rPr>
      <w:rFonts w:ascii="Symbol" w:hAnsi="Symbol" w:cs="Symbol"/>
    </w:rPr>
  </w:style>
  <w:style w:type="character" w:customStyle="1" w:styleId="WW8Num2z1">
    <w:name w:val="WW8Num2z1"/>
    <w:rsid w:val="001D4BD8"/>
    <w:rPr>
      <w:rFonts w:ascii="Courier New" w:hAnsi="Courier New" w:cs="Courier New"/>
    </w:rPr>
  </w:style>
  <w:style w:type="character" w:customStyle="1" w:styleId="WW8Num2z2">
    <w:name w:val="WW8Num2z2"/>
    <w:rsid w:val="001D4BD8"/>
    <w:rPr>
      <w:rFonts w:ascii="Wingdings" w:hAnsi="Wingdings" w:cs="Wingdings"/>
    </w:rPr>
  </w:style>
  <w:style w:type="character" w:customStyle="1" w:styleId="WW8Num2z3">
    <w:name w:val="WW8Num2z3"/>
    <w:rsid w:val="001D4BD8"/>
  </w:style>
  <w:style w:type="character" w:customStyle="1" w:styleId="WW8Num2z4">
    <w:name w:val="WW8Num2z4"/>
    <w:rsid w:val="001D4BD8"/>
  </w:style>
  <w:style w:type="character" w:customStyle="1" w:styleId="WW8Num2z5">
    <w:name w:val="WW8Num2z5"/>
    <w:rsid w:val="001D4BD8"/>
  </w:style>
  <w:style w:type="character" w:customStyle="1" w:styleId="WW8Num2z6">
    <w:name w:val="WW8Num2z6"/>
    <w:rsid w:val="001D4BD8"/>
  </w:style>
  <w:style w:type="character" w:customStyle="1" w:styleId="WW8Num2z7">
    <w:name w:val="WW8Num2z7"/>
    <w:rsid w:val="001D4BD8"/>
  </w:style>
  <w:style w:type="character" w:customStyle="1" w:styleId="WW8Num2z8">
    <w:name w:val="WW8Num2z8"/>
    <w:rsid w:val="001D4BD8"/>
  </w:style>
  <w:style w:type="character" w:customStyle="1" w:styleId="WW8Num3z0">
    <w:name w:val="WW8Num3z0"/>
    <w:rsid w:val="001D4BD8"/>
    <w:rPr>
      <w:rFonts w:ascii="Symbol" w:hAnsi="Symbol" w:cs="Symbol"/>
    </w:rPr>
  </w:style>
  <w:style w:type="character" w:customStyle="1" w:styleId="WW8Num4z0">
    <w:name w:val="WW8Num4z0"/>
    <w:rsid w:val="001D4BD8"/>
    <w:rPr>
      <w:rFonts w:ascii="Symbol" w:hAnsi="Symbol" w:cs="Symbol"/>
    </w:rPr>
  </w:style>
  <w:style w:type="character" w:customStyle="1" w:styleId="WW8Num4z1">
    <w:name w:val="WW8Num4z1"/>
    <w:rsid w:val="001D4BD8"/>
    <w:rPr>
      <w:rFonts w:ascii="Courier New" w:hAnsi="Courier New" w:cs="Courier New"/>
    </w:rPr>
  </w:style>
  <w:style w:type="character" w:customStyle="1" w:styleId="WW8Num4z2">
    <w:name w:val="WW8Num4z2"/>
    <w:rsid w:val="001D4BD8"/>
    <w:rPr>
      <w:rFonts w:ascii="Wingdings" w:hAnsi="Wingdings" w:cs="Wingdings"/>
    </w:rPr>
  </w:style>
  <w:style w:type="character" w:customStyle="1" w:styleId="WW8Num4z3">
    <w:name w:val="WW8Num4z3"/>
    <w:rsid w:val="001D4BD8"/>
  </w:style>
  <w:style w:type="character" w:customStyle="1" w:styleId="WW8Num4z4">
    <w:name w:val="WW8Num4z4"/>
    <w:rsid w:val="001D4BD8"/>
  </w:style>
  <w:style w:type="character" w:customStyle="1" w:styleId="WW8Num4z5">
    <w:name w:val="WW8Num4z5"/>
    <w:rsid w:val="001D4BD8"/>
  </w:style>
  <w:style w:type="character" w:customStyle="1" w:styleId="WW8Num4z6">
    <w:name w:val="WW8Num4z6"/>
    <w:rsid w:val="001D4BD8"/>
  </w:style>
  <w:style w:type="character" w:customStyle="1" w:styleId="WW8Num4z7">
    <w:name w:val="WW8Num4z7"/>
    <w:rsid w:val="001D4BD8"/>
  </w:style>
  <w:style w:type="character" w:customStyle="1" w:styleId="WW8Num4z8">
    <w:name w:val="WW8Num4z8"/>
    <w:rsid w:val="001D4BD8"/>
  </w:style>
  <w:style w:type="character" w:customStyle="1" w:styleId="WW8Num5z0">
    <w:name w:val="WW8Num5z0"/>
    <w:rsid w:val="001D4BD8"/>
    <w:rPr>
      <w:rFonts w:ascii="Symbol" w:hAnsi="Symbol" w:cs="Symbol"/>
    </w:rPr>
  </w:style>
  <w:style w:type="character" w:customStyle="1" w:styleId="WW8Num5z1">
    <w:name w:val="WW8Num5z1"/>
    <w:rsid w:val="001D4BD8"/>
    <w:rPr>
      <w:rFonts w:ascii="Courier New" w:hAnsi="Courier New" w:cs="Courier New"/>
    </w:rPr>
  </w:style>
  <w:style w:type="character" w:customStyle="1" w:styleId="WW8Num5z2">
    <w:name w:val="WW8Num5z2"/>
    <w:rsid w:val="001D4BD8"/>
    <w:rPr>
      <w:rFonts w:ascii="Wingdings" w:hAnsi="Wingdings" w:cs="Wingdings"/>
    </w:rPr>
  </w:style>
  <w:style w:type="character" w:customStyle="1" w:styleId="WW8Num5z3">
    <w:name w:val="WW8Num5z3"/>
    <w:rsid w:val="001D4BD8"/>
  </w:style>
  <w:style w:type="character" w:customStyle="1" w:styleId="WW8Num5z4">
    <w:name w:val="WW8Num5z4"/>
    <w:rsid w:val="001D4BD8"/>
  </w:style>
  <w:style w:type="character" w:customStyle="1" w:styleId="WW8Num5z5">
    <w:name w:val="WW8Num5z5"/>
    <w:rsid w:val="001D4BD8"/>
  </w:style>
  <w:style w:type="character" w:customStyle="1" w:styleId="WW8Num5z6">
    <w:name w:val="WW8Num5z6"/>
    <w:rsid w:val="001D4BD8"/>
  </w:style>
  <w:style w:type="character" w:customStyle="1" w:styleId="WW8Num5z7">
    <w:name w:val="WW8Num5z7"/>
    <w:rsid w:val="001D4BD8"/>
  </w:style>
  <w:style w:type="character" w:customStyle="1" w:styleId="WW8Num5z8">
    <w:name w:val="WW8Num5z8"/>
    <w:rsid w:val="001D4BD8"/>
  </w:style>
  <w:style w:type="character" w:customStyle="1" w:styleId="WW8Num6z0">
    <w:name w:val="WW8Num6z0"/>
    <w:rsid w:val="001D4BD8"/>
    <w:rPr>
      <w:rFonts w:eastAsia="Helvetica" w:cs="Helvetica"/>
      <w:color w:val="231F20"/>
    </w:rPr>
  </w:style>
  <w:style w:type="character" w:customStyle="1" w:styleId="WW8Num7z0">
    <w:name w:val="WW8Num7z0"/>
    <w:rsid w:val="001D4BD8"/>
  </w:style>
  <w:style w:type="character" w:customStyle="1" w:styleId="WW8Num8z0">
    <w:name w:val="WW8Num8z0"/>
    <w:rsid w:val="001D4BD8"/>
  </w:style>
  <w:style w:type="character" w:customStyle="1" w:styleId="WW8Num8z1">
    <w:name w:val="WW8Num8z1"/>
    <w:rsid w:val="001D4BD8"/>
  </w:style>
  <w:style w:type="character" w:customStyle="1" w:styleId="WW8Num8z2">
    <w:name w:val="WW8Num8z2"/>
    <w:rsid w:val="001D4BD8"/>
    <w:rPr>
      <w:i/>
      <w:iCs/>
    </w:rPr>
  </w:style>
  <w:style w:type="character" w:customStyle="1" w:styleId="WW8Num8z3">
    <w:name w:val="WW8Num8z3"/>
    <w:rsid w:val="001D4BD8"/>
  </w:style>
  <w:style w:type="character" w:customStyle="1" w:styleId="WW8Num8z4">
    <w:name w:val="WW8Num8z4"/>
    <w:rsid w:val="001D4BD8"/>
  </w:style>
  <w:style w:type="character" w:customStyle="1" w:styleId="WW8Num8z5">
    <w:name w:val="WW8Num8z5"/>
    <w:rsid w:val="001D4BD8"/>
  </w:style>
  <w:style w:type="character" w:customStyle="1" w:styleId="WW8Num8z6">
    <w:name w:val="WW8Num8z6"/>
    <w:rsid w:val="001D4BD8"/>
  </w:style>
  <w:style w:type="character" w:customStyle="1" w:styleId="WW8Num8z7">
    <w:name w:val="WW8Num8z7"/>
    <w:rsid w:val="001D4BD8"/>
  </w:style>
  <w:style w:type="character" w:customStyle="1" w:styleId="WW8Num8z8">
    <w:name w:val="WW8Num8z8"/>
    <w:rsid w:val="001D4BD8"/>
  </w:style>
  <w:style w:type="character" w:customStyle="1" w:styleId="WW8Num9z0">
    <w:name w:val="WW8Num9z0"/>
    <w:rsid w:val="001D4BD8"/>
  </w:style>
  <w:style w:type="character" w:customStyle="1" w:styleId="WW8Num9z1">
    <w:name w:val="WW8Num9z1"/>
    <w:rsid w:val="001D4BD8"/>
  </w:style>
  <w:style w:type="character" w:customStyle="1" w:styleId="WW8Num9z2">
    <w:name w:val="WW8Num9z2"/>
    <w:rsid w:val="001D4BD8"/>
    <w:rPr>
      <w:i/>
      <w:iCs/>
    </w:rPr>
  </w:style>
  <w:style w:type="character" w:customStyle="1" w:styleId="WW8Num9z3">
    <w:name w:val="WW8Num9z3"/>
    <w:rsid w:val="001D4BD8"/>
  </w:style>
  <w:style w:type="character" w:customStyle="1" w:styleId="WW8Num9z4">
    <w:name w:val="WW8Num9z4"/>
    <w:rsid w:val="001D4BD8"/>
  </w:style>
  <w:style w:type="character" w:customStyle="1" w:styleId="WW8Num9z5">
    <w:name w:val="WW8Num9z5"/>
    <w:rsid w:val="001D4BD8"/>
  </w:style>
  <w:style w:type="character" w:customStyle="1" w:styleId="WW8Num9z6">
    <w:name w:val="WW8Num9z6"/>
    <w:rsid w:val="001D4BD8"/>
  </w:style>
  <w:style w:type="character" w:customStyle="1" w:styleId="WW8Num9z7">
    <w:name w:val="WW8Num9z7"/>
    <w:rsid w:val="001D4BD8"/>
  </w:style>
  <w:style w:type="character" w:customStyle="1" w:styleId="WW8Num9z8">
    <w:name w:val="WW8Num9z8"/>
    <w:rsid w:val="001D4BD8"/>
  </w:style>
  <w:style w:type="character" w:customStyle="1" w:styleId="WW8Num6z1">
    <w:name w:val="WW8Num6z1"/>
    <w:rsid w:val="001D4BD8"/>
    <w:rPr>
      <w:rFonts w:ascii="Symbol" w:hAnsi="Symbol" w:cs="Symbol"/>
    </w:rPr>
  </w:style>
  <w:style w:type="character" w:customStyle="1" w:styleId="WW8Num6z2">
    <w:name w:val="WW8Num6z2"/>
    <w:rsid w:val="001D4BD8"/>
  </w:style>
  <w:style w:type="character" w:customStyle="1" w:styleId="WW8Num6z3">
    <w:name w:val="WW8Num6z3"/>
    <w:rsid w:val="001D4BD8"/>
  </w:style>
  <w:style w:type="character" w:customStyle="1" w:styleId="WW8Num6z4">
    <w:name w:val="WW8Num6z4"/>
    <w:rsid w:val="001D4BD8"/>
  </w:style>
  <w:style w:type="character" w:customStyle="1" w:styleId="WW8Num6z5">
    <w:name w:val="WW8Num6z5"/>
    <w:rsid w:val="001D4BD8"/>
  </w:style>
  <w:style w:type="character" w:customStyle="1" w:styleId="WW8Num6z6">
    <w:name w:val="WW8Num6z6"/>
    <w:rsid w:val="001D4BD8"/>
  </w:style>
  <w:style w:type="character" w:customStyle="1" w:styleId="WW8Num6z7">
    <w:name w:val="WW8Num6z7"/>
    <w:rsid w:val="001D4BD8"/>
  </w:style>
  <w:style w:type="character" w:customStyle="1" w:styleId="WW8Num6z8">
    <w:name w:val="WW8Num6z8"/>
    <w:rsid w:val="001D4BD8"/>
  </w:style>
  <w:style w:type="character" w:customStyle="1" w:styleId="WW8Num10z0">
    <w:name w:val="WW8Num10z0"/>
    <w:rsid w:val="001D4BD8"/>
    <w:rPr>
      <w:rFonts w:eastAsia="Helvetica" w:cs="Helvetica"/>
      <w:color w:val="231F20"/>
    </w:rPr>
  </w:style>
  <w:style w:type="character" w:customStyle="1" w:styleId="WW8Num10z1">
    <w:name w:val="WW8Num10z1"/>
    <w:rsid w:val="001D4BD8"/>
  </w:style>
  <w:style w:type="character" w:customStyle="1" w:styleId="WW8Num10z2">
    <w:name w:val="WW8Num10z2"/>
    <w:rsid w:val="001D4BD8"/>
  </w:style>
  <w:style w:type="character" w:customStyle="1" w:styleId="WW8Num10z3">
    <w:name w:val="WW8Num10z3"/>
    <w:rsid w:val="001D4BD8"/>
  </w:style>
  <w:style w:type="character" w:customStyle="1" w:styleId="WW8Num10z4">
    <w:name w:val="WW8Num10z4"/>
    <w:rsid w:val="001D4BD8"/>
  </w:style>
  <w:style w:type="character" w:customStyle="1" w:styleId="WW8Num10z5">
    <w:name w:val="WW8Num10z5"/>
    <w:rsid w:val="001D4BD8"/>
  </w:style>
  <w:style w:type="character" w:customStyle="1" w:styleId="WW8Num10z6">
    <w:name w:val="WW8Num10z6"/>
    <w:rsid w:val="001D4BD8"/>
  </w:style>
  <w:style w:type="character" w:customStyle="1" w:styleId="WW8Num10z7">
    <w:name w:val="WW8Num10z7"/>
    <w:rsid w:val="001D4BD8"/>
  </w:style>
  <w:style w:type="character" w:customStyle="1" w:styleId="WW8Num10z8">
    <w:name w:val="WW8Num10z8"/>
    <w:rsid w:val="001D4BD8"/>
  </w:style>
  <w:style w:type="character" w:customStyle="1" w:styleId="WW8Num11z0">
    <w:name w:val="WW8Num11z0"/>
    <w:rsid w:val="001D4BD8"/>
  </w:style>
  <w:style w:type="character" w:customStyle="1" w:styleId="WW8Num11z1">
    <w:name w:val="WW8Num11z1"/>
    <w:rsid w:val="001D4BD8"/>
  </w:style>
  <w:style w:type="character" w:customStyle="1" w:styleId="WW8Num11z2">
    <w:name w:val="WW8Num11z2"/>
    <w:rsid w:val="001D4BD8"/>
  </w:style>
  <w:style w:type="character" w:customStyle="1" w:styleId="WW8Num11z3">
    <w:name w:val="WW8Num11z3"/>
    <w:rsid w:val="001D4BD8"/>
  </w:style>
  <w:style w:type="character" w:customStyle="1" w:styleId="WW8Num11z4">
    <w:name w:val="WW8Num11z4"/>
    <w:rsid w:val="001D4BD8"/>
  </w:style>
  <w:style w:type="character" w:customStyle="1" w:styleId="WW8Num11z5">
    <w:name w:val="WW8Num11z5"/>
    <w:rsid w:val="001D4BD8"/>
  </w:style>
  <w:style w:type="character" w:customStyle="1" w:styleId="WW8Num11z6">
    <w:name w:val="WW8Num11z6"/>
    <w:rsid w:val="001D4BD8"/>
  </w:style>
  <w:style w:type="character" w:customStyle="1" w:styleId="WW8Num11z7">
    <w:name w:val="WW8Num11z7"/>
    <w:rsid w:val="001D4BD8"/>
  </w:style>
  <w:style w:type="character" w:customStyle="1" w:styleId="WW8Num11z8">
    <w:name w:val="WW8Num11z8"/>
    <w:rsid w:val="001D4BD8"/>
  </w:style>
  <w:style w:type="character" w:customStyle="1" w:styleId="WW8Num12z0">
    <w:name w:val="WW8Num12z0"/>
    <w:rsid w:val="001D4BD8"/>
  </w:style>
  <w:style w:type="character" w:customStyle="1" w:styleId="WW8Num12z1">
    <w:name w:val="WW8Num12z1"/>
    <w:rsid w:val="001D4BD8"/>
    <w:rPr>
      <w:rFonts w:ascii="Symbol" w:hAnsi="Symbol" w:cs="Symbol"/>
    </w:rPr>
  </w:style>
  <w:style w:type="character" w:customStyle="1" w:styleId="WW8Num12z2">
    <w:name w:val="WW8Num12z2"/>
    <w:rsid w:val="001D4BD8"/>
  </w:style>
  <w:style w:type="character" w:customStyle="1" w:styleId="WW8Num12z3">
    <w:name w:val="WW8Num12z3"/>
    <w:rsid w:val="001D4BD8"/>
  </w:style>
  <w:style w:type="character" w:customStyle="1" w:styleId="WW8Num12z4">
    <w:name w:val="WW8Num12z4"/>
    <w:rsid w:val="001D4BD8"/>
  </w:style>
  <w:style w:type="character" w:customStyle="1" w:styleId="WW8Num12z5">
    <w:name w:val="WW8Num12z5"/>
    <w:rsid w:val="001D4BD8"/>
  </w:style>
  <w:style w:type="character" w:customStyle="1" w:styleId="WW8Num12z6">
    <w:name w:val="WW8Num12z6"/>
    <w:rsid w:val="001D4BD8"/>
  </w:style>
  <w:style w:type="character" w:customStyle="1" w:styleId="WW8Num12z7">
    <w:name w:val="WW8Num12z7"/>
    <w:rsid w:val="001D4BD8"/>
  </w:style>
  <w:style w:type="character" w:customStyle="1" w:styleId="WW8Num12z8">
    <w:name w:val="WW8Num12z8"/>
    <w:rsid w:val="001D4BD8"/>
  </w:style>
  <w:style w:type="character" w:customStyle="1" w:styleId="WW8Num13z0">
    <w:name w:val="WW8Num13z0"/>
    <w:rsid w:val="001D4BD8"/>
    <w:rPr>
      <w:rFonts w:ascii="Symbol" w:hAnsi="Symbol" w:cs="Symbol" w:hint="default"/>
    </w:rPr>
  </w:style>
  <w:style w:type="character" w:customStyle="1" w:styleId="WW8Num13z1">
    <w:name w:val="WW8Num13z1"/>
    <w:rsid w:val="001D4BD8"/>
    <w:rPr>
      <w:rFonts w:ascii="Courier New" w:hAnsi="Courier New" w:cs="Courier New" w:hint="default"/>
    </w:rPr>
  </w:style>
  <w:style w:type="character" w:customStyle="1" w:styleId="WW8Num13z2">
    <w:name w:val="WW8Num13z2"/>
    <w:rsid w:val="001D4BD8"/>
    <w:rPr>
      <w:rFonts w:ascii="Wingdings" w:hAnsi="Wingdings" w:cs="Wingdings" w:hint="default"/>
    </w:rPr>
  </w:style>
  <w:style w:type="character" w:customStyle="1" w:styleId="WW8Num14z0">
    <w:name w:val="WW8Num14z0"/>
    <w:rsid w:val="001D4BD8"/>
  </w:style>
  <w:style w:type="character" w:customStyle="1" w:styleId="WW8Num14z1">
    <w:name w:val="WW8Num14z1"/>
    <w:rsid w:val="001D4BD8"/>
    <w:rPr>
      <w:rFonts w:ascii="Symbol" w:hAnsi="Symbol" w:cs="Symbol"/>
    </w:rPr>
  </w:style>
  <w:style w:type="character" w:customStyle="1" w:styleId="WW8Num14z2">
    <w:name w:val="WW8Num14z2"/>
    <w:rsid w:val="001D4BD8"/>
  </w:style>
  <w:style w:type="character" w:customStyle="1" w:styleId="WW8Num14z3">
    <w:name w:val="WW8Num14z3"/>
    <w:rsid w:val="001D4BD8"/>
  </w:style>
  <w:style w:type="character" w:customStyle="1" w:styleId="WW8Num14z4">
    <w:name w:val="WW8Num14z4"/>
    <w:rsid w:val="001D4BD8"/>
  </w:style>
  <w:style w:type="character" w:customStyle="1" w:styleId="WW8Num14z5">
    <w:name w:val="WW8Num14z5"/>
    <w:rsid w:val="001D4BD8"/>
  </w:style>
  <w:style w:type="character" w:customStyle="1" w:styleId="WW8Num14z6">
    <w:name w:val="WW8Num14z6"/>
    <w:rsid w:val="001D4BD8"/>
  </w:style>
  <w:style w:type="character" w:customStyle="1" w:styleId="WW8Num14z7">
    <w:name w:val="WW8Num14z7"/>
    <w:rsid w:val="001D4BD8"/>
  </w:style>
  <w:style w:type="character" w:customStyle="1" w:styleId="WW8Num14z8">
    <w:name w:val="WW8Num14z8"/>
    <w:rsid w:val="001D4BD8"/>
  </w:style>
  <w:style w:type="character" w:customStyle="1" w:styleId="WW8Num15z0">
    <w:name w:val="WW8Num15z0"/>
    <w:rsid w:val="001D4BD8"/>
    <w:rPr>
      <w:rFonts w:ascii="Symbol" w:hAnsi="Symbol" w:cs="Symbol" w:hint="default"/>
    </w:rPr>
  </w:style>
  <w:style w:type="character" w:customStyle="1" w:styleId="WW8Num15z1">
    <w:name w:val="WW8Num15z1"/>
    <w:rsid w:val="001D4BD8"/>
    <w:rPr>
      <w:rFonts w:ascii="Courier New" w:hAnsi="Courier New" w:cs="Courier New" w:hint="default"/>
    </w:rPr>
  </w:style>
  <w:style w:type="character" w:customStyle="1" w:styleId="WW8Num15z2">
    <w:name w:val="WW8Num15z2"/>
    <w:rsid w:val="001D4BD8"/>
    <w:rPr>
      <w:rFonts w:ascii="Wingdings" w:hAnsi="Wingdings" w:cs="Wingdings" w:hint="default"/>
    </w:rPr>
  </w:style>
  <w:style w:type="character" w:customStyle="1" w:styleId="WW8Num16z0">
    <w:name w:val="WW8Num16z0"/>
    <w:rsid w:val="001D4BD8"/>
  </w:style>
  <w:style w:type="character" w:customStyle="1" w:styleId="WW8Num16z1">
    <w:name w:val="WW8Num16z1"/>
    <w:rsid w:val="001D4BD8"/>
    <w:rPr>
      <w:rFonts w:ascii="Symbol" w:hAnsi="Symbol" w:cs="Symbol"/>
    </w:rPr>
  </w:style>
  <w:style w:type="character" w:customStyle="1" w:styleId="WW8Num16z2">
    <w:name w:val="WW8Num16z2"/>
    <w:rsid w:val="001D4BD8"/>
    <w:rPr>
      <w:i/>
      <w:iCs/>
    </w:rPr>
  </w:style>
  <w:style w:type="character" w:customStyle="1" w:styleId="WW8Num16z3">
    <w:name w:val="WW8Num16z3"/>
    <w:rsid w:val="001D4BD8"/>
  </w:style>
  <w:style w:type="character" w:customStyle="1" w:styleId="WW8Num16z4">
    <w:name w:val="WW8Num16z4"/>
    <w:rsid w:val="001D4BD8"/>
  </w:style>
  <w:style w:type="character" w:customStyle="1" w:styleId="WW8Num16z5">
    <w:name w:val="WW8Num16z5"/>
    <w:rsid w:val="001D4BD8"/>
  </w:style>
  <w:style w:type="character" w:customStyle="1" w:styleId="WW8Num16z6">
    <w:name w:val="WW8Num16z6"/>
    <w:rsid w:val="001D4BD8"/>
  </w:style>
  <w:style w:type="character" w:customStyle="1" w:styleId="WW8Num16z7">
    <w:name w:val="WW8Num16z7"/>
    <w:rsid w:val="001D4BD8"/>
  </w:style>
  <w:style w:type="character" w:customStyle="1" w:styleId="WW8Num16z8">
    <w:name w:val="WW8Num16z8"/>
    <w:rsid w:val="001D4BD8"/>
  </w:style>
  <w:style w:type="character" w:customStyle="1" w:styleId="Absatz-Standardschriftart">
    <w:name w:val="Absatz-Standardschriftart"/>
    <w:rsid w:val="001D4BD8"/>
  </w:style>
  <w:style w:type="character" w:customStyle="1" w:styleId="WW-Absatz-Standardschriftart">
    <w:name w:val="WW-Absatz-Standardschriftart"/>
    <w:rsid w:val="001D4BD8"/>
  </w:style>
  <w:style w:type="character" w:customStyle="1" w:styleId="WW-Absatz-Standardschriftart1">
    <w:name w:val="WW-Absatz-Standardschriftart1"/>
    <w:rsid w:val="001D4BD8"/>
  </w:style>
  <w:style w:type="character" w:customStyle="1" w:styleId="WW-Absatz-Standardschriftart11">
    <w:name w:val="WW-Absatz-Standardschriftart11"/>
    <w:rsid w:val="001D4BD8"/>
  </w:style>
  <w:style w:type="character" w:customStyle="1" w:styleId="WW-Absatz-Standardschriftart111">
    <w:name w:val="WW-Absatz-Standardschriftart111"/>
    <w:rsid w:val="001D4BD8"/>
  </w:style>
  <w:style w:type="character" w:customStyle="1" w:styleId="WW-Absatz-Standardschriftart1111">
    <w:name w:val="WW-Absatz-Standardschriftart1111"/>
    <w:rsid w:val="001D4BD8"/>
  </w:style>
  <w:style w:type="character" w:customStyle="1" w:styleId="WW-Absatz-Standardschriftart11111">
    <w:name w:val="WW-Absatz-Standardschriftart11111"/>
    <w:rsid w:val="001D4BD8"/>
  </w:style>
  <w:style w:type="character" w:customStyle="1" w:styleId="WW-Absatz-Standardschriftart111111">
    <w:name w:val="WW-Absatz-Standardschriftart111111"/>
    <w:rsid w:val="001D4BD8"/>
  </w:style>
  <w:style w:type="character" w:customStyle="1" w:styleId="WW-Absatz-Standardschriftart1111111">
    <w:name w:val="WW-Absatz-Standardschriftart1111111"/>
    <w:rsid w:val="001D4BD8"/>
  </w:style>
  <w:style w:type="character" w:customStyle="1" w:styleId="WW-DefaultParagraphFont">
    <w:name w:val="WW-Default Paragraph Font"/>
    <w:rsid w:val="001D4BD8"/>
  </w:style>
  <w:style w:type="character" w:customStyle="1" w:styleId="WW8Num3z1">
    <w:name w:val="WW8Num3z1"/>
    <w:rsid w:val="001D4BD8"/>
    <w:rPr>
      <w:rFonts w:ascii="Courier New" w:hAnsi="Courier New" w:cs="Courier New"/>
    </w:rPr>
  </w:style>
  <w:style w:type="character" w:customStyle="1" w:styleId="WW8Num3z2">
    <w:name w:val="WW8Num3z2"/>
    <w:rsid w:val="001D4BD8"/>
    <w:rPr>
      <w:rFonts w:ascii="Wingdings" w:hAnsi="Wingdings" w:cs="Wingdings"/>
    </w:rPr>
  </w:style>
  <w:style w:type="character" w:customStyle="1" w:styleId="WW-DefaultParagraphFont1">
    <w:name w:val="WW-Default Paragraph Font1"/>
    <w:rsid w:val="001D4BD8"/>
  </w:style>
  <w:style w:type="character" w:styleId="Hyperlink">
    <w:name w:val="Hyperlink"/>
    <w:basedOn w:val="WW-DefaultParagraphFont1"/>
    <w:rsid w:val="001D4BD8"/>
    <w:rPr>
      <w:color w:val="0000FF"/>
      <w:u w:val="single"/>
    </w:rPr>
  </w:style>
  <w:style w:type="character" w:customStyle="1" w:styleId="NumberingSymbols">
    <w:name w:val="Numbering Symbols"/>
    <w:rsid w:val="001D4BD8"/>
  </w:style>
  <w:style w:type="character" w:customStyle="1" w:styleId="Bullets">
    <w:name w:val="Bullets"/>
    <w:rsid w:val="001D4BD8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1D4BD8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BodyText">
    <w:name w:val="Body Text"/>
    <w:basedOn w:val="Normal"/>
    <w:rsid w:val="001D4BD8"/>
    <w:pPr>
      <w:spacing w:after="120"/>
    </w:pPr>
  </w:style>
  <w:style w:type="paragraph" w:styleId="List">
    <w:name w:val="List"/>
    <w:basedOn w:val="BodyText"/>
    <w:rsid w:val="001D4BD8"/>
    <w:rPr>
      <w:rFonts w:cs="Tahoma"/>
    </w:rPr>
  </w:style>
  <w:style w:type="paragraph" w:styleId="Caption">
    <w:name w:val="caption"/>
    <w:basedOn w:val="Normal"/>
    <w:qFormat/>
    <w:rsid w:val="001D4BD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4BD8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4C6E7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C6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online.s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tlearnin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inova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binginting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5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Acer</Company>
  <LinksUpToDate>false</LinksUpToDate>
  <CharactersWithSpaces>7092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cp:lastModifiedBy>Valued Acer Customer</cp:lastModifiedBy>
  <cp:revision>10</cp:revision>
  <cp:lastPrinted>2112-12-31T17:00:00Z</cp:lastPrinted>
  <dcterms:created xsi:type="dcterms:W3CDTF">2014-08-31T02:50:00Z</dcterms:created>
  <dcterms:modified xsi:type="dcterms:W3CDTF">2014-09-09T04:37:00Z</dcterms:modified>
</cp:coreProperties>
</file>