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BF" w:rsidRDefault="00F866C8">
      <w:pPr>
        <w:rPr>
          <w:rFonts w:ascii="Arial" w:hAnsi="Arial" w:cs="Arial"/>
          <w:b/>
          <w:sz w:val="28"/>
          <w:u w:val="single"/>
          <w:lang w:val="id-ID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1760220</wp:posOffset>
            </wp:positionH>
            <wp:positionV relativeFrom="paragraph">
              <wp:posOffset>2540</wp:posOffset>
            </wp:positionV>
            <wp:extent cx="1628775" cy="2223770"/>
            <wp:effectExtent l="0" t="0" r="9525" b="5080"/>
            <wp:wrapNone/>
            <wp:docPr id="7" name="Picture 7" descr="foto zidni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 zidni - Cop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6BF" w:rsidRDefault="00A816BF">
      <w:pPr>
        <w:rPr>
          <w:rFonts w:ascii="Arial" w:hAnsi="Arial" w:cs="Arial"/>
          <w:b/>
          <w:sz w:val="28"/>
          <w:u w:val="single"/>
          <w:lang w:val="id-ID"/>
        </w:rPr>
      </w:pPr>
    </w:p>
    <w:p w:rsidR="00A816BF" w:rsidRDefault="00A816BF">
      <w:pPr>
        <w:rPr>
          <w:rFonts w:ascii="Arial" w:hAnsi="Arial" w:cs="Arial"/>
          <w:b/>
          <w:sz w:val="28"/>
          <w:u w:val="single"/>
          <w:lang w:val="id-ID"/>
        </w:rPr>
      </w:pPr>
    </w:p>
    <w:p w:rsidR="00A816BF" w:rsidRDefault="00A816BF">
      <w:pPr>
        <w:rPr>
          <w:rFonts w:ascii="Arial" w:hAnsi="Arial" w:cs="Arial"/>
          <w:b/>
          <w:sz w:val="28"/>
          <w:u w:val="single"/>
          <w:lang w:val="id-ID"/>
        </w:rPr>
      </w:pPr>
    </w:p>
    <w:p w:rsidR="00A816BF" w:rsidRDefault="00A816BF">
      <w:pPr>
        <w:rPr>
          <w:rFonts w:ascii="Arial" w:hAnsi="Arial" w:cs="Arial"/>
          <w:b/>
          <w:sz w:val="28"/>
          <w:u w:val="single"/>
          <w:lang w:val="id-ID"/>
        </w:rPr>
      </w:pPr>
    </w:p>
    <w:p w:rsidR="00A816BF" w:rsidRDefault="00A816BF">
      <w:pPr>
        <w:rPr>
          <w:rFonts w:ascii="Arial" w:hAnsi="Arial" w:cs="Arial"/>
          <w:b/>
          <w:sz w:val="28"/>
          <w:u w:val="single"/>
          <w:lang w:val="id-ID"/>
        </w:rPr>
      </w:pPr>
    </w:p>
    <w:p w:rsidR="00A816BF" w:rsidRDefault="00A816BF">
      <w:pPr>
        <w:rPr>
          <w:rFonts w:ascii="Arial" w:hAnsi="Arial" w:cs="Arial"/>
          <w:b/>
          <w:sz w:val="28"/>
          <w:u w:val="single"/>
          <w:lang w:val="id-ID"/>
        </w:rPr>
      </w:pPr>
    </w:p>
    <w:p w:rsidR="00A816BF" w:rsidRDefault="00A816BF">
      <w:pPr>
        <w:rPr>
          <w:rFonts w:ascii="Arial" w:hAnsi="Arial" w:cs="Arial"/>
          <w:b/>
          <w:sz w:val="28"/>
          <w:u w:val="single"/>
          <w:lang w:val="id-ID"/>
        </w:rPr>
      </w:pPr>
    </w:p>
    <w:p w:rsidR="00A816BF" w:rsidRDefault="00A816BF">
      <w:pPr>
        <w:rPr>
          <w:rFonts w:ascii="Arial" w:hAnsi="Arial" w:cs="Arial"/>
          <w:b/>
          <w:sz w:val="28"/>
          <w:u w:val="single"/>
          <w:lang w:val="id-ID"/>
        </w:rPr>
      </w:pPr>
    </w:p>
    <w:p w:rsidR="00A816BF" w:rsidRDefault="00A816BF">
      <w:pPr>
        <w:rPr>
          <w:rFonts w:ascii="Arial" w:hAnsi="Arial" w:cs="Arial"/>
          <w:b/>
          <w:sz w:val="28"/>
          <w:u w:val="single"/>
          <w:lang w:val="id-ID"/>
        </w:rPr>
      </w:pPr>
    </w:p>
    <w:p w:rsidR="00A816BF" w:rsidRDefault="00A816BF">
      <w:pPr>
        <w:rPr>
          <w:rFonts w:ascii="Arial" w:hAnsi="Arial" w:cs="Arial"/>
          <w:b/>
          <w:sz w:val="28"/>
          <w:u w:val="single"/>
          <w:lang w:val="id-ID"/>
        </w:rPr>
      </w:pPr>
    </w:p>
    <w:p w:rsidR="00A816BF" w:rsidRDefault="00A816BF">
      <w:pPr>
        <w:rPr>
          <w:rFonts w:ascii="Arial" w:hAnsi="Arial" w:cs="Arial"/>
          <w:b/>
          <w:sz w:val="28"/>
          <w:u w:val="single"/>
          <w:lang w:val="id-ID"/>
        </w:rPr>
      </w:pPr>
    </w:p>
    <w:p w:rsidR="00300A94" w:rsidRPr="000D0E6C" w:rsidRDefault="000D0E6C" w:rsidP="00300A94">
      <w:pPr>
        <w:rPr>
          <w:rFonts w:ascii="Arial" w:hAnsi="Arial" w:cs="Arial"/>
          <w:b/>
          <w:sz w:val="28"/>
          <w:u w:val="single"/>
          <w:lang w:val="id-ID"/>
        </w:rPr>
      </w:pPr>
      <w:r>
        <w:rPr>
          <w:rFonts w:ascii="Arial" w:hAnsi="Arial" w:cs="Arial"/>
          <w:b/>
          <w:sz w:val="28"/>
          <w:u w:val="single"/>
          <w:lang w:val="id-ID"/>
        </w:rPr>
        <w:t>Data Pribadi</w:t>
      </w:r>
    </w:p>
    <w:p w:rsidR="00A17A22" w:rsidRDefault="00A17A22">
      <w:pPr>
        <w:rPr>
          <w:rFonts w:ascii="Arial" w:hAnsi="Arial" w:cs="Arial"/>
          <w:b/>
          <w:sz w:val="22"/>
          <w:u w:val="single"/>
        </w:rPr>
      </w:pPr>
    </w:p>
    <w:tbl>
      <w:tblPr>
        <w:tblW w:w="8118" w:type="dxa"/>
        <w:tblInd w:w="720" w:type="dxa"/>
        <w:tblLayout w:type="fixed"/>
        <w:tblLook w:val="0000" w:firstRow="0" w:lastRow="0" w:firstColumn="0" w:lastColumn="0" w:noHBand="0" w:noVBand="0"/>
      </w:tblPr>
      <w:tblGrid>
        <w:gridCol w:w="1638"/>
        <w:gridCol w:w="236"/>
        <w:gridCol w:w="6244"/>
      </w:tblGrid>
      <w:tr w:rsidR="00A17A22" w:rsidTr="00EB4B03">
        <w:tc>
          <w:tcPr>
            <w:tcW w:w="1638" w:type="dxa"/>
          </w:tcPr>
          <w:p w:rsidR="00A17A22" w:rsidRPr="000D0E6C" w:rsidRDefault="000D0E6C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0D0E6C">
              <w:rPr>
                <w:rFonts w:ascii="Arial" w:hAnsi="Arial" w:cs="Arial"/>
                <w:sz w:val="22"/>
                <w:szCs w:val="22"/>
              </w:rPr>
              <w:t>Nam</w:t>
            </w:r>
            <w:r w:rsidRPr="000D0E6C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</w:p>
        </w:tc>
        <w:tc>
          <w:tcPr>
            <w:tcW w:w="236" w:type="dxa"/>
          </w:tcPr>
          <w:p w:rsidR="00A17A22" w:rsidRPr="000D0E6C" w:rsidRDefault="00A17A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0E6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244" w:type="dxa"/>
          </w:tcPr>
          <w:p w:rsidR="00A17A22" w:rsidRPr="000D0E6C" w:rsidRDefault="00960188" w:rsidP="00FA0AAB">
            <w:pPr>
              <w:pStyle w:val="Heading5"/>
              <w:jc w:val="left"/>
              <w:rPr>
                <w:rFonts w:cs="Arial"/>
                <w:sz w:val="22"/>
                <w:szCs w:val="22"/>
                <w:lang w:val="id-ID"/>
              </w:rPr>
            </w:pPr>
            <w:r w:rsidRPr="000D0E6C">
              <w:rPr>
                <w:rFonts w:cs="Arial"/>
                <w:sz w:val="22"/>
                <w:szCs w:val="22"/>
                <w:lang w:val="id-ID"/>
              </w:rPr>
              <w:t xml:space="preserve">Muhammad </w:t>
            </w:r>
            <w:r w:rsidR="00FA0AAB" w:rsidRPr="000D0E6C">
              <w:rPr>
                <w:rFonts w:cs="Arial"/>
                <w:sz w:val="22"/>
                <w:szCs w:val="22"/>
                <w:lang w:val="id-ID"/>
              </w:rPr>
              <w:t>Zidni Rizky</w:t>
            </w:r>
          </w:p>
        </w:tc>
      </w:tr>
      <w:tr w:rsidR="00A17A22" w:rsidTr="00EB4B03">
        <w:tc>
          <w:tcPr>
            <w:tcW w:w="1638" w:type="dxa"/>
          </w:tcPr>
          <w:p w:rsidR="00A17A22" w:rsidRPr="000D0E6C" w:rsidRDefault="000D0E6C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0D0E6C">
              <w:rPr>
                <w:rFonts w:ascii="Arial" w:hAnsi="Arial" w:cs="Arial"/>
                <w:sz w:val="22"/>
                <w:szCs w:val="22"/>
                <w:lang w:val="id-ID"/>
              </w:rPr>
              <w:t xml:space="preserve">Tanggal Lahir </w:t>
            </w:r>
          </w:p>
        </w:tc>
        <w:tc>
          <w:tcPr>
            <w:tcW w:w="236" w:type="dxa"/>
          </w:tcPr>
          <w:p w:rsidR="00A17A22" w:rsidRPr="000D0E6C" w:rsidRDefault="00A17A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0E6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244" w:type="dxa"/>
          </w:tcPr>
          <w:p w:rsidR="00A17A22" w:rsidRPr="000D0E6C" w:rsidRDefault="000D0E6C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  <w:u w:val="none"/>
                <w:lang w:val="id-ID"/>
              </w:rPr>
            </w:pPr>
            <w:r w:rsidRPr="000D0E6C">
              <w:rPr>
                <w:rFonts w:ascii="Arial" w:hAnsi="Arial" w:cs="Arial"/>
                <w:b w:val="0"/>
                <w:sz w:val="22"/>
                <w:szCs w:val="22"/>
                <w:u w:val="none"/>
                <w:lang w:val="id-ID"/>
              </w:rPr>
              <w:t>20 Agustus</w:t>
            </w:r>
            <w:r w:rsidR="00A816BF" w:rsidRPr="000D0E6C">
              <w:rPr>
                <w:rFonts w:ascii="Arial" w:hAnsi="Arial" w:cs="Arial"/>
                <w:b w:val="0"/>
                <w:sz w:val="22"/>
                <w:szCs w:val="22"/>
                <w:u w:val="none"/>
                <w:lang w:val="id-ID"/>
              </w:rPr>
              <w:t xml:space="preserve"> 19</w:t>
            </w:r>
            <w:r w:rsidR="00FA0AAB" w:rsidRPr="000D0E6C">
              <w:rPr>
                <w:rFonts w:ascii="Arial" w:hAnsi="Arial" w:cs="Arial"/>
                <w:b w:val="0"/>
                <w:sz w:val="22"/>
                <w:szCs w:val="22"/>
                <w:u w:val="none"/>
                <w:lang w:val="id-ID"/>
              </w:rPr>
              <w:t>91</w:t>
            </w:r>
          </w:p>
        </w:tc>
      </w:tr>
      <w:tr w:rsidR="00A17A22" w:rsidTr="00EB4B03">
        <w:tc>
          <w:tcPr>
            <w:tcW w:w="1638" w:type="dxa"/>
          </w:tcPr>
          <w:p w:rsidR="00A17A22" w:rsidRPr="000D0E6C" w:rsidRDefault="000D0E6C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0D0E6C">
              <w:rPr>
                <w:rFonts w:ascii="Arial" w:hAnsi="Arial" w:cs="Arial"/>
                <w:sz w:val="22"/>
                <w:szCs w:val="22"/>
                <w:lang w:val="id-ID"/>
              </w:rPr>
              <w:t>Jenis Kelamin</w:t>
            </w:r>
          </w:p>
        </w:tc>
        <w:tc>
          <w:tcPr>
            <w:tcW w:w="236" w:type="dxa"/>
          </w:tcPr>
          <w:p w:rsidR="00A17A22" w:rsidRPr="000D0E6C" w:rsidRDefault="00A17A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0E6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244" w:type="dxa"/>
          </w:tcPr>
          <w:p w:rsidR="00A17A22" w:rsidRPr="000D0E6C" w:rsidRDefault="000D0E6C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0D0E6C">
              <w:rPr>
                <w:rFonts w:ascii="Arial" w:hAnsi="Arial" w:cs="Arial"/>
                <w:sz w:val="22"/>
                <w:szCs w:val="22"/>
                <w:lang w:val="id-ID"/>
              </w:rPr>
              <w:t>Laki – laki</w:t>
            </w:r>
          </w:p>
        </w:tc>
      </w:tr>
      <w:tr w:rsidR="00EB4B03" w:rsidTr="00EB4B03">
        <w:tc>
          <w:tcPr>
            <w:tcW w:w="1638" w:type="dxa"/>
          </w:tcPr>
          <w:p w:rsidR="00EB4B03" w:rsidRPr="000D0E6C" w:rsidRDefault="000D0E6C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No. Telepon</w:t>
            </w:r>
          </w:p>
        </w:tc>
        <w:tc>
          <w:tcPr>
            <w:tcW w:w="236" w:type="dxa"/>
          </w:tcPr>
          <w:p w:rsidR="00EB4B03" w:rsidRPr="000D0E6C" w:rsidRDefault="00EB4B03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0D0E6C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244" w:type="dxa"/>
          </w:tcPr>
          <w:p w:rsidR="00EB4B03" w:rsidRPr="000D0E6C" w:rsidRDefault="00EB4B03" w:rsidP="00F70644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0D0E6C">
              <w:rPr>
                <w:rFonts w:ascii="Arial" w:hAnsi="Arial" w:cs="Arial"/>
                <w:sz w:val="22"/>
                <w:szCs w:val="22"/>
                <w:lang w:val="id-ID"/>
              </w:rPr>
              <w:t>021-8733714</w:t>
            </w:r>
          </w:p>
        </w:tc>
      </w:tr>
      <w:tr w:rsidR="00EB4B03" w:rsidTr="00EB4B03">
        <w:tc>
          <w:tcPr>
            <w:tcW w:w="1638" w:type="dxa"/>
          </w:tcPr>
          <w:p w:rsidR="00EB4B03" w:rsidRPr="000D0E6C" w:rsidRDefault="000D0E6C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No. HP</w:t>
            </w:r>
          </w:p>
        </w:tc>
        <w:tc>
          <w:tcPr>
            <w:tcW w:w="236" w:type="dxa"/>
          </w:tcPr>
          <w:p w:rsidR="00EB4B03" w:rsidRPr="000D0E6C" w:rsidRDefault="00EB4B03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0D0E6C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244" w:type="dxa"/>
          </w:tcPr>
          <w:p w:rsidR="00EB4B03" w:rsidRPr="000D0E6C" w:rsidRDefault="00FA0AAB" w:rsidP="00EB4B03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0D0E6C">
              <w:rPr>
                <w:rFonts w:ascii="Arial" w:hAnsi="Arial" w:cs="Arial"/>
                <w:sz w:val="22"/>
                <w:szCs w:val="22"/>
                <w:lang w:val="id-ID"/>
              </w:rPr>
              <w:t>0813-1508-4060</w:t>
            </w:r>
          </w:p>
        </w:tc>
      </w:tr>
      <w:tr w:rsidR="00EB4B03" w:rsidRPr="008C540A" w:rsidTr="00EB4B03">
        <w:tc>
          <w:tcPr>
            <w:tcW w:w="1638" w:type="dxa"/>
          </w:tcPr>
          <w:p w:rsidR="00EB4B03" w:rsidRPr="000D0E6C" w:rsidRDefault="00EB4B03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0D0E6C">
              <w:rPr>
                <w:rFonts w:ascii="Arial" w:hAnsi="Arial" w:cs="Arial"/>
                <w:sz w:val="22"/>
                <w:szCs w:val="22"/>
                <w:lang w:val="id-ID"/>
              </w:rPr>
              <w:t>Email</w:t>
            </w:r>
          </w:p>
        </w:tc>
        <w:tc>
          <w:tcPr>
            <w:tcW w:w="236" w:type="dxa"/>
          </w:tcPr>
          <w:p w:rsidR="00EB4B03" w:rsidRPr="000D0E6C" w:rsidRDefault="00EB4B03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0D0E6C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244" w:type="dxa"/>
          </w:tcPr>
          <w:p w:rsidR="00EB4B03" w:rsidRPr="000D0E6C" w:rsidRDefault="002706C2" w:rsidP="00FA0AAB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hyperlink r:id="rId10" w:history="1">
              <w:r w:rsidR="000D0E6C" w:rsidRPr="000D0E6C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  <w:lang w:val="id-ID"/>
                </w:rPr>
                <w:t>zidni_rizky@yahoo.co.id/</w:t>
              </w:r>
            </w:hyperlink>
            <w:r w:rsidR="000D0E6C" w:rsidRPr="000D0E6C">
              <w:rPr>
                <w:rFonts w:ascii="Arial" w:hAnsi="Arial" w:cs="Arial"/>
                <w:sz w:val="22"/>
                <w:szCs w:val="22"/>
                <w:lang w:val="id-ID"/>
              </w:rPr>
              <w:t xml:space="preserve"> zidnirizky@gmail.com</w:t>
            </w:r>
          </w:p>
        </w:tc>
      </w:tr>
      <w:tr w:rsidR="00EB4B03" w:rsidTr="00EB4B03">
        <w:tc>
          <w:tcPr>
            <w:tcW w:w="1638" w:type="dxa"/>
          </w:tcPr>
          <w:p w:rsidR="00EB4B03" w:rsidRPr="000D0E6C" w:rsidRDefault="000D0E6C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Alamat </w:t>
            </w:r>
          </w:p>
        </w:tc>
        <w:tc>
          <w:tcPr>
            <w:tcW w:w="236" w:type="dxa"/>
          </w:tcPr>
          <w:p w:rsidR="00EB4B03" w:rsidRPr="000D0E6C" w:rsidRDefault="00EB4B03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0D0E6C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244" w:type="dxa"/>
          </w:tcPr>
          <w:p w:rsidR="00EB4B03" w:rsidRPr="000D0E6C" w:rsidRDefault="00EB4B03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0D0E6C">
              <w:rPr>
                <w:rFonts w:ascii="Arial" w:hAnsi="Arial" w:cs="Arial"/>
                <w:sz w:val="22"/>
                <w:szCs w:val="22"/>
                <w:lang w:val="id-ID"/>
              </w:rPr>
              <w:t>Jl.Radar AURI Gg.H.Ramin No.</w:t>
            </w:r>
            <w:r w:rsidR="008C540A">
              <w:rPr>
                <w:rFonts w:ascii="Arial" w:hAnsi="Arial" w:cs="Arial"/>
                <w:sz w:val="22"/>
                <w:szCs w:val="22"/>
                <w:lang w:val="id-ID"/>
              </w:rPr>
              <w:t>49 RT.03/09 Cimanggis, Depok 164</w:t>
            </w:r>
            <w:r w:rsidRPr="000D0E6C">
              <w:rPr>
                <w:rFonts w:ascii="Arial" w:hAnsi="Arial" w:cs="Arial"/>
                <w:sz w:val="22"/>
                <w:szCs w:val="22"/>
                <w:lang w:val="id-ID"/>
              </w:rPr>
              <w:t>52</w:t>
            </w:r>
          </w:p>
        </w:tc>
      </w:tr>
    </w:tbl>
    <w:p w:rsidR="00441C24" w:rsidRDefault="00441C24" w:rsidP="00EB4B03">
      <w:pPr>
        <w:rPr>
          <w:rFonts w:ascii="Arial" w:hAnsi="Arial" w:cs="Arial"/>
          <w:b/>
          <w:bCs/>
          <w:sz w:val="28"/>
          <w:u w:val="single"/>
          <w:lang w:val="id-ID"/>
        </w:rPr>
      </w:pPr>
    </w:p>
    <w:p w:rsidR="00EB4B03" w:rsidRPr="00A816BF" w:rsidRDefault="000D0E6C" w:rsidP="00EB4B03">
      <w:pPr>
        <w:rPr>
          <w:rFonts w:ascii="Arial" w:hAnsi="Arial" w:cs="Arial"/>
          <w:b/>
          <w:bCs/>
          <w:sz w:val="28"/>
          <w:u w:val="single"/>
          <w:lang w:val="id-ID"/>
        </w:rPr>
      </w:pPr>
      <w:r>
        <w:rPr>
          <w:rFonts w:ascii="Arial" w:hAnsi="Arial" w:cs="Arial"/>
          <w:b/>
          <w:bCs/>
          <w:sz w:val="28"/>
          <w:u w:val="single"/>
          <w:lang w:val="id-ID"/>
        </w:rPr>
        <w:t>Pendidikan Reguler</w:t>
      </w:r>
    </w:p>
    <w:p w:rsidR="00EB4B03" w:rsidRDefault="00EB4B03">
      <w:pPr>
        <w:rPr>
          <w:rFonts w:ascii="Arial" w:hAnsi="Arial" w:cs="Arial"/>
          <w:b/>
          <w:sz w:val="22"/>
          <w:u w:val="single"/>
          <w:lang w:val="id-ID"/>
        </w:rPr>
      </w:pPr>
    </w:p>
    <w:tbl>
      <w:tblPr>
        <w:tblpPr w:leftFromText="180" w:rightFromText="180" w:vertAnchor="text" w:horzAnchor="margin" w:tblpXSpec="right" w:tblpY="71"/>
        <w:tblW w:w="790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526"/>
        <w:gridCol w:w="2693"/>
        <w:gridCol w:w="3686"/>
      </w:tblGrid>
      <w:tr w:rsidR="00D8077D" w:rsidTr="00F70644">
        <w:trPr>
          <w:trHeight w:val="104"/>
        </w:trPr>
        <w:tc>
          <w:tcPr>
            <w:tcW w:w="1526" w:type="dxa"/>
            <w:vAlign w:val="center"/>
          </w:tcPr>
          <w:p w:rsidR="00EB4B03" w:rsidRPr="00E0752B" w:rsidRDefault="00E0752B" w:rsidP="00E0752B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997</w:t>
            </w:r>
            <w:r w:rsidR="00EB4B03" w:rsidRPr="00EB4B03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2003</w:t>
            </w:r>
          </w:p>
        </w:tc>
        <w:tc>
          <w:tcPr>
            <w:tcW w:w="2693" w:type="dxa"/>
            <w:vAlign w:val="center"/>
          </w:tcPr>
          <w:p w:rsidR="00EB4B03" w:rsidRPr="00EB4B03" w:rsidRDefault="00EB4B03" w:rsidP="00D8077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EB4B03">
              <w:rPr>
                <w:rFonts w:ascii="Arial" w:hAnsi="Arial" w:cs="Arial"/>
                <w:sz w:val="22"/>
                <w:szCs w:val="22"/>
                <w:lang w:val="sv-SE"/>
              </w:rPr>
              <w:t>SDN Tugu II</w:t>
            </w:r>
          </w:p>
        </w:tc>
        <w:tc>
          <w:tcPr>
            <w:tcW w:w="3686" w:type="dxa"/>
            <w:vAlign w:val="center"/>
          </w:tcPr>
          <w:p w:rsidR="00EB4B03" w:rsidRPr="00300A94" w:rsidRDefault="000D0E6C" w:rsidP="00D8077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Lulus</w:t>
            </w:r>
          </w:p>
        </w:tc>
      </w:tr>
      <w:tr w:rsidR="00D8077D" w:rsidTr="00F70644">
        <w:trPr>
          <w:trHeight w:val="264"/>
        </w:trPr>
        <w:tc>
          <w:tcPr>
            <w:tcW w:w="1526" w:type="dxa"/>
            <w:vAlign w:val="center"/>
          </w:tcPr>
          <w:p w:rsidR="00EB4B03" w:rsidRPr="00E0752B" w:rsidRDefault="00E0752B" w:rsidP="00D8077D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2003</w:t>
            </w:r>
            <w:r w:rsidR="00EB4B03" w:rsidRPr="00EB4B03">
              <w:rPr>
                <w:rFonts w:ascii="Arial" w:hAnsi="Arial" w:cs="Arial"/>
                <w:sz w:val="22"/>
                <w:szCs w:val="22"/>
              </w:rPr>
              <w:t xml:space="preserve"> - 200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6</w:t>
            </w:r>
          </w:p>
        </w:tc>
        <w:tc>
          <w:tcPr>
            <w:tcW w:w="2693" w:type="dxa"/>
            <w:vAlign w:val="center"/>
          </w:tcPr>
          <w:p w:rsidR="00EB4B03" w:rsidRPr="00FA0AAB" w:rsidRDefault="00FA0AAB" w:rsidP="00D8077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SMPIT Al Kahfi</w:t>
            </w:r>
          </w:p>
        </w:tc>
        <w:tc>
          <w:tcPr>
            <w:tcW w:w="3686" w:type="dxa"/>
            <w:vAlign w:val="center"/>
          </w:tcPr>
          <w:p w:rsidR="00EB4B03" w:rsidRPr="00300A94" w:rsidRDefault="000D0E6C" w:rsidP="00D8077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Lulus </w:t>
            </w:r>
          </w:p>
        </w:tc>
      </w:tr>
      <w:tr w:rsidR="00D8077D" w:rsidTr="00F70644">
        <w:trPr>
          <w:trHeight w:val="244"/>
        </w:trPr>
        <w:tc>
          <w:tcPr>
            <w:tcW w:w="1526" w:type="dxa"/>
            <w:vAlign w:val="center"/>
          </w:tcPr>
          <w:p w:rsidR="00EB4B03" w:rsidRPr="00E0752B" w:rsidRDefault="00E0752B" w:rsidP="00D8077D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6</w:t>
            </w:r>
            <w:r w:rsidR="00EB4B03" w:rsidRPr="00EB4B03">
              <w:rPr>
                <w:rFonts w:ascii="Arial" w:hAnsi="Arial" w:cs="Arial"/>
                <w:sz w:val="22"/>
                <w:szCs w:val="22"/>
              </w:rPr>
              <w:t xml:space="preserve"> - 200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9</w:t>
            </w:r>
          </w:p>
        </w:tc>
        <w:tc>
          <w:tcPr>
            <w:tcW w:w="2693" w:type="dxa"/>
            <w:vAlign w:val="center"/>
          </w:tcPr>
          <w:p w:rsidR="00EB4B03" w:rsidRPr="00FA0AAB" w:rsidRDefault="00EB4B03" w:rsidP="00FA0AAB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EB4B03">
              <w:rPr>
                <w:rFonts w:ascii="Arial" w:hAnsi="Arial" w:cs="Arial"/>
                <w:sz w:val="22"/>
                <w:szCs w:val="22"/>
              </w:rPr>
              <w:t>SMA</w:t>
            </w:r>
            <w:r w:rsidR="00FA0AAB">
              <w:rPr>
                <w:rFonts w:ascii="Arial" w:hAnsi="Arial" w:cs="Arial"/>
                <w:sz w:val="22"/>
                <w:szCs w:val="22"/>
                <w:lang w:val="id-ID"/>
              </w:rPr>
              <w:t>N 4 Depok</w:t>
            </w:r>
          </w:p>
        </w:tc>
        <w:tc>
          <w:tcPr>
            <w:tcW w:w="3686" w:type="dxa"/>
            <w:vAlign w:val="center"/>
          </w:tcPr>
          <w:p w:rsidR="00EB4B03" w:rsidRPr="00EB4B03" w:rsidRDefault="000D0E6C" w:rsidP="00D8077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Lulus</w:t>
            </w:r>
          </w:p>
        </w:tc>
      </w:tr>
      <w:tr w:rsidR="00D8077D" w:rsidTr="00F70644">
        <w:trPr>
          <w:trHeight w:val="264"/>
        </w:trPr>
        <w:tc>
          <w:tcPr>
            <w:tcW w:w="1526" w:type="dxa"/>
            <w:vAlign w:val="center"/>
          </w:tcPr>
          <w:p w:rsidR="00EB4B03" w:rsidRPr="00E0752B" w:rsidRDefault="00E0752B" w:rsidP="00D8077D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9</w:t>
            </w:r>
            <w:r w:rsidR="00EB4B03" w:rsidRPr="00EB4B03">
              <w:rPr>
                <w:rFonts w:ascii="Arial" w:hAnsi="Arial" w:cs="Arial"/>
                <w:sz w:val="22"/>
                <w:szCs w:val="22"/>
              </w:rPr>
              <w:t xml:space="preserve"> - 20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13</w:t>
            </w:r>
          </w:p>
        </w:tc>
        <w:tc>
          <w:tcPr>
            <w:tcW w:w="2693" w:type="dxa"/>
            <w:vAlign w:val="center"/>
          </w:tcPr>
          <w:p w:rsidR="00EB4B03" w:rsidRPr="00FA0AAB" w:rsidRDefault="00FA0AAB" w:rsidP="00D8077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UIN Syarif Hidayatullah Jakarta</w:t>
            </w:r>
          </w:p>
        </w:tc>
        <w:tc>
          <w:tcPr>
            <w:tcW w:w="3686" w:type="dxa"/>
            <w:vAlign w:val="center"/>
          </w:tcPr>
          <w:p w:rsidR="00EB4B03" w:rsidRPr="00EB4B03" w:rsidRDefault="000D0E6C" w:rsidP="000D0E6C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Lulus</w:t>
            </w:r>
            <w:r w:rsidR="00FA0AAB">
              <w:rPr>
                <w:rFonts w:ascii="Arial" w:hAnsi="Arial" w:cs="Arial"/>
                <w:sz w:val="22"/>
                <w:szCs w:val="22"/>
                <w:lang w:val="id-ID"/>
              </w:rPr>
              <w:t xml:space="preserve"> (3,26</w:t>
            </w:r>
            <w:r w:rsidR="00EB4B03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  <w:r w:rsidR="0013465C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jurusan komunikasi</w:t>
            </w:r>
          </w:p>
        </w:tc>
      </w:tr>
    </w:tbl>
    <w:p w:rsidR="00EB4B03" w:rsidRDefault="00EB4B03">
      <w:pPr>
        <w:rPr>
          <w:rFonts w:ascii="Arial" w:hAnsi="Arial" w:cs="Arial"/>
          <w:b/>
          <w:sz w:val="22"/>
          <w:u w:val="single"/>
          <w:lang w:val="id-ID"/>
        </w:rPr>
      </w:pPr>
    </w:p>
    <w:p w:rsidR="00EB4B03" w:rsidRDefault="00EB4B03">
      <w:pPr>
        <w:rPr>
          <w:rFonts w:ascii="Arial" w:hAnsi="Arial" w:cs="Arial"/>
          <w:b/>
          <w:sz w:val="22"/>
          <w:u w:val="single"/>
          <w:lang w:val="id-ID"/>
        </w:rPr>
      </w:pPr>
    </w:p>
    <w:p w:rsidR="00EB4B03" w:rsidRDefault="00EB4B03">
      <w:pPr>
        <w:rPr>
          <w:rFonts w:ascii="Arial" w:hAnsi="Arial" w:cs="Arial"/>
          <w:b/>
          <w:sz w:val="22"/>
          <w:u w:val="single"/>
          <w:lang w:val="id-ID"/>
        </w:rPr>
      </w:pPr>
    </w:p>
    <w:p w:rsidR="00EB4B03" w:rsidRDefault="00EB4B03">
      <w:pPr>
        <w:rPr>
          <w:rFonts w:ascii="Arial" w:hAnsi="Arial" w:cs="Arial"/>
          <w:b/>
          <w:sz w:val="22"/>
          <w:u w:val="single"/>
          <w:lang w:val="id-ID"/>
        </w:rPr>
      </w:pPr>
    </w:p>
    <w:p w:rsidR="00EB4B03" w:rsidRPr="00EB4B03" w:rsidRDefault="00EB4B03">
      <w:pPr>
        <w:rPr>
          <w:rFonts w:ascii="Arial" w:hAnsi="Arial" w:cs="Arial"/>
          <w:b/>
          <w:sz w:val="22"/>
          <w:u w:val="single"/>
          <w:lang w:val="id-ID"/>
        </w:rPr>
      </w:pPr>
    </w:p>
    <w:p w:rsidR="00441C24" w:rsidRDefault="00441C24" w:rsidP="00B4594F">
      <w:pPr>
        <w:rPr>
          <w:rFonts w:ascii="Arial" w:hAnsi="Arial" w:cs="Arial"/>
          <w:b/>
          <w:bCs/>
          <w:sz w:val="28"/>
          <w:u w:val="single"/>
          <w:lang w:val="id-ID"/>
        </w:rPr>
      </w:pPr>
    </w:p>
    <w:p w:rsidR="00B4594F" w:rsidRDefault="000D0E6C" w:rsidP="000F2CF3">
      <w:pPr>
        <w:rPr>
          <w:rFonts w:ascii="Arial" w:hAnsi="Arial" w:cs="Arial"/>
          <w:b/>
          <w:bCs/>
          <w:sz w:val="28"/>
          <w:u w:val="single"/>
          <w:lang w:val="id-ID"/>
        </w:rPr>
      </w:pPr>
      <w:r>
        <w:rPr>
          <w:rFonts w:ascii="Arial" w:hAnsi="Arial" w:cs="Arial"/>
          <w:b/>
          <w:bCs/>
          <w:sz w:val="28"/>
          <w:u w:val="single"/>
          <w:lang w:val="id-ID"/>
        </w:rPr>
        <w:t>Pendidikan Non Reguler</w:t>
      </w:r>
    </w:p>
    <w:p w:rsidR="00B4594F" w:rsidRDefault="00B4594F" w:rsidP="00B4594F">
      <w:pPr>
        <w:jc w:val="both"/>
        <w:rPr>
          <w:rFonts w:ascii="Arial" w:hAnsi="Arial" w:cs="Arial"/>
          <w:b/>
          <w:bCs/>
          <w:sz w:val="24"/>
          <w:szCs w:val="24"/>
          <w:lang w:val="id-ID"/>
        </w:rPr>
      </w:pPr>
      <w:r>
        <w:rPr>
          <w:rFonts w:ascii="Arial" w:hAnsi="Arial" w:cs="Arial"/>
          <w:sz w:val="28"/>
          <w:lang w:val="id-ID"/>
        </w:rPr>
        <w:tab/>
      </w:r>
      <w:r>
        <w:rPr>
          <w:rFonts w:ascii="Arial" w:hAnsi="Arial" w:cs="Arial"/>
          <w:b/>
          <w:bCs/>
          <w:sz w:val="24"/>
          <w:szCs w:val="24"/>
          <w:lang w:val="id-ID"/>
        </w:rPr>
        <w:t>Computer (Microsoft office)</w:t>
      </w:r>
    </w:p>
    <w:p w:rsidR="00B4594F" w:rsidRDefault="00B4594F" w:rsidP="00B4594F">
      <w:pPr>
        <w:ind w:firstLine="720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LPK Mahasin</w:t>
      </w:r>
    </w:p>
    <w:p w:rsidR="00B4594F" w:rsidRDefault="00B4594F" w:rsidP="000F2CF3">
      <w:pPr>
        <w:ind w:firstLine="720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2009</w:t>
      </w:r>
    </w:p>
    <w:p w:rsidR="000F2CF3" w:rsidRDefault="000F2CF3" w:rsidP="000F2CF3">
      <w:pPr>
        <w:ind w:firstLine="720"/>
        <w:jc w:val="both"/>
        <w:rPr>
          <w:rFonts w:ascii="Arial" w:hAnsi="Arial" w:cs="Arial"/>
          <w:sz w:val="24"/>
          <w:szCs w:val="24"/>
          <w:lang w:val="id-ID"/>
        </w:rPr>
      </w:pPr>
    </w:p>
    <w:p w:rsidR="00B4594F" w:rsidRPr="00B4594F" w:rsidRDefault="00B4594F" w:rsidP="00B4594F">
      <w:pPr>
        <w:ind w:firstLine="720"/>
        <w:jc w:val="both"/>
        <w:rPr>
          <w:rFonts w:ascii="Arial" w:hAnsi="Arial" w:cs="Arial"/>
          <w:b/>
          <w:bCs/>
          <w:sz w:val="24"/>
          <w:szCs w:val="24"/>
          <w:lang w:val="id-ID"/>
        </w:rPr>
      </w:pPr>
      <w:r w:rsidRPr="00B4594F">
        <w:rPr>
          <w:rFonts w:ascii="Arial" w:hAnsi="Arial" w:cs="Arial"/>
          <w:b/>
          <w:bCs/>
          <w:sz w:val="24"/>
          <w:szCs w:val="24"/>
          <w:lang w:val="id-ID"/>
        </w:rPr>
        <w:t>English course</w:t>
      </w:r>
    </w:p>
    <w:p w:rsidR="00B4594F" w:rsidRDefault="00B4594F" w:rsidP="00B4594F">
      <w:pPr>
        <w:ind w:firstLine="720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BBC (Build Better Communication)</w:t>
      </w:r>
    </w:p>
    <w:p w:rsidR="002E291A" w:rsidRDefault="00B4594F" w:rsidP="000F2CF3">
      <w:pPr>
        <w:ind w:firstLine="720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2012</w:t>
      </w:r>
    </w:p>
    <w:p w:rsidR="000F2CF3" w:rsidRPr="000F2CF3" w:rsidRDefault="000F2CF3" w:rsidP="000F2CF3">
      <w:pPr>
        <w:ind w:firstLine="720"/>
        <w:jc w:val="both"/>
        <w:rPr>
          <w:rFonts w:ascii="Arial" w:hAnsi="Arial" w:cs="Arial"/>
          <w:sz w:val="24"/>
          <w:szCs w:val="24"/>
          <w:lang w:val="id-ID"/>
        </w:rPr>
      </w:pPr>
    </w:p>
    <w:p w:rsidR="00B4594F" w:rsidRPr="00B4594F" w:rsidRDefault="00B4594F" w:rsidP="00B4594F">
      <w:pPr>
        <w:ind w:firstLine="720"/>
        <w:jc w:val="both"/>
        <w:rPr>
          <w:rFonts w:ascii="Arial" w:hAnsi="Arial" w:cs="Arial"/>
          <w:b/>
          <w:bCs/>
          <w:sz w:val="24"/>
          <w:szCs w:val="24"/>
          <w:lang w:val="id-ID"/>
        </w:rPr>
      </w:pPr>
      <w:r w:rsidRPr="00B4594F">
        <w:rPr>
          <w:rFonts w:ascii="Arial" w:hAnsi="Arial" w:cs="Arial"/>
          <w:b/>
          <w:bCs/>
          <w:sz w:val="24"/>
          <w:szCs w:val="24"/>
          <w:lang w:val="id-ID"/>
        </w:rPr>
        <w:t>English course</w:t>
      </w:r>
    </w:p>
    <w:p w:rsidR="00B4594F" w:rsidRDefault="00B4594F" w:rsidP="00B4594F">
      <w:pPr>
        <w:ind w:firstLine="720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TBI (The British Institute)</w:t>
      </w:r>
    </w:p>
    <w:p w:rsidR="000F2CF3" w:rsidRDefault="00B4594F" w:rsidP="000F2CF3">
      <w:pPr>
        <w:ind w:firstLine="720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2013</w:t>
      </w:r>
    </w:p>
    <w:p w:rsidR="00300A94" w:rsidRPr="000F2CF3" w:rsidRDefault="000D0E6C" w:rsidP="000F2CF3">
      <w:pPr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b/>
          <w:bCs/>
          <w:sz w:val="28"/>
          <w:u w:val="single"/>
          <w:lang w:val="id-ID"/>
        </w:rPr>
        <w:lastRenderedPageBreak/>
        <w:t>Pengalaman Kerja</w:t>
      </w:r>
    </w:p>
    <w:p w:rsidR="00402098" w:rsidRDefault="00402098" w:rsidP="0040209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402098" w:rsidRPr="00A816BF" w:rsidRDefault="00402098" w:rsidP="00FA0AAB">
      <w:pPr>
        <w:ind w:firstLine="720"/>
        <w:jc w:val="both"/>
        <w:rPr>
          <w:rFonts w:ascii="Arial" w:hAnsi="Arial" w:cs="Arial"/>
          <w:b/>
          <w:bCs/>
          <w:sz w:val="22"/>
          <w:lang w:val="id-ID"/>
        </w:rPr>
      </w:pPr>
      <w:r>
        <w:rPr>
          <w:rFonts w:ascii="Arial" w:hAnsi="Arial" w:cs="Arial"/>
          <w:b/>
          <w:bCs/>
          <w:sz w:val="22"/>
        </w:rPr>
        <w:t xml:space="preserve">PT </w:t>
      </w:r>
      <w:r w:rsidR="00FA0AAB">
        <w:rPr>
          <w:rFonts w:ascii="Arial" w:hAnsi="Arial" w:cs="Arial"/>
          <w:b/>
          <w:bCs/>
          <w:sz w:val="22"/>
          <w:lang w:val="id-ID"/>
        </w:rPr>
        <w:t>Djwirya Multimedia Indonesia</w:t>
      </w:r>
      <w:r w:rsidR="00A816BF">
        <w:rPr>
          <w:rFonts w:ascii="Arial" w:hAnsi="Arial" w:cs="Arial"/>
          <w:b/>
          <w:bCs/>
          <w:sz w:val="22"/>
          <w:lang w:val="id-ID"/>
        </w:rPr>
        <w:t xml:space="preserve"> (</w:t>
      </w:r>
      <w:r w:rsidR="00FA0AAB">
        <w:rPr>
          <w:rFonts w:ascii="Arial" w:hAnsi="Arial" w:cs="Arial"/>
          <w:b/>
          <w:bCs/>
          <w:sz w:val="22"/>
          <w:lang w:val="id-ID"/>
        </w:rPr>
        <w:t>DJ Wirya Online Radio</w:t>
      </w:r>
      <w:r w:rsidR="00A816BF">
        <w:rPr>
          <w:rFonts w:ascii="Arial" w:hAnsi="Arial" w:cs="Arial"/>
          <w:b/>
          <w:bCs/>
          <w:sz w:val="22"/>
          <w:lang w:val="id-ID"/>
        </w:rPr>
        <w:t>)</w:t>
      </w:r>
    </w:p>
    <w:p w:rsidR="00402098" w:rsidRPr="00960188" w:rsidRDefault="00FA0AAB" w:rsidP="00402098">
      <w:pPr>
        <w:ind w:firstLine="720"/>
        <w:jc w:val="both"/>
        <w:rPr>
          <w:rFonts w:ascii="Arial" w:hAnsi="Arial" w:cs="Arial"/>
          <w:b/>
          <w:bCs/>
          <w:sz w:val="22"/>
          <w:u w:val="single"/>
          <w:lang w:val="id-ID"/>
        </w:rPr>
      </w:pPr>
      <w:r>
        <w:rPr>
          <w:rFonts w:ascii="Arial" w:hAnsi="Arial" w:cs="Arial"/>
          <w:b/>
          <w:bCs/>
          <w:sz w:val="22"/>
          <w:lang w:val="id-ID"/>
        </w:rPr>
        <w:t>Radio Announcer</w:t>
      </w:r>
    </w:p>
    <w:p w:rsidR="00FA0AAB" w:rsidRDefault="00FA0AAB" w:rsidP="00B4594F">
      <w:pPr>
        <w:ind w:firstLine="720"/>
        <w:jc w:val="both"/>
        <w:rPr>
          <w:rFonts w:ascii="Arial" w:hAnsi="Arial" w:cs="Arial"/>
          <w:b/>
          <w:bCs/>
          <w:sz w:val="22"/>
          <w:lang w:val="id-ID"/>
        </w:rPr>
      </w:pPr>
      <w:r>
        <w:rPr>
          <w:rFonts w:ascii="Arial" w:hAnsi="Arial" w:cs="Arial"/>
          <w:b/>
          <w:bCs/>
          <w:sz w:val="22"/>
          <w:lang w:val="id-ID"/>
        </w:rPr>
        <w:t>November 2011</w:t>
      </w:r>
      <w:r w:rsidR="00402098" w:rsidRPr="00AE4AFD">
        <w:rPr>
          <w:rFonts w:ascii="Arial" w:hAnsi="Arial" w:cs="Arial"/>
          <w:b/>
          <w:bCs/>
          <w:sz w:val="22"/>
        </w:rPr>
        <w:t xml:space="preserve"> – </w:t>
      </w:r>
      <w:r w:rsidR="000D0E6C">
        <w:rPr>
          <w:rFonts w:ascii="Arial" w:hAnsi="Arial" w:cs="Arial"/>
          <w:b/>
          <w:bCs/>
          <w:sz w:val="22"/>
          <w:lang w:val="id-ID"/>
        </w:rPr>
        <w:t>Maret</w:t>
      </w:r>
      <w:r>
        <w:rPr>
          <w:rFonts w:ascii="Arial" w:hAnsi="Arial" w:cs="Arial"/>
          <w:b/>
          <w:bCs/>
          <w:sz w:val="22"/>
          <w:lang w:val="id-ID"/>
        </w:rPr>
        <w:t xml:space="preserve"> 2012</w:t>
      </w:r>
    </w:p>
    <w:p w:rsidR="000D0E6C" w:rsidRDefault="000D0E6C" w:rsidP="00B4594F">
      <w:pPr>
        <w:ind w:firstLine="720"/>
        <w:jc w:val="both"/>
        <w:rPr>
          <w:rFonts w:ascii="Arial" w:hAnsi="Arial" w:cs="Arial"/>
          <w:b/>
          <w:bCs/>
          <w:sz w:val="22"/>
          <w:lang w:val="id-ID"/>
        </w:rPr>
      </w:pPr>
      <w:r>
        <w:rPr>
          <w:rFonts w:ascii="Arial" w:hAnsi="Arial" w:cs="Arial"/>
          <w:b/>
          <w:bCs/>
          <w:sz w:val="22"/>
          <w:lang w:val="id-ID"/>
        </w:rPr>
        <w:t>Program Magang</w:t>
      </w:r>
    </w:p>
    <w:p w:rsidR="00D75331" w:rsidRPr="00D75331" w:rsidRDefault="00D75331" w:rsidP="00D75331">
      <w:pPr>
        <w:ind w:left="709" w:firstLine="11"/>
        <w:jc w:val="both"/>
        <w:rPr>
          <w:rFonts w:ascii="Arial" w:hAnsi="Arial" w:cs="Arial"/>
          <w:i/>
          <w:iCs/>
          <w:sz w:val="22"/>
          <w:lang w:val="id-ID"/>
        </w:rPr>
      </w:pPr>
      <w:r>
        <w:rPr>
          <w:rFonts w:ascii="Arial" w:hAnsi="Arial" w:cs="Arial"/>
          <w:i/>
          <w:iCs/>
          <w:sz w:val="22"/>
          <w:lang w:val="id-ID"/>
        </w:rPr>
        <w:t>Membantu penyiaran sebuah program radio yang dijalankan sebagai pengisi acara tersebut dari waktu yang telah ditentukan untuk menghibur pendengar.</w:t>
      </w:r>
    </w:p>
    <w:p w:rsidR="008621EC" w:rsidRDefault="008621EC" w:rsidP="00B4594F">
      <w:pPr>
        <w:ind w:firstLine="720"/>
        <w:jc w:val="both"/>
        <w:rPr>
          <w:rFonts w:ascii="Arial" w:hAnsi="Arial" w:cs="Arial"/>
          <w:b/>
          <w:bCs/>
          <w:sz w:val="22"/>
          <w:lang w:val="id-ID"/>
        </w:rPr>
      </w:pPr>
    </w:p>
    <w:p w:rsidR="008621EC" w:rsidRDefault="008621EC" w:rsidP="00DF51A4">
      <w:pPr>
        <w:ind w:firstLine="720"/>
        <w:jc w:val="both"/>
        <w:rPr>
          <w:rFonts w:ascii="Arial" w:hAnsi="Arial" w:cs="Arial"/>
          <w:b/>
          <w:bCs/>
          <w:sz w:val="22"/>
          <w:lang w:val="id-ID"/>
        </w:rPr>
      </w:pPr>
      <w:r>
        <w:rPr>
          <w:rFonts w:ascii="Arial" w:hAnsi="Arial" w:cs="Arial"/>
          <w:b/>
          <w:bCs/>
          <w:sz w:val="22"/>
          <w:lang w:val="id-ID"/>
        </w:rPr>
        <w:t xml:space="preserve">PT </w:t>
      </w:r>
      <w:r w:rsidR="00DF51A4">
        <w:rPr>
          <w:rFonts w:ascii="Arial" w:hAnsi="Arial" w:cs="Arial"/>
          <w:b/>
          <w:bCs/>
          <w:sz w:val="22"/>
          <w:lang w:val="id-ID"/>
        </w:rPr>
        <w:t>Mitra Adi Perkasa, Tbk</w:t>
      </w:r>
    </w:p>
    <w:p w:rsidR="008621EC" w:rsidRDefault="005E777C" w:rsidP="00B4594F">
      <w:pPr>
        <w:ind w:firstLine="720"/>
        <w:jc w:val="both"/>
        <w:rPr>
          <w:rFonts w:ascii="Arial" w:hAnsi="Arial" w:cs="Arial"/>
          <w:b/>
          <w:bCs/>
          <w:sz w:val="22"/>
          <w:lang w:val="id-ID"/>
        </w:rPr>
      </w:pPr>
      <w:r>
        <w:rPr>
          <w:rFonts w:ascii="Arial" w:hAnsi="Arial" w:cs="Arial"/>
          <w:b/>
          <w:bCs/>
          <w:sz w:val="22"/>
          <w:lang w:val="id-ID"/>
        </w:rPr>
        <w:t>Assistant Store Manager</w:t>
      </w:r>
      <w:r w:rsidR="008621EC">
        <w:rPr>
          <w:rFonts w:ascii="Arial" w:hAnsi="Arial" w:cs="Arial"/>
          <w:b/>
          <w:bCs/>
          <w:sz w:val="22"/>
          <w:lang w:val="id-ID"/>
        </w:rPr>
        <w:t xml:space="preserve"> Pull &amp; Bear</w:t>
      </w:r>
      <w:r w:rsidR="00DF51A4">
        <w:rPr>
          <w:rFonts w:ascii="Arial" w:hAnsi="Arial" w:cs="Arial"/>
          <w:b/>
          <w:bCs/>
          <w:sz w:val="22"/>
          <w:lang w:val="id-ID"/>
        </w:rPr>
        <w:t xml:space="preserve"> Grand Indonesia</w:t>
      </w:r>
    </w:p>
    <w:p w:rsidR="008621EC" w:rsidRDefault="00205856" w:rsidP="00205856">
      <w:pPr>
        <w:ind w:firstLine="720"/>
        <w:jc w:val="both"/>
        <w:rPr>
          <w:rFonts w:ascii="Arial" w:hAnsi="Arial" w:cs="Arial"/>
          <w:b/>
          <w:bCs/>
          <w:sz w:val="22"/>
          <w:lang w:val="id-ID"/>
        </w:rPr>
      </w:pPr>
      <w:r>
        <w:rPr>
          <w:rFonts w:ascii="Arial" w:hAnsi="Arial" w:cs="Arial"/>
          <w:b/>
          <w:bCs/>
          <w:sz w:val="22"/>
          <w:lang w:val="id-ID"/>
        </w:rPr>
        <w:t>Februari 2014 – September 2014</w:t>
      </w:r>
    </w:p>
    <w:p w:rsidR="00D75331" w:rsidRPr="00D75331" w:rsidRDefault="00D75331" w:rsidP="00D75331">
      <w:pPr>
        <w:ind w:left="709"/>
        <w:jc w:val="both"/>
        <w:rPr>
          <w:rFonts w:ascii="Arial" w:hAnsi="Arial" w:cs="Arial"/>
          <w:i/>
          <w:iCs/>
          <w:sz w:val="22"/>
          <w:lang w:val="id-ID"/>
        </w:rPr>
      </w:pPr>
      <w:r w:rsidRPr="00D75331">
        <w:rPr>
          <w:rFonts w:ascii="Arial" w:hAnsi="Arial" w:cs="Arial"/>
          <w:i/>
          <w:iCs/>
          <w:sz w:val="22"/>
          <w:lang w:val="id-ID"/>
        </w:rPr>
        <w:t xml:space="preserve">Bertanggung jawab akan keberlangsungan outlet </w:t>
      </w:r>
      <w:r>
        <w:rPr>
          <w:rFonts w:ascii="Arial" w:hAnsi="Arial" w:cs="Arial"/>
          <w:i/>
          <w:iCs/>
          <w:sz w:val="22"/>
          <w:lang w:val="id-ID"/>
        </w:rPr>
        <w:t xml:space="preserve">cabang toko </w:t>
      </w:r>
      <w:r w:rsidRPr="00D75331">
        <w:rPr>
          <w:rFonts w:ascii="Arial" w:hAnsi="Arial" w:cs="Arial"/>
          <w:i/>
          <w:iCs/>
          <w:sz w:val="22"/>
          <w:lang w:val="id-ID"/>
        </w:rPr>
        <w:t>dari segi penjualan, display outlet, administrasi, logistik dan lain-lain.</w:t>
      </w:r>
    </w:p>
    <w:p w:rsidR="00B77E24" w:rsidRDefault="00B77E24" w:rsidP="00205856">
      <w:pPr>
        <w:ind w:firstLine="720"/>
        <w:jc w:val="both"/>
        <w:rPr>
          <w:rFonts w:ascii="Arial" w:hAnsi="Arial" w:cs="Arial"/>
          <w:b/>
          <w:bCs/>
          <w:sz w:val="22"/>
          <w:lang w:val="id-ID"/>
        </w:rPr>
      </w:pPr>
    </w:p>
    <w:p w:rsidR="00B77E24" w:rsidRDefault="00B77E24" w:rsidP="00205856">
      <w:pPr>
        <w:ind w:firstLine="720"/>
        <w:jc w:val="both"/>
        <w:rPr>
          <w:rFonts w:ascii="Arial" w:hAnsi="Arial" w:cs="Arial"/>
          <w:b/>
          <w:bCs/>
          <w:sz w:val="22"/>
          <w:lang w:val="id-ID"/>
        </w:rPr>
      </w:pPr>
      <w:r>
        <w:rPr>
          <w:rFonts w:ascii="Arial" w:hAnsi="Arial" w:cs="Arial"/>
          <w:b/>
          <w:bCs/>
          <w:sz w:val="22"/>
          <w:lang w:val="id-ID"/>
        </w:rPr>
        <w:t>PT Mandom Indonesia, Tbk</w:t>
      </w:r>
    </w:p>
    <w:p w:rsidR="00B77E24" w:rsidRDefault="00B77E24" w:rsidP="00205856">
      <w:pPr>
        <w:ind w:firstLine="720"/>
        <w:jc w:val="both"/>
        <w:rPr>
          <w:rFonts w:ascii="Arial" w:hAnsi="Arial" w:cs="Arial"/>
          <w:b/>
          <w:bCs/>
          <w:sz w:val="22"/>
          <w:lang w:val="id-ID"/>
        </w:rPr>
      </w:pPr>
      <w:r>
        <w:rPr>
          <w:rFonts w:ascii="Arial" w:hAnsi="Arial" w:cs="Arial"/>
          <w:b/>
          <w:bCs/>
          <w:sz w:val="22"/>
          <w:lang w:val="id-ID"/>
        </w:rPr>
        <w:t>Key Account</w:t>
      </w:r>
      <w:r w:rsidR="00DF51A4">
        <w:rPr>
          <w:rFonts w:ascii="Arial" w:hAnsi="Arial" w:cs="Arial"/>
          <w:b/>
          <w:bCs/>
          <w:sz w:val="22"/>
          <w:lang w:val="id-ID"/>
        </w:rPr>
        <w:t xml:space="preserve"> Supervisor</w:t>
      </w:r>
    </w:p>
    <w:p w:rsidR="00DF51A4" w:rsidRDefault="00DF51A4" w:rsidP="00205856">
      <w:pPr>
        <w:ind w:firstLine="720"/>
        <w:jc w:val="both"/>
        <w:rPr>
          <w:rFonts w:ascii="Arial" w:hAnsi="Arial" w:cs="Arial"/>
          <w:b/>
          <w:bCs/>
          <w:sz w:val="22"/>
          <w:lang w:val="id-ID"/>
        </w:rPr>
      </w:pPr>
      <w:r>
        <w:rPr>
          <w:rFonts w:ascii="Arial" w:hAnsi="Arial" w:cs="Arial"/>
          <w:b/>
          <w:bCs/>
          <w:sz w:val="22"/>
          <w:lang w:val="id-ID"/>
        </w:rPr>
        <w:t>Area DIY Yogyakarta dan Jawa Tengah Bagian Selatan</w:t>
      </w:r>
    </w:p>
    <w:p w:rsidR="00D75331" w:rsidRDefault="00B77E24" w:rsidP="00D75331">
      <w:pPr>
        <w:ind w:firstLine="720"/>
        <w:jc w:val="both"/>
        <w:rPr>
          <w:rFonts w:ascii="Arial" w:hAnsi="Arial" w:cs="Arial"/>
          <w:b/>
          <w:bCs/>
          <w:sz w:val="22"/>
          <w:lang w:val="id-ID"/>
        </w:rPr>
      </w:pPr>
      <w:r>
        <w:rPr>
          <w:rFonts w:ascii="Arial" w:hAnsi="Arial" w:cs="Arial"/>
          <w:b/>
          <w:bCs/>
          <w:sz w:val="22"/>
          <w:lang w:val="id-ID"/>
        </w:rPr>
        <w:t>Januari 2015 – sekarang</w:t>
      </w:r>
    </w:p>
    <w:p w:rsidR="00D75331" w:rsidRPr="00D75331" w:rsidRDefault="00D75331" w:rsidP="00D75331">
      <w:pPr>
        <w:ind w:left="993" w:hanging="273"/>
        <w:jc w:val="both"/>
        <w:rPr>
          <w:rFonts w:ascii="Arial" w:hAnsi="Arial" w:cs="Arial"/>
          <w:i/>
          <w:iCs/>
          <w:sz w:val="22"/>
          <w:lang w:val="id-ID"/>
        </w:rPr>
      </w:pPr>
      <w:r w:rsidRPr="00D75331">
        <w:rPr>
          <w:rFonts w:ascii="Arial" w:hAnsi="Arial" w:cs="Arial"/>
          <w:i/>
          <w:iCs/>
          <w:sz w:val="22"/>
          <w:lang w:val="id-ID"/>
        </w:rPr>
        <w:t xml:space="preserve">1. Bertanggung jawab terhadap modern market sales area yang ditangani. </w:t>
      </w:r>
    </w:p>
    <w:p w:rsidR="00D75331" w:rsidRPr="00D75331" w:rsidRDefault="00D75331" w:rsidP="00D75331">
      <w:pPr>
        <w:ind w:left="993" w:hanging="273"/>
        <w:jc w:val="both"/>
        <w:rPr>
          <w:rFonts w:ascii="Arial" w:hAnsi="Arial" w:cs="Arial"/>
          <w:i/>
          <w:iCs/>
          <w:sz w:val="22"/>
          <w:lang w:val="id-ID"/>
        </w:rPr>
      </w:pPr>
      <w:r w:rsidRPr="00D75331">
        <w:rPr>
          <w:rFonts w:ascii="Arial" w:hAnsi="Arial" w:cs="Arial"/>
          <w:i/>
          <w:iCs/>
          <w:sz w:val="22"/>
          <w:lang w:val="id-ID"/>
        </w:rPr>
        <w:t xml:space="preserve">2. Merencanakan, implementasi, evaluasi program promo yang diadakan. </w:t>
      </w:r>
    </w:p>
    <w:p w:rsidR="00803C71" w:rsidRPr="00803C71" w:rsidRDefault="00D75331" w:rsidP="00803C71">
      <w:pPr>
        <w:ind w:left="993" w:hanging="273"/>
        <w:jc w:val="both"/>
        <w:rPr>
          <w:rFonts w:ascii="Arial" w:hAnsi="Arial" w:cs="Arial"/>
          <w:i/>
          <w:iCs/>
          <w:sz w:val="22"/>
        </w:rPr>
      </w:pPr>
      <w:r w:rsidRPr="00D75331">
        <w:rPr>
          <w:rFonts w:ascii="Arial" w:hAnsi="Arial" w:cs="Arial"/>
          <w:i/>
          <w:iCs/>
          <w:sz w:val="22"/>
          <w:lang w:val="id-ID"/>
        </w:rPr>
        <w:t>3. Memonitor area yang ditangani mu</w:t>
      </w:r>
      <w:r w:rsidR="001B6EEF">
        <w:rPr>
          <w:rFonts w:ascii="Arial" w:hAnsi="Arial" w:cs="Arial"/>
          <w:i/>
          <w:iCs/>
          <w:sz w:val="22"/>
          <w:lang w:val="id-ID"/>
        </w:rPr>
        <w:t>lai dari sales, promo</w:t>
      </w:r>
      <w:r w:rsidRPr="00D75331">
        <w:rPr>
          <w:rFonts w:ascii="Arial" w:hAnsi="Arial" w:cs="Arial"/>
          <w:i/>
          <w:iCs/>
          <w:sz w:val="22"/>
          <w:lang w:val="id-ID"/>
        </w:rPr>
        <w:t>, service level, dan lainnya</w:t>
      </w:r>
    </w:p>
    <w:p w:rsidR="001B6EEF" w:rsidRPr="001B6EEF" w:rsidRDefault="00D75331" w:rsidP="001B6EEF">
      <w:pPr>
        <w:ind w:left="993" w:hanging="273"/>
        <w:jc w:val="both"/>
        <w:rPr>
          <w:rFonts w:ascii="Arial" w:hAnsi="Arial" w:cs="Arial"/>
          <w:i/>
          <w:iCs/>
          <w:sz w:val="22"/>
        </w:rPr>
      </w:pPr>
      <w:r w:rsidRPr="00D75331">
        <w:rPr>
          <w:rFonts w:ascii="Arial" w:hAnsi="Arial" w:cs="Arial"/>
          <w:i/>
          <w:iCs/>
          <w:sz w:val="22"/>
          <w:lang w:val="id-ID"/>
        </w:rPr>
        <w:t>4. Menjalin hubungan baik antara pihak retailer dan distributor dengan PT Mandom Indonesia, Tbk</w:t>
      </w:r>
    </w:p>
    <w:p w:rsidR="00B77E24" w:rsidRDefault="00D75331" w:rsidP="00DF51A4">
      <w:pPr>
        <w:ind w:left="993" w:hanging="273"/>
        <w:jc w:val="both"/>
        <w:rPr>
          <w:rFonts w:ascii="Arial" w:hAnsi="Arial" w:cs="Arial"/>
          <w:i/>
          <w:iCs/>
          <w:sz w:val="22"/>
        </w:rPr>
      </w:pPr>
      <w:r w:rsidRPr="00D75331">
        <w:rPr>
          <w:rFonts w:ascii="Arial" w:hAnsi="Arial" w:cs="Arial"/>
          <w:i/>
          <w:iCs/>
          <w:sz w:val="22"/>
          <w:lang w:val="id-ID"/>
        </w:rPr>
        <w:t xml:space="preserve">5. Negosiasi dengan pihak </w:t>
      </w:r>
      <w:r w:rsidR="00DF51A4">
        <w:rPr>
          <w:rFonts w:ascii="Arial" w:hAnsi="Arial" w:cs="Arial"/>
          <w:i/>
          <w:iCs/>
          <w:sz w:val="22"/>
          <w:lang w:val="id-ID"/>
        </w:rPr>
        <w:t>National Chain, Premium Store, Local Chain dan Local S</w:t>
      </w:r>
      <w:r w:rsidRPr="00D75331">
        <w:rPr>
          <w:rFonts w:ascii="Arial" w:hAnsi="Arial" w:cs="Arial"/>
          <w:i/>
          <w:iCs/>
          <w:sz w:val="22"/>
          <w:lang w:val="id-ID"/>
        </w:rPr>
        <w:t xml:space="preserve">tore </w:t>
      </w:r>
      <w:r w:rsidR="00DF51A4">
        <w:rPr>
          <w:rFonts w:ascii="Arial" w:hAnsi="Arial" w:cs="Arial"/>
          <w:i/>
          <w:iCs/>
          <w:sz w:val="22"/>
          <w:lang w:val="id-ID"/>
        </w:rPr>
        <w:t xml:space="preserve">yang dipegang </w:t>
      </w:r>
      <w:r w:rsidRPr="00D75331">
        <w:rPr>
          <w:rFonts w:ascii="Arial" w:hAnsi="Arial" w:cs="Arial"/>
          <w:i/>
          <w:iCs/>
          <w:sz w:val="22"/>
          <w:lang w:val="id-ID"/>
        </w:rPr>
        <w:t>dalam melakukan kegi</w:t>
      </w:r>
      <w:r w:rsidR="00DF51A4">
        <w:rPr>
          <w:rFonts w:ascii="Arial" w:hAnsi="Arial" w:cs="Arial"/>
          <w:i/>
          <w:iCs/>
          <w:sz w:val="22"/>
          <w:lang w:val="id-ID"/>
        </w:rPr>
        <w:t>atan promosi, event dan program kerjasama yang ingin dilaksanakan di area tersebut.</w:t>
      </w:r>
    </w:p>
    <w:p w:rsidR="001B6EEF" w:rsidRDefault="001B6EEF" w:rsidP="00DF51A4">
      <w:pPr>
        <w:ind w:left="993" w:hanging="273"/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 xml:space="preserve">6. </w:t>
      </w:r>
      <w:proofErr w:type="spellStart"/>
      <w:r>
        <w:rPr>
          <w:rFonts w:ascii="Arial" w:hAnsi="Arial" w:cs="Arial"/>
          <w:i/>
          <w:iCs/>
          <w:sz w:val="22"/>
        </w:rPr>
        <w:t>Mempersiapkan</w:t>
      </w:r>
      <w:proofErr w:type="spellEnd"/>
      <w:r>
        <w:rPr>
          <w:rFonts w:ascii="Arial" w:hAnsi="Arial" w:cs="Arial"/>
          <w:i/>
          <w:iCs/>
          <w:sz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</w:rPr>
        <w:t>perjanjian</w:t>
      </w:r>
      <w:proofErr w:type="spellEnd"/>
      <w:r>
        <w:rPr>
          <w:rFonts w:ascii="Arial" w:hAnsi="Arial" w:cs="Arial"/>
          <w:i/>
          <w:iCs/>
          <w:sz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</w:rPr>
        <w:t>kerjasama</w:t>
      </w:r>
      <w:proofErr w:type="spellEnd"/>
      <w:r>
        <w:rPr>
          <w:rFonts w:ascii="Arial" w:hAnsi="Arial" w:cs="Arial"/>
          <w:i/>
          <w:iCs/>
          <w:sz w:val="22"/>
        </w:rPr>
        <w:t xml:space="preserve"> Trading Term </w:t>
      </w:r>
      <w:proofErr w:type="spellStart"/>
      <w:r>
        <w:rPr>
          <w:rFonts w:ascii="Arial" w:hAnsi="Arial" w:cs="Arial"/>
          <w:i/>
          <w:iCs/>
          <w:sz w:val="22"/>
        </w:rPr>
        <w:t>dengan</w:t>
      </w:r>
      <w:proofErr w:type="spellEnd"/>
      <w:r>
        <w:rPr>
          <w:rFonts w:ascii="Arial" w:hAnsi="Arial" w:cs="Arial"/>
          <w:i/>
          <w:iCs/>
          <w:sz w:val="22"/>
        </w:rPr>
        <w:t xml:space="preserve"> outlet retail local yang </w:t>
      </w:r>
      <w:proofErr w:type="spellStart"/>
      <w:r>
        <w:rPr>
          <w:rFonts w:ascii="Arial" w:hAnsi="Arial" w:cs="Arial"/>
          <w:i/>
          <w:iCs/>
          <w:sz w:val="22"/>
        </w:rPr>
        <w:t>terkait</w:t>
      </w:r>
      <w:proofErr w:type="spellEnd"/>
      <w:r>
        <w:rPr>
          <w:rFonts w:ascii="Arial" w:hAnsi="Arial" w:cs="Arial"/>
          <w:i/>
          <w:iCs/>
          <w:sz w:val="22"/>
        </w:rPr>
        <w:t>.</w:t>
      </w:r>
    </w:p>
    <w:p w:rsidR="00803C71" w:rsidRDefault="00803C71" w:rsidP="00DF51A4">
      <w:pPr>
        <w:ind w:left="993" w:hanging="273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  <w:sz w:val="22"/>
        </w:rPr>
        <w:t xml:space="preserve">7. </w:t>
      </w:r>
      <w:proofErr w:type="spellStart"/>
      <w:r>
        <w:rPr>
          <w:rFonts w:ascii="Arial" w:hAnsi="Arial" w:cs="Arial"/>
          <w:i/>
          <w:iCs/>
          <w:sz w:val="22"/>
        </w:rPr>
        <w:t>Menjaga</w:t>
      </w:r>
      <w:proofErr w:type="spellEnd"/>
      <w:r>
        <w:rPr>
          <w:rFonts w:ascii="Arial" w:hAnsi="Arial" w:cs="Arial"/>
          <w:i/>
          <w:iCs/>
          <w:sz w:val="22"/>
        </w:rPr>
        <w:t xml:space="preserve"> cost ratio </w:t>
      </w:r>
      <w:proofErr w:type="spellStart"/>
      <w:r>
        <w:rPr>
          <w:rFonts w:ascii="Arial" w:hAnsi="Arial" w:cs="Arial"/>
          <w:i/>
          <w:iCs/>
          <w:sz w:val="22"/>
        </w:rPr>
        <w:t>untuk</w:t>
      </w:r>
      <w:proofErr w:type="spellEnd"/>
      <w:r>
        <w:rPr>
          <w:rFonts w:ascii="Arial" w:hAnsi="Arial" w:cs="Arial"/>
          <w:i/>
          <w:iCs/>
          <w:sz w:val="22"/>
        </w:rPr>
        <w:t xml:space="preserve"> program </w:t>
      </w:r>
      <w:proofErr w:type="spellStart"/>
      <w:r>
        <w:rPr>
          <w:rFonts w:ascii="Arial" w:hAnsi="Arial" w:cs="Arial"/>
          <w:i/>
          <w:iCs/>
          <w:sz w:val="22"/>
        </w:rPr>
        <w:t>promosi</w:t>
      </w:r>
      <w:proofErr w:type="spellEnd"/>
      <w:r>
        <w:rPr>
          <w:rFonts w:ascii="Arial" w:hAnsi="Arial" w:cs="Arial"/>
          <w:i/>
          <w:iCs/>
          <w:sz w:val="22"/>
        </w:rPr>
        <w:t xml:space="preserve"> agar</w:t>
      </w:r>
      <w:r w:rsidRPr="00803C7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803C71">
        <w:rPr>
          <w:rFonts w:ascii="Arial" w:hAnsi="Arial" w:cs="Arial"/>
          <w:i/>
          <w:sz w:val="22"/>
          <w:szCs w:val="22"/>
        </w:rPr>
        <w:t>biaya</w:t>
      </w:r>
      <w:proofErr w:type="spellEnd"/>
      <w:r w:rsidRPr="00803C71">
        <w:rPr>
          <w:rFonts w:ascii="Arial" w:hAnsi="Arial" w:cs="Arial"/>
          <w:i/>
          <w:sz w:val="22"/>
          <w:szCs w:val="22"/>
        </w:rPr>
        <w:t xml:space="preserve"> yang </w:t>
      </w:r>
      <w:proofErr w:type="spellStart"/>
      <w:r w:rsidRPr="00803C71">
        <w:rPr>
          <w:rFonts w:ascii="Arial" w:hAnsi="Arial" w:cs="Arial"/>
          <w:i/>
          <w:sz w:val="22"/>
          <w:szCs w:val="22"/>
        </w:rPr>
        <w:t>dikeluarkan</w:t>
      </w:r>
      <w:proofErr w:type="spellEnd"/>
      <w:r w:rsidRPr="00803C7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03C71">
        <w:rPr>
          <w:rFonts w:ascii="Arial" w:hAnsi="Arial" w:cs="Arial"/>
          <w:i/>
          <w:sz w:val="22"/>
          <w:szCs w:val="22"/>
        </w:rPr>
        <w:t>masih</w:t>
      </w:r>
      <w:proofErr w:type="spellEnd"/>
      <w:r w:rsidRPr="00803C7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03C71">
        <w:rPr>
          <w:rFonts w:ascii="Arial" w:hAnsi="Arial" w:cs="Arial"/>
          <w:i/>
          <w:sz w:val="22"/>
          <w:szCs w:val="22"/>
        </w:rPr>
        <w:t>ada</w:t>
      </w:r>
      <w:proofErr w:type="spellEnd"/>
      <w:r w:rsidRPr="00803C7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03C71">
        <w:rPr>
          <w:rFonts w:ascii="Arial" w:hAnsi="Arial" w:cs="Arial"/>
          <w:i/>
          <w:sz w:val="22"/>
          <w:szCs w:val="22"/>
        </w:rPr>
        <w:t>dalam</w:t>
      </w:r>
      <w:proofErr w:type="spellEnd"/>
      <w:r w:rsidRPr="00803C7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03C71">
        <w:rPr>
          <w:rFonts w:ascii="Arial" w:hAnsi="Arial" w:cs="Arial"/>
          <w:i/>
          <w:sz w:val="22"/>
          <w:szCs w:val="22"/>
        </w:rPr>
        <w:t>koridor</w:t>
      </w:r>
      <w:proofErr w:type="spellEnd"/>
      <w:r w:rsidRPr="00803C71">
        <w:rPr>
          <w:rFonts w:ascii="Arial" w:hAnsi="Arial" w:cs="Arial"/>
          <w:i/>
          <w:sz w:val="22"/>
          <w:szCs w:val="22"/>
        </w:rPr>
        <w:t xml:space="preserve"> budget supplier.</w:t>
      </w:r>
    </w:p>
    <w:p w:rsidR="00803C71" w:rsidRDefault="00803C71" w:rsidP="00DF51A4">
      <w:pPr>
        <w:ind w:left="993" w:hanging="273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8. </w:t>
      </w:r>
      <w:proofErr w:type="spellStart"/>
      <w:r>
        <w:rPr>
          <w:rFonts w:ascii="Arial" w:hAnsi="Arial" w:cs="Arial"/>
          <w:i/>
          <w:sz w:val="22"/>
          <w:szCs w:val="22"/>
        </w:rPr>
        <w:t>Mengembangkan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produk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baru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maupun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existing </w:t>
      </w:r>
      <w:proofErr w:type="spellStart"/>
      <w:r w:rsidRPr="00803C71">
        <w:rPr>
          <w:rFonts w:ascii="Arial" w:hAnsi="Arial" w:cs="Arial"/>
          <w:i/>
          <w:sz w:val="22"/>
          <w:szCs w:val="22"/>
        </w:rPr>
        <w:t>bersama</w:t>
      </w:r>
      <w:proofErr w:type="spellEnd"/>
      <w:r w:rsidRPr="00803C7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03C71">
        <w:rPr>
          <w:rFonts w:ascii="Arial" w:hAnsi="Arial" w:cs="Arial"/>
          <w:i/>
          <w:sz w:val="22"/>
          <w:szCs w:val="22"/>
        </w:rPr>
        <w:t>dengan</w:t>
      </w:r>
      <w:proofErr w:type="spellEnd"/>
      <w:r w:rsidRPr="00803C71">
        <w:rPr>
          <w:rFonts w:ascii="Arial" w:hAnsi="Arial" w:cs="Arial"/>
          <w:i/>
          <w:sz w:val="22"/>
          <w:szCs w:val="22"/>
        </w:rPr>
        <w:t xml:space="preserve"> retailers</w:t>
      </w:r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melalu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berbagai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sz w:val="22"/>
          <w:szCs w:val="22"/>
        </w:rPr>
        <w:t>cara</w:t>
      </w:r>
      <w:proofErr w:type="spellEnd"/>
      <w:proofErr w:type="gram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seperti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branding, promo, sponsorship, </w:t>
      </w:r>
      <w:proofErr w:type="spellStart"/>
      <w:r>
        <w:rPr>
          <w:rFonts w:ascii="Arial" w:hAnsi="Arial" w:cs="Arial"/>
          <w:i/>
          <w:sz w:val="22"/>
          <w:szCs w:val="22"/>
        </w:rPr>
        <w:t>dll</w:t>
      </w:r>
      <w:proofErr w:type="spellEnd"/>
      <w:r>
        <w:rPr>
          <w:rFonts w:ascii="Arial" w:hAnsi="Arial" w:cs="Arial"/>
          <w:i/>
          <w:sz w:val="22"/>
          <w:szCs w:val="22"/>
        </w:rPr>
        <w:t>.</w:t>
      </w:r>
    </w:p>
    <w:p w:rsidR="009B0F6B" w:rsidRPr="00803C71" w:rsidRDefault="009B0F6B" w:rsidP="00DF51A4">
      <w:pPr>
        <w:ind w:left="993" w:hanging="273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9. </w:t>
      </w:r>
      <w:proofErr w:type="spellStart"/>
      <w:r>
        <w:rPr>
          <w:rFonts w:ascii="Arial" w:hAnsi="Arial" w:cs="Arial"/>
          <w:i/>
          <w:sz w:val="22"/>
          <w:szCs w:val="22"/>
        </w:rPr>
        <w:t>Menganalisa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aktifitas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kompetitor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dalam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segi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kacamata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sales and marketing </w:t>
      </w:r>
      <w:proofErr w:type="spellStart"/>
      <w:r>
        <w:rPr>
          <w:rFonts w:ascii="Arial" w:hAnsi="Arial" w:cs="Arial"/>
          <w:i/>
          <w:sz w:val="22"/>
          <w:szCs w:val="22"/>
        </w:rPr>
        <w:t>dan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merencanakan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sz w:val="22"/>
          <w:szCs w:val="22"/>
        </w:rPr>
        <w:t>implementasi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dan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evaluasi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program counter attack </w:t>
      </w:r>
      <w:proofErr w:type="spellStart"/>
      <w:r>
        <w:rPr>
          <w:rFonts w:ascii="Arial" w:hAnsi="Arial" w:cs="Arial"/>
          <w:i/>
          <w:sz w:val="22"/>
          <w:szCs w:val="22"/>
        </w:rPr>
        <w:t>produk</w:t>
      </w:r>
      <w:proofErr w:type="spellEnd"/>
      <w:r>
        <w:rPr>
          <w:rFonts w:ascii="Arial" w:hAnsi="Arial" w:cs="Arial"/>
          <w:i/>
          <w:sz w:val="22"/>
          <w:szCs w:val="22"/>
        </w:rPr>
        <w:t>.</w:t>
      </w:r>
    </w:p>
    <w:p w:rsidR="00C23AA2" w:rsidRDefault="00C23AA2" w:rsidP="003224BA">
      <w:pPr>
        <w:rPr>
          <w:rFonts w:ascii="Arial" w:hAnsi="Arial" w:cs="Arial"/>
          <w:b/>
          <w:bCs/>
          <w:sz w:val="28"/>
          <w:szCs w:val="28"/>
          <w:u w:val="single"/>
          <w:lang w:val="id-ID"/>
        </w:rPr>
      </w:pPr>
    </w:p>
    <w:p w:rsidR="00C23AA2" w:rsidRDefault="00C23AA2" w:rsidP="003224BA">
      <w:pPr>
        <w:rPr>
          <w:rFonts w:ascii="Arial" w:hAnsi="Arial" w:cs="Arial"/>
          <w:b/>
          <w:bCs/>
          <w:sz w:val="28"/>
          <w:szCs w:val="28"/>
          <w:u w:val="single"/>
          <w:lang w:val="id-ID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id-ID"/>
        </w:rPr>
        <w:t>Pengalaman Organisasi</w:t>
      </w:r>
    </w:p>
    <w:p w:rsidR="00C23AA2" w:rsidRDefault="00C23AA2" w:rsidP="003224BA">
      <w:pPr>
        <w:rPr>
          <w:rFonts w:ascii="Arial" w:hAnsi="Arial" w:cs="Arial"/>
          <w:b/>
          <w:bCs/>
          <w:sz w:val="28"/>
          <w:szCs w:val="28"/>
          <w:u w:val="single"/>
          <w:lang w:val="id-ID"/>
        </w:rPr>
      </w:pPr>
    </w:p>
    <w:p w:rsidR="00C23AA2" w:rsidRPr="00D84902" w:rsidRDefault="00C23AA2" w:rsidP="003224BA">
      <w:pPr>
        <w:rPr>
          <w:rFonts w:ascii="Arial" w:hAnsi="Arial" w:cs="Arial"/>
          <w:sz w:val="24"/>
          <w:szCs w:val="24"/>
          <w:u w:val="single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ab/>
      </w:r>
      <w:r w:rsidRPr="00D84902">
        <w:rPr>
          <w:rFonts w:ascii="Arial" w:hAnsi="Arial" w:cs="Arial"/>
          <w:sz w:val="24"/>
          <w:szCs w:val="24"/>
          <w:u w:val="single"/>
          <w:lang w:val="id-ID"/>
        </w:rPr>
        <w:t>Ketua MPK SMAN 4 Depok</w:t>
      </w:r>
    </w:p>
    <w:p w:rsidR="00C23AA2" w:rsidRDefault="00C23AA2" w:rsidP="008A18A2">
      <w:pPr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ab/>
        <w:t>Tahun 2006-2007</w:t>
      </w:r>
    </w:p>
    <w:p w:rsidR="00C23AA2" w:rsidRPr="00D84902" w:rsidRDefault="00C23AA2" w:rsidP="003224BA">
      <w:pPr>
        <w:rPr>
          <w:rFonts w:ascii="Arial" w:hAnsi="Arial" w:cs="Arial"/>
          <w:sz w:val="24"/>
          <w:szCs w:val="24"/>
          <w:u w:val="single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ab/>
      </w:r>
      <w:r w:rsidRPr="00D84902">
        <w:rPr>
          <w:rFonts w:ascii="Arial" w:hAnsi="Arial" w:cs="Arial"/>
          <w:sz w:val="24"/>
          <w:szCs w:val="24"/>
          <w:u w:val="single"/>
          <w:lang w:val="id-ID"/>
        </w:rPr>
        <w:t>Wakil Ketua OSIS SMAN 4 Depok</w:t>
      </w:r>
    </w:p>
    <w:p w:rsidR="00C23AA2" w:rsidRDefault="00C23AA2" w:rsidP="008A18A2">
      <w:pPr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ab/>
        <w:t>Tahun 2007-2008</w:t>
      </w:r>
    </w:p>
    <w:p w:rsidR="00C23AA2" w:rsidRPr="00D84902" w:rsidRDefault="00C23AA2" w:rsidP="003224BA">
      <w:pPr>
        <w:rPr>
          <w:rFonts w:ascii="Arial" w:hAnsi="Arial" w:cs="Arial"/>
          <w:sz w:val="24"/>
          <w:szCs w:val="24"/>
          <w:u w:val="single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ab/>
      </w:r>
      <w:r w:rsidRPr="00D84902">
        <w:rPr>
          <w:rFonts w:ascii="Arial" w:hAnsi="Arial" w:cs="Arial"/>
          <w:sz w:val="24"/>
          <w:szCs w:val="24"/>
          <w:u w:val="single"/>
          <w:lang w:val="id-ID"/>
        </w:rPr>
        <w:t>Menteri Seni dan Budaya BEMJ KPI UIN Jakarta</w:t>
      </w:r>
    </w:p>
    <w:p w:rsidR="00C23AA2" w:rsidRDefault="00C23AA2" w:rsidP="003224BA">
      <w:pPr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ab/>
        <w:t>Tahun 2011-2012</w:t>
      </w:r>
    </w:p>
    <w:p w:rsidR="00A950A0" w:rsidRPr="009B0F6B" w:rsidRDefault="00A950A0" w:rsidP="009B0F6B">
      <w:pPr>
        <w:tabs>
          <w:tab w:val="left" w:pos="709"/>
          <w:tab w:val="left" w:pos="3420"/>
          <w:tab w:val="left" w:pos="378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A950A0" w:rsidRPr="009B0F6B" w:rsidSect="00DF51A4">
      <w:headerReference w:type="default" r:id="rId11"/>
      <w:footerReference w:type="default" r:id="rId12"/>
      <w:pgSz w:w="11909" w:h="16834" w:code="9"/>
      <w:pgMar w:top="2517" w:right="1701" w:bottom="1701" w:left="1701" w:header="1135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6C2" w:rsidRDefault="002706C2">
      <w:r>
        <w:separator/>
      </w:r>
    </w:p>
  </w:endnote>
  <w:endnote w:type="continuationSeparator" w:id="0">
    <w:p w:rsidR="002706C2" w:rsidRDefault="0027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A22" w:rsidRDefault="00450DF9" w:rsidP="00450DF9">
    <w:pPr>
      <w:pStyle w:val="Footer"/>
      <w:pBdr>
        <w:top w:val="single" w:sz="4" w:space="31" w:color="auto"/>
      </w:pBdr>
      <w:tabs>
        <w:tab w:val="clear" w:pos="8640"/>
        <w:tab w:val="left" w:pos="193"/>
        <w:tab w:val="right" w:pos="8505"/>
      </w:tabs>
      <w:rPr>
        <w:rFonts w:ascii="Tahoma" w:hAnsi="Tahoma" w:cs="Tahoma"/>
        <w:sz w:val="24"/>
      </w:rPr>
    </w:pPr>
    <w:r>
      <w:rPr>
        <w:rFonts w:ascii="Tahoma" w:hAnsi="Tahoma" w:cs="Tahoma"/>
        <w:sz w:val="24"/>
        <w:lang w:val="id-ID"/>
      </w:rPr>
      <w:tab/>
    </w:r>
    <w:r>
      <w:rPr>
        <w:rFonts w:ascii="Tahoma" w:hAnsi="Tahoma" w:cs="Tahoma"/>
        <w:sz w:val="24"/>
      </w:rPr>
      <w:tab/>
    </w:r>
    <w:r w:rsidR="00A17A22">
      <w:rPr>
        <w:rFonts w:ascii="Tahoma" w:hAnsi="Tahoma" w:cs="Tahoma"/>
        <w:sz w:val="24"/>
      </w:rPr>
      <w:tab/>
      <w:t xml:space="preserve">Page: </w:t>
    </w:r>
    <w:r w:rsidR="00A17A22">
      <w:rPr>
        <w:rStyle w:val="PageNumber"/>
        <w:rFonts w:ascii="Tahoma" w:hAnsi="Tahoma" w:cs="Tahoma"/>
        <w:sz w:val="24"/>
      </w:rPr>
      <w:fldChar w:fldCharType="begin"/>
    </w:r>
    <w:r w:rsidR="00A17A22">
      <w:rPr>
        <w:rStyle w:val="PageNumber"/>
        <w:rFonts w:ascii="Tahoma" w:hAnsi="Tahoma" w:cs="Tahoma"/>
        <w:sz w:val="24"/>
      </w:rPr>
      <w:instrText xml:space="preserve"> PAGE </w:instrText>
    </w:r>
    <w:r w:rsidR="00A17A22">
      <w:rPr>
        <w:rStyle w:val="PageNumber"/>
        <w:rFonts w:ascii="Tahoma" w:hAnsi="Tahoma" w:cs="Tahoma"/>
        <w:sz w:val="24"/>
      </w:rPr>
      <w:fldChar w:fldCharType="separate"/>
    </w:r>
    <w:r w:rsidR="009B0F6B">
      <w:rPr>
        <w:rStyle w:val="PageNumber"/>
        <w:rFonts w:ascii="Tahoma" w:hAnsi="Tahoma" w:cs="Tahoma"/>
        <w:noProof/>
        <w:sz w:val="24"/>
      </w:rPr>
      <w:t>2</w:t>
    </w:r>
    <w:r w:rsidR="00A17A22">
      <w:rPr>
        <w:rStyle w:val="PageNumber"/>
        <w:rFonts w:ascii="Tahoma" w:hAnsi="Tahoma" w:cs="Tahoma"/>
        <w:sz w:val="24"/>
      </w:rPr>
      <w:fldChar w:fldCharType="end"/>
    </w:r>
    <w:r w:rsidR="00A17A22">
      <w:rPr>
        <w:rStyle w:val="PageNumber"/>
        <w:rFonts w:ascii="Tahoma" w:hAnsi="Tahoma" w:cs="Tahoma"/>
        <w:sz w:val="24"/>
      </w:rPr>
      <w:t xml:space="preserve"> of </w:t>
    </w:r>
    <w:r w:rsidR="00A17A22">
      <w:rPr>
        <w:rStyle w:val="PageNumber"/>
        <w:rFonts w:ascii="Tahoma" w:hAnsi="Tahoma" w:cs="Tahoma"/>
        <w:sz w:val="24"/>
      </w:rPr>
      <w:fldChar w:fldCharType="begin"/>
    </w:r>
    <w:r w:rsidR="00A17A22">
      <w:rPr>
        <w:rStyle w:val="PageNumber"/>
        <w:rFonts w:ascii="Tahoma" w:hAnsi="Tahoma" w:cs="Tahoma"/>
        <w:sz w:val="24"/>
      </w:rPr>
      <w:instrText xml:space="preserve"> NUMPAGES </w:instrText>
    </w:r>
    <w:r w:rsidR="00A17A22">
      <w:rPr>
        <w:rStyle w:val="PageNumber"/>
        <w:rFonts w:ascii="Tahoma" w:hAnsi="Tahoma" w:cs="Tahoma"/>
        <w:sz w:val="24"/>
      </w:rPr>
      <w:fldChar w:fldCharType="separate"/>
    </w:r>
    <w:r w:rsidR="009B0F6B">
      <w:rPr>
        <w:rStyle w:val="PageNumber"/>
        <w:rFonts w:ascii="Tahoma" w:hAnsi="Tahoma" w:cs="Tahoma"/>
        <w:noProof/>
        <w:sz w:val="24"/>
      </w:rPr>
      <w:t>3</w:t>
    </w:r>
    <w:r w:rsidR="00A17A22">
      <w:rPr>
        <w:rStyle w:val="PageNumber"/>
        <w:rFonts w:ascii="Tahoma" w:hAnsi="Tahoma" w:cs="Tahom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6C2" w:rsidRDefault="002706C2">
      <w:r>
        <w:separator/>
      </w:r>
    </w:p>
  </w:footnote>
  <w:footnote w:type="continuationSeparator" w:id="0">
    <w:p w:rsidR="002706C2" w:rsidRDefault="00270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1A4" w:rsidRPr="00DF51A4" w:rsidRDefault="00DF51A4" w:rsidP="00DF51A4">
    <w:pPr>
      <w:pStyle w:val="Header"/>
      <w:pBdr>
        <w:bottom w:val="single" w:sz="4" w:space="1" w:color="auto"/>
      </w:pBdr>
      <w:tabs>
        <w:tab w:val="clear" w:pos="8640"/>
        <w:tab w:val="right" w:pos="8505"/>
      </w:tabs>
      <w:rPr>
        <w:rFonts w:ascii="Tahoma" w:hAnsi="Tahoma"/>
        <w:b/>
        <w:sz w:val="24"/>
        <w:szCs w:val="24"/>
        <w:lang w:val="id-ID"/>
      </w:rPr>
    </w:pPr>
    <w:r w:rsidRPr="00DF51A4">
      <w:rPr>
        <w:rFonts w:ascii="Tahoma" w:hAnsi="Tahoma"/>
        <w:b/>
        <w:sz w:val="24"/>
        <w:szCs w:val="24"/>
        <w:lang w:val="id-ID"/>
      </w:rPr>
      <w:t>MUHAMMAD ZIDNI RIZKY S. Kom. I</w:t>
    </w:r>
  </w:p>
  <w:p w:rsidR="00DF51A4" w:rsidRPr="00DF51A4" w:rsidRDefault="00DF51A4" w:rsidP="00DF51A4">
    <w:pPr>
      <w:pStyle w:val="Header"/>
      <w:pBdr>
        <w:bottom w:val="single" w:sz="4" w:space="1" w:color="auto"/>
      </w:pBdr>
      <w:tabs>
        <w:tab w:val="clear" w:pos="8640"/>
        <w:tab w:val="right" w:pos="8505"/>
      </w:tabs>
      <w:rPr>
        <w:rFonts w:ascii="Tahoma" w:hAnsi="Tahoma"/>
        <w:b/>
        <w:sz w:val="24"/>
        <w:szCs w:val="24"/>
        <w:lang w:val="id-ID"/>
      </w:rPr>
    </w:pPr>
    <w:r w:rsidRPr="00DF51A4">
      <w:rPr>
        <w:rFonts w:ascii="Tahoma" w:hAnsi="Tahoma"/>
        <w:b/>
        <w:sz w:val="24"/>
        <w:szCs w:val="24"/>
        <w:lang w:val="id-ID"/>
      </w:rPr>
      <w:t>Key Account Supervisor</w:t>
    </w:r>
  </w:p>
  <w:p w:rsidR="00DF51A4" w:rsidRPr="00DF51A4" w:rsidRDefault="00DF51A4" w:rsidP="00DF51A4">
    <w:pPr>
      <w:pStyle w:val="Header"/>
      <w:pBdr>
        <w:bottom w:val="single" w:sz="4" w:space="1" w:color="auto"/>
      </w:pBdr>
      <w:tabs>
        <w:tab w:val="clear" w:pos="8640"/>
        <w:tab w:val="right" w:pos="8505"/>
      </w:tabs>
      <w:rPr>
        <w:rFonts w:ascii="Tahoma" w:hAnsi="Tahoma"/>
        <w:b/>
        <w:sz w:val="24"/>
        <w:szCs w:val="24"/>
        <w:lang w:val="id-ID"/>
      </w:rPr>
    </w:pPr>
    <w:r w:rsidRPr="00DF51A4">
      <w:rPr>
        <w:rFonts w:ascii="Tahoma" w:hAnsi="Tahoma"/>
        <w:b/>
        <w:sz w:val="24"/>
        <w:szCs w:val="24"/>
        <w:lang w:val="id-ID"/>
      </w:rPr>
      <w:t>PT Mandom Indonesia, Tbk</w:t>
    </w:r>
  </w:p>
  <w:p w:rsidR="00A17A22" w:rsidRPr="00DF51A4" w:rsidRDefault="00DF51A4" w:rsidP="00DF51A4">
    <w:pPr>
      <w:pStyle w:val="Header"/>
      <w:pBdr>
        <w:bottom w:val="single" w:sz="4" w:space="1" w:color="auto"/>
      </w:pBdr>
      <w:tabs>
        <w:tab w:val="clear" w:pos="8640"/>
        <w:tab w:val="right" w:pos="8505"/>
      </w:tabs>
      <w:rPr>
        <w:rFonts w:ascii="Tahoma" w:hAnsi="Tahoma"/>
        <w:b/>
        <w:sz w:val="32"/>
        <w:lang w:val="id-ID"/>
      </w:rPr>
    </w:pPr>
    <w:r w:rsidRPr="00DF51A4">
      <w:rPr>
        <w:rFonts w:ascii="Tahoma" w:hAnsi="Tahoma"/>
        <w:b/>
        <w:sz w:val="24"/>
        <w:szCs w:val="24"/>
        <w:lang w:val="id-ID"/>
      </w:rPr>
      <w:t>Area DIY Yogyakarta dan Jawa Tengah Bagian Selatan</w:t>
    </w:r>
    <w:r w:rsidR="00A17A22">
      <w:rPr>
        <w:rFonts w:ascii="Tahoma" w:hAnsi="Tahoma"/>
        <w:b/>
        <w:sz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7E6E"/>
      </v:shape>
    </w:pict>
  </w:numPicBullet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000000A"/>
    <w:multiLevelType w:val="multilevel"/>
    <w:tmpl w:val="0000000A"/>
    <w:name w:val="WW8Num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17967D60"/>
    <w:multiLevelType w:val="multilevel"/>
    <w:tmpl w:val="BA54B544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3">
    <w:nsid w:val="20A05F4C"/>
    <w:multiLevelType w:val="hybridMultilevel"/>
    <w:tmpl w:val="92D473AE"/>
    <w:lvl w:ilvl="0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EC5648B"/>
    <w:multiLevelType w:val="hybridMultilevel"/>
    <w:tmpl w:val="61DEEE38"/>
    <w:lvl w:ilvl="0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6EC83605"/>
    <w:multiLevelType w:val="hybridMultilevel"/>
    <w:tmpl w:val="3DA40A4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15"/>
  </w:num>
  <w:num w:numId="5">
    <w:abstractNumId w:val="13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20"/>
    <w:rsid w:val="00012034"/>
    <w:rsid w:val="00037003"/>
    <w:rsid w:val="00074E71"/>
    <w:rsid w:val="00082646"/>
    <w:rsid w:val="000A38BC"/>
    <w:rsid w:val="000B7831"/>
    <w:rsid w:val="000C51A9"/>
    <w:rsid w:val="000D0E6C"/>
    <w:rsid w:val="000E0FA0"/>
    <w:rsid w:val="000F1546"/>
    <w:rsid w:val="000F2CF3"/>
    <w:rsid w:val="001027A0"/>
    <w:rsid w:val="00126163"/>
    <w:rsid w:val="0013465C"/>
    <w:rsid w:val="00152F62"/>
    <w:rsid w:val="001725CA"/>
    <w:rsid w:val="00174740"/>
    <w:rsid w:val="001A0A8E"/>
    <w:rsid w:val="001B6EEF"/>
    <w:rsid w:val="001C1802"/>
    <w:rsid w:val="001C7599"/>
    <w:rsid w:val="00205856"/>
    <w:rsid w:val="00240A1B"/>
    <w:rsid w:val="00250AD5"/>
    <w:rsid w:val="00263948"/>
    <w:rsid w:val="002706C2"/>
    <w:rsid w:val="002A0EF9"/>
    <w:rsid w:val="002A5786"/>
    <w:rsid w:val="002C43CF"/>
    <w:rsid w:val="002C609F"/>
    <w:rsid w:val="002E291A"/>
    <w:rsid w:val="002E7C79"/>
    <w:rsid w:val="002F4554"/>
    <w:rsid w:val="00300A94"/>
    <w:rsid w:val="003100BD"/>
    <w:rsid w:val="0031044D"/>
    <w:rsid w:val="00317F21"/>
    <w:rsid w:val="003224BA"/>
    <w:rsid w:val="003342EF"/>
    <w:rsid w:val="00334440"/>
    <w:rsid w:val="00347FD4"/>
    <w:rsid w:val="00355995"/>
    <w:rsid w:val="00361DEE"/>
    <w:rsid w:val="00365F66"/>
    <w:rsid w:val="003804F8"/>
    <w:rsid w:val="003C2F24"/>
    <w:rsid w:val="003F0A40"/>
    <w:rsid w:val="00402098"/>
    <w:rsid w:val="0040226D"/>
    <w:rsid w:val="004050A8"/>
    <w:rsid w:val="00413A23"/>
    <w:rsid w:val="00441C24"/>
    <w:rsid w:val="00450DF9"/>
    <w:rsid w:val="004A3E64"/>
    <w:rsid w:val="004D0BD6"/>
    <w:rsid w:val="004D55CF"/>
    <w:rsid w:val="004E0D11"/>
    <w:rsid w:val="004E1E42"/>
    <w:rsid w:val="00503F35"/>
    <w:rsid w:val="005307CF"/>
    <w:rsid w:val="00560647"/>
    <w:rsid w:val="005631BA"/>
    <w:rsid w:val="00566DC9"/>
    <w:rsid w:val="005A525B"/>
    <w:rsid w:val="005B66B5"/>
    <w:rsid w:val="005C2EFB"/>
    <w:rsid w:val="005E777C"/>
    <w:rsid w:val="00610A60"/>
    <w:rsid w:val="00627B84"/>
    <w:rsid w:val="00643A93"/>
    <w:rsid w:val="00651362"/>
    <w:rsid w:val="006549D6"/>
    <w:rsid w:val="0068354C"/>
    <w:rsid w:val="006D6DB1"/>
    <w:rsid w:val="00702222"/>
    <w:rsid w:val="00712A3C"/>
    <w:rsid w:val="00741C94"/>
    <w:rsid w:val="00743CF4"/>
    <w:rsid w:val="00755FB1"/>
    <w:rsid w:val="00766D6B"/>
    <w:rsid w:val="00793A43"/>
    <w:rsid w:val="007955BE"/>
    <w:rsid w:val="007E4E17"/>
    <w:rsid w:val="007E7225"/>
    <w:rsid w:val="007E735A"/>
    <w:rsid w:val="00803C71"/>
    <w:rsid w:val="0082193E"/>
    <w:rsid w:val="00821E7E"/>
    <w:rsid w:val="00827960"/>
    <w:rsid w:val="00860C2C"/>
    <w:rsid w:val="008621EC"/>
    <w:rsid w:val="00862843"/>
    <w:rsid w:val="00870F45"/>
    <w:rsid w:val="008728BA"/>
    <w:rsid w:val="00874AB6"/>
    <w:rsid w:val="0087635A"/>
    <w:rsid w:val="00886AC0"/>
    <w:rsid w:val="008A0EEF"/>
    <w:rsid w:val="008A18A2"/>
    <w:rsid w:val="008A3863"/>
    <w:rsid w:val="008B3516"/>
    <w:rsid w:val="008C540A"/>
    <w:rsid w:val="008E7684"/>
    <w:rsid w:val="008F43F3"/>
    <w:rsid w:val="00925CB4"/>
    <w:rsid w:val="00960188"/>
    <w:rsid w:val="009732F5"/>
    <w:rsid w:val="009B0F6B"/>
    <w:rsid w:val="009B1AE3"/>
    <w:rsid w:val="009B2615"/>
    <w:rsid w:val="009D689C"/>
    <w:rsid w:val="009F5C01"/>
    <w:rsid w:val="00A17A22"/>
    <w:rsid w:val="00A40FB8"/>
    <w:rsid w:val="00A456E8"/>
    <w:rsid w:val="00A45A41"/>
    <w:rsid w:val="00A619FE"/>
    <w:rsid w:val="00A67E05"/>
    <w:rsid w:val="00A71DE9"/>
    <w:rsid w:val="00A816BF"/>
    <w:rsid w:val="00A84305"/>
    <w:rsid w:val="00A950A0"/>
    <w:rsid w:val="00AC5634"/>
    <w:rsid w:val="00AE0A90"/>
    <w:rsid w:val="00AE4AFD"/>
    <w:rsid w:val="00AE4DF7"/>
    <w:rsid w:val="00B00A67"/>
    <w:rsid w:val="00B26456"/>
    <w:rsid w:val="00B308C1"/>
    <w:rsid w:val="00B30D6D"/>
    <w:rsid w:val="00B32777"/>
    <w:rsid w:val="00B4594F"/>
    <w:rsid w:val="00B512FB"/>
    <w:rsid w:val="00B6772D"/>
    <w:rsid w:val="00B77E24"/>
    <w:rsid w:val="00B86817"/>
    <w:rsid w:val="00BA367F"/>
    <w:rsid w:val="00BA52C1"/>
    <w:rsid w:val="00BC2063"/>
    <w:rsid w:val="00BD1C2C"/>
    <w:rsid w:val="00BD2499"/>
    <w:rsid w:val="00BD6771"/>
    <w:rsid w:val="00BF2D1F"/>
    <w:rsid w:val="00C041FF"/>
    <w:rsid w:val="00C2307C"/>
    <w:rsid w:val="00C23AA2"/>
    <w:rsid w:val="00C47314"/>
    <w:rsid w:val="00C548D3"/>
    <w:rsid w:val="00C76AE9"/>
    <w:rsid w:val="00C77D1B"/>
    <w:rsid w:val="00C80149"/>
    <w:rsid w:val="00C8424F"/>
    <w:rsid w:val="00C868E6"/>
    <w:rsid w:val="00C93145"/>
    <w:rsid w:val="00C96752"/>
    <w:rsid w:val="00CA0186"/>
    <w:rsid w:val="00CA130F"/>
    <w:rsid w:val="00CA7759"/>
    <w:rsid w:val="00CC27F5"/>
    <w:rsid w:val="00CC69BE"/>
    <w:rsid w:val="00CF1133"/>
    <w:rsid w:val="00CF2EE2"/>
    <w:rsid w:val="00D037A0"/>
    <w:rsid w:val="00D22654"/>
    <w:rsid w:val="00D54679"/>
    <w:rsid w:val="00D75331"/>
    <w:rsid w:val="00D8077D"/>
    <w:rsid w:val="00D84902"/>
    <w:rsid w:val="00D95A9C"/>
    <w:rsid w:val="00DD351D"/>
    <w:rsid w:val="00DD7B44"/>
    <w:rsid w:val="00DE29E6"/>
    <w:rsid w:val="00DF51A4"/>
    <w:rsid w:val="00E05460"/>
    <w:rsid w:val="00E0752B"/>
    <w:rsid w:val="00E10285"/>
    <w:rsid w:val="00E16B26"/>
    <w:rsid w:val="00E46C89"/>
    <w:rsid w:val="00E7462E"/>
    <w:rsid w:val="00E872AB"/>
    <w:rsid w:val="00E904D0"/>
    <w:rsid w:val="00E92543"/>
    <w:rsid w:val="00E956B0"/>
    <w:rsid w:val="00EB4B03"/>
    <w:rsid w:val="00ED2890"/>
    <w:rsid w:val="00EF14F9"/>
    <w:rsid w:val="00F071F9"/>
    <w:rsid w:val="00F133EB"/>
    <w:rsid w:val="00F172C6"/>
    <w:rsid w:val="00F324E5"/>
    <w:rsid w:val="00F36580"/>
    <w:rsid w:val="00F51D20"/>
    <w:rsid w:val="00F53DF8"/>
    <w:rsid w:val="00F70644"/>
    <w:rsid w:val="00F74270"/>
    <w:rsid w:val="00F7658B"/>
    <w:rsid w:val="00F76A06"/>
    <w:rsid w:val="00F866C8"/>
    <w:rsid w:val="00FA0AAB"/>
    <w:rsid w:val="00FA352E"/>
    <w:rsid w:val="00FA7986"/>
    <w:rsid w:val="00FC41D0"/>
    <w:rsid w:val="00FD20DC"/>
    <w:rsid w:val="00FD2F5C"/>
    <w:rsid w:val="00FD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2160" w:firstLine="720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ind w:left="360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340"/>
        <w:tab w:val="left" w:pos="2700"/>
      </w:tabs>
      <w:ind w:left="72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/>
      <w:tabs>
        <w:tab w:val="left" w:pos="2340"/>
        <w:tab w:val="left" w:pos="2700"/>
      </w:tabs>
      <w:ind w:left="2700" w:hanging="1980"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1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360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ind w:left="2250"/>
      <w:jc w:val="both"/>
    </w:pPr>
  </w:style>
  <w:style w:type="paragraph" w:customStyle="1" w:styleId="Normal1">
    <w:name w:val="Normal 1"/>
    <w:basedOn w:val="Normal"/>
    <w:pPr>
      <w:ind w:left="720"/>
    </w:pPr>
    <w:rPr>
      <w:sz w:val="24"/>
      <w:lang w:val="en-AU"/>
    </w:rPr>
  </w:style>
  <w:style w:type="character" w:styleId="PageNumber">
    <w:name w:val="page number"/>
    <w:basedOn w:val="DefaultParagraphFont"/>
  </w:style>
  <w:style w:type="paragraph" w:customStyle="1" w:styleId="TextCV">
    <w:name w:val="TextCV"/>
    <w:basedOn w:val="Normal"/>
    <w:rsid w:val="004E1E42"/>
    <w:pPr>
      <w:suppressAutoHyphens/>
    </w:pPr>
    <w:rPr>
      <w:bCs/>
      <w:szCs w:val="24"/>
      <w:lang w:val="en-GB" w:eastAsia="ar-SA"/>
    </w:rPr>
  </w:style>
  <w:style w:type="character" w:customStyle="1" w:styleId="WW8Num2z0">
    <w:name w:val="WW8Num2z0"/>
    <w:rsid w:val="00012034"/>
    <w:rPr>
      <w:rFonts w:ascii="Courier New" w:hAnsi="Courier New"/>
    </w:rPr>
  </w:style>
  <w:style w:type="paragraph" w:customStyle="1" w:styleId="TextCVBold">
    <w:name w:val="TextCVBold"/>
    <w:basedOn w:val="TextCV"/>
    <w:rsid w:val="00702222"/>
    <w:rPr>
      <w:b/>
      <w:lang w:val="en"/>
    </w:rPr>
  </w:style>
  <w:style w:type="paragraph" w:customStyle="1" w:styleId="TitelAbschnitt">
    <w:name w:val="Titel Abschnitt"/>
    <w:basedOn w:val="Normal"/>
    <w:next w:val="Normal"/>
    <w:rsid w:val="00A67E05"/>
    <w:pPr>
      <w:pBdr>
        <w:bottom w:val="single" w:sz="4" w:space="1" w:color="808080"/>
      </w:pBdr>
      <w:suppressAutoHyphens/>
      <w:spacing w:before="220" w:line="220" w:lineRule="atLeast"/>
    </w:pPr>
    <w:rPr>
      <w:rFonts w:ascii="Garamond" w:hAnsi="Garamond"/>
      <w:caps/>
      <w:spacing w:val="15"/>
      <w:lang w:val="de-DE" w:eastAsia="ar-SA"/>
    </w:rPr>
  </w:style>
  <w:style w:type="paragraph" w:customStyle="1" w:styleId="RHD-InfoBlue">
    <w:name w:val="RHD - InfoBlue"/>
    <w:basedOn w:val="Normal"/>
    <w:rsid w:val="005307CF"/>
    <w:pPr>
      <w:suppressAutoHyphens/>
      <w:ind w:left="360"/>
      <w:jc w:val="both"/>
    </w:pPr>
    <w:rPr>
      <w:rFonts w:ascii="Tahoma" w:hAnsi="Tahoma" w:cs="Tahoma"/>
      <w:iCs/>
      <w:color w:val="0000FF"/>
      <w:lang w:eastAsia="ar-SA"/>
    </w:rPr>
  </w:style>
  <w:style w:type="paragraph" w:styleId="NoSpacing">
    <w:name w:val="No Spacing"/>
    <w:qFormat/>
    <w:rsid w:val="005307CF"/>
    <w:pPr>
      <w:suppressAutoHyphens/>
    </w:pPr>
    <w:rPr>
      <w:rFonts w:ascii="Calibri" w:eastAsia="Calibri" w:hAnsi="Calibri" w:cs="Calibri"/>
      <w:sz w:val="22"/>
      <w:szCs w:val="22"/>
      <w:lang w:val="en-US" w:eastAsia="ar-SA"/>
    </w:rPr>
  </w:style>
  <w:style w:type="character" w:styleId="Hyperlink">
    <w:name w:val="Hyperlink"/>
    <w:rsid w:val="00A816BF"/>
    <w:rPr>
      <w:color w:val="0000FF"/>
      <w:u w:val="single"/>
    </w:rPr>
  </w:style>
  <w:style w:type="character" w:customStyle="1" w:styleId="hps">
    <w:name w:val="hps"/>
    <w:rsid w:val="00300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2160" w:firstLine="720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ind w:left="360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340"/>
        <w:tab w:val="left" w:pos="2700"/>
      </w:tabs>
      <w:ind w:left="72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/>
      <w:tabs>
        <w:tab w:val="left" w:pos="2340"/>
        <w:tab w:val="left" w:pos="2700"/>
      </w:tabs>
      <w:ind w:left="2700" w:hanging="1980"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1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360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ind w:left="2250"/>
      <w:jc w:val="both"/>
    </w:pPr>
  </w:style>
  <w:style w:type="paragraph" w:customStyle="1" w:styleId="Normal1">
    <w:name w:val="Normal 1"/>
    <w:basedOn w:val="Normal"/>
    <w:pPr>
      <w:ind w:left="720"/>
    </w:pPr>
    <w:rPr>
      <w:sz w:val="24"/>
      <w:lang w:val="en-AU"/>
    </w:rPr>
  </w:style>
  <w:style w:type="character" w:styleId="PageNumber">
    <w:name w:val="page number"/>
    <w:basedOn w:val="DefaultParagraphFont"/>
  </w:style>
  <w:style w:type="paragraph" w:customStyle="1" w:styleId="TextCV">
    <w:name w:val="TextCV"/>
    <w:basedOn w:val="Normal"/>
    <w:rsid w:val="004E1E42"/>
    <w:pPr>
      <w:suppressAutoHyphens/>
    </w:pPr>
    <w:rPr>
      <w:bCs/>
      <w:szCs w:val="24"/>
      <w:lang w:val="en-GB" w:eastAsia="ar-SA"/>
    </w:rPr>
  </w:style>
  <w:style w:type="character" w:customStyle="1" w:styleId="WW8Num2z0">
    <w:name w:val="WW8Num2z0"/>
    <w:rsid w:val="00012034"/>
    <w:rPr>
      <w:rFonts w:ascii="Courier New" w:hAnsi="Courier New"/>
    </w:rPr>
  </w:style>
  <w:style w:type="paragraph" w:customStyle="1" w:styleId="TextCVBold">
    <w:name w:val="TextCVBold"/>
    <w:basedOn w:val="TextCV"/>
    <w:rsid w:val="00702222"/>
    <w:rPr>
      <w:b/>
      <w:lang w:val="en"/>
    </w:rPr>
  </w:style>
  <w:style w:type="paragraph" w:customStyle="1" w:styleId="TitelAbschnitt">
    <w:name w:val="Titel Abschnitt"/>
    <w:basedOn w:val="Normal"/>
    <w:next w:val="Normal"/>
    <w:rsid w:val="00A67E05"/>
    <w:pPr>
      <w:pBdr>
        <w:bottom w:val="single" w:sz="4" w:space="1" w:color="808080"/>
      </w:pBdr>
      <w:suppressAutoHyphens/>
      <w:spacing w:before="220" w:line="220" w:lineRule="atLeast"/>
    </w:pPr>
    <w:rPr>
      <w:rFonts w:ascii="Garamond" w:hAnsi="Garamond"/>
      <w:caps/>
      <w:spacing w:val="15"/>
      <w:lang w:val="de-DE" w:eastAsia="ar-SA"/>
    </w:rPr>
  </w:style>
  <w:style w:type="paragraph" w:customStyle="1" w:styleId="RHD-InfoBlue">
    <w:name w:val="RHD - InfoBlue"/>
    <w:basedOn w:val="Normal"/>
    <w:rsid w:val="005307CF"/>
    <w:pPr>
      <w:suppressAutoHyphens/>
      <w:ind w:left="360"/>
      <w:jc w:val="both"/>
    </w:pPr>
    <w:rPr>
      <w:rFonts w:ascii="Tahoma" w:hAnsi="Tahoma" w:cs="Tahoma"/>
      <w:iCs/>
      <w:color w:val="0000FF"/>
      <w:lang w:eastAsia="ar-SA"/>
    </w:rPr>
  </w:style>
  <w:style w:type="paragraph" w:styleId="NoSpacing">
    <w:name w:val="No Spacing"/>
    <w:qFormat/>
    <w:rsid w:val="005307CF"/>
    <w:pPr>
      <w:suppressAutoHyphens/>
    </w:pPr>
    <w:rPr>
      <w:rFonts w:ascii="Calibri" w:eastAsia="Calibri" w:hAnsi="Calibri" w:cs="Calibri"/>
      <w:sz w:val="22"/>
      <w:szCs w:val="22"/>
      <w:lang w:val="en-US" w:eastAsia="ar-SA"/>
    </w:rPr>
  </w:style>
  <w:style w:type="character" w:styleId="Hyperlink">
    <w:name w:val="Hyperlink"/>
    <w:rsid w:val="00A816BF"/>
    <w:rPr>
      <w:color w:val="0000FF"/>
      <w:u w:val="single"/>
    </w:rPr>
  </w:style>
  <w:style w:type="character" w:customStyle="1" w:styleId="hps">
    <w:name w:val="hps"/>
    <w:rsid w:val="0030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idni_rizky@yahoo.co.id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BD420-DBDB-4829-83CB-396CA80A5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Format</vt:lpstr>
    </vt:vector>
  </TitlesOfParts>
  <Company>PT. Sigma Cipta Caraka</Company>
  <LinksUpToDate>false</LinksUpToDate>
  <CharactersWithSpaces>2556</CharactersWithSpaces>
  <SharedDoc>false</SharedDoc>
  <HLinks>
    <vt:vector size="6" baseType="variant">
      <vt:variant>
        <vt:i4>3342454</vt:i4>
      </vt:variant>
      <vt:variant>
        <vt:i4>0</vt:i4>
      </vt:variant>
      <vt:variant>
        <vt:i4>0</vt:i4>
      </vt:variant>
      <vt:variant>
        <vt:i4>5</vt:i4>
      </vt:variant>
      <vt:variant>
        <vt:lpwstr>mailto:zidni_rizky@yahoo.co.id/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Format</dc:title>
  <dc:creator>Stefanus Sutirtha Astono</dc:creator>
  <cp:lastModifiedBy>UserMandom</cp:lastModifiedBy>
  <cp:revision>10</cp:revision>
  <cp:lastPrinted>2016-03-21T05:23:00Z</cp:lastPrinted>
  <dcterms:created xsi:type="dcterms:W3CDTF">2015-07-28T15:16:00Z</dcterms:created>
  <dcterms:modified xsi:type="dcterms:W3CDTF">2016-03-29T16:47:00Z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-1479881982</vt:i4>
  </property>
</Properties>
</file>