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40" w:rsidRPr="00156C40" w:rsidRDefault="003F4A4B" w:rsidP="00156C40">
      <w:pPr>
        <w:pStyle w:val="Title"/>
        <w:jc w:val="center"/>
        <w:rPr>
          <w:b/>
          <w:sz w:val="44"/>
          <w:szCs w:val="44"/>
          <w:lang w:val="id-ID"/>
        </w:rPr>
      </w:pPr>
      <w:r>
        <w:rPr>
          <w:b/>
          <w:noProof/>
          <w:sz w:val="44"/>
          <w:szCs w:val="44"/>
          <w:lang w:val="id-ID" w:eastAsia="id-ID"/>
        </w:rPr>
        <w:drawing>
          <wp:inline distT="0" distB="0" distL="0" distR="0">
            <wp:extent cx="1256969" cy="18288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bh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208" cy="184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C40" w:rsidRDefault="004A58E6" w:rsidP="00156C40">
      <w:pPr>
        <w:pStyle w:val="Title"/>
        <w:spacing w:line="240" w:lineRule="auto"/>
        <w:jc w:val="center"/>
        <w:rPr>
          <w:b/>
          <w:sz w:val="44"/>
          <w:szCs w:val="44"/>
          <w:lang w:val="id-ID"/>
        </w:rPr>
      </w:pPr>
      <w:r w:rsidRPr="004A58E6">
        <w:rPr>
          <w:b/>
          <w:sz w:val="44"/>
          <w:szCs w:val="44"/>
          <w:lang w:val="id-ID"/>
        </w:rPr>
        <w:t>Deviani saskia putri</w:t>
      </w:r>
    </w:p>
    <w:p w:rsidR="00156C40" w:rsidRPr="00156C40" w:rsidRDefault="00156C40" w:rsidP="00156C40">
      <w:pPr>
        <w:spacing w:line="240" w:lineRule="auto"/>
        <w:rPr>
          <w:sz w:val="2"/>
          <w:szCs w:val="16"/>
          <w:lang w:val="id-ID"/>
        </w:rPr>
      </w:pPr>
    </w:p>
    <w:p w:rsidR="00FF2B56" w:rsidRPr="00156C40" w:rsidRDefault="00FF2B56" w:rsidP="00156C40">
      <w:pPr>
        <w:pStyle w:val="NormalWeb"/>
        <w:spacing w:before="0" w:beforeAutospacing="0" w:after="300" w:afterAutospacing="0" w:line="270" w:lineRule="atLeast"/>
        <w:ind w:firstLine="720"/>
        <w:jc w:val="both"/>
        <w:rPr>
          <w:rFonts w:asciiTheme="minorHAnsi" w:hAnsiTheme="minorHAnsi"/>
          <w:sz w:val="28"/>
          <w:szCs w:val="28"/>
        </w:rPr>
      </w:pPr>
      <w:r w:rsidRPr="00156C40">
        <w:rPr>
          <w:rFonts w:asciiTheme="minorHAnsi" w:hAnsiTheme="minorHAnsi"/>
          <w:sz w:val="28"/>
          <w:szCs w:val="28"/>
        </w:rPr>
        <w:t>I am college student of Public Health, Diponegoro University Semarang.</w:t>
      </w:r>
      <w:r w:rsidR="00646F21" w:rsidRPr="00156C40">
        <w:rPr>
          <w:rFonts w:asciiTheme="minorHAnsi" w:hAnsiTheme="minorHAnsi"/>
          <w:sz w:val="28"/>
          <w:szCs w:val="28"/>
        </w:rPr>
        <w:t xml:space="preserve"> I am</w:t>
      </w:r>
      <w:r w:rsidR="00156C40" w:rsidRPr="00156C40">
        <w:rPr>
          <w:rFonts w:asciiTheme="minorHAnsi" w:hAnsiTheme="minorHAnsi"/>
          <w:sz w:val="28"/>
          <w:szCs w:val="28"/>
        </w:rPr>
        <w:t xml:space="preserve"> now</w:t>
      </w:r>
      <w:r w:rsidR="00646F21" w:rsidRPr="00156C40">
        <w:rPr>
          <w:rFonts w:asciiTheme="minorHAnsi" w:hAnsiTheme="minorHAnsi"/>
          <w:sz w:val="28"/>
          <w:szCs w:val="28"/>
        </w:rPr>
        <w:t xml:space="preserve"> in a</w:t>
      </w:r>
      <w:r w:rsidR="00156C40">
        <w:rPr>
          <w:rFonts w:asciiTheme="minorHAnsi" w:hAnsiTheme="minorHAnsi"/>
          <w:sz w:val="28"/>
          <w:szCs w:val="28"/>
        </w:rPr>
        <w:t xml:space="preserve"> </w:t>
      </w:r>
      <w:r w:rsidR="00646F21" w:rsidRPr="00156C40">
        <w:rPr>
          <w:rFonts w:asciiTheme="minorHAnsi" w:hAnsiTheme="minorHAnsi"/>
          <w:sz w:val="28"/>
          <w:szCs w:val="28"/>
        </w:rPr>
        <w:t>organization</w:t>
      </w:r>
      <w:r w:rsidR="00B66E85" w:rsidRPr="00156C40">
        <w:rPr>
          <w:rFonts w:asciiTheme="minorHAnsi" w:hAnsiTheme="minorHAnsi"/>
          <w:sz w:val="28"/>
          <w:szCs w:val="28"/>
        </w:rPr>
        <w:t xml:space="preserve"> </w:t>
      </w:r>
      <w:r w:rsidR="00156C40" w:rsidRPr="00156C40">
        <w:rPr>
          <w:rFonts w:asciiTheme="minorHAnsi" w:hAnsiTheme="minorHAnsi"/>
          <w:sz w:val="28"/>
          <w:szCs w:val="28"/>
        </w:rPr>
        <w:t xml:space="preserve">in a field of </w:t>
      </w:r>
      <w:r w:rsidR="00156C40" w:rsidRPr="00156C40">
        <w:rPr>
          <w:rFonts w:asciiTheme="minorHAnsi" w:hAnsiTheme="minorHAnsi" w:cs="Arial"/>
          <w:iCs/>
          <w:sz w:val="28"/>
          <w:szCs w:val="28"/>
        </w:rPr>
        <w:t>Communication and English Development</w:t>
      </w:r>
      <w:r w:rsidR="00156C40" w:rsidRPr="00156C40">
        <w:rPr>
          <w:rFonts w:asciiTheme="minorHAnsi" w:hAnsiTheme="minorHAnsi" w:cs="Arial"/>
          <w:iCs/>
          <w:sz w:val="28"/>
          <w:szCs w:val="28"/>
        </w:rPr>
        <w:t>.</w:t>
      </w:r>
      <w:r w:rsidR="00156C40" w:rsidRPr="00156C40">
        <w:rPr>
          <w:rFonts w:asciiTheme="minorHAnsi" w:hAnsiTheme="minorHAnsi"/>
          <w:sz w:val="28"/>
          <w:szCs w:val="28"/>
        </w:rPr>
        <w:t xml:space="preserve"> I am v</w:t>
      </w:r>
      <w:r w:rsidRPr="00156C40">
        <w:rPr>
          <w:rFonts w:asciiTheme="minorHAnsi" w:hAnsiTheme="minorHAnsi" w:cs="Arial"/>
          <w:iCs/>
          <w:sz w:val="28"/>
          <w:szCs w:val="28"/>
        </w:rPr>
        <w:t>ery well with English, hard worker, and fast learner</w:t>
      </w:r>
      <w:r w:rsidR="00646F21" w:rsidRPr="00156C40">
        <w:rPr>
          <w:rFonts w:asciiTheme="minorHAnsi" w:hAnsiTheme="minorHAnsi" w:cs="Arial"/>
          <w:iCs/>
          <w:sz w:val="28"/>
          <w:szCs w:val="28"/>
        </w:rPr>
        <w:t xml:space="preserve">. Fluent </w:t>
      </w:r>
      <w:r w:rsidR="00B66E85" w:rsidRPr="00156C40">
        <w:rPr>
          <w:rFonts w:asciiTheme="minorHAnsi" w:hAnsiTheme="minorHAnsi" w:cs="Arial"/>
          <w:iCs/>
          <w:sz w:val="28"/>
          <w:szCs w:val="28"/>
        </w:rPr>
        <w:t>in Bahasa and E</w:t>
      </w:r>
      <w:r w:rsidR="00646F21" w:rsidRPr="00156C40">
        <w:rPr>
          <w:rFonts w:asciiTheme="minorHAnsi" w:hAnsiTheme="minorHAnsi" w:cs="Arial"/>
          <w:iCs/>
          <w:sz w:val="28"/>
          <w:szCs w:val="28"/>
        </w:rPr>
        <w:t>nglish.</w:t>
      </w:r>
    </w:p>
    <w:p w:rsidR="00FF2B56" w:rsidRPr="00FF2B56" w:rsidRDefault="00FF2B56" w:rsidP="00FF2B56">
      <w:pPr>
        <w:pStyle w:val="Designation"/>
        <w:rPr>
          <w:rFonts w:asciiTheme="majorHAnsi" w:hAnsiTheme="majorHAnsi"/>
          <w:color w:val="099BDD" w:themeColor="text2"/>
        </w:rPr>
      </w:pPr>
      <w:r w:rsidRPr="00FF2B56">
        <w:rPr>
          <w:rFonts w:asciiTheme="majorHAnsi" w:hAnsiTheme="majorHAnsi"/>
          <w:color w:val="099BDD" w:themeColor="text2"/>
        </w:rPr>
        <w:t>Core Competencies :</w:t>
      </w:r>
    </w:p>
    <w:p w:rsidR="00FF2B56" w:rsidRPr="00FF2B56" w:rsidRDefault="00FF2B56" w:rsidP="00FF2B56">
      <w:pPr>
        <w:pStyle w:val="Designation"/>
        <w:rPr>
          <w:rFonts w:asciiTheme="minorHAnsi" w:hAnsiTheme="minorHAnsi"/>
          <w:b w:val="0"/>
          <w:color w:val="auto"/>
          <w:lang w:val="id-ID"/>
        </w:rPr>
      </w:pPr>
      <w:r w:rsidRPr="00FF2B56">
        <w:rPr>
          <w:rFonts w:asciiTheme="minorHAnsi" w:hAnsiTheme="minorHAnsi"/>
          <w:b w:val="0"/>
          <w:color w:val="auto"/>
          <w:lang w:val="id-ID"/>
        </w:rPr>
        <w:t xml:space="preserve">Health knowledge </w:t>
      </w:r>
      <w:r w:rsidRPr="00FF2B56">
        <w:rPr>
          <w:rFonts w:ascii="Arial" w:hAnsi="Arial" w:cs="Arial"/>
          <w:b w:val="0"/>
          <w:color w:val="auto"/>
        </w:rPr>
        <w:t>●</w:t>
      </w:r>
      <w:r w:rsidRPr="00FF2B56">
        <w:rPr>
          <w:rFonts w:asciiTheme="minorHAnsi" w:hAnsiTheme="minorHAnsi"/>
          <w:b w:val="0"/>
          <w:color w:val="auto"/>
          <w:lang w:val="id-ID"/>
        </w:rPr>
        <w:t xml:space="preserve"> English skills</w:t>
      </w:r>
      <w:r w:rsidRPr="00FF2B56">
        <w:rPr>
          <w:rFonts w:asciiTheme="minorHAnsi" w:hAnsiTheme="minorHAnsi"/>
          <w:b w:val="0"/>
          <w:color w:val="auto"/>
        </w:rPr>
        <w:t xml:space="preserve"> </w:t>
      </w:r>
      <w:r w:rsidRPr="00FF2B56">
        <w:rPr>
          <w:rFonts w:ascii="Arial" w:hAnsi="Arial" w:cs="Arial"/>
          <w:b w:val="0"/>
          <w:color w:val="auto"/>
        </w:rPr>
        <w:t>●</w:t>
      </w:r>
      <w:r w:rsidRPr="00FF2B56">
        <w:rPr>
          <w:rFonts w:asciiTheme="minorHAnsi" w:hAnsiTheme="minorHAnsi"/>
          <w:b w:val="0"/>
          <w:color w:val="auto"/>
        </w:rPr>
        <w:t xml:space="preserve"> Public speaking </w:t>
      </w:r>
      <w:r w:rsidRPr="00FF2B56">
        <w:rPr>
          <w:rFonts w:ascii="Arial" w:hAnsi="Arial" w:cs="Arial"/>
          <w:b w:val="0"/>
          <w:color w:val="auto"/>
        </w:rPr>
        <w:t>●</w:t>
      </w:r>
      <w:r w:rsidRPr="00FF2B56">
        <w:rPr>
          <w:rFonts w:asciiTheme="minorHAnsi" w:hAnsiTheme="minorHAnsi"/>
          <w:b w:val="0"/>
          <w:color w:val="auto"/>
          <w:lang w:val="id-ID"/>
        </w:rPr>
        <w:t xml:space="preserve"> Bussiness plan </w:t>
      </w:r>
      <w:r w:rsidRPr="00FF2B56">
        <w:rPr>
          <w:rFonts w:ascii="Arial" w:hAnsi="Arial" w:cs="Arial"/>
          <w:b w:val="0"/>
          <w:color w:val="auto"/>
        </w:rPr>
        <w:t>●</w:t>
      </w:r>
      <w:r w:rsidRPr="00FF2B56">
        <w:rPr>
          <w:rFonts w:asciiTheme="minorHAnsi" w:hAnsiTheme="minorHAnsi"/>
          <w:b w:val="0"/>
          <w:color w:val="auto"/>
          <w:lang w:val="id-ID"/>
        </w:rPr>
        <w:t xml:space="preserve"> Digital marketing</w:t>
      </w:r>
    </w:p>
    <w:p w:rsidR="004A58E6" w:rsidRPr="00CA02E3" w:rsidRDefault="004A58E6" w:rsidP="00CA02E3">
      <w:pPr>
        <w:spacing w:line="240" w:lineRule="auto"/>
        <w:rPr>
          <w:sz w:val="16"/>
          <w:szCs w:val="16"/>
          <w:lang w:val="id-ID"/>
        </w:rPr>
      </w:pPr>
    </w:p>
    <w:p w:rsidR="004A58E6" w:rsidRPr="008E0BDE" w:rsidRDefault="004A58E6" w:rsidP="004A58E6">
      <w:pPr>
        <w:pStyle w:val="Heading1"/>
        <w:rPr>
          <w:b/>
          <w:sz w:val="24"/>
          <w:szCs w:val="24"/>
          <w:lang w:val="id-ID"/>
        </w:rPr>
      </w:pPr>
      <w:r w:rsidRPr="008E0BDE">
        <w:rPr>
          <w:b/>
          <w:sz w:val="24"/>
          <w:szCs w:val="24"/>
          <w:lang w:val="id-ID"/>
        </w:rPr>
        <w:t>Personal details</w:t>
      </w:r>
    </w:p>
    <w:p w:rsidR="00FF2B56" w:rsidRDefault="00FF2B56" w:rsidP="004A58E6">
      <w:pPr>
        <w:pStyle w:val="BoldNormal"/>
        <w:tabs>
          <w:tab w:val="left" w:pos="2552"/>
        </w:tabs>
        <w:rPr>
          <w:b w:val="0"/>
          <w:sz w:val="28"/>
          <w:szCs w:val="28"/>
          <w:lang w:val="id-ID"/>
        </w:rPr>
      </w:pPr>
    </w:p>
    <w:p w:rsidR="004A58E6" w:rsidRPr="004A58E6" w:rsidRDefault="00822D69" w:rsidP="004A58E6">
      <w:pPr>
        <w:pStyle w:val="BoldNormal"/>
        <w:tabs>
          <w:tab w:val="left" w:pos="2552"/>
        </w:tabs>
        <w:rPr>
          <w:b w:val="0"/>
          <w:sz w:val="28"/>
          <w:szCs w:val="28"/>
          <w:lang w:val="id-ID"/>
        </w:rPr>
      </w:pPr>
      <w:r>
        <w:rPr>
          <w:b w:val="0"/>
          <w:sz w:val="28"/>
          <w:szCs w:val="28"/>
          <w:lang w:val="id-ID"/>
        </w:rPr>
        <w:t xml:space="preserve">Place, </w:t>
      </w:r>
      <w:r w:rsidR="004A58E6" w:rsidRPr="004A58E6">
        <w:rPr>
          <w:b w:val="0"/>
          <w:sz w:val="28"/>
          <w:szCs w:val="28"/>
          <w:lang w:val="id-ID"/>
        </w:rPr>
        <w:t>Date of Birth</w:t>
      </w:r>
      <w:r w:rsidR="004A58E6">
        <w:rPr>
          <w:b w:val="0"/>
          <w:sz w:val="28"/>
          <w:szCs w:val="28"/>
          <w:lang w:val="id-ID"/>
        </w:rPr>
        <w:tab/>
        <w:t>:  Jakarta, 27th December 1997</w:t>
      </w:r>
    </w:p>
    <w:p w:rsidR="004A58E6" w:rsidRPr="004A58E6" w:rsidRDefault="004A58E6" w:rsidP="004A58E6">
      <w:pPr>
        <w:pStyle w:val="BoldNormal"/>
        <w:tabs>
          <w:tab w:val="left" w:pos="2552"/>
        </w:tabs>
        <w:ind w:right="-520"/>
        <w:rPr>
          <w:b w:val="0"/>
          <w:sz w:val="28"/>
          <w:szCs w:val="28"/>
          <w:lang w:val="id-ID"/>
        </w:rPr>
      </w:pPr>
      <w:r>
        <w:rPr>
          <w:b w:val="0"/>
          <w:sz w:val="28"/>
          <w:szCs w:val="28"/>
          <w:lang w:val="id-ID"/>
        </w:rPr>
        <w:t xml:space="preserve">Home </w:t>
      </w:r>
      <w:r w:rsidRPr="004A58E6">
        <w:rPr>
          <w:b w:val="0"/>
          <w:sz w:val="28"/>
          <w:szCs w:val="28"/>
          <w:lang w:val="id-ID"/>
        </w:rPr>
        <w:t>Address</w:t>
      </w:r>
      <w:r w:rsidR="00C45A16">
        <w:rPr>
          <w:b w:val="0"/>
          <w:sz w:val="28"/>
          <w:szCs w:val="28"/>
          <w:lang w:val="id-ID"/>
        </w:rPr>
        <w:tab/>
        <w:t xml:space="preserve">:  KS Tubun IV/22 street, </w:t>
      </w:r>
      <w:r w:rsidR="00156C40">
        <w:rPr>
          <w:b w:val="0"/>
          <w:sz w:val="28"/>
          <w:szCs w:val="28"/>
          <w:lang w:val="id-ID"/>
        </w:rPr>
        <w:t>Slipi, West</w:t>
      </w:r>
      <w:bookmarkStart w:id="0" w:name="_GoBack"/>
      <w:bookmarkEnd w:id="0"/>
      <w:r>
        <w:rPr>
          <w:b w:val="0"/>
          <w:sz w:val="28"/>
          <w:szCs w:val="28"/>
          <w:lang w:val="id-ID"/>
        </w:rPr>
        <w:t xml:space="preserve"> Jakarta</w:t>
      </w:r>
    </w:p>
    <w:p w:rsidR="004A58E6" w:rsidRDefault="004A58E6" w:rsidP="004A58E6">
      <w:pPr>
        <w:pStyle w:val="BoldNormal"/>
        <w:tabs>
          <w:tab w:val="left" w:pos="2552"/>
        </w:tabs>
        <w:rPr>
          <w:b w:val="0"/>
          <w:sz w:val="28"/>
          <w:szCs w:val="28"/>
          <w:lang w:val="id-ID"/>
        </w:rPr>
      </w:pPr>
      <w:r>
        <w:rPr>
          <w:b w:val="0"/>
          <w:sz w:val="28"/>
          <w:szCs w:val="28"/>
          <w:lang w:val="id-ID"/>
        </w:rPr>
        <w:t>Current Adress</w:t>
      </w:r>
      <w:r>
        <w:rPr>
          <w:b w:val="0"/>
          <w:sz w:val="28"/>
          <w:szCs w:val="28"/>
          <w:lang w:val="id-ID"/>
        </w:rPr>
        <w:tab/>
        <w:t>:  Jatisari V</w:t>
      </w:r>
      <w:r w:rsidR="00C45A16">
        <w:rPr>
          <w:b w:val="0"/>
          <w:sz w:val="28"/>
          <w:szCs w:val="28"/>
          <w:lang w:val="id-ID"/>
        </w:rPr>
        <w:t>/12 street,</w:t>
      </w:r>
      <w:r>
        <w:rPr>
          <w:b w:val="0"/>
          <w:sz w:val="28"/>
          <w:szCs w:val="28"/>
          <w:lang w:val="id-ID"/>
        </w:rPr>
        <w:t xml:space="preserve"> Tembalang, Semarang</w:t>
      </w:r>
    </w:p>
    <w:p w:rsidR="004A58E6" w:rsidRPr="004A58E6" w:rsidRDefault="004A58E6" w:rsidP="004A58E6">
      <w:pPr>
        <w:pStyle w:val="BoldNormal"/>
        <w:tabs>
          <w:tab w:val="left" w:pos="2552"/>
        </w:tabs>
        <w:rPr>
          <w:b w:val="0"/>
          <w:sz w:val="28"/>
          <w:szCs w:val="28"/>
          <w:lang w:val="id-ID"/>
        </w:rPr>
      </w:pPr>
      <w:r w:rsidRPr="004A58E6">
        <w:rPr>
          <w:b w:val="0"/>
          <w:sz w:val="28"/>
          <w:szCs w:val="28"/>
          <w:lang w:val="id-ID"/>
        </w:rPr>
        <w:t>Handphone</w:t>
      </w:r>
      <w:r>
        <w:rPr>
          <w:b w:val="0"/>
          <w:sz w:val="28"/>
          <w:szCs w:val="28"/>
          <w:lang w:val="id-ID"/>
        </w:rPr>
        <w:tab/>
        <w:t xml:space="preserve">:  </w:t>
      </w:r>
      <w:r w:rsidR="003C7A15">
        <w:rPr>
          <w:b w:val="0"/>
          <w:sz w:val="28"/>
          <w:szCs w:val="28"/>
          <w:lang w:val="id-ID"/>
        </w:rPr>
        <w:t>085780426063</w:t>
      </w:r>
    </w:p>
    <w:p w:rsidR="004A58E6" w:rsidRPr="004A58E6" w:rsidRDefault="004A58E6" w:rsidP="004A58E6">
      <w:pPr>
        <w:pStyle w:val="BoldNormal"/>
        <w:tabs>
          <w:tab w:val="left" w:pos="2552"/>
        </w:tabs>
        <w:rPr>
          <w:b w:val="0"/>
          <w:sz w:val="28"/>
          <w:szCs w:val="28"/>
          <w:lang w:val="id-ID"/>
        </w:rPr>
      </w:pPr>
      <w:r w:rsidRPr="004A58E6">
        <w:rPr>
          <w:b w:val="0"/>
          <w:sz w:val="28"/>
          <w:szCs w:val="28"/>
          <w:lang w:val="id-ID"/>
        </w:rPr>
        <w:t>Email</w:t>
      </w:r>
      <w:r>
        <w:rPr>
          <w:b w:val="0"/>
          <w:sz w:val="28"/>
          <w:szCs w:val="28"/>
          <w:lang w:val="id-ID"/>
        </w:rPr>
        <w:tab/>
        <w:t>:</w:t>
      </w:r>
      <w:r w:rsidR="003C7A15">
        <w:rPr>
          <w:b w:val="0"/>
          <w:sz w:val="28"/>
          <w:szCs w:val="28"/>
          <w:lang w:val="id-ID"/>
        </w:rPr>
        <w:t xml:space="preserve">  devianisaskia27@gmail.com</w:t>
      </w:r>
    </w:p>
    <w:p w:rsidR="004A58E6" w:rsidRPr="004A58E6" w:rsidRDefault="00C45A16" w:rsidP="004A58E6">
      <w:pPr>
        <w:pStyle w:val="BoldNormal"/>
        <w:tabs>
          <w:tab w:val="left" w:pos="2552"/>
        </w:tabs>
        <w:rPr>
          <w:b w:val="0"/>
          <w:sz w:val="28"/>
          <w:szCs w:val="28"/>
          <w:lang w:val="id-ID"/>
        </w:rPr>
      </w:pPr>
      <w:r>
        <w:rPr>
          <w:b w:val="0"/>
          <w:sz w:val="28"/>
          <w:szCs w:val="28"/>
          <w:lang w:val="id-ID"/>
        </w:rPr>
        <w:t>Blood type</w:t>
      </w:r>
      <w:r w:rsidR="004A58E6">
        <w:rPr>
          <w:b w:val="0"/>
          <w:sz w:val="28"/>
          <w:szCs w:val="28"/>
          <w:lang w:val="id-ID"/>
        </w:rPr>
        <w:tab/>
        <w:t>:</w:t>
      </w:r>
      <w:r w:rsidR="00FF2B56">
        <w:rPr>
          <w:b w:val="0"/>
          <w:sz w:val="28"/>
          <w:szCs w:val="28"/>
          <w:lang w:val="id-ID"/>
        </w:rPr>
        <w:t xml:space="preserve">  0</w:t>
      </w:r>
    </w:p>
    <w:p w:rsidR="00156C40" w:rsidRDefault="004A58E6" w:rsidP="004A58E6">
      <w:pPr>
        <w:pStyle w:val="BoldNormal"/>
        <w:tabs>
          <w:tab w:val="left" w:pos="2552"/>
        </w:tabs>
        <w:rPr>
          <w:b w:val="0"/>
          <w:sz w:val="28"/>
          <w:szCs w:val="28"/>
          <w:lang w:val="id-ID"/>
        </w:rPr>
      </w:pPr>
      <w:r w:rsidRPr="004A58E6">
        <w:rPr>
          <w:b w:val="0"/>
          <w:sz w:val="28"/>
          <w:szCs w:val="28"/>
          <w:lang w:val="id-ID"/>
        </w:rPr>
        <w:t>Life motto</w:t>
      </w:r>
      <w:r>
        <w:rPr>
          <w:b w:val="0"/>
          <w:sz w:val="28"/>
          <w:szCs w:val="28"/>
          <w:lang w:val="id-ID"/>
        </w:rPr>
        <w:tab/>
        <w:t>:</w:t>
      </w:r>
      <w:r w:rsidR="003C7A15">
        <w:rPr>
          <w:b w:val="0"/>
          <w:sz w:val="28"/>
          <w:szCs w:val="28"/>
          <w:lang w:val="id-ID"/>
        </w:rPr>
        <w:t xml:space="preserve">  Be</w:t>
      </w:r>
      <w:r w:rsidR="00FF2B56">
        <w:rPr>
          <w:b w:val="0"/>
          <w:sz w:val="28"/>
          <w:szCs w:val="28"/>
          <w:lang w:val="id-ID"/>
        </w:rPr>
        <w:t xml:space="preserve"> (the best version of) yourself.</w:t>
      </w:r>
    </w:p>
    <w:p w:rsidR="00156C40" w:rsidRDefault="00156C40" w:rsidP="004A58E6">
      <w:pPr>
        <w:pStyle w:val="BoldNormal"/>
        <w:tabs>
          <w:tab w:val="left" w:pos="2552"/>
        </w:tabs>
        <w:rPr>
          <w:b w:val="0"/>
          <w:sz w:val="28"/>
          <w:szCs w:val="28"/>
          <w:lang w:val="id-ID"/>
        </w:rPr>
      </w:pPr>
    </w:p>
    <w:p w:rsidR="003C7A15" w:rsidRPr="008E0BDE" w:rsidRDefault="003C7A15" w:rsidP="00EC2125">
      <w:pPr>
        <w:pStyle w:val="Heading1"/>
        <w:rPr>
          <w:b/>
          <w:sz w:val="24"/>
          <w:szCs w:val="24"/>
          <w:lang w:val="id-ID"/>
        </w:rPr>
      </w:pPr>
      <w:r w:rsidRPr="008E0BDE">
        <w:rPr>
          <w:b/>
          <w:sz w:val="24"/>
          <w:szCs w:val="24"/>
          <w:lang w:val="id-ID"/>
        </w:rPr>
        <w:t>Education</w:t>
      </w:r>
    </w:p>
    <w:p w:rsidR="00FF2B56" w:rsidRDefault="00FF2B56" w:rsidP="00EC2125">
      <w:pPr>
        <w:tabs>
          <w:tab w:val="left" w:pos="2552"/>
        </w:tabs>
        <w:rPr>
          <w:b/>
          <w:color w:val="0673A5" w:themeColor="text2" w:themeShade="BF"/>
          <w:sz w:val="24"/>
          <w:szCs w:val="24"/>
          <w:lang w:val="id-ID"/>
        </w:rPr>
      </w:pPr>
    </w:p>
    <w:p w:rsidR="00FF2B56" w:rsidRDefault="00FF2B56" w:rsidP="00EC2125">
      <w:pPr>
        <w:tabs>
          <w:tab w:val="left" w:pos="2552"/>
        </w:tabs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2009 – 2012</w:t>
      </w:r>
      <w:r>
        <w:rPr>
          <w:sz w:val="28"/>
          <w:szCs w:val="28"/>
          <w:lang w:val="id-ID"/>
        </w:rPr>
        <w:tab/>
        <w:t>111 Junior High School, Jakarta</w:t>
      </w:r>
    </w:p>
    <w:p w:rsidR="00EC2125" w:rsidRPr="00EC2125" w:rsidRDefault="00EC2125" w:rsidP="00EC2125">
      <w:pPr>
        <w:tabs>
          <w:tab w:val="left" w:pos="2552"/>
        </w:tabs>
        <w:rPr>
          <w:sz w:val="28"/>
          <w:szCs w:val="28"/>
          <w:lang w:val="id-ID"/>
        </w:rPr>
      </w:pPr>
      <w:r w:rsidRPr="00EC2125">
        <w:rPr>
          <w:sz w:val="28"/>
          <w:szCs w:val="28"/>
          <w:lang w:val="id-ID"/>
        </w:rPr>
        <w:lastRenderedPageBreak/>
        <w:t>2012 – 2015</w:t>
      </w:r>
      <w:r>
        <w:rPr>
          <w:sz w:val="28"/>
          <w:szCs w:val="28"/>
          <w:lang w:val="id-ID"/>
        </w:rPr>
        <w:tab/>
      </w:r>
      <w:r w:rsidR="008E0BDE">
        <w:rPr>
          <w:sz w:val="28"/>
          <w:szCs w:val="28"/>
          <w:lang w:val="id-ID"/>
        </w:rPr>
        <w:t>78 Senior High School, Jakarta</w:t>
      </w:r>
    </w:p>
    <w:p w:rsidR="00FF2B56" w:rsidRDefault="00FF2B56" w:rsidP="00FF2B56">
      <w:pPr>
        <w:tabs>
          <w:tab w:val="left" w:pos="2552"/>
        </w:tabs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  2015</w:t>
      </w:r>
      <w:r>
        <w:rPr>
          <w:sz w:val="28"/>
          <w:szCs w:val="28"/>
          <w:lang w:val="id-ID"/>
        </w:rPr>
        <w:tab/>
        <w:t>Faculty of Public Health, Diponegoro University Semarang</w:t>
      </w:r>
    </w:p>
    <w:p w:rsidR="00FF2B56" w:rsidRPr="00FF2B56" w:rsidRDefault="00FF2B56" w:rsidP="00FF2B56">
      <w:pPr>
        <w:tabs>
          <w:tab w:val="left" w:pos="2552"/>
        </w:tabs>
        <w:rPr>
          <w:sz w:val="28"/>
          <w:szCs w:val="28"/>
          <w:lang w:val="id-ID"/>
        </w:rPr>
      </w:pPr>
    </w:p>
    <w:p w:rsidR="008E0BDE" w:rsidRDefault="008E0BDE" w:rsidP="008E0BDE">
      <w:pPr>
        <w:pStyle w:val="Heading1"/>
        <w:rPr>
          <w:b/>
          <w:sz w:val="24"/>
          <w:szCs w:val="24"/>
          <w:lang w:val="id-ID"/>
        </w:rPr>
      </w:pPr>
      <w:r w:rsidRPr="008E0BDE">
        <w:rPr>
          <w:b/>
          <w:sz w:val="24"/>
          <w:szCs w:val="24"/>
          <w:lang w:val="id-ID"/>
        </w:rPr>
        <w:t>Organization</w:t>
      </w:r>
      <w:r w:rsidR="00FF2B56">
        <w:rPr>
          <w:b/>
          <w:sz w:val="24"/>
          <w:szCs w:val="24"/>
          <w:lang w:val="id-ID"/>
        </w:rPr>
        <w:t xml:space="preserve"> / COMMITEE</w:t>
      </w:r>
      <w:r w:rsidRPr="008E0BDE">
        <w:rPr>
          <w:b/>
          <w:sz w:val="24"/>
          <w:szCs w:val="24"/>
          <w:lang w:val="id-ID"/>
        </w:rPr>
        <w:t xml:space="preserve"> experience</w:t>
      </w:r>
    </w:p>
    <w:p w:rsidR="00FF2B56" w:rsidRDefault="00FF2B56" w:rsidP="003F4A4B">
      <w:pPr>
        <w:tabs>
          <w:tab w:val="left" w:pos="2552"/>
        </w:tabs>
        <w:rPr>
          <w:sz w:val="28"/>
          <w:szCs w:val="28"/>
          <w:lang w:val="id-ID"/>
        </w:rPr>
      </w:pPr>
    </w:p>
    <w:p w:rsidR="00FF2B56" w:rsidRDefault="00FF2B56" w:rsidP="003F4A4B">
      <w:pPr>
        <w:tabs>
          <w:tab w:val="left" w:pos="2552"/>
        </w:tabs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  2016</w:t>
      </w:r>
      <w:r w:rsidR="003F4A4B" w:rsidRPr="003F4A4B"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>Youth Staff of CED (Communication and English</w:t>
      </w:r>
    </w:p>
    <w:p w:rsidR="008E0BDE" w:rsidRDefault="00FF2B56" w:rsidP="003F4A4B">
      <w:pPr>
        <w:tabs>
          <w:tab w:val="left" w:pos="2552"/>
        </w:tabs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ab/>
        <w:t>Development) BEM FKM UNDIP</w:t>
      </w:r>
    </w:p>
    <w:p w:rsidR="00FF2B56" w:rsidRPr="003F4A4B" w:rsidRDefault="00FF2B56" w:rsidP="00FF2B56">
      <w:pPr>
        <w:tabs>
          <w:tab w:val="left" w:pos="426"/>
          <w:tab w:val="left" w:pos="2552"/>
        </w:tabs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  2016</w:t>
      </w:r>
      <w:r>
        <w:rPr>
          <w:sz w:val="28"/>
          <w:szCs w:val="28"/>
          <w:lang w:val="id-ID"/>
        </w:rPr>
        <w:tab/>
      </w:r>
      <w:r w:rsidRPr="00FF2B56">
        <w:rPr>
          <w:sz w:val="28"/>
          <w:szCs w:val="28"/>
          <w:lang w:val="id-ID"/>
        </w:rPr>
        <w:t>School of Speak</w:t>
      </w:r>
      <w:r>
        <w:rPr>
          <w:sz w:val="28"/>
          <w:szCs w:val="28"/>
          <w:lang w:val="id-ID"/>
        </w:rPr>
        <w:t>ing “English Conversation Class”</w:t>
      </w:r>
    </w:p>
    <w:p w:rsidR="003F4A4B" w:rsidRDefault="00FF2B56" w:rsidP="003F4A4B">
      <w:pPr>
        <w:tabs>
          <w:tab w:val="left" w:pos="2552"/>
        </w:tabs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  2016</w:t>
      </w:r>
      <w:r w:rsidR="003F4A4B" w:rsidRPr="003F4A4B">
        <w:rPr>
          <w:sz w:val="28"/>
          <w:szCs w:val="28"/>
          <w:lang w:val="id-ID"/>
        </w:rPr>
        <w:tab/>
      </w:r>
      <w:r w:rsidRPr="00FF2B56">
        <w:rPr>
          <w:sz w:val="28"/>
          <w:szCs w:val="28"/>
          <w:lang w:val="id-ID"/>
        </w:rPr>
        <w:t>PCMI Goes To Campus</w:t>
      </w:r>
    </w:p>
    <w:p w:rsidR="003F4A4B" w:rsidRDefault="003F4A4B" w:rsidP="003F4A4B">
      <w:pPr>
        <w:tabs>
          <w:tab w:val="left" w:pos="2552"/>
        </w:tabs>
        <w:rPr>
          <w:sz w:val="28"/>
          <w:szCs w:val="28"/>
          <w:lang w:val="id-ID"/>
        </w:rPr>
      </w:pPr>
    </w:p>
    <w:p w:rsidR="003F4A4B" w:rsidRDefault="003F4A4B" w:rsidP="00FF2B56">
      <w:pPr>
        <w:tabs>
          <w:tab w:val="left" w:pos="2552"/>
        </w:tabs>
        <w:jc w:val="right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Semarang, </w:t>
      </w:r>
      <w:r w:rsidR="00FF2B56">
        <w:rPr>
          <w:sz w:val="28"/>
          <w:szCs w:val="28"/>
          <w:lang w:val="id-ID"/>
        </w:rPr>
        <w:t>20th</w:t>
      </w:r>
      <w:r>
        <w:rPr>
          <w:sz w:val="28"/>
          <w:szCs w:val="28"/>
          <w:lang w:val="id-ID"/>
        </w:rPr>
        <w:t xml:space="preserve"> </w:t>
      </w:r>
      <w:r w:rsidR="00FF2B56">
        <w:rPr>
          <w:sz w:val="28"/>
          <w:szCs w:val="28"/>
          <w:lang w:val="id-ID"/>
        </w:rPr>
        <w:t>August 2016</w:t>
      </w:r>
    </w:p>
    <w:p w:rsidR="003F4A4B" w:rsidRDefault="003F4A4B" w:rsidP="003F4A4B">
      <w:pPr>
        <w:tabs>
          <w:tab w:val="left" w:pos="2552"/>
        </w:tabs>
        <w:jc w:val="right"/>
        <w:rPr>
          <w:sz w:val="28"/>
          <w:szCs w:val="28"/>
          <w:lang w:val="id-ID"/>
        </w:rPr>
      </w:pPr>
    </w:p>
    <w:p w:rsidR="00FF2B56" w:rsidRDefault="00FF2B56" w:rsidP="003F4A4B">
      <w:pPr>
        <w:tabs>
          <w:tab w:val="left" w:pos="2552"/>
        </w:tabs>
        <w:jc w:val="right"/>
        <w:rPr>
          <w:sz w:val="28"/>
          <w:szCs w:val="28"/>
          <w:lang w:val="id-ID"/>
        </w:rPr>
      </w:pPr>
    </w:p>
    <w:p w:rsidR="003F4A4B" w:rsidRPr="003F4A4B" w:rsidRDefault="003F4A4B" w:rsidP="003F4A4B">
      <w:pPr>
        <w:tabs>
          <w:tab w:val="left" w:pos="2552"/>
        </w:tabs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 w:rsidR="00FF2B56">
        <w:rPr>
          <w:sz w:val="28"/>
          <w:szCs w:val="28"/>
          <w:lang w:val="id-ID"/>
        </w:rPr>
        <w:t xml:space="preserve">      </w:t>
      </w:r>
      <w:r>
        <w:rPr>
          <w:sz w:val="28"/>
          <w:szCs w:val="28"/>
          <w:lang w:val="id-ID"/>
        </w:rPr>
        <w:t>Deviani Saskia Putri</w:t>
      </w:r>
    </w:p>
    <w:sectPr w:rsidR="003F4A4B" w:rsidRPr="003F4A4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92" w:rsidRDefault="00F87E92">
      <w:pPr>
        <w:spacing w:after="0" w:line="240" w:lineRule="auto"/>
      </w:pPr>
      <w:r>
        <w:separator/>
      </w:r>
    </w:p>
  </w:endnote>
  <w:endnote w:type="continuationSeparator" w:id="0">
    <w:p w:rsidR="00F87E92" w:rsidRDefault="00F8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92" w:rsidRDefault="00F87E92">
      <w:pPr>
        <w:spacing w:after="0" w:line="240" w:lineRule="auto"/>
      </w:pPr>
      <w:r>
        <w:separator/>
      </w:r>
    </w:p>
  </w:footnote>
  <w:footnote w:type="continuationSeparator" w:id="0">
    <w:p w:rsidR="00F87E92" w:rsidRDefault="00F8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57BCC"/>
    <w:multiLevelType w:val="hybridMultilevel"/>
    <w:tmpl w:val="867247D2"/>
    <w:lvl w:ilvl="0" w:tplc="0421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E6"/>
    <w:rsid w:val="0007089D"/>
    <w:rsid w:val="001139D0"/>
    <w:rsid w:val="00156C40"/>
    <w:rsid w:val="001B7A97"/>
    <w:rsid w:val="00293C36"/>
    <w:rsid w:val="003C7A15"/>
    <w:rsid w:val="003F4A4B"/>
    <w:rsid w:val="004A58E6"/>
    <w:rsid w:val="00646F21"/>
    <w:rsid w:val="00822D69"/>
    <w:rsid w:val="00852EEE"/>
    <w:rsid w:val="008E0BDE"/>
    <w:rsid w:val="00A53871"/>
    <w:rsid w:val="00B66E85"/>
    <w:rsid w:val="00C45A16"/>
    <w:rsid w:val="00CA02E3"/>
    <w:rsid w:val="00EC2125"/>
    <w:rsid w:val="00F74E9D"/>
    <w:rsid w:val="00F87E92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F25BF-91AB-4395-9E5B-D4EFC7C4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BoldNormal">
    <w:name w:val="Bold Normal"/>
    <w:basedOn w:val="Normal"/>
    <w:qFormat/>
    <w:rsid w:val="004A58E6"/>
    <w:pPr>
      <w:spacing w:before="80" w:after="40" w:line="240" w:lineRule="auto"/>
    </w:pPr>
    <w:rPr>
      <w:rFonts w:asciiTheme="majorHAnsi" w:eastAsiaTheme="minorHAnsi" w:hAnsiTheme="majorHAnsi"/>
      <w:b/>
      <w:lang w:eastAsia="en-US"/>
    </w:rPr>
  </w:style>
  <w:style w:type="paragraph" w:customStyle="1" w:styleId="BoldLarge">
    <w:name w:val="Bold Large"/>
    <w:basedOn w:val="Normal"/>
    <w:qFormat/>
    <w:rsid w:val="003C7A15"/>
    <w:pPr>
      <w:spacing w:before="80" w:after="40" w:line="240" w:lineRule="auto"/>
    </w:pPr>
    <w:rPr>
      <w:rFonts w:asciiTheme="majorHAnsi" w:eastAsiaTheme="minorHAnsi" w:hAnsiTheme="majorHAnsi"/>
      <w:b/>
      <w:color w:val="2F3133"/>
      <w:sz w:val="28"/>
      <w:szCs w:val="28"/>
      <w:lang w:eastAsia="en-US"/>
    </w:rPr>
  </w:style>
  <w:style w:type="paragraph" w:customStyle="1" w:styleId="Designation">
    <w:name w:val="Designation"/>
    <w:basedOn w:val="Normal"/>
    <w:qFormat/>
    <w:rsid w:val="00FF2B56"/>
    <w:pPr>
      <w:spacing w:before="80" w:after="80" w:line="240" w:lineRule="auto"/>
      <w:jc w:val="center"/>
    </w:pPr>
    <w:rPr>
      <w:rFonts w:ascii="Century Gothic" w:eastAsiaTheme="minorHAnsi" w:hAnsi="Century Gothic"/>
      <w:b/>
      <w:color w:val="A6633C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FF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TIO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AC7B1-C6DE-41E2-B824-B4DACA96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130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d3p0k</dc:creator>
  <cp:keywords/>
  <cp:lastModifiedBy>d3p0k</cp:lastModifiedBy>
  <cp:revision>31</cp:revision>
  <dcterms:created xsi:type="dcterms:W3CDTF">2015-12-14T14:29:00Z</dcterms:created>
  <dcterms:modified xsi:type="dcterms:W3CDTF">2016-08-20T16:02:00Z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