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F3439" w:rsidRDefault="002201DD">
      <w:pPr>
        <w:pStyle w:val="Heading1"/>
        <w:tabs>
          <w:tab w:val="left" w:pos="0"/>
        </w:tabs>
        <w:rPr>
          <w:rFonts w:ascii="Comic Sans MS" w:hAnsi="Comic Sans MS"/>
        </w:rPr>
      </w:pPr>
      <w:r w:rsidRPr="002201D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3.05pt;margin-top:-17.8pt;width:237.35pt;height:152.75pt;z-index:251652608;mso-wrap-distance-left:9.05pt;mso-wrap-distance-right:9.05pt" stroked="f">
            <v:fill opacity="0" color2="black"/>
            <v:textbox inset="0,0,0,0">
              <w:txbxContent>
                <w:p w:rsidR="004F3439" w:rsidRDefault="004F3439">
                  <w:pPr>
                    <w:pStyle w:val="Heading2"/>
                    <w:tabs>
                      <w:tab w:val="left" w:pos="0"/>
                    </w:tabs>
                    <w:jc w:val="right"/>
                    <w:rPr>
                      <w:rFonts w:ascii="Bell MT" w:hAnsi="Bell MT"/>
                      <w:sz w:val="26"/>
                      <w:szCs w:val="26"/>
                      <w:lang w:val="id-ID"/>
                    </w:rPr>
                  </w:pPr>
                </w:p>
                <w:p w:rsidR="004F3439" w:rsidRPr="00937FE5" w:rsidRDefault="00226F8D">
                  <w:pPr>
                    <w:pStyle w:val="Heading2"/>
                    <w:tabs>
                      <w:tab w:val="left" w:pos="0"/>
                    </w:tabs>
                    <w:jc w:val="right"/>
                    <w:rPr>
                      <w:rFonts w:ascii="Arial" w:hAnsi="Arial" w:cs="Arial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Arial" w:hAnsi="Arial" w:cs="Arial"/>
                      <w:sz w:val="26"/>
                      <w:szCs w:val="26"/>
                    </w:rPr>
                    <w:t>Adinda</w:t>
                  </w:r>
                  <w:proofErr w:type="spellEnd"/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6"/>
                      <w:szCs w:val="26"/>
                    </w:rPr>
                    <w:t>Rahmadewi</w:t>
                  </w:r>
                  <w:proofErr w:type="spellEnd"/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6"/>
                      <w:szCs w:val="26"/>
                    </w:rPr>
                    <w:t>Noor</w:t>
                  </w:r>
                  <w:proofErr w:type="spellEnd"/>
                </w:p>
                <w:p w:rsidR="004F3439" w:rsidRDefault="004F3439">
                  <w:pPr>
                    <w:pStyle w:val="Heading4"/>
                    <w:tabs>
                      <w:tab w:val="left" w:pos="0"/>
                    </w:tabs>
                    <w:jc w:val="right"/>
                    <w:rPr>
                      <w:rFonts w:ascii="Arial" w:hAnsi="Arial" w:cs="Arial"/>
                      <w:sz w:val="26"/>
                      <w:szCs w:val="26"/>
                      <w:lang w:val="id-ID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  <w:lang w:val="id-ID"/>
                    </w:rPr>
                    <w:t>Perum SBS Blok B8 No. 2</w:t>
                  </w:r>
                </w:p>
                <w:p w:rsidR="004F3439" w:rsidRDefault="004F3439">
                  <w:pPr>
                    <w:pStyle w:val="Heading6"/>
                    <w:tabs>
                      <w:tab w:val="left" w:pos="0"/>
                    </w:tabs>
                    <w:jc w:val="right"/>
                    <w:rPr>
                      <w:rFonts w:ascii="Arial" w:hAnsi="Arial" w:cs="Arial"/>
                      <w:i w:val="0"/>
                      <w:sz w:val="26"/>
                      <w:szCs w:val="26"/>
                      <w:lang w:val="id-ID"/>
                    </w:rPr>
                  </w:pPr>
                  <w:r>
                    <w:rPr>
                      <w:rFonts w:ascii="Arial" w:hAnsi="Arial" w:cs="Arial"/>
                      <w:i w:val="0"/>
                      <w:sz w:val="26"/>
                      <w:szCs w:val="26"/>
                      <w:lang w:val="id-ID"/>
                    </w:rPr>
                    <w:t>Bekasi Utara, Jakarta 17124</w:t>
                  </w:r>
                </w:p>
                <w:p w:rsidR="004F3439" w:rsidRDefault="00937FE5">
                  <w:pPr>
                    <w:pStyle w:val="Heading8"/>
                    <w:tabs>
                      <w:tab w:val="left" w:pos="0"/>
                    </w:tabs>
                    <w:rPr>
                      <w:rFonts w:ascii="Arial" w:hAnsi="Arial" w:cs="Arial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lang w:val="en-US"/>
                    </w:rPr>
                    <w:t>Telepon</w:t>
                  </w:r>
                  <w:proofErr w:type="spellEnd"/>
                  <w:r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r w:rsidR="004F3439">
                    <w:rPr>
                      <w:rFonts w:ascii="Arial" w:hAnsi="Arial" w:cs="Arial"/>
                    </w:rPr>
                    <w:t>:</w:t>
                  </w:r>
                  <w:proofErr w:type="gramEnd"/>
                  <w:r w:rsidR="004F3439">
                    <w:rPr>
                      <w:rFonts w:ascii="Arial" w:hAnsi="Arial" w:cs="Arial"/>
                    </w:rPr>
                    <w:t xml:space="preserve"> (+62-21) 855 7758</w:t>
                  </w:r>
                </w:p>
                <w:p w:rsidR="004F3439" w:rsidRDefault="00937FE5">
                  <w:pPr>
                    <w:pStyle w:val="Heading8"/>
                    <w:tabs>
                      <w:tab w:val="left" w:pos="0"/>
                    </w:tabs>
                    <w:rPr>
                      <w:rFonts w:ascii="Arial" w:hAnsi="Arial" w:cs="Arial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lang w:val="en-US"/>
                    </w:rPr>
                    <w:t>Handphone</w:t>
                  </w:r>
                  <w:proofErr w:type="spellEnd"/>
                  <w:r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r w:rsidR="004F3439">
                    <w:rPr>
                      <w:rFonts w:ascii="Arial" w:hAnsi="Arial" w:cs="Arial"/>
                    </w:rPr>
                    <w:t>:</w:t>
                  </w:r>
                  <w:proofErr w:type="gramEnd"/>
                  <w:r w:rsidR="004F3439">
                    <w:rPr>
                      <w:rFonts w:ascii="Arial" w:hAnsi="Arial" w:cs="Arial"/>
                    </w:rPr>
                    <w:t xml:space="preserve"> (+62-</w:t>
                  </w:r>
                  <w:r>
                    <w:rPr>
                      <w:rFonts w:ascii="Arial" w:hAnsi="Arial" w:cs="Arial"/>
                    </w:rPr>
                    <w:t>81</w:t>
                  </w:r>
                  <w:r w:rsidR="00226F8D">
                    <w:rPr>
                      <w:rFonts w:ascii="Arial" w:hAnsi="Arial" w:cs="Arial"/>
                      <w:lang w:val="en-US"/>
                    </w:rPr>
                    <w:t>8) 851954</w:t>
                  </w:r>
                  <w:r w:rsidR="004F3439">
                    <w:rPr>
                      <w:rFonts w:ascii="Arial" w:hAnsi="Arial" w:cs="Arial"/>
                    </w:rPr>
                    <w:t xml:space="preserve">  </w:t>
                  </w:r>
                </w:p>
                <w:p w:rsidR="004F3439" w:rsidRDefault="004F3439">
                  <w:pPr>
                    <w:jc w:val="right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  <w:p w:rsidR="004F3439" w:rsidRDefault="004F3439">
                  <w:pPr>
                    <w:jc w:val="right"/>
                    <w:rPr>
                      <w:rFonts w:ascii="Abadi MT Condensed Light" w:hAnsi="Abadi MT Condensed Light"/>
                      <w:sz w:val="24"/>
                    </w:rPr>
                  </w:pPr>
                </w:p>
                <w:p w:rsidR="004F3439" w:rsidRDefault="004F3439">
                  <w:pPr>
                    <w:jc w:val="both"/>
                    <w:rPr>
                      <w:rFonts w:ascii="Abadi MT Condensed Light" w:hAnsi="Abadi MT Condensed Light"/>
                      <w:sz w:val="24"/>
                    </w:rPr>
                  </w:pPr>
                </w:p>
                <w:p w:rsidR="004F3439" w:rsidRDefault="004F3439">
                  <w:pPr>
                    <w:jc w:val="both"/>
                    <w:rPr>
                      <w:rFonts w:ascii="Abadi MT Condensed Light" w:hAnsi="Abadi MT Condensed Light"/>
                      <w:sz w:val="24"/>
                    </w:rPr>
                  </w:pPr>
                </w:p>
                <w:p w:rsidR="004F3439" w:rsidRDefault="004F3439"/>
              </w:txbxContent>
            </v:textbox>
          </v:shape>
        </w:pict>
      </w:r>
      <w:r w:rsidRPr="002201DD">
        <w:pict>
          <v:shape id="_x0000_s1031" type="#_x0000_t202" style="position:absolute;margin-left:-13.95pt;margin-top:-17.8pt;width:233.75pt;height:116.75pt;z-index:251657728;mso-wrap-distance-left:9.05pt;mso-wrap-distance-right:9.05pt" stroked="f">
            <v:fill opacity="0" color2="black"/>
            <v:textbox inset="0,0,0,0">
              <w:txbxContent>
                <w:p w:rsidR="004F3439" w:rsidRDefault="004F3439">
                  <w:pPr>
                    <w:pStyle w:val="BodyText3"/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 xml:space="preserve">Curriculum </w:t>
                  </w:r>
                </w:p>
                <w:p w:rsidR="004F3439" w:rsidRDefault="004F3439">
                  <w:pPr>
                    <w:pStyle w:val="BodyText3"/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Vitae</w:t>
                  </w:r>
                </w:p>
              </w:txbxContent>
            </v:textbox>
          </v:shape>
        </w:pict>
      </w:r>
    </w:p>
    <w:p w:rsidR="004F3439" w:rsidRDefault="004F3439">
      <w:pPr>
        <w:pStyle w:val="Salutation"/>
      </w:pPr>
    </w:p>
    <w:p w:rsidR="004F3439" w:rsidRDefault="004F3439">
      <w:pPr>
        <w:pStyle w:val="Salutation"/>
      </w:pPr>
    </w:p>
    <w:p w:rsidR="004F3439" w:rsidRDefault="004F3439">
      <w:pPr>
        <w:pStyle w:val="Salutation"/>
      </w:pPr>
    </w:p>
    <w:p w:rsidR="004F3439" w:rsidRDefault="004F3439">
      <w:pPr>
        <w:pStyle w:val="Salutation"/>
      </w:pPr>
    </w:p>
    <w:p w:rsidR="004F3439" w:rsidRDefault="004F3439">
      <w:pPr>
        <w:pStyle w:val="Salutation"/>
      </w:pPr>
    </w:p>
    <w:p w:rsidR="004F3439" w:rsidRDefault="004F3439"/>
    <w:p w:rsidR="004F3439" w:rsidRDefault="002201DD">
      <w:pPr>
        <w:rPr>
          <w:shd w:val="clear" w:color="auto" w:fill="C0C0C0"/>
        </w:rPr>
      </w:pPr>
      <w:r>
        <w:pict>
          <v:rect id="_x0000_s1027" style="position:absolute;margin-left:-4.8pt;margin-top:8.8pt;width:433.1pt;height:21.3pt;z-index:-251662848;v-text-anchor:middle" fillcolor="black" strokeweight=".26mm"/>
        </w:pict>
      </w:r>
    </w:p>
    <w:p w:rsidR="004F3439" w:rsidRPr="00226F8D" w:rsidRDefault="004F3439">
      <w:pPr>
        <w:pStyle w:val="Heading2"/>
        <w:tabs>
          <w:tab w:val="left" w:pos="0"/>
        </w:tabs>
        <w:jc w:val="both"/>
        <w:rPr>
          <w:rFonts w:ascii="Verdana" w:hAnsi="Verdana"/>
          <w:color w:val="FFFFFF"/>
          <w:sz w:val="24"/>
          <w:szCs w:val="24"/>
        </w:rPr>
      </w:pPr>
      <w:r w:rsidRPr="00226F8D">
        <w:rPr>
          <w:rFonts w:ascii="Verdana" w:hAnsi="Verdana"/>
          <w:color w:val="FFFFFF"/>
          <w:sz w:val="24"/>
          <w:szCs w:val="24"/>
        </w:rPr>
        <w:t>Personal data</w:t>
      </w:r>
    </w:p>
    <w:p w:rsidR="004F3439" w:rsidRPr="00226F8D" w:rsidRDefault="004F3439">
      <w:pPr>
        <w:pStyle w:val="Salutation"/>
        <w:rPr>
          <w:rFonts w:ascii="Verdana" w:hAnsi="Verdana"/>
        </w:rPr>
      </w:pPr>
    </w:p>
    <w:p w:rsidR="004F3439" w:rsidRPr="00226F8D" w:rsidRDefault="004F3439" w:rsidP="00075F7A">
      <w:pPr>
        <w:pStyle w:val="Heading7"/>
        <w:ind w:left="0"/>
        <w:rPr>
          <w:rFonts w:ascii="Verdana" w:hAnsi="Verdana"/>
          <w:sz w:val="20"/>
          <w:szCs w:val="24"/>
        </w:rPr>
      </w:pPr>
    </w:p>
    <w:p w:rsidR="004F3439" w:rsidRPr="00226F8D" w:rsidRDefault="00B635A9" w:rsidP="00075F7A">
      <w:pPr>
        <w:pStyle w:val="Heading7"/>
        <w:tabs>
          <w:tab w:val="left" w:pos="2727"/>
        </w:tabs>
        <w:ind w:left="0"/>
        <w:rPr>
          <w:rFonts w:ascii="Verdana" w:hAnsi="Verdana"/>
          <w:szCs w:val="24"/>
        </w:rPr>
      </w:pPr>
      <w:r>
        <w:rPr>
          <w:rFonts w:ascii="Verdana" w:hAnsi="Verdana"/>
          <w:noProof/>
          <w:lang w:eastAsia="en-US"/>
        </w:rPr>
        <w:drawing>
          <wp:inline distT="0" distB="0" distL="0" distR="0">
            <wp:extent cx="939799" cy="1409700"/>
            <wp:effectExtent l="19050" t="0" r="0" b="0"/>
            <wp:docPr id="2" name="Picture 1" descr="Untitled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9799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01DD" w:rsidRPr="002201DD">
        <w:rPr>
          <w:rFonts w:ascii="Verdana" w:hAnsi="Verdana"/>
        </w:rPr>
        <w:pict>
          <v:shape id="_x0000_s1035" type="#_x0000_t202" style="position:absolute;margin-left:157.05pt;margin-top:3.95pt;width:278.75pt;height:116.75pt;z-index:251661824;mso-wrap-distance-left:9.05pt;mso-wrap-distance-right:9.05pt;mso-position-horizontal-relative:text;mso-position-vertical-relative:text" stroked="f">
            <v:fill opacity="0" color2="black"/>
            <v:textbox inset="0,0,0,0">
              <w:txbxContent>
                <w:p w:rsidR="004F3439" w:rsidRDefault="00226F8D">
                  <w:pPr>
                    <w:spacing w:line="360" w:lineRule="auto"/>
                    <w:rPr>
                      <w:rFonts w:ascii="Verdana" w:hAnsi="Verdana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Verdana" w:hAnsi="Verdana"/>
                      <w:sz w:val="24"/>
                      <w:szCs w:val="24"/>
                    </w:rPr>
                    <w:t>Tanggal</w:t>
                  </w:r>
                  <w:proofErr w:type="spellEnd"/>
                  <w:r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sz w:val="24"/>
                      <w:szCs w:val="24"/>
                    </w:rPr>
                    <w:t>lahir</w:t>
                  </w:r>
                  <w:proofErr w:type="spellEnd"/>
                  <w:r>
                    <w:rPr>
                      <w:rFonts w:ascii="Verdana" w:hAnsi="Verdana"/>
                      <w:sz w:val="24"/>
                      <w:szCs w:val="24"/>
                    </w:rPr>
                    <w:tab/>
                  </w:r>
                  <w:r>
                    <w:rPr>
                      <w:rFonts w:ascii="Verdana" w:hAnsi="Verdana"/>
                      <w:sz w:val="24"/>
                      <w:szCs w:val="24"/>
                    </w:rPr>
                    <w:tab/>
                    <w:t xml:space="preserve">: 05 </w:t>
                  </w:r>
                  <w:proofErr w:type="spellStart"/>
                  <w:r>
                    <w:rPr>
                      <w:rFonts w:ascii="Verdana" w:hAnsi="Verdana"/>
                      <w:sz w:val="24"/>
                      <w:szCs w:val="24"/>
                    </w:rPr>
                    <w:t>Januari</w:t>
                  </w:r>
                  <w:proofErr w:type="spellEnd"/>
                  <w:r>
                    <w:rPr>
                      <w:rFonts w:ascii="Verdana" w:hAnsi="Verdana"/>
                      <w:sz w:val="24"/>
                      <w:szCs w:val="24"/>
                    </w:rPr>
                    <w:t xml:space="preserve"> 1992</w:t>
                  </w:r>
                </w:p>
                <w:p w:rsidR="004F3439" w:rsidRDefault="00757809">
                  <w:pPr>
                    <w:spacing w:line="360" w:lineRule="auto"/>
                    <w:rPr>
                      <w:rFonts w:ascii="Verdana" w:hAnsi="Verdana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Verdana" w:hAnsi="Verdana"/>
                      <w:sz w:val="24"/>
                      <w:szCs w:val="24"/>
                    </w:rPr>
                    <w:t>Tempat</w:t>
                  </w:r>
                  <w:proofErr w:type="spellEnd"/>
                  <w:r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sz w:val="24"/>
                      <w:szCs w:val="24"/>
                    </w:rPr>
                    <w:t>lahir</w:t>
                  </w:r>
                  <w:proofErr w:type="spellEnd"/>
                  <w:r w:rsidR="004F3439">
                    <w:rPr>
                      <w:rFonts w:ascii="Verdana" w:hAnsi="Verdana"/>
                      <w:sz w:val="24"/>
                      <w:szCs w:val="24"/>
                    </w:rPr>
                    <w:tab/>
                  </w:r>
                  <w:r w:rsidR="004F3439">
                    <w:rPr>
                      <w:rFonts w:ascii="Verdana" w:hAnsi="Verdana"/>
                      <w:sz w:val="24"/>
                      <w:szCs w:val="24"/>
                    </w:rPr>
                    <w:tab/>
                    <w:t>: Jakarta</w:t>
                  </w:r>
                </w:p>
                <w:p w:rsidR="004F3439" w:rsidRDefault="00757809">
                  <w:pPr>
                    <w:spacing w:line="360" w:lineRule="auto"/>
                    <w:rPr>
                      <w:rFonts w:ascii="Verdana" w:hAnsi="Verdana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Verdana" w:hAnsi="Verdana"/>
                      <w:sz w:val="24"/>
                      <w:szCs w:val="24"/>
                    </w:rPr>
                    <w:t>Jenis</w:t>
                  </w:r>
                  <w:proofErr w:type="spellEnd"/>
                  <w:r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sz w:val="24"/>
                      <w:szCs w:val="24"/>
                    </w:rPr>
                    <w:t>kelamin</w:t>
                  </w:r>
                  <w:proofErr w:type="spellEnd"/>
                  <w:r>
                    <w:rPr>
                      <w:rFonts w:ascii="Verdana" w:hAnsi="Verdana"/>
                      <w:sz w:val="24"/>
                      <w:szCs w:val="24"/>
                    </w:rPr>
                    <w:tab/>
                  </w:r>
                  <w:r>
                    <w:rPr>
                      <w:rFonts w:ascii="Verdana" w:hAnsi="Verdana"/>
                      <w:sz w:val="24"/>
                      <w:szCs w:val="24"/>
                    </w:rPr>
                    <w:tab/>
                    <w:t xml:space="preserve">: </w:t>
                  </w:r>
                  <w:proofErr w:type="spellStart"/>
                  <w:r>
                    <w:rPr>
                      <w:rFonts w:ascii="Verdana" w:hAnsi="Verdana"/>
                      <w:sz w:val="24"/>
                      <w:szCs w:val="24"/>
                    </w:rPr>
                    <w:t>Perempuan</w:t>
                  </w:r>
                  <w:proofErr w:type="spellEnd"/>
                </w:p>
                <w:p w:rsidR="004F3439" w:rsidRDefault="00757809">
                  <w:pPr>
                    <w:spacing w:line="360" w:lineRule="auto"/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</w:rPr>
                    <w:t xml:space="preserve">Agama </w:t>
                  </w:r>
                  <w:r>
                    <w:rPr>
                      <w:rFonts w:ascii="Verdana" w:hAnsi="Verdana"/>
                      <w:sz w:val="24"/>
                      <w:szCs w:val="24"/>
                    </w:rPr>
                    <w:tab/>
                  </w:r>
                  <w:r w:rsidR="004F3439">
                    <w:rPr>
                      <w:rFonts w:ascii="Verdana" w:hAnsi="Verdana"/>
                      <w:sz w:val="24"/>
                      <w:szCs w:val="24"/>
                    </w:rPr>
                    <w:tab/>
                  </w:r>
                  <w:r w:rsidR="004F3439">
                    <w:rPr>
                      <w:rFonts w:ascii="Verdana" w:hAnsi="Verdana"/>
                      <w:sz w:val="24"/>
                      <w:szCs w:val="24"/>
                    </w:rPr>
                    <w:tab/>
                    <w:t>: Islam</w:t>
                  </w:r>
                </w:p>
                <w:p w:rsidR="004F3439" w:rsidRDefault="00757809">
                  <w:pPr>
                    <w:spacing w:line="360" w:lineRule="auto"/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</w:rPr>
                    <w:t>Status</w:t>
                  </w:r>
                  <w:r>
                    <w:rPr>
                      <w:rFonts w:ascii="Verdana" w:hAnsi="Verdana"/>
                      <w:sz w:val="24"/>
                      <w:szCs w:val="24"/>
                    </w:rPr>
                    <w:tab/>
                  </w:r>
                  <w:r>
                    <w:rPr>
                      <w:rFonts w:ascii="Verdana" w:hAnsi="Verdana"/>
                      <w:sz w:val="24"/>
                      <w:szCs w:val="24"/>
                    </w:rPr>
                    <w:tab/>
                  </w:r>
                  <w:r>
                    <w:rPr>
                      <w:rFonts w:ascii="Verdana" w:hAnsi="Verdana"/>
                      <w:sz w:val="24"/>
                      <w:szCs w:val="24"/>
                    </w:rPr>
                    <w:tab/>
                    <w:t xml:space="preserve">: </w:t>
                  </w:r>
                  <w:proofErr w:type="spellStart"/>
                  <w:r>
                    <w:rPr>
                      <w:rFonts w:ascii="Verdana" w:hAnsi="Verdana"/>
                      <w:sz w:val="24"/>
                      <w:szCs w:val="24"/>
                    </w:rPr>
                    <w:t>Belum</w:t>
                  </w:r>
                  <w:proofErr w:type="spellEnd"/>
                  <w:r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sz w:val="24"/>
                      <w:szCs w:val="24"/>
                    </w:rPr>
                    <w:t>menikah</w:t>
                  </w:r>
                  <w:proofErr w:type="spellEnd"/>
                </w:p>
              </w:txbxContent>
            </v:textbox>
          </v:shape>
        </w:pict>
      </w:r>
    </w:p>
    <w:p w:rsidR="004F3439" w:rsidRPr="00226F8D" w:rsidRDefault="002201DD">
      <w:pPr>
        <w:pStyle w:val="Heading2"/>
        <w:tabs>
          <w:tab w:val="left" w:pos="0"/>
        </w:tabs>
        <w:jc w:val="both"/>
        <w:rPr>
          <w:rFonts w:ascii="Verdana" w:hAnsi="Verdana"/>
          <w:sz w:val="24"/>
        </w:rPr>
      </w:pPr>
      <w:r w:rsidRPr="002201DD">
        <w:rPr>
          <w:rFonts w:ascii="Verdana" w:hAnsi="Verdana"/>
        </w:rPr>
        <w:pict>
          <v:rect id="_x0000_s1028" style="position:absolute;left:0;text-align:left;margin-left:-1.8pt;margin-top:14.5pt;width:433.1pt;height:21.3pt;z-index:-251661824;v-text-anchor:middle" fillcolor="black" strokeweight=".26mm"/>
        </w:pict>
      </w:r>
    </w:p>
    <w:p w:rsidR="004F3439" w:rsidRPr="00226F8D" w:rsidRDefault="00757809">
      <w:pPr>
        <w:pStyle w:val="Heading2"/>
        <w:tabs>
          <w:tab w:val="left" w:pos="435"/>
        </w:tabs>
        <w:ind w:left="435"/>
        <w:jc w:val="both"/>
        <w:rPr>
          <w:rFonts w:ascii="Verdana" w:hAnsi="Verdana"/>
          <w:color w:val="FFFFFF"/>
          <w:sz w:val="24"/>
        </w:rPr>
      </w:pPr>
      <w:proofErr w:type="spellStart"/>
      <w:r w:rsidRPr="00226F8D">
        <w:rPr>
          <w:rFonts w:ascii="Verdana" w:hAnsi="Verdana"/>
          <w:color w:val="FFFFFF"/>
          <w:sz w:val="24"/>
        </w:rPr>
        <w:t>Pendidikan</w:t>
      </w:r>
      <w:proofErr w:type="spellEnd"/>
      <w:r w:rsidRPr="00226F8D">
        <w:rPr>
          <w:rFonts w:ascii="Verdana" w:hAnsi="Verdana"/>
          <w:color w:val="FFFFFF"/>
          <w:sz w:val="24"/>
        </w:rPr>
        <w:t xml:space="preserve"> Formal</w:t>
      </w:r>
    </w:p>
    <w:p w:rsidR="004F3439" w:rsidRPr="00226F8D" w:rsidRDefault="004F3439">
      <w:pPr>
        <w:ind w:left="567"/>
        <w:jc w:val="both"/>
        <w:rPr>
          <w:rFonts w:ascii="Verdana" w:hAnsi="Verdana"/>
          <w:i/>
        </w:rPr>
      </w:pPr>
    </w:p>
    <w:p w:rsidR="00226F8D" w:rsidRPr="00226F8D" w:rsidRDefault="00226F8D" w:rsidP="00226F8D">
      <w:pPr>
        <w:jc w:val="both"/>
        <w:rPr>
          <w:rFonts w:ascii="Verdana" w:hAnsi="Verdana"/>
          <w:sz w:val="24"/>
          <w:szCs w:val="24"/>
        </w:rPr>
      </w:pPr>
      <w:r w:rsidRPr="00226F8D">
        <w:rPr>
          <w:rFonts w:ascii="Verdana" w:hAnsi="Verdana"/>
          <w:sz w:val="24"/>
          <w:szCs w:val="24"/>
        </w:rPr>
        <w:t>1996 – 1997</w:t>
      </w:r>
      <w:r w:rsidRPr="00226F8D">
        <w:rPr>
          <w:rFonts w:ascii="Verdana" w:hAnsi="Verdana"/>
          <w:sz w:val="24"/>
          <w:szCs w:val="24"/>
        </w:rPr>
        <w:tab/>
      </w:r>
      <w:r w:rsidRPr="00226F8D">
        <w:rPr>
          <w:rFonts w:ascii="Verdana" w:hAnsi="Verdana"/>
          <w:sz w:val="24"/>
          <w:szCs w:val="24"/>
        </w:rPr>
        <w:tab/>
      </w:r>
      <w:r w:rsidRPr="00226F8D">
        <w:rPr>
          <w:rFonts w:ascii="Verdana" w:hAnsi="Verdana"/>
          <w:sz w:val="24"/>
          <w:szCs w:val="24"/>
        </w:rPr>
        <w:tab/>
        <w:t xml:space="preserve">TK </w:t>
      </w:r>
      <w:proofErr w:type="spellStart"/>
      <w:r w:rsidRPr="00226F8D">
        <w:rPr>
          <w:rFonts w:ascii="Verdana" w:hAnsi="Verdana"/>
          <w:sz w:val="24"/>
          <w:szCs w:val="24"/>
        </w:rPr>
        <w:t>Bani</w:t>
      </w:r>
      <w:proofErr w:type="spellEnd"/>
      <w:r w:rsidRPr="00226F8D">
        <w:rPr>
          <w:rFonts w:ascii="Verdana" w:hAnsi="Verdana"/>
          <w:sz w:val="24"/>
          <w:szCs w:val="24"/>
        </w:rPr>
        <w:t xml:space="preserve"> </w:t>
      </w:r>
      <w:proofErr w:type="spellStart"/>
      <w:r w:rsidRPr="00226F8D">
        <w:rPr>
          <w:rFonts w:ascii="Verdana" w:hAnsi="Verdana"/>
          <w:sz w:val="24"/>
          <w:szCs w:val="24"/>
        </w:rPr>
        <w:t>Saleh</w:t>
      </w:r>
      <w:proofErr w:type="spellEnd"/>
      <w:r w:rsidRPr="00226F8D">
        <w:rPr>
          <w:rFonts w:ascii="Verdana" w:hAnsi="Verdana"/>
          <w:sz w:val="24"/>
          <w:szCs w:val="24"/>
        </w:rPr>
        <w:t xml:space="preserve"> III</w:t>
      </w:r>
    </w:p>
    <w:p w:rsidR="00226F8D" w:rsidRPr="00226F8D" w:rsidRDefault="00226F8D" w:rsidP="00226F8D">
      <w:pPr>
        <w:jc w:val="both"/>
        <w:rPr>
          <w:rFonts w:ascii="Verdana" w:hAnsi="Verdana"/>
          <w:sz w:val="24"/>
          <w:szCs w:val="24"/>
        </w:rPr>
      </w:pPr>
      <w:r w:rsidRPr="00226F8D">
        <w:rPr>
          <w:rFonts w:ascii="Verdana" w:hAnsi="Verdana"/>
          <w:sz w:val="24"/>
          <w:szCs w:val="24"/>
        </w:rPr>
        <w:t>1997 – 2003</w:t>
      </w:r>
      <w:r w:rsidRPr="00226F8D">
        <w:rPr>
          <w:rFonts w:ascii="Verdana" w:hAnsi="Verdana"/>
          <w:sz w:val="24"/>
          <w:szCs w:val="24"/>
        </w:rPr>
        <w:tab/>
      </w:r>
      <w:r w:rsidRPr="00226F8D">
        <w:rPr>
          <w:rFonts w:ascii="Verdana" w:hAnsi="Verdana"/>
          <w:sz w:val="24"/>
          <w:szCs w:val="24"/>
        </w:rPr>
        <w:tab/>
      </w:r>
      <w:r w:rsidRPr="00226F8D">
        <w:rPr>
          <w:rFonts w:ascii="Verdana" w:hAnsi="Verdana"/>
          <w:sz w:val="24"/>
          <w:szCs w:val="24"/>
        </w:rPr>
        <w:tab/>
        <w:t xml:space="preserve">SD </w:t>
      </w:r>
      <w:proofErr w:type="spellStart"/>
      <w:r w:rsidRPr="00226F8D">
        <w:rPr>
          <w:rFonts w:ascii="Verdana" w:hAnsi="Verdana"/>
          <w:sz w:val="24"/>
          <w:szCs w:val="24"/>
        </w:rPr>
        <w:t>Bani</w:t>
      </w:r>
      <w:proofErr w:type="spellEnd"/>
      <w:r w:rsidRPr="00226F8D">
        <w:rPr>
          <w:rFonts w:ascii="Verdana" w:hAnsi="Verdana"/>
          <w:sz w:val="24"/>
          <w:szCs w:val="24"/>
        </w:rPr>
        <w:t xml:space="preserve"> </w:t>
      </w:r>
      <w:proofErr w:type="spellStart"/>
      <w:r w:rsidRPr="00226F8D">
        <w:rPr>
          <w:rFonts w:ascii="Verdana" w:hAnsi="Verdana"/>
          <w:sz w:val="24"/>
          <w:szCs w:val="24"/>
        </w:rPr>
        <w:t>Saleh</w:t>
      </w:r>
      <w:proofErr w:type="spellEnd"/>
      <w:r w:rsidRPr="00226F8D">
        <w:rPr>
          <w:rFonts w:ascii="Verdana" w:hAnsi="Verdana"/>
          <w:sz w:val="24"/>
          <w:szCs w:val="24"/>
        </w:rPr>
        <w:t xml:space="preserve"> III</w:t>
      </w:r>
    </w:p>
    <w:p w:rsidR="00226F8D" w:rsidRPr="00226F8D" w:rsidRDefault="00226F8D" w:rsidP="00226F8D">
      <w:pPr>
        <w:jc w:val="both"/>
        <w:rPr>
          <w:rFonts w:ascii="Verdana" w:hAnsi="Verdana"/>
          <w:sz w:val="24"/>
          <w:szCs w:val="24"/>
        </w:rPr>
      </w:pPr>
      <w:r w:rsidRPr="00226F8D">
        <w:rPr>
          <w:rFonts w:ascii="Verdana" w:hAnsi="Verdana"/>
          <w:sz w:val="24"/>
          <w:szCs w:val="24"/>
        </w:rPr>
        <w:t>2003 – 2006</w:t>
      </w:r>
      <w:r w:rsidRPr="00226F8D">
        <w:rPr>
          <w:rFonts w:ascii="Verdana" w:hAnsi="Verdana"/>
          <w:sz w:val="24"/>
          <w:szCs w:val="24"/>
        </w:rPr>
        <w:tab/>
      </w:r>
      <w:r w:rsidRPr="00226F8D">
        <w:rPr>
          <w:rFonts w:ascii="Verdana" w:hAnsi="Verdana"/>
          <w:sz w:val="24"/>
          <w:szCs w:val="24"/>
        </w:rPr>
        <w:tab/>
      </w:r>
      <w:r w:rsidRPr="00226F8D">
        <w:rPr>
          <w:rFonts w:ascii="Verdana" w:hAnsi="Verdana"/>
          <w:sz w:val="24"/>
          <w:szCs w:val="24"/>
        </w:rPr>
        <w:tab/>
        <w:t xml:space="preserve">SMP </w:t>
      </w:r>
      <w:proofErr w:type="spellStart"/>
      <w:r w:rsidRPr="00226F8D">
        <w:rPr>
          <w:rFonts w:ascii="Verdana" w:hAnsi="Verdana"/>
          <w:sz w:val="24"/>
          <w:szCs w:val="24"/>
        </w:rPr>
        <w:t>Bani</w:t>
      </w:r>
      <w:proofErr w:type="spellEnd"/>
      <w:r w:rsidRPr="00226F8D">
        <w:rPr>
          <w:rFonts w:ascii="Verdana" w:hAnsi="Verdana"/>
          <w:sz w:val="24"/>
          <w:szCs w:val="24"/>
        </w:rPr>
        <w:t xml:space="preserve"> </w:t>
      </w:r>
      <w:proofErr w:type="spellStart"/>
      <w:r w:rsidRPr="00226F8D">
        <w:rPr>
          <w:rFonts w:ascii="Verdana" w:hAnsi="Verdana"/>
          <w:sz w:val="24"/>
          <w:szCs w:val="24"/>
        </w:rPr>
        <w:t>Saleh</w:t>
      </w:r>
      <w:proofErr w:type="spellEnd"/>
      <w:r w:rsidRPr="00226F8D">
        <w:rPr>
          <w:rFonts w:ascii="Verdana" w:hAnsi="Verdana"/>
          <w:sz w:val="24"/>
          <w:szCs w:val="24"/>
        </w:rPr>
        <w:t xml:space="preserve"> I</w:t>
      </w:r>
    </w:p>
    <w:p w:rsidR="00226F8D" w:rsidRPr="00226F8D" w:rsidRDefault="00226F8D" w:rsidP="00226F8D">
      <w:pPr>
        <w:jc w:val="both"/>
        <w:rPr>
          <w:rFonts w:ascii="Verdana" w:hAnsi="Verdana"/>
          <w:sz w:val="24"/>
          <w:szCs w:val="24"/>
        </w:rPr>
      </w:pPr>
      <w:r w:rsidRPr="00226F8D">
        <w:rPr>
          <w:rFonts w:ascii="Verdana" w:hAnsi="Verdana"/>
          <w:sz w:val="24"/>
          <w:szCs w:val="24"/>
        </w:rPr>
        <w:t>2006 – 2009</w:t>
      </w:r>
      <w:r w:rsidRPr="00226F8D">
        <w:rPr>
          <w:rFonts w:ascii="Verdana" w:hAnsi="Verdana"/>
          <w:sz w:val="24"/>
          <w:szCs w:val="24"/>
        </w:rPr>
        <w:tab/>
      </w:r>
      <w:r w:rsidRPr="00226F8D">
        <w:rPr>
          <w:rFonts w:ascii="Verdana" w:hAnsi="Verdana"/>
          <w:sz w:val="24"/>
          <w:szCs w:val="24"/>
        </w:rPr>
        <w:tab/>
      </w:r>
      <w:r w:rsidRPr="00226F8D">
        <w:rPr>
          <w:rFonts w:ascii="Verdana" w:hAnsi="Verdana"/>
          <w:sz w:val="24"/>
          <w:szCs w:val="24"/>
        </w:rPr>
        <w:tab/>
        <w:t xml:space="preserve">SMAN 10 </w:t>
      </w:r>
      <w:proofErr w:type="spellStart"/>
      <w:r w:rsidRPr="00226F8D">
        <w:rPr>
          <w:rFonts w:ascii="Verdana" w:hAnsi="Verdana"/>
          <w:sz w:val="24"/>
          <w:szCs w:val="24"/>
        </w:rPr>
        <w:t>Bekasi</w:t>
      </w:r>
      <w:proofErr w:type="spellEnd"/>
    </w:p>
    <w:p w:rsidR="00226F8D" w:rsidRPr="00226F8D" w:rsidRDefault="00226F8D" w:rsidP="002D654B">
      <w:pPr>
        <w:ind w:left="3600" w:hanging="3600"/>
        <w:jc w:val="both"/>
        <w:rPr>
          <w:rFonts w:ascii="Verdana" w:hAnsi="Verdana"/>
          <w:sz w:val="24"/>
          <w:szCs w:val="24"/>
        </w:rPr>
      </w:pPr>
      <w:r w:rsidRPr="00226F8D">
        <w:rPr>
          <w:rFonts w:ascii="Verdana" w:hAnsi="Verdana"/>
          <w:sz w:val="24"/>
          <w:szCs w:val="24"/>
        </w:rPr>
        <w:t xml:space="preserve">2009 – </w:t>
      </w:r>
      <w:proofErr w:type="spellStart"/>
      <w:proofErr w:type="gramStart"/>
      <w:r w:rsidRPr="00226F8D">
        <w:rPr>
          <w:rFonts w:ascii="Verdana" w:hAnsi="Verdana"/>
          <w:sz w:val="24"/>
          <w:szCs w:val="24"/>
        </w:rPr>
        <w:t>sekarang</w:t>
      </w:r>
      <w:proofErr w:type="spellEnd"/>
      <w:proofErr w:type="gramEnd"/>
      <w:r w:rsidRPr="00226F8D">
        <w:rPr>
          <w:rFonts w:ascii="Verdana" w:hAnsi="Verdana"/>
          <w:sz w:val="24"/>
          <w:szCs w:val="24"/>
        </w:rPr>
        <w:tab/>
      </w:r>
      <w:r w:rsidRPr="00226F8D">
        <w:rPr>
          <w:rFonts w:ascii="Verdana" w:hAnsi="Verdana"/>
          <w:sz w:val="24"/>
          <w:szCs w:val="24"/>
          <w:lang w:val="id-ID"/>
        </w:rPr>
        <w:t xml:space="preserve">S1Manajemen Reguler 2009, Konsentrasi Manajemen Pemasaran, </w:t>
      </w:r>
      <w:proofErr w:type="spellStart"/>
      <w:r w:rsidRPr="00226F8D">
        <w:rPr>
          <w:rFonts w:ascii="Verdana" w:hAnsi="Verdana"/>
          <w:sz w:val="24"/>
          <w:szCs w:val="24"/>
        </w:rPr>
        <w:t>Universitas</w:t>
      </w:r>
      <w:proofErr w:type="spellEnd"/>
      <w:r w:rsidRPr="00226F8D">
        <w:rPr>
          <w:rFonts w:ascii="Verdana" w:hAnsi="Verdana"/>
          <w:sz w:val="24"/>
          <w:szCs w:val="24"/>
        </w:rPr>
        <w:t xml:space="preserve"> </w:t>
      </w:r>
      <w:proofErr w:type="spellStart"/>
      <w:r w:rsidRPr="00226F8D">
        <w:rPr>
          <w:rFonts w:ascii="Verdana" w:hAnsi="Verdana"/>
          <w:sz w:val="24"/>
          <w:szCs w:val="24"/>
        </w:rPr>
        <w:t>Negeri</w:t>
      </w:r>
      <w:proofErr w:type="spellEnd"/>
      <w:r w:rsidRPr="00226F8D">
        <w:rPr>
          <w:rFonts w:ascii="Verdana" w:hAnsi="Verdana"/>
          <w:sz w:val="24"/>
          <w:szCs w:val="24"/>
        </w:rPr>
        <w:t xml:space="preserve"> Jakarta</w:t>
      </w:r>
    </w:p>
    <w:p w:rsidR="004F3439" w:rsidRPr="00226F8D" w:rsidRDefault="002201DD" w:rsidP="00075F7A">
      <w:pPr>
        <w:pStyle w:val="Heading7"/>
        <w:tabs>
          <w:tab w:val="left" w:pos="567"/>
        </w:tabs>
        <w:ind w:left="0"/>
        <w:rPr>
          <w:rFonts w:ascii="Verdana" w:hAnsi="Verdana"/>
          <w:szCs w:val="22"/>
        </w:rPr>
      </w:pPr>
      <w:r w:rsidRPr="002201DD">
        <w:rPr>
          <w:rFonts w:ascii="Verdana" w:hAnsi="Verdana"/>
        </w:rPr>
        <w:pict>
          <v:rect id="_x0000_s1029" style="position:absolute;margin-left:-2.55pt;margin-top:11.65pt;width:433.1pt;height:21.3pt;z-index:-251660800;v-text-anchor:middle" fillcolor="black" strokeweight=".26mm"/>
        </w:pict>
      </w:r>
    </w:p>
    <w:p w:rsidR="004F3439" w:rsidRPr="00226F8D" w:rsidRDefault="00981320">
      <w:pPr>
        <w:pStyle w:val="Heading2"/>
        <w:tabs>
          <w:tab w:val="left" w:pos="405"/>
        </w:tabs>
        <w:ind w:left="405"/>
        <w:jc w:val="both"/>
        <w:rPr>
          <w:rFonts w:ascii="Verdana" w:hAnsi="Verdana"/>
          <w:color w:val="FFFFFF"/>
          <w:sz w:val="24"/>
        </w:rPr>
      </w:pPr>
      <w:proofErr w:type="spellStart"/>
      <w:r w:rsidRPr="00226F8D">
        <w:rPr>
          <w:rFonts w:ascii="Verdana" w:hAnsi="Verdana"/>
          <w:color w:val="FFFFFF"/>
          <w:sz w:val="24"/>
        </w:rPr>
        <w:t>Pengalaman</w:t>
      </w:r>
      <w:proofErr w:type="spellEnd"/>
      <w:r w:rsidRPr="00226F8D">
        <w:rPr>
          <w:rFonts w:ascii="Verdana" w:hAnsi="Verdana"/>
          <w:color w:val="FFFFFF"/>
          <w:sz w:val="24"/>
        </w:rPr>
        <w:t xml:space="preserve"> </w:t>
      </w:r>
      <w:proofErr w:type="spellStart"/>
      <w:r w:rsidRPr="00226F8D">
        <w:rPr>
          <w:rFonts w:ascii="Verdana" w:hAnsi="Verdana"/>
          <w:color w:val="FFFFFF"/>
          <w:sz w:val="24"/>
        </w:rPr>
        <w:t>Organisasi</w:t>
      </w:r>
      <w:proofErr w:type="spellEnd"/>
    </w:p>
    <w:p w:rsidR="00075F7A" w:rsidRPr="00226F8D" w:rsidRDefault="00075F7A" w:rsidP="00113F14">
      <w:pPr>
        <w:rPr>
          <w:rFonts w:ascii="Verdana" w:hAnsi="Verdana"/>
          <w:b/>
          <w:i/>
          <w:sz w:val="24"/>
          <w:szCs w:val="24"/>
        </w:rPr>
      </w:pPr>
    </w:p>
    <w:p w:rsidR="00075F7A" w:rsidRPr="00226F8D" w:rsidRDefault="00226F8D" w:rsidP="00226F8D">
      <w:pPr>
        <w:ind w:left="2160" w:hanging="2160"/>
        <w:jc w:val="both"/>
        <w:rPr>
          <w:rFonts w:ascii="Verdana" w:hAnsi="Verdana"/>
          <w:sz w:val="24"/>
          <w:szCs w:val="24"/>
        </w:rPr>
      </w:pPr>
      <w:r w:rsidRPr="00226F8D">
        <w:rPr>
          <w:rFonts w:ascii="Verdana" w:hAnsi="Verdana"/>
          <w:sz w:val="24"/>
          <w:szCs w:val="24"/>
        </w:rPr>
        <w:t>2010</w:t>
      </w:r>
      <w:r w:rsidRPr="00226F8D">
        <w:rPr>
          <w:rFonts w:ascii="Verdana" w:hAnsi="Verdana"/>
          <w:sz w:val="24"/>
          <w:szCs w:val="24"/>
        </w:rPr>
        <w:tab/>
      </w:r>
      <w:proofErr w:type="spellStart"/>
      <w:r w:rsidRPr="00226F8D">
        <w:rPr>
          <w:rFonts w:ascii="Verdana" w:hAnsi="Verdana"/>
          <w:sz w:val="24"/>
          <w:szCs w:val="24"/>
        </w:rPr>
        <w:t>Panitia</w:t>
      </w:r>
      <w:proofErr w:type="spellEnd"/>
      <w:r w:rsidRPr="00226F8D">
        <w:rPr>
          <w:rFonts w:ascii="Verdana" w:hAnsi="Verdana"/>
          <w:sz w:val="24"/>
          <w:szCs w:val="24"/>
        </w:rPr>
        <w:t xml:space="preserve"> </w:t>
      </w:r>
      <w:proofErr w:type="spellStart"/>
      <w:r w:rsidRPr="00226F8D">
        <w:rPr>
          <w:rFonts w:ascii="Verdana" w:hAnsi="Verdana"/>
          <w:sz w:val="24"/>
          <w:szCs w:val="24"/>
        </w:rPr>
        <w:t>Ospek</w:t>
      </w:r>
      <w:proofErr w:type="spellEnd"/>
      <w:r w:rsidRPr="00226F8D">
        <w:rPr>
          <w:rFonts w:ascii="Verdana" w:hAnsi="Verdana"/>
          <w:sz w:val="24"/>
          <w:szCs w:val="24"/>
        </w:rPr>
        <w:t xml:space="preserve"> </w:t>
      </w:r>
      <w:proofErr w:type="spellStart"/>
      <w:r w:rsidRPr="00226F8D">
        <w:rPr>
          <w:rFonts w:ascii="Verdana" w:hAnsi="Verdana"/>
          <w:sz w:val="24"/>
          <w:szCs w:val="24"/>
        </w:rPr>
        <w:t>jurusan</w:t>
      </w:r>
      <w:proofErr w:type="spellEnd"/>
      <w:r w:rsidRPr="00226F8D">
        <w:rPr>
          <w:rFonts w:ascii="Verdana" w:hAnsi="Verdana"/>
          <w:sz w:val="24"/>
          <w:szCs w:val="24"/>
        </w:rPr>
        <w:t xml:space="preserve"> </w:t>
      </w:r>
      <w:proofErr w:type="spellStart"/>
      <w:r w:rsidRPr="00226F8D">
        <w:rPr>
          <w:rFonts w:ascii="Verdana" w:hAnsi="Verdana"/>
          <w:sz w:val="24"/>
          <w:szCs w:val="24"/>
        </w:rPr>
        <w:t>Manajemen</w:t>
      </w:r>
      <w:proofErr w:type="spellEnd"/>
      <w:r w:rsidRPr="00226F8D">
        <w:rPr>
          <w:rFonts w:ascii="Verdana" w:hAnsi="Verdana"/>
          <w:sz w:val="24"/>
          <w:szCs w:val="24"/>
        </w:rPr>
        <w:t xml:space="preserve"> </w:t>
      </w:r>
      <w:proofErr w:type="spellStart"/>
      <w:r w:rsidRPr="00226F8D">
        <w:rPr>
          <w:rFonts w:ascii="Verdana" w:hAnsi="Verdana"/>
          <w:sz w:val="24"/>
          <w:szCs w:val="24"/>
        </w:rPr>
        <w:t>untuk</w:t>
      </w:r>
      <w:proofErr w:type="spellEnd"/>
      <w:r w:rsidRPr="00226F8D">
        <w:rPr>
          <w:rFonts w:ascii="Verdana" w:hAnsi="Verdana"/>
          <w:sz w:val="24"/>
          <w:szCs w:val="24"/>
        </w:rPr>
        <w:t xml:space="preserve"> </w:t>
      </w:r>
      <w:proofErr w:type="spellStart"/>
      <w:r w:rsidRPr="00226F8D">
        <w:rPr>
          <w:rFonts w:ascii="Verdana" w:hAnsi="Verdana"/>
          <w:sz w:val="24"/>
          <w:szCs w:val="24"/>
        </w:rPr>
        <w:t>angkatan</w:t>
      </w:r>
      <w:proofErr w:type="spellEnd"/>
      <w:r w:rsidRPr="00226F8D">
        <w:rPr>
          <w:rFonts w:ascii="Verdana" w:hAnsi="Verdana"/>
          <w:sz w:val="24"/>
          <w:szCs w:val="24"/>
        </w:rPr>
        <w:t xml:space="preserve"> 2010</w:t>
      </w:r>
    </w:p>
    <w:p w:rsidR="00937FE5" w:rsidRPr="00226F8D" w:rsidRDefault="002201DD" w:rsidP="00113F14">
      <w:pPr>
        <w:rPr>
          <w:rFonts w:ascii="Verdana" w:hAnsi="Verdana"/>
          <w:b/>
          <w:i/>
          <w:sz w:val="24"/>
          <w:szCs w:val="24"/>
        </w:rPr>
      </w:pPr>
      <w:r w:rsidRPr="002201DD">
        <w:rPr>
          <w:rFonts w:ascii="Verdana" w:hAnsi="Verdana"/>
        </w:rPr>
        <w:pict>
          <v:rect id="_x0000_s1032" style="position:absolute;margin-left:-8.7pt;margin-top:8.85pt;width:433.1pt;height:21.3pt;z-index:-251657728;v-text-anchor:middle" fillcolor="black" strokeweight=".26mm">
            <v:textbox>
              <w:txbxContent>
                <w:p w:rsidR="006F47A1" w:rsidRDefault="00226F8D" w:rsidP="006F47A1">
                  <w:pPr>
                    <w:ind w:left="375"/>
                    <w:rPr>
                      <w:rFonts w:ascii="Copperplate Gothic Light" w:hAnsi="Copperplate Gothic Light"/>
                      <w:b/>
                      <w:bCs/>
                      <w:color w:val="FFFFFF"/>
                      <w:sz w:val="24"/>
                    </w:rPr>
                  </w:pPr>
                  <w:proofErr w:type="spellStart"/>
                  <w:r>
                    <w:rPr>
                      <w:rFonts w:ascii="Copperplate Gothic Light" w:hAnsi="Copperplate Gothic Light"/>
                      <w:b/>
                      <w:bCs/>
                      <w:color w:val="FFFFFF"/>
                      <w:sz w:val="24"/>
                    </w:rPr>
                    <w:t>Pengalaman</w:t>
                  </w:r>
                  <w:proofErr w:type="spellEnd"/>
                  <w:r>
                    <w:rPr>
                      <w:rFonts w:ascii="Copperplate Gothic Light" w:hAnsi="Copperplate Gothic Light"/>
                      <w:b/>
                      <w:bCs/>
                      <w:color w:val="FFFFFF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Copperplate Gothic Light" w:hAnsi="Copperplate Gothic Light"/>
                      <w:b/>
                      <w:bCs/>
                      <w:color w:val="FFFFFF"/>
                      <w:sz w:val="24"/>
                    </w:rPr>
                    <w:t>Kerja</w:t>
                  </w:r>
                  <w:proofErr w:type="spellEnd"/>
                  <w:r>
                    <w:rPr>
                      <w:rFonts w:ascii="Copperplate Gothic Light" w:hAnsi="Copperplate Gothic Light"/>
                      <w:b/>
                      <w:bCs/>
                      <w:color w:val="FFFFFF"/>
                      <w:sz w:val="24"/>
                    </w:rPr>
                    <w:t xml:space="preserve"> </w:t>
                  </w:r>
                </w:p>
                <w:p w:rsidR="006F47A1" w:rsidRDefault="006F47A1"/>
              </w:txbxContent>
            </v:textbox>
          </v:rect>
        </w:pict>
      </w:r>
    </w:p>
    <w:p w:rsidR="00937FE5" w:rsidRPr="00226F8D" w:rsidRDefault="00937FE5" w:rsidP="00113F14">
      <w:pPr>
        <w:rPr>
          <w:rFonts w:ascii="Verdana" w:hAnsi="Verdana"/>
          <w:b/>
          <w:i/>
          <w:sz w:val="24"/>
          <w:szCs w:val="24"/>
        </w:rPr>
      </w:pPr>
    </w:p>
    <w:p w:rsidR="00937FE5" w:rsidRPr="00226F8D" w:rsidRDefault="00937FE5" w:rsidP="00937FE5">
      <w:pPr>
        <w:pStyle w:val="Heading2"/>
        <w:tabs>
          <w:tab w:val="left" w:pos="390"/>
        </w:tabs>
        <w:jc w:val="both"/>
        <w:rPr>
          <w:rFonts w:ascii="Verdana" w:hAnsi="Verdana"/>
          <w:color w:val="FFFFFF"/>
          <w:sz w:val="24"/>
        </w:rPr>
      </w:pPr>
      <w:r w:rsidRPr="00226F8D">
        <w:rPr>
          <w:rFonts w:ascii="Verdana" w:hAnsi="Verdana"/>
          <w:color w:val="FFFFFF"/>
          <w:sz w:val="24"/>
        </w:rPr>
        <w:t>AL Working Experience</w:t>
      </w:r>
    </w:p>
    <w:p w:rsidR="00226F8D" w:rsidRPr="00226F8D" w:rsidRDefault="00226F8D" w:rsidP="00226F8D">
      <w:pPr>
        <w:ind w:left="2160" w:hanging="2160"/>
        <w:jc w:val="both"/>
        <w:rPr>
          <w:rFonts w:ascii="Verdana" w:hAnsi="Verdana"/>
          <w:sz w:val="24"/>
          <w:szCs w:val="24"/>
        </w:rPr>
      </w:pPr>
      <w:r w:rsidRPr="00226F8D">
        <w:rPr>
          <w:rFonts w:ascii="Verdana" w:hAnsi="Verdana"/>
          <w:sz w:val="24"/>
          <w:szCs w:val="24"/>
        </w:rPr>
        <w:t>2009 – 2014</w:t>
      </w:r>
      <w:r w:rsidRPr="00226F8D">
        <w:rPr>
          <w:rFonts w:ascii="Verdana" w:hAnsi="Verdana"/>
          <w:sz w:val="24"/>
          <w:szCs w:val="24"/>
        </w:rPr>
        <w:tab/>
        <w:t xml:space="preserve">Freelance </w:t>
      </w:r>
      <w:proofErr w:type="spellStart"/>
      <w:r w:rsidRPr="00226F8D">
        <w:rPr>
          <w:rFonts w:ascii="Verdana" w:hAnsi="Verdana"/>
          <w:sz w:val="24"/>
          <w:szCs w:val="24"/>
        </w:rPr>
        <w:t>di</w:t>
      </w:r>
      <w:proofErr w:type="spellEnd"/>
      <w:r w:rsidRPr="00226F8D">
        <w:rPr>
          <w:rFonts w:ascii="Verdana" w:hAnsi="Verdana"/>
          <w:sz w:val="24"/>
          <w:szCs w:val="24"/>
        </w:rPr>
        <w:t xml:space="preserve"> </w:t>
      </w:r>
      <w:proofErr w:type="spellStart"/>
      <w:r w:rsidRPr="00226F8D">
        <w:rPr>
          <w:rFonts w:ascii="Verdana" w:hAnsi="Verdana"/>
          <w:sz w:val="24"/>
          <w:szCs w:val="24"/>
        </w:rPr>
        <w:t>Datindo</w:t>
      </w:r>
      <w:proofErr w:type="spellEnd"/>
      <w:r w:rsidRPr="00226F8D">
        <w:rPr>
          <w:rFonts w:ascii="Verdana" w:hAnsi="Verdana"/>
          <w:sz w:val="24"/>
          <w:szCs w:val="24"/>
        </w:rPr>
        <w:t xml:space="preserve"> </w:t>
      </w:r>
      <w:proofErr w:type="spellStart"/>
      <w:r w:rsidRPr="00226F8D">
        <w:rPr>
          <w:rFonts w:ascii="Verdana" w:hAnsi="Verdana"/>
          <w:sz w:val="24"/>
          <w:szCs w:val="24"/>
        </w:rPr>
        <w:t>Entricom</w:t>
      </w:r>
      <w:proofErr w:type="spellEnd"/>
      <w:r w:rsidRPr="00226F8D">
        <w:rPr>
          <w:rFonts w:ascii="Verdana" w:hAnsi="Verdana"/>
          <w:sz w:val="24"/>
          <w:szCs w:val="24"/>
        </w:rPr>
        <w:t xml:space="preserve"> (BAE) </w:t>
      </w:r>
      <w:proofErr w:type="spellStart"/>
      <w:r w:rsidRPr="00226F8D">
        <w:rPr>
          <w:rFonts w:ascii="Verdana" w:hAnsi="Verdana"/>
          <w:sz w:val="24"/>
          <w:szCs w:val="24"/>
        </w:rPr>
        <w:t>sebagai</w:t>
      </w:r>
      <w:proofErr w:type="spellEnd"/>
      <w:r w:rsidRPr="00226F8D">
        <w:rPr>
          <w:rFonts w:ascii="Verdana" w:hAnsi="Verdana"/>
          <w:sz w:val="24"/>
          <w:szCs w:val="24"/>
        </w:rPr>
        <w:t xml:space="preserve"> usher </w:t>
      </w:r>
      <w:proofErr w:type="spellStart"/>
      <w:r w:rsidRPr="00226F8D">
        <w:rPr>
          <w:rFonts w:ascii="Verdana" w:hAnsi="Verdana"/>
          <w:sz w:val="24"/>
          <w:szCs w:val="24"/>
        </w:rPr>
        <w:t>bagian</w:t>
      </w:r>
      <w:proofErr w:type="spellEnd"/>
      <w:r w:rsidRPr="00226F8D">
        <w:rPr>
          <w:rFonts w:ascii="Verdana" w:hAnsi="Verdana"/>
          <w:sz w:val="24"/>
          <w:szCs w:val="24"/>
        </w:rPr>
        <w:t xml:space="preserve"> </w:t>
      </w:r>
      <w:proofErr w:type="spellStart"/>
      <w:r w:rsidRPr="00226F8D">
        <w:rPr>
          <w:rFonts w:ascii="Verdana" w:hAnsi="Verdana"/>
          <w:sz w:val="24"/>
          <w:szCs w:val="24"/>
        </w:rPr>
        <w:t>validasi</w:t>
      </w:r>
      <w:proofErr w:type="spellEnd"/>
      <w:r w:rsidRPr="00226F8D">
        <w:rPr>
          <w:rFonts w:ascii="Verdana" w:hAnsi="Verdana"/>
          <w:sz w:val="24"/>
          <w:szCs w:val="24"/>
        </w:rPr>
        <w:t xml:space="preserve"> </w:t>
      </w:r>
      <w:proofErr w:type="spellStart"/>
      <w:r w:rsidRPr="00226F8D">
        <w:rPr>
          <w:rFonts w:ascii="Verdana" w:hAnsi="Verdana"/>
          <w:sz w:val="24"/>
          <w:szCs w:val="24"/>
        </w:rPr>
        <w:t>pada</w:t>
      </w:r>
      <w:proofErr w:type="spellEnd"/>
      <w:r w:rsidRPr="00226F8D">
        <w:rPr>
          <w:rFonts w:ascii="Verdana" w:hAnsi="Verdana"/>
          <w:sz w:val="24"/>
          <w:szCs w:val="24"/>
        </w:rPr>
        <w:t xml:space="preserve"> </w:t>
      </w:r>
      <w:proofErr w:type="spellStart"/>
      <w:r w:rsidRPr="00226F8D">
        <w:rPr>
          <w:rFonts w:ascii="Verdana" w:hAnsi="Verdana"/>
          <w:sz w:val="24"/>
          <w:szCs w:val="24"/>
        </w:rPr>
        <w:t>acara</w:t>
      </w:r>
      <w:proofErr w:type="spellEnd"/>
      <w:r w:rsidRPr="00226F8D">
        <w:rPr>
          <w:rFonts w:ascii="Verdana" w:hAnsi="Verdana"/>
          <w:sz w:val="24"/>
          <w:szCs w:val="24"/>
        </w:rPr>
        <w:t xml:space="preserve"> IPO (Initial Public Offering)</w:t>
      </w:r>
    </w:p>
    <w:p w:rsidR="00226F8D" w:rsidRPr="00226F8D" w:rsidRDefault="00226F8D" w:rsidP="00226F8D">
      <w:pPr>
        <w:ind w:left="2160" w:hanging="2160"/>
        <w:jc w:val="both"/>
        <w:rPr>
          <w:rFonts w:ascii="Verdana" w:hAnsi="Verdana"/>
          <w:sz w:val="24"/>
          <w:szCs w:val="24"/>
        </w:rPr>
      </w:pPr>
      <w:r w:rsidRPr="00226F8D">
        <w:rPr>
          <w:rFonts w:ascii="Verdana" w:hAnsi="Verdana"/>
          <w:sz w:val="24"/>
          <w:szCs w:val="24"/>
        </w:rPr>
        <w:t>2012</w:t>
      </w:r>
      <w:r w:rsidRPr="00226F8D">
        <w:rPr>
          <w:rFonts w:ascii="Verdana" w:hAnsi="Verdana"/>
          <w:sz w:val="24"/>
          <w:szCs w:val="24"/>
        </w:rPr>
        <w:tab/>
        <w:t xml:space="preserve">Relationship Officer </w:t>
      </w:r>
      <w:proofErr w:type="spellStart"/>
      <w:proofErr w:type="gramStart"/>
      <w:r w:rsidRPr="00226F8D">
        <w:rPr>
          <w:rFonts w:ascii="Verdana" w:hAnsi="Verdana"/>
          <w:sz w:val="24"/>
          <w:szCs w:val="24"/>
        </w:rPr>
        <w:t>di</w:t>
      </w:r>
      <w:proofErr w:type="spellEnd"/>
      <w:proofErr w:type="gramEnd"/>
      <w:r w:rsidRPr="00226F8D">
        <w:rPr>
          <w:rFonts w:ascii="Verdana" w:hAnsi="Verdana"/>
          <w:sz w:val="24"/>
          <w:szCs w:val="24"/>
        </w:rPr>
        <w:t xml:space="preserve"> PT </w:t>
      </w:r>
      <w:proofErr w:type="spellStart"/>
      <w:r w:rsidRPr="00226F8D">
        <w:rPr>
          <w:rFonts w:ascii="Verdana" w:hAnsi="Verdana"/>
          <w:sz w:val="24"/>
          <w:szCs w:val="24"/>
        </w:rPr>
        <w:t>Indosurya</w:t>
      </w:r>
      <w:proofErr w:type="spellEnd"/>
      <w:r w:rsidRPr="00226F8D">
        <w:rPr>
          <w:rFonts w:ascii="Verdana" w:hAnsi="Verdana"/>
          <w:sz w:val="24"/>
          <w:szCs w:val="24"/>
        </w:rPr>
        <w:t xml:space="preserve"> Finance </w:t>
      </w:r>
      <w:proofErr w:type="spellStart"/>
      <w:r w:rsidRPr="00226F8D">
        <w:rPr>
          <w:rFonts w:ascii="Verdana" w:hAnsi="Verdana"/>
          <w:sz w:val="24"/>
          <w:szCs w:val="24"/>
        </w:rPr>
        <w:t>bagian</w:t>
      </w:r>
      <w:proofErr w:type="spellEnd"/>
      <w:r w:rsidRPr="00226F8D">
        <w:rPr>
          <w:rFonts w:ascii="Verdana" w:hAnsi="Verdana"/>
          <w:sz w:val="24"/>
          <w:szCs w:val="24"/>
        </w:rPr>
        <w:t xml:space="preserve"> </w:t>
      </w:r>
      <w:proofErr w:type="spellStart"/>
      <w:r w:rsidRPr="00226F8D">
        <w:rPr>
          <w:rFonts w:ascii="Verdana" w:hAnsi="Verdana"/>
          <w:sz w:val="24"/>
          <w:szCs w:val="24"/>
        </w:rPr>
        <w:t>penjualan</w:t>
      </w:r>
      <w:proofErr w:type="spellEnd"/>
      <w:r w:rsidRPr="00226F8D">
        <w:rPr>
          <w:rFonts w:ascii="Verdana" w:hAnsi="Verdana"/>
          <w:sz w:val="24"/>
          <w:szCs w:val="24"/>
        </w:rPr>
        <w:t xml:space="preserve"> </w:t>
      </w:r>
      <w:proofErr w:type="spellStart"/>
      <w:r w:rsidRPr="00226F8D">
        <w:rPr>
          <w:rFonts w:ascii="Verdana" w:hAnsi="Verdana"/>
          <w:sz w:val="24"/>
          <w:szCs w:val="24"/>
        </w:rPr>
        <w:t>logam</w:t>
      </w:r>
      <w:proofErr w:type="spellEnd"/>
      <w:r w:rsidRPr="00226F8D">
        <w:rPr>
          <w:rFonts w:ascii="Verdana" w:hAnsi="Verdana"/>
          <w:sz w:val="24"/>
          <w:szCs w:val="24"/>
        </w:rPr>
        <w:t xml:space="preserve"> </w:t>
      </w:r>
      <w:proofErr w:type="spellStart"/>
      <w:r w:rsidRPr="00226F8D">
        <w:rPr>
          <w:rFonts w:ascii="Verdana" w:hAnsi="Verdana"/>
          <w:sz w:val="24"/>
          <w:szCs w:val="24"/>
        </w:rPr>
        <w:t>mulia</w:t>
      </w:r>
      <w:proofErr w:type="spellEnd"/>
      <w:r w:rsidRPr="00226F8D">
        <w:rPr>
          <w:rFonts w:ascii="Verdana" w:hAnsi="Verdana"/>
          <w:sz w:val="24"/>
          <w:szCs w:val="24"/>
        </w:rPr>
        <w:t>.</w:t>
      </w:r>
    </w:p>
    <w:p w:rsidR="00226F8D" w:rsidRPr="00226F8D" w:rsidRDefault="00226F8D" w:rsidP="00226F8D">
      <w:pPr>
        <w:ind w:left="2160" w:hanging="2160"/>
        <w:jc w:val="both"/>
        <w:rPr>
          <w:rFonts w:ascii="Verdana" w:hAnsi="Verdana"/>
          <w:sz w:val="24"/>
          <w:szCs w:val="24"/>
        </w:rPr>
      </w:pPr>
      <w:r w:rsidRPr="00226F8D">
        <w:rPr>
          <w:rFonts w:ascii="Verdana" w:hAnsi="Verdana"/>
          <w:sz w:val="24"/>
          <w:szCs w:val="24"/>
        </w:rPr>
        <w:t>2012</w:t>
      </w:r>
      <w:r w:rsidRPr="00226F8D">
        <w:rPr>
          <w:rFonts w:ascii="Verdana" w:hAnsi="Verdana"/>
          <w:sz w:val="24"/>
          <w:szCs w:val="24"/>
        </w:rPr>
        <w:tab/>
      </w:r>
      <w:proofErr w:type="spellStart"/>
      <w:r w:rsidRPr="00226F8D">
        <w:rPr>
          <w:rFonts w:ascii="Verdana" w:hAnsi="Verdana"/>
          <w:sz w:val="24"/>
          <w:szCs w:val="24"/>
        </w:rPr>
        <w:t>Berkerja</w:t>
      </w:r>
      <w:proofErr w:type="spellEnd"/>
      <w:r w:rsidRPr="00226F8D">
        <w:rPr>
          <w:rFonts w:ascii="Verdana" w:hAnsi="Verdana"/>
          <w:sz w:val="24"/>
          <w:szCs w:val="24"/>
        </w:rPr>
        <w:t xml:space="preserve"> (freelance </w:t>
      </w:r>
      <w:proofErr w:type="spellStart"/>
      <w:r w:rsidRPr="00226F8D">
        <w:rPr>
          <w:rFonts w:ascii="Verdana" w:hAnsi="Verdana"/>
          <w:sz w:val="24"/>
          <w:szCs w:val="24"/>
        </w:rPr>
        <w:t>sebagai</w:t>
      </w:r>
      <w:proofErr w:type="spellEnd"/>
      <w:r w:rsidRPr="00226F8D">
        <w:rPr>
          <w:rFonts w:ascii="Verdana" w:hAnsi="Verdana"/>
          <w:sz w:val="24"/>
          <w:szCs w:val="24"/>
        </w:rPr>
        <w:t xml:space="preserve"> administrator </w:t>
      </w:r>
      <w:proofErr w:type="spellStart"/>
      <w:r w:rsidRPr="00226F8D">
        <w:rPr>
          <w:rFonts w:ascii="Verdana" w:hAnsi="Verdana"/>
          <w:sz w:val="24"/>
          <w:szCs w:val="24"/>
        </w:rPr>
        <w:t>pada</w:t>
      </w:r>
      <w:proofErr w:type="spellEnd"/>
      <w:r w:rsidRPr="00226F8D">
        <w:rPr>
          <w:rFonts w:ascii="Verdana" w:hAnsi="Verdana"/>
          <w:sz w:val="24"/>
          <w:szCs w:val="24"/>
        </w:rPr>
        <w:t xml:space="preserve"> </w:t>
      </w:r>
      <w:proofErr w:type="spellStart"/>
      <w:r w:rsidRPr="00226F8D">
        <w:rPr>
          <w:rFonts w:ascii="Verdana" w:hAnsi="Verdana"/>
          <w:sz w:val="24"/>
          <w:szCs w:val="24"/>
        </w:rPr>
        <w:t>Partai</w:t>
      </w:r>
      <w:proofErr w:type="spellEnd"/>
      <w:r w:rsidRPr="00226F8D">
        <w:rPr>
          <w:rFonts w:ascii="Verdana" w:hAnsi="Verdana"/>
          <w:sz w:val="24"/>
          <w:szCs w:val="24"/>
        </w:rPr>
        <w:t xml:space="preserve"> Pembangunan </w:t>
      </w:r>
      <w:proofErr w:type="spellStart"/>
      <w:r w:rsidRPr="00226F8D">
        <w:rPr>
          <w:rFonts w:ascii="Verdana" w:hAnsi="Verdana"/>
          <w:sz w:val="24"/>
          <w:szCs w:val="24"/>
        </w:rPr>
        <w:t>Nasional</w:t>
      </w:r>
      <w:proofErr w:type="spellEnd"/>
      <w:r w:rsidRPr="00226F8D">
        <w:rPr>
          <w:rFonts w:ascii="Verdana" w:hAnsi="Verdana"/>
          <w:sz w:val="24"/>
          <w:szCs w:val="24"/>
        </w:rPr>
        <w:t xml:space="preserve"> (PPN)</w:t>
      </w:r>
    </w:p>
    <w:p w:rsidR="00226F8D" w:rsidRPr="00226F8D" w:rsidRDefault="00226F8D" w:rsidP="00226F8D">
      <w:pPr>
        <w:ind w:left="2160" w:hanging="2160"/>
        <w:jc w:val="both"/>
        <w:rPr>
          <w:rFonts w:ascii="Verdana" w:hAnsi="Verdana"/>
          <w:sz w:val="24"/>
          <w:szCs w:val="24"/>
        </w:rPr>
      </w:pPr>
      <w:r w:rsidRPr="00226F8D">
        <w:rPr>
          <w:rFonts w:ascii="Verdana" w:hAnsi="Verdana"/>
          <w:sz w:val="24"/>
          <w:szCs w:val="24"/>
        </w:rPr>
        <w:lastRenderedPageBreak/>
        <w:t>2013-2014</w:t>
      </w:r>
      <w:r w:rsidRPr="00226F8D">
        <w:rPr>
          <w:rFonts w:ascii="Verdana" w:hAnsi="Verdana"/>
          <w:sz w:val="24"/>
          <w:szCs w:val="24"/>
        </w:rPr>
        <w:tab/>
      </w:r>
      <w:proofErr w:type="spellStart"/>
      <w:r w:rsidRPr="00226F8D">
        <w:rPr>
          <w:rFonts w:ascii="Verdana" w:hAnsi="Verdana"/>
          <w:sz w:val="24"/>
          <w:szCs w:val="24"/>
        </w:rPr>
        <w:t>Bekerja</w:t>
      </w:r>
      <w:proofErr w:type="spellEnd"/>
      <w:r w:rsidRPr="00226F8D">
        <w:rPr>
          <w:rFonts w:ascii="Verdana" w:hAnsi="Verdana"/>
          <w:sz w:val="24"/>
          <w:szCs w:val="24"/>
        </w:rPr>
        <w:t xml:space="preserve"> (freelance)</w:t>
      </w:r>
      <w:r w:rsidR="00CB4EB3">
        <w:rPr>
          <w:rFonts w:ascii="Verdana" w:hAnsi="Verdana"/>
          <w:sz w:val="24"/>
          <w:szCs w:val="24"/>
        </w:rPr>
        <w:t xml:space="preserve"> </w:t>
      </w:r>
      <w:proofErr w:type="spellStart"/>
      <w:r w:rsidR="00CB4EB3">
        <w:rPr>
          <w:rFonts w:ascii="Verdana" w:hAnsi="Verdana"/>
          <w:sz w:val="24"/>
          <w:szCs w:val="24"/>
        </w:rPr>
        <w:t>pada</w:t>
      </w:r>
      <w:proofErr w:type="spellEnd"/>
      <w:r w:rsidR="00CB4EB3">
        <w:rPr>
          <w:rFonts w:ascii="Verdana" w:hAnsi="Verdana"/>
          <w:sz w:val="24"/>
          <w:szCs w:val="24"/>
        </w:rPr>
        <w:t xml:space="preserve"> PT. </w:t>
      </w:r>
      <w:proofErr w:type="spellStart"/>
      <w:r w:rsidR="00CB4EB3">
        <w:rPr>
          <w:rFonts w:ascii="Verdana" w:hAnsi="Verdana"/>
          <w:sz w:val="24"/>
          <w:szCs w:val="24"/>
        </w:rPr>
        <w:t>Daya</w:t>
      </w:r>
      <w:proofErr w:type="spellEnd"/>
      <w:r w:rsidRPr="00226F8D">
        <w:rPr>
          <w:rFonts w:ascii="Verdana" w:hAnsi="Verdana"/>
          <w:sz w:val="24"/>
          <w:szCs w:val="24"/>
        </w:rPr>
        <w:t xml:space="preserve"> </w:t>
      </w:r>
      <w:proofErr w:type="spellStart"/>
      <w:r w:rsidRPr="00226F8D">
        <w:rPr>
          <w:rFonts w:ascii="Verdana" w:hAnsi="Verdana"/>
          <w:sz w:val="24"/>
          <w:szCs w:val="24"/>
        </w:rPr>
        <w:t>sebagai</w:t>
      </w:r>
      <w:proofErr w:type="spellEnd"/>
      <w:r w:rsidRPr="00226F8D">
        <w:rPr>
          <w:rFonts w:ascii="Verdana" w:hAnsi="Verdana"/>
          <w:sz w:val="24"/>
          <w:szCs w:val="24"/>
        </w:rPr>
        <w:t xml:space="preserve"> usher </w:t>
      </w:r>
      <w:proofErr w:type="spellStart"/>
      <w:r w:rsidRPr="00226F8D">
        <w:rPr>
          <w:rFonts w:ascii="Verdana" w:hAnsi="Verdana"/>
          <w:sz w:val="24"/>
          <w:szCs w:val="24"/>
        </w:rPr>
        <w:t>di</w:t>
      </w:r>
      <w:proofErr w:type="spellEnd"/>
      <w:r w:rsidRPr="00226F8D">
        <w:rPr>
          <w:rFonts w:ascii="Verdana" w:hAnsi="Verdana"/>
          <w:sz w:val="24"/>
          <w:szCs w:val="24"/>
        </w:rPr>
        <w:t xml:space="preserve"> </w:t>
      </w:r>
      <w:proofErr w:type="spellStart"/>
      <w:r w:rsidRPr="00226F8D">
        <w:rPr>
          <w:rFonts w:ascii="Verdana" w:hAnsi="Verdana"/>
          <w:sz w:val="24"/>
          <w:szCs w:val="24"/>
        </w:rPr>
        <w:t>Dirjen</w:t>
      </w:r>
      <w:proofErr w:type="spellEnd"/>
      <w:r w:rsidRPr="00226F8D">
        <w:rPr>
          <w:rFonts w:ascii="Verdana" w:hAnsi="Verdana"/>
          <w:sz w:val="24"/>
          <w:szCs w:val="24"/>
        </w:rPr>
        <w:t xml:space="preserve"> </w:t>
      </w:r>
      <w:proofErr w:type="spellStart"/>
      <w:r w:rsidRPr="00226F8D">
        <w:rPr>
          <w:rFonts w:ascii="Verdana" w:hAnsi="Verdana"/>
          <w:sz w:val="24"/>
          <w:szCs w:val="24"/>
        </w:rPr>
        <w:t>Anggaran</w:t>
      </w:r>
      <w:proofErr w:type="spellEnd"/>
      <w:r w:rsidRPr="00226F8D">
        <w:rPr>
          <w:rFonts w:ascii="Verdana" w:hAnsi="Verdana"/>
          <w:sz w:val="24"/>
          <w:szCs w:val="24"/>
        </w:rPr>
        <w:t xml:space="preserve">, </w:t>
      </w:r>
      <w:proofErr w:type="spellStart"/>
      <w:r w:rsidRPr="00226F8D">
        <w:rPr>
          <w:rFonts w:ascii="Verdana" w:hAnsi="Verdana"/>
          <w:sz w:val="24"/>
          <w:szCs w:val="24"/>
        </w:rPr>
        <w:t>Kementerian</w:t>
      </w:r>
      <w:proofErr w:type="spellEnd"/>
      <w:r w:rsidRPr="00226F8D">
        <w:rPr>
          <w:rFonts w:ascii="Verdana" w:hAnsi="Verdana"/>
          <w:sz w:val="24"/>
          <w:szCs w:val="24"/>
        </w:rPr>
        <w:t xml:space="preserve"> </w:t>
      </w:r>
      <w:proofErr w:type="spellStart"/>
      <w:r w:rsidRPr="00226F8D">
        <w:rPr>
          <w:rFonts w:ascii="Verdana" w:hAnsi="Verdana"/>
          <w:sz w:val="24"/>
          <w:szCs w:val="24"/>
        </w:rPr>
        <w:t>Keuangan</w:t>
      </w:r>
      <w:proofErr w:type="spellEnd"/>
      <w:r w:rsidRPr="00226F8D">
        <w:rPr>
          <w:rFonts w:ascii="Verdana" w:hAnsi="Verdana"/>
          <w:sz w:val="24"/>
          <w:szCs w:val="24"/>
        </w:rPr>
        <w:t xml:space="preserve"> </w:t>
      </w:r>
      <w:proofErr w:type="spellStart"/>
      <w:r w:rsidRPr="00226F8D">
        <w:rPr>
          <w:rFonts w:ascii="Verdana" w:hAnsi="Verdana"/>
          <w:sz w:val="24"/>
          <w:szCs w:val="24"/>
        </w:rPr>
        <w:t>pada</w:t>
      </w:r>
      <w:proofErr w:type="spellEnd"/>
      <w:r w:rsidRPr="00226F8D">
        <w:rPr>
          <w:rFonts w:ascii="Verdana" w:hAnsi="Verdana"/>
          <w:sz w:val="24"/>
          <w:szCs w:val="24"/>
        </w:rPr>
        <w:t xml:space="preserve"> </w:t>
      </w:r>
      <w:proofErr w:type="spellStart"/>
      <w:r w:rsidRPr="00226F8D">
        <w:rPr>
          <w:rFonts w:ascii="Verdana" w:hAnsi="Verdana"/>
          <w:sz w:val="24"/>
          <w:szCs w:val="24"/>
        </w:rPr>
        <w:t>setiap</w:t>
      </w:r>
      <w:proofErr w:type="spellEnd"/>
      <w:r w:rsidRPr="00226F8D">
        <w:rPr>
          <w:rFonts w:ascii="Verdana" w:hAnsi="Verdana"/>
          <w:sz w:val="24"/>
          <w:szCs w:val="24"/>
        </w:rPr>
        <w:t xml:space="preserve"> </w:t>
      </w:r>
      <w:proofErr w:type="spellStart"/>
      <w:r w:rsidRPr="00226F8D">
        <w:rPr>
          <w:rFonts w:ascii="Verdana" w:hAnsi="Verdana"/>
          <w:sz w:val="24"/>
          <w:szCs w:val="24"/>
        </w:rPr>
        <w:t>acara</w:t>
      </w:r>
      <w:proofErr w:type="spellEnd"/>
      <w:r w:rsidRPr="00226F8D">
        <w:rPr>
          <w:rFonts w:ascii="Verdana" w:hAnsi="Verdana"/>
          <w:sz w:val="24"/>
          <w:szCs w:val="24"/>
        </w:rPr>
        <w:t xml:space="preserve"> </w:t>
      </w:r>
      <w:proofErr w:type="spellStart"/>
      <w:r w:rsidRPr="00226F8D">
        <w:rPr>
          <w:rFonts w:ascii="Verdana" w:hAnsi="Verdana"/>
          <w:sz w:val="24"/>
          <w:szCs w:val="24"/>
        </w:rPr>
        <w:t>penganggaran</w:t>
      </w:r>
      <w:proofErr w:type="spellEnd"/>
    </w:p>
    <w:p w:rsidR="00075F7A" w:rsidRPr="00226F8D" w:rsidRDefault="00075F7A" w:rsidP="00075F7A">
      <w:pPr>
        <w:tabs>
          <w:tab w:val="left" w:pos="510"/>
        </w:tabs>
        <w:ind w:left="510"/>
        <w:jc w:val="both"/>
        <w:rPr>
          <w:rFonts w:ascii="Verdana" w:hAnsi="Verdana"/>
        </w:rPr>
      </w:pPr>
    </w:p>
    <w:p w:rsidR="00226F8D" w:rsidRPr="00226F8D" w:rsidRDefault="00226F8D" w:rsidP="00226F8D">
      <w:pPr>
        <w:rPr>
          <w:rFonts w:ascii="Verdana" w:hAnsi="Verdana"/>
          <w:color w:val="000000"/>
          <w:sz w:val="24"/>
          <w:szCs w:val="24"/>
        </w:rPr>
      </w:pPr>
    </w:p>
    <w:p w:rsidR="00937FE5" w:rsidRPr="00226F8D" w:rsidRDefault="002201DD" w:rsidP="00226F8D">
      <w:pPr>
        <w:rPr>
          <w:rFonts w:ascii="Verdana" w:hAnsi="Verdana"/>
          <w:sz w:val="24"/>
          <w:szCs w:val="24"/>
        </w:rPr>
      </w:pPr>
      <w:r w:rsidRPr="002201DD">
        <w:rPr>
          <w:rFonts w:ascii="Verdana" w:hAnsi="Verdana"/>
        </w:rPr>
        <w:pict>
          <v:rect id="_x0000_s1040" style="position:absolute;margin-left:3.1pt;margin-top:13.45pt;width:428.45pt;height:21.3pt;z-index:-251649536;v-text-anchor:middle" fillcolor="black" strokeweight=".26mm"/>
        </w:pict>
      </w:r>
    </w:p>
    <w:p w:rsidR="00937FE5" w:rsidRPr="00226F8D" w:rsidRDefault="00937FE5" w:rsidP="00937FE5">
      <w:pPr>
        <w:pStyle w:val="Salutation"/>
        <w:ind w:left="375"/>
        <w:rPr>
          <w:rFonts w:ascii="Verdana" w:hAnsi="Verdana"/>
          <w:b/>
          <w:bCs/>
          <w:color w:val="FFFFFF"/>
          <w:sz w:val="24"/>
        </w:rPr>
      </w:pPr>
      <w:proofErr w:type="spellStart"/>
      <w:r w:rsidRPr="00226F8D">
        <w:rPr>
          <w:rFonts w:ascii="Verdana" w:hAnsi="Verdana"/>
          <w:b/>
          <w:bCs/>
          <w:color w:val="FFFFFF"/>
          <w:sz w:val="24"/>
        </w:rPr>
        <w:t>Kemampuan</w:t>
      </w:r>
      <w:proofErr w:type="spellEnd"/>
      <w:r w:rsidRPr="00226F8D">
        <w:rPr>
          <w:rFonts w:ascii="Verdana" w:hAnsi="Verdana"/>
          <w:b/>
          <w:bCs/>
          <w:color w:val="FFFFFF"/>
          <w:sz w:val="24"/>
        </w:rPr>
        <w:t xml:space="preserve"> Lain</w:t>
      </w:r>
    </w:p>
    <w:p w:rsidR="00937FE5" w:rsidRPr="00226F8D" w:rsidRDefault="00937FE5" w:rsidP="00937FE5">
      <w:pPr>
        <w:rPr>
          <w:rFonts w:ascii="Verdana" w:hAnsi="Verdana"/>
          <w:sz w:val="24"/>
        </w:rPr>
      </w:pPr>
    </w:p>
    <w:p w:rsidR="00937FE5" w:rsidRPr="00226F8D" w:rsidRDefault="00937FE5" w:rsidP="00937FE5">
      <w:pPr>
        <w:ind w:firstLine="720"/>
        <w:rPr>
          <w:rFonts w:ascii="Verdana" w:hAnsi="Verdana"/>
          <w:sz w:val="24"/>
        </w:rPr>
      </w:pPr>
      <w:r w:rsidRPr="00226F8D">
        <w:rPr>
          <w:rFonts w:ascii="Verdana" w:hAnsi="Verdana"/>
          <w:sz w:val="24"/>
        </w:rPr>
        <w:t xml:space="preserve">MS Office </w:t>
      </w:r>
      <w:r w:rsidRPr="00226F8D">
        <w:rPr>
          <w:rFonts w:ascii="Verdana" w:hAnsi="Verdana"/>
          <w:sz w:val="24"/>
        </w:rPr>
        <w:tab/>
      </w:r>
      <w:r w:rsidRPr="00226F8D">
        <w:rPr>
          <w:rFonts w:ascii="Verdana" w:hAnsi="Verdana"/>
          <w:sz w:val="24"/>
        </w:rPr>
        <w:tab/>
        <w:t>(MS Word, Excel, Power Point)</w:t>
      </w:r>
    </w:p>
    <w:p w:rsidR="00937FE5" w:rsidRPr="00226F8D" w:rsidRDefault="00937FE5" w:rsidP="00937FE5">
      <w:pPr>
        <w:ind w:firstLine="720"/>
        <w:rPr>
          <w:rFonts w:ascii="Verdana" w:hAnsi="Verdana"/>
          <w:sz w:val="24"/>
        </w:rPr>
      </w:pPr>
      <w:r w:rsidRPr="00226F8D">
        <w:rPr>
          <w:rFonts w:ascii="Verdana" w:hAnsi="Verdana"/>
          <w:sz w:val="24"/>
        </w:rPr>
        <w:t>Internet</w:t>
      </w:r>
    </w:p>
    <w:p w:rsidR="00226F8D" w:rsidRPr="00226F8D" w:rsidRDefault="00226F8D" w:rsidP="00226F8D">
      <w:pPr>
        <w:pStyle w:val="Achievement"/>
        <w:tabs>
          <w:tab w:val="clear" w:pos="245"/>
        </w:tabs>
        <w:ind w:left="720"/>
        <w:rPr>
          <w:rFonts w:ascii="Verdana" w:hAnsi="Verdana"/>
          <w:sz w:val="24"/>
          <w:szCs w:val="24"/>
        </w:rPr>
      </w:pPr>
      <w:r w:rsidRPr="00226F8D">
        <w:rPr>
          <w:rFonts w:ascii="Verdana" w:hAnsi="Verdana"/>
          <w:sz w:val="24"/>
          <w:szCs w:val="24"/>
        </w:rPr>
        <w:t>English (both oral and written) - Good</w:t>
      </w:r>
    </w:p>
    <w:p w:rsidR="00226F8D" w:rsidRPr="00226F8D" w:rsidRDefault="00226F8D" w:rsidP="00226F8D">
      <w:pPr>
        <w:ind w:left="720"/>
        <w:rPr>
          <w:rFonts w:ascii="Verdana" w:hAnsi="Verdana"/>
          <w:sz w:val="24"/>
          <w:szCs w:val="24"/>
        </w:rPr>
      </w:pPr>
      <w:r w:rsidRPr="00226F8D">
        <w:rPr>
          <w:rFonts w:ascii="Verdana" w:hAnsi="Verdana"/>
          <w:sz w:val="24"/>
          <w:szCs w:val="24"/>
        </w:rPr>
        <w:t>Indonesian (both oral and written) - Native</w:t>
      </w:r>
    </w:p>
    <w:p w:rsidR="00937FE5" w:rsidRPr="006F47A1" w:rsidRDefault="00937FE5" w:rsidP="00113F14">
      <w:pPr>
        <w:rPr>
          <w:rFonts w:ascii="Verdana" w:hAnsi="Verdana"/>
          <w:b/>
          <w:i/>
          <w:sz w:val="24"/>
          <w:szCs w:val="24"/>
        </w:rPr>
      </w:pPr>
    </w:p>
    <w:p w:rsidR="004F3439" w:rsidRPr="007321C1" w:rsidRDefault="004F3439" w:rsidP="007321C1"/>
    <w:sectPr w:rsidR="004F3439" w:rsidRPr="007321C1" w:rsidSect="00D46FD7"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utura Lt BT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badi MT Condensed Light">
    <w:altName w:val="Arial Narrow"/>
    <w:charset w:val="00"/>
    <w:family w:val="swiss"/>
    <w:pitch w:val="variable"/>
    <w:sig w:usb0="00000000" w:usb1="00000000" w:usb2="00000000" w:usb3="00000000" w:csb0="0000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oudyOlSt B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Futura Lt BT" w:hAnsi="Futura Lt BT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245"/>
        </w:tabs>
        <w:ind w:left="245" w:hanging="245"/>
      </w:pPr>
      <w:rPr>
        <w:rFonts w:ascii="Wingdings" w:hAnsi="Wingdings"/>
      </w:rPr>
    </w:lvl>
  </w:abstractNum>
  <w:abstractNum w:abstractNumId="4">
    <w:nsid w:val="50EF2AB4"/>
    <w:multiLevelType w:val="multilevel"/>
    <w:tmpl w:val="2D72F91A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70570E63"/>
    <w:multiLevelType w:val="hybridMultilevel"/>
    <w:tmpl w:val="2E4C9E82"/>
    <w:lvl w:ilvl="0" w:tplc="00000003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FA768A"/>
    <w:rsid w:val="00075F7A"/>
    <w:rsid w:val="000A296E"/>
    <w:rsid w:val="000A51E7"/>
    <w:rsid w:val="000C4992"/>
    <w:rsid w:val="000D085A"/>
    <w:rsid w:val="00110A29"/>
    <w:rsid w:val="00113F14"/>
    <w:rsid w:val="001367D5"/>
    <w:rsid w:val="00154DED"/>
    <w:rsid w:val="0018366A"/>
    <w:rsid w:val="001A228D"/>
    <w:rsid w:val="001A40F0"/>
    <w:rsid w:val="001F0272"/>
    <w:rsid w:val="00214C76"/>
    <w:rsid w:val="002201DD"/>
    <w:rsid w:val="00226F8D"/>
    <w:rsid w:val="002324A0"/>
    <w:rsid w:val="00260083"/>
    <w:rsid w:val="00272361"/>
    <w:rsid w:val="002975A9"/>
    <w:rsid w:val="002D654B"/>
    <w:rsid w:val="00320155"/>
    <w:rsid w:val="00322724"/>
    <w:rsid w:val="003C2C38"/>
    <w:rsid w:val="0043710A"/>
    <w:rsid w:val="00455BBA"/>
    <w:rsid w:val="0047490D"/>
    <w:rsid w:val="0049743A"/>
    <w:rsid w:val="004B31A2"/>
    <w:rsid w:val="004C79AD"/>
    <w:rsid w:val="004F3439"/>
    <w:rsid w:val="0051207D"/>
    <w:rsid w:val="0056401B"/>
    <w:rsid w:val="005E7F13"/>
    <w:rsid w:val="00685D28"/>
    <w:rsid w:val="006A711B"/>
    <w:rsid w:val="006C6155"/>
    <w:rsid w:val="006C723D"/>
    <w:rsid w:val="006E4157"/>
    <w:rsid w:val="006F47A1"/>
    <w:rsid w:val="006F6DD0"/>
    <w:rsid w:val="007321C1"/>
    <w:rsid w:val="00757809"/>
    <w:rsid w:val="00760EBB"/>
    <w:rsid w:val="007B6F48"/>
    <w:rsid w:val="007D592F"/>
    <w:rsid w:val="007E6063"/>
    <w:rsid w:val="0080524C"/>
    <w:rsid w:val="0081385B"/>
    <w:rsid w:val="00842E52"/>
    <w:rsid w:val="008443BB"/>
    <w:rsid w:val="00852DD7"/>
    <w:rsid w:val="00876D8A"/>
    <w:rsid w:val="00896742"/>
    <w:rsid w:val="009166C1"/>
    <w:rsid w:val="00937FE5"/>
    <w:rsid w:val="00942774"/>
    <w:rsid w:val="00971609"/>
    <w:rsid w:val="00981320"/>
    <w:rsid w:val="009A5582"/>
    <w:rsid w:val="009D3650"/>
    <w:rsid w:val="00A25819"/>
    <w:rsid w:val="00A4320D"/>
    <w:rsid w:val="00A55FCB"/>
    <w:rsid w:val="00A71984"/>
    <w:rsid w:val="00A83EAE"/>
    <w:rsid w:val="00A96C73"/>
    <w:rsid w:val="00AB6503"/>
    <w:rsid w:val="00AC0B25"/>
    <w:rsid w:val="00AE0DC0"/>
    <w:rsid w:val="00B00DD5"/>
    <w:rsid w:val="00B23846"/>
    <w:rsid w:val="00B43F9A"/>
    <w:rsid w:val="00B635A9"/>
    <w:rsid w:val="00B94FF4"/>
    <w:rsid w:val="00C25B9F"/>
    <w:rsid w:val="00C274BC"/>
    <w:rsid w:val="00C55D34"/>
    <w:rsid w:val="00C76D56"/>
    <w:rsid w:val="00CB4EB3"/>
    <w:rsid w:val="00CC7542"/>
    <w:rsid w:val="00D46387"/>
    <w:rsid w:val="00D46FD7"/>
    <w:rsid w:val="00D51B19"/>
    <w:rsid w:val="00DB1957"/>
    <w:rsid w:val="00E17726"/>
    <w:rsid w:val="00EA7996"/>
    <w:rsid w:val="00EE2E7B"/>
    <w:rsid w:val="00F121A6"/>
    <w:rsid w:val="00F9424D"/>
    <w:rsid w:val="00FA7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6FD7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rsid w:val="00D46FD7"/>
    <w:pPr>
      <w:keepNext/>
      <w:tabs>
        <w:tab w:val="num" w:pos="0"/>
      </w:tabs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D46FD7"/>
    <w:pPr>
      <w:keepNext/>
      <w:tabs>
        <w:tab w:val="num" w:pos="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46FD7"/>
    <w:pPr>
      <w:keepNext/>
      <w:tabs>
        <w:tab w:val="num" w:pos="0"/>
      </w:tabs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D46FD7"/>
    <w:pPr>
      <w:keepNext/>
      <w:tabs>
        <w:tab w:val="num" w:pos="0"/>
      </w:tabs>
      <w:jc w:val="both"/>
      <w:outlineLvl w:val="3"/>
    </w:pPr>
    <w:rPr>
      <w:rFonts w:ascii="Abadi MT Condensed Light" w:hAnsi="Abadi MT Condensed Light"/>
      <w:sz w:val="24"/>
    </w:rPr>
  </w:style>
  <w:style w:type="paragraph" w:styleId="Heading5">
    <w:name w:val="heading 5"/>
    <w:basedOn w:val="Normal"/>
    <w:next w:val="Normal"/>
    <w:qFormat/>
    <w:rsid w:val="00D46FD7"/>
    <w:pPr>
      <w:keepNext/>
      <w:tabs>
        <w:tab w:val="num" w:pos="0"/>
      </w:tabs>
      <w:outlineLvl w:val="4"/>
    </w:pPr>
    <w:rPr>
      <w:rFonts w:ascii="Copperplate Gothic Light" w:hAnsi="Copperplate Gothic Light"/>
      <w:b/>
      <w:bCs/>
      <w:color w:val="FFFFFF"/>
      <w:sz w:val="24"/>
    </w:rPr>
  </w:style>
  <w:style w:type="paragraph" w:styleId="Heading6">
    <w:name w:val="heading 6"/>
    <w:basedOn w:val="Normal"/>
    <w:next w:val="Normal"/>
    <w:qFormat/>
    <w:rsid w:val="00D46FD7"/>
    <w:pPr>
      <w:keepNext/>
      <w:tabs>
        <w:tab w:val="num" w:pos="0"/>
      </w:tabs>
      <w:jc w:val="both"/>
      <w:outlineLvl w:val="5"/>
    </w:pPr>
    <w:rPr>
      <w:rFonts w:ascii="Times" w:hAnsi="Times"/>
      <w:i/>
      <w:sz w:val="24"/>
    </w:rPr>
  </w:style>
  <w:style w:type="paragraph" w:styleId="Heading7">
    <w:name w:val="heading 7"/>
    <w:basedOn w:val="Normal"/>
    <w:next w:val="Normal"/>
    <w:qFormat/>
    <w:rsid w:val="00D46FD7"/>
    <w:pPr>
      <w:keepNext/>
      <w:tabs>
        <w:tab w:val="num" w:pos="0"/>
      </w:tabs>
      <w:ind w:left="567"/>
      <w:outlineLvl w:val="6"/>
    </w:pPr>
    <w:rPr>
      <w:rFonts w:ascii="Abadi MT Condensed Light" w:hAnsi="Abadi MT Condensed Light"/>
      <w:sz w:val="24"/>
    </w:rPr>
  </w:style>
  <w:style w:type="paragraph" w:styleId="Heading8">
    <w:name w:val="heading 8"/>
    <w:basedOn w:val="Normal"/>
    <w:next w:val="Normal"/>
    <w:qFormat/>
    <w:rsid w:val="00D46FD7"/>
    <w:pPr>
      <w:keepNext/>
      <w:tabs>
        <w:tab w:val="num" w:pos="0"/>
      </w:tabs>
      <w:jc w:val="right"/>
      <w:outlineLvl w:val="7"/>
    </w:pPr>
    <w:rPr>
      <w:rFonts w:ascii="Bell MT" w:hAnsi="Bell MT"/>
      <w:sz w:val="26"/>
      <w:szCs w:val="26"/>
      <w:lang w:val="id-ID"/>
    </w:rPr>
  </w:style>
  <w:style w:type="paragraph" w:styleId="Heading9">
    <w:name w:val="heading 9"/>
    <w:basedOn w:val="Normal"/>
    <w:next w:val="Normal"/>
    <w:qFormat/>
    <w:rsid w:val="00D46FD7"/>
    <w:pPr>
      <w:keepNext/>
      <w:tabs>
        <w:tab w:val="num" w:pos="0"/>
      </w:tabs>
      <w:ind w:left="567"/>
      <w:jc w:val="both"/>
      <w:outlineLvl w:val="8"/>
    </w:pPr>
    <w:rPr>
      <w:rFonts w:ascii="GoudyOlSt BT" w:hAnsi="GoudyOlSt B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D46FD7"/>
    <w:rPr>
      <w:rFonts w:ascii="Futura Lt BT" w:eastAsia="Times New Roman" w:hAnsi="Futura Lt BT" w:cs="Times New Roman"/>
    </w:rPr>
  </w:style>
  <w:style w:type="character" w:customStyle="1" w:styleId="WW8Num3z0">
    <w:name w:val="WW8Num3z0"/>
    <w:rsid w:val="00D46FD7"/>
    <w:rPr>
      <w:rFonts w:ascii="Symbol" w:hAnsi="Symbol"/>
    </w:rPr>
  </w:style>
  <w:style w:type="character" w:customStyle="1" w:styleId="WW8Num4z0">
    <w:name w:val="WW8Num4z0"/>
    <w:rsid w:val="00D46FD7"/>
    <w:rPr>
      <w:rFonts w:ascii="Wingdings" w:hAnsi="Wingdings"/>
    </w:rPr>
  </w:style>
  <w:style w:type="character" w:customStyle="1" w:styleId="Absatz-Standardschriftart">
    <w:name w:val="Absatz-Standardschriftart"/>
    <w:rsid w:val="00D46FD7"/>
  </w:style>
  <w:style w:type="character" w:customStyle="1" w:styleId="WW-Absatz-Standardschriftart">
    <w:name w:val="WW-Absatz-Standardschriftart"/>
    <w:rsid w:val="00D46FD7"/>
  </w:style>
  <w:style w:type="character" w:customStyle="1" w:styleId="WW-Absatz-Standardschriftart1">
    <w:name w:val="WW-Absatz-Standardschriftart1"/>
    <w:rsid w:val="00D46FD7"/>
  </w:style>
  <w:style w:type="character" w:customStyle="1" w:styleId="WW-Absatz-Standardschriftart11">
    <w:name w:val="WW-Absatz-Standardschriftart11"/>
    <w:rsid w:val="00D46FD7"/>
  </w:style>
  <w:style w:type="character" w:customStyle="1" w:styleId="WW8Num1z0">
    <w:name w:val="WW8Num1z0"/>
    <w:rsid w:val="00D46FD7"/>
    <w:rPr>
      <w:rFonts w:ascii="Wingdings" w:eastAsia="Times New Roman" w:hAnsi="Wingdings" w:cs="Times New Roman"/>
    </w:rPr>
  </w:style>
  <w:style w:type="character" w:customStyle="1" w:styleId="WW8Num1z1">
    <w:name w:val="WW8Num1z1"/>
    <w:rsid w:val="00D46FD7"/>
    <w:rPr>
      <w:rFonts w:ascii="Courier New" w:hAnsi="Courier New"/>
    </w:rPr>
  </w:style>
  <w:style w:type="character" w:customStyle="1" w:styleId="WW8Num1z2">
    <w:name w:val="WW8Num1z2"/>
    <w:rsid w:val="00D46FD7"/>
    <w:rPr>
      <w:rFonts w:ascii="Wingdings" w:hAnsi="Wingdings"/>
    </w:rPr>
  </w:style>
  <w:style w:type="character" w:customStyle="1" w:styleId="WW8Num1z3">
    <w:name w:val="WW8Num1z3"/>
    <w:rsid w:val="00D46FD7"/>
    <w:rPr>
      <w:rFonts w:ascii="Symbol" w:hAnsi="Symbol"/>
    </w:rPr>
  </w:style>
  <w:style w:type="character" w:customStyle="1" w:styleId="WW8Num2z1">
    <w:name w:val="WW8Num2z1"/>
    <w:rsid w:val="00D46FD7"/>
    <w:rPr>
      <w:rFonts w:ascii="Courier New" w:hAnsi="Courier New"/>
    </w:rPr>
  </w:style>
  <w:style w:type="character" w:customStyle="1" w:styleId="WW8Num2z2">
    <w:name w:val="WW8Num2z2"/>
    <w:rsid w:val="00D46FD7"/>
    <w:rPr>
      <w:rFonts w:ascii="Wingdings" w:hAnsi="Wingdings"/>
    </w:rPr>
  </w:style>
  <w:style w:type="character" w:customStyle="1" w:styleId="WW8Num2z3">
    <w:name w:val="WW8Num2z3"/>
    <w:rsid w:val="00D46FD7"/>
    <w:rPr>
      <w:rFonts w:ascii="Symbol" w:hAnsi="Symbol"/>
    </w:rPr>
  </w:style>
  <w:style w:type="character" w:customStyle="1" w:styleId="WW8Num4z1">
    <w:name w:val="WW8Num4z1"/>
    <w:rsid w:val="00D46FD7"/>
    <w:rPr>
      <w:rFonts w:ascii="Courier New" w:hAnsi="Courier New"/>
    </w:rPr>
  </w:style>
  <w:style w:type="character" w:customStyle="1" w:styleId="WW8Num4z3">
    <w:name w:val="WW8Num4z3"/>
    <w:rsid w:val="00D46FD7"/>
    <w:rPr>
      <w:rFonts w:ascii="Symbol" w:hAnsi="Symbol"/>
    </w:rPr>
  </w:style>
  <w:style w:type="character" w:customStyle="1" w:styleId="WW8Num5z0">
    <w:name w:val="WW8Num5z0"/>
    <w:rsid w:val="00D46FD7"/>
    <w:rPr>
      <w:rFonts w:ascii="Symbol" w:hAnsi="Symbol"/>
    </w:rPr>
  </w:style>
  <w:style w:type="character" w:customStyle="1" w:styleId="WW8Num5z1">
    <w:name w:val="WW8Num5z1"/>
    <w:rsid w:val="00D46FD7"/>
    <w:rPr>
      <w:rFonts w:ascii="Courier New" w:hAnsi="Courier New"/>
    </w:rPr>
  </w:style>
  <w:style w:type="character" w:customStyle="1" w:styleId="WW8Num5z2">
    <w:name w:val="WW8Num5z2"/>
    <w:rsid w:val="00D46FD7"/>
    <w:rPr>
      <w:rFonts w:ascii="Wingdings" w:hAnsi="Wingdings"/>
    </w:rPr>
  </w:style>
  <w:style w:type="character" w:customStyle="1" w:styleId="WW8Num6z0">
    <w:name w:val="WW8Num6z0"/>
    <w:rsid w:val="00D46FD7"/>
    <w:rPr>
      <w:rFonts w:ascii="Wingdings" w:hAnsi="Wingdings"/>
    </w:rPr>
  </w:style>
  <w:style w:type="character" w:styleId="Hyperlink">
    <w:name w:val="Hyperlink"/>
    <w:rsid w:val="00D46FD7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D46FD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D46FD7"/>
    <w:pPr>
      <w:spacing w:after="120"/>
    </w:pPr>
  </w:style>
  <w:style w:type="paragraph" w:styleId="List">
    <w:name w:val="List"/>
    <w:basedOn w:val="BodyText"/>
    <w:rsid w:val="00D46FD7"/>
    <w:rPr>
      <w:rFonts w:cs="Tahoma"/>
    </w:rPr>
  </w:style>
  <w:style w:type="paragraph" w:styleId="Caption">
    <w:name w:val="caption"/>
    <w:basedOn w:val="Normal"/>
    <w:qFormat/>
    <w:rsid w:val="00D46FD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D46FD7"/>
    <w:pPr>
      <w:suppressLineNumbers/>
    </w:pPr>
    <w:rPr>
      <w:rFonts w:cs="Tahoma"/>
    </w:rPr>
  </w:style>
  <w:style w:type="paragraph" w:styleId="Salutation">
    <w:name w:val="Salutation"/>
    <w:basedOn w:val="Normal"/>
    <w:next w:val="Normal"/>
    <w:rsid w:val="00D46FD7"/>
  </w:style>
  <w:style w:type="paragraph" w:styleId="BodyText2">
    <w:name w:val="Body Text 2"/>
    <w:basedOn w:val="Normal"/>
    <w:rsid w:val="00D46FD7"/>
    <w:pPr>
      <w:jc w:val="both"/>
    </w:pPr>
    <w:rPr>
      <w:rFonts w:ascii="GoudyOlSt BT" w:hAnsi="GoudyOlSt BT"/>
      <w:sz w:val="24"/>
    </w:rPr>
  </w:style>
  <w:style w:type="paragraph" w:styleId="BodyTextIndent">
    <w:name w:val="Body Text Indent"/>
    <w:basedOn w:val="Normal"/>
    <w:rsid w:val="00D46FD7"/>
    <w:pPr>
      <w:ind w:left="567"/>
      <w:jc w:val="both"/>
    </w:pPr>
    <w:rPr>
      <w:rFonts w:ascii="GoudyOlSt BT" w:hAnsi="GoudyOlSt BT"/>
      <w:sz w:val="24"/>
    </w:rPr>
  </w:style>
  <w:style w:type="paragraph" w:styleId="BodyText3">
    <w:name w:val="Body Text 3"/>
    <w:basedOn w:val="Normal"/>
    <w:rsid w:val="00D46FD7"/>
    <w:rPr>
      <w:rFonts w:ascii="Copperplate Gothic Light" w:hAnsi="Copperplate Gothic Light"/>
      <w:b/>
      <w:sz w:val="48"/>
    </w:rPr>
  </w:style>
  <w:style w:type="paragraph" w:customStyle="1" w:styleId="CompanyNameOne">
    <w:name w:val="Company Name One"/>
    <w:basedOn w:val="Normal"/>
    <w:next w:val="Normal"/>
    <w:rsid w:val="00D46FD7"/>
    <w:pPr>
      <w:tabs>
        <w:tab w:val="left" w:pos="2160"/>
        <w:tab w:val="right" w:pos="6480"/>
      </w:tabs>
      <w:spacing w:before="240" w:after="40" w:line="220" w:lineRule="atLeast"/>
    </w:pPr>
    <w:rPr>
      <w:rFonts w:ascii="Verdana" w:hAnsi="Verdana"/>
      <w:i/>
      <w:sz w:val="24"/>
      <w:szCs w:val="24"/>
    </w:rPr>
  </w:style>
  <w:style w:type="paragraph" w:customStyle="1" w:styleId="JobTitle">
    <w:name w:val="Job Title"/>
    <w:next w:val="Normal"/>
    <w:rsid w:val="00D46FD7"/>
    <w:pPr>
      <w:suppressAutoHyphens/>
      <w:spacing w:after="60" w:line="220" w:lineRule="atLeast"/>
    </w:pPr>
    <w:rPr>
      <w:rFonts w:ascii="Arial Black" w:hAnsi="Arial Black"/>
      <w:spacing w:val="-10"/>
      <w:lang w:eastAsia="ar-SA"/>
    </w:rPr>
  </w:style>
  <w:style w:type="paragraph" w:customStyle="1" w:styleId="Achievement">
    <w:name w:val="Achievement"/>
    <w:basedOn w:val="BodyText"/>
    <w:rsid w:val="00D46FD7"/>
    <w:pPr>
      <w:tabs>
        <w:tab w:val="num" w:pos="245"/>
      </w:tabs>
      <w:spacing w:after="60" w:line="220" w:lineRule="atLeast"/>
      <w:jc w:val="both"/>
    </w:pPr>
    <w:rPr>
      <w:rFonts w:ascii="Arial" w:hAnsi="Arial"/>
      <w:spacing w:val="-5"/>
    </w:rPr>
  </w:style>
  <w:style w:type="paragraph" w:styleId="BodyTextIndent2">
    <w:name w:val="Body Text Indent 2"/>
    <w:basedOn w:val="Normal"/>
    <w:rsid w:val="00D46FD7"/>
    <w:pPr>
      <w:ind w:left="360"/>
      <w:jc w:val="both"/>
    </w:pPr>
    <w:rPr>
      <w:rFonts w:ascii="Verdana" w:hAnsi="Verdana"/>
      <w:color w:val="000000"/>
      <w:sz w:val="24"/>
    </w:rPr>
  </w:style>
  <w:style w:type="paragraph" w:customStyle="1" w:styleId="Framecontents">
    <w:name w:val="Frame contents"/>
    <w:basedOn w:val="BodyText"/>
    <w:rsid w:val="00D46FD7"/>
  </w:style>
  <w:style w:type="paragraph" w:styleId="BalloonText">
    <w:name w:val="Balloon Text"/>
    <w:basedOn w:val="Normal"/>
    <w:link w:val="BalloonTextChar"/>
    <w:rsid w:val="00075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5F7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&lt;arabianhorse&gt;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Charles M.P. Gultom</dc:creator>
  <cp:keywords/>
  <cp:lastModifiedBy>Joe</cp:lastModifiedBy>
  <cp:revision>5</cp:revision>
  <cp:lastPrinted>2013-11-15T07:45:00Z</cp:lastPrinted>
  <dcterms:created xsi:type="dcterms:W3CDTF">2014-08-13T11:36:00Z</dcterms:created>
  <dcterms:modified xsi:type="dcterms:W3CDTF">2015-05-12T06:25:00Z</dcterms:modified>
</cp:coreProperties>
</file>