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A76" w:rsidRDefault="00F15F63" w:rsidP="00F15F63">
      <w:pPr>
        <w:tabs>
          <w:tab w:val="left" w:pos="2895"/>
        </w:tabs>
        <w:rPr>
          <w:b/>
          <w:bCs/>
          <w:sz w:val="28"/>
          <w:szCs w:val="28"/>
        </w:rPr>
      </w:pPr>
      <w:r>
        <w:rPr>
          <w:lang w:val="id-ID"/>
        </w:rPr>
        <w:tab/>
      </w:r>
      <w:r w:rsidR="00D75A76">
        <w:rPr>
          <w:b/>
          <w:bCs/>
          <w:sz w:val="28"/>
          <w:szCs w:val="28"/>
        </w:rPr>
        <w:t>DAFTAR</w:t>
      </w:r>
      <w:r w:rsidR="003717DC">
        <w:rPr>
          <w:b/>
          <w:bCs/>
          <w:sz w:val="28"/>
          <w:szCs w:val="28"/>
        </w:rPr>
        <w:t xml:space="preserve"> </w:t>
      </w:r>
      <w:r w:rsidR="00D75A76">
        <w:rPr>
          <w:b/>
          <w:bCs/>
          <w:sz w:val="28"/>
          <w:szCs w:val="28"/>
        </w:rPr>
        <w:t>RIWAYAT</w:t>
      </w:r>
      <w:r w:rsidR="003717DC">
        <w:rPr>
          <w:b/>
          <w:bCs/>
          <w:sz w:val="28"/>
          <w:szCs w:val="28"/>
        </w:rPr>
        <w:t xml:space="preserve"> </w:t>
      </w:r>
      <w:r w:rsidR="00D75A76">
        <w:rPr>
          <w:b/>
          <w:bCs/>
          <w:sz w:val="28"/>
          <w:szCs w:val="28"/>
        </w:rPr>
        <w:t>HIDUP</w:t>
      </w:r>
    </w:p>
    <w:p w:rsidR="008C62FA" w:rsidRDefault="008C62FA" w:rsidP="00F15F63">
      <w:pPr>
        <w:tabs>
          <w:tab w:val="left" w:pos="2895"/>
        </w:tabs>
        <w:rPr>
          <w:b/>
          <w:bCs/>
          <w:sz w:val="28"/>
          <w:szCs w:val="28"/>
        </w:rPr>
      </w:pPr>
    </w:p>
    <w:p w:rsidR="00D75A76" w:rsidRDefault="00E00FE4" w:rsidP="008124E4">
      <w:pPr>
        <w:widowControl w:val="0"/>
        <w:autoSpaceDE w:val="0"/>
        <w:jc w:val="right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>
            <wp:extent cx="1038225" cy="1285875"/>
            <wp:effectExtent l="19050" t="0" r="9525" b="0"/>
            <wp:docPr id="1" name="Picture 1" descr="Foto Sh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Shan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DATA</w:t>
      </w:r>
      <w:r w:rsidR="003717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PRIBADI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  <w:r>
        <w:t>Nama</w:t>
      </w:r>
      <w:r>
        <w:tab/>
      </w:r>
      <w:r>
        <w:tab/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r>
        <w:t>Shanti</w:t>
      </w:r>
      <w:r w:rsidR="003717DC">
        <w:t xml:space="preserve"> </w:t>
      </w:r>
      <w:r>
        <w:t>Handayani;</w:t>
      </w:r>
    </w:p>
    <w:p w:rsidR="00D75A76" w:rsidRDefault="00D75A76">
      <w:pPr>
        <w:widowControl w:val="0"/>
        <w:autoSpaceDE w:val="0"/>
        <w:jc w:val="both"/>
      </w:pPr>
      <w:r>
        <w:t>Tempat</w:t>
      </w:r>
      <w:r w:rsidR="003717DC">
        <w:t xml:space="preserve"> </w:t>
      </w:r>
      <w:r>
        <w:t>Tanggal</w:t>
      </w:r>
      <w:r w:rsidR="003717DC">
        <w:t xml:space="preserve"> </w:t>
      </w:r>
      <w:r>
        <w:t>Lahir</w:t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r>
        <w:t>Jakarta</w:t>
      </w:r>
      <w:r w:rsidR="00092AF4">
        <w:t xml:space="preserve">, </w:t>
      </w:r>
      <w:r>
        <w:t>15Agustus1978;</w:t>
      </w:r>
    </w:p>
    <w:p w:rsidR="00D75A76" w:rsidRDefault="00D75A76">
      <w:pPr>
        <w:widowControl w:val="0"/>
        <w:autoSpaceDE w:val="0"/>
        <w:jc w:val="both"/>
      </w:pPr>
      <w:r>
        <w:t>Agama</w:t>
      </w:r>
      <w:r>
        <w:tab/>
      </w:r>
      <w:r>
        <w:tab/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r>
        <w:t>Islam;</w:t>
      </w:r>
    </w:p>
    <w:p w:rsidR="00D75A76" w:rsidRDefault="00D75A76">
      <w:pPr>
        <w:widowControl w:val="0"/>
        <w:autoSpaceDE w:val="0"/>
        <w:jc w:val="both"/>
      </w:pPr>
      <w:r>
        <w:t>Kewarganegaraan</w:t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r>
        <w:t>Indonesia;</w:t>
      </w:r>
    </w:p>
    <w:p w:rsidR="00D75A76" w:rsidRDefault="00D75A76" w:rsidP="003F1905">
      <w:pPr>
        <w:widowControl w:val="0"/>
        <w:autoSpaceDE w:val="0"/>
        <w:ind w:left="2268" w:hanging="2116"/>
        <w:jc w:val="both"/>
      </w:pPr>
      <w:r>
        <w:t>Alamat</w:t>
      </w:r>
      <w:r w:rsidR="003F1905">
        <w:tab/>
      </w:r>
      <w:r>
        <w:t>:</w:t>
      </w:r>
      <w:r>
        <w:rPr>
          <w:rFonts w:eastAsia="Times New Roman"/>
        </w:rPr>
        <w:t>Perum</w:t>
      </w:r>
      <w:r w:rsidR="00043944">
        <w:rPr>
          <w:rFonts w:eastAsia="Times New Roman"/>
        </w:rPr>
        <w:t>nas</w:t>
      </w:r>
      <w:r w:rsidR="003717DC">
        <w:rPr>
          <w:rFonts w:eastAsia="Times New Roman"/>
        </w:rPr>
        <w:t xml:space="preserve"> </w:t>
      </w:r>
      <w:r w:rsidR="00043944">
        <w:rPr>
          <w:rFonts w:eastAsia="Times New Roman"/>
        </w:rPr>
        <w:t>Teluk,</w:t>
      </w:r>
      <w:r w:rsidR="003717DC">
        <w:rPr>
          <w:rFonts w:eastAsia="Times New Roman"/>
        </w:rPr>
        <w:t xml:space="preserve"> </w:t>
      </w:r>
      <w:r w:rsidR="00043944">
        <w:rPr>
          <w:rFonts w:eastAsia="Times New Roman"/>
        </w:rPr>
        <w:t>Jl. Rasamala Raya 162</w:t>
      </w:r>
      <w:r w:rsidR="003F1905">
        <w:rPr>
          <w:rFonts w:eastAsia="Times New Roman"/>
        </w:rPr>
        <w:t>,Teluk,</w:t>
      </w:r>
      <w:r w:rsidR="00043944">
        <w:rPr>
          <w:rFonts w:eastAsia="Times New Roman"/>
        </w:rPr>
        <w:t>Purwokerto Selatan</w:t>
      </w:r>
      <w:r>
        <w:t>;</w:t>
      </w:r>
    </w:p>
    <w:p w:rsidR="00D75A76" w:rsidRDefault="00D75A76">
      <w:pPr>
        <w:widowControl w:val="0"/>
        <w:autoSpaceDE w:val="0"/>
        <w:jc w:val="both"/>
      </w:pPr>
      <w:r>
        <w:t>No.Telpon</w:t>
      </w:r>
      <w:r>
        <w:tab/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r>
        <w:t>0816-1389271;</w:t>
      </w:r>
    </w:p>
    <w:p w:rsidR="00D75A76" w:rsidRPr="002D0C50" w:rsidRDefault="00D75A76">
      <w:pPr>
        <w:widowControl w:val="0"/>
        <w:autoSpaceDE w:val="0"/>
        <w:jc w:val="both"/>
      </w:pPr>
      <w:r>
        <w:t>E-Mail</w:t>
      </w:r>
      <w:r>
        <w:tab/>
      </w:r>
      <w:r>
        <w:tab/>
      </w:r>
      <w:r>
        <w:tab/>
      </w:r>
      <w:r w:rsidR="003F1905">
        <w:t xml:space="preserve"> </w:t>
      </w:r>
      <w:r>
        <w:t>:</w:t>
      </w:r>
      <w:r w:rsidR="003F1905">
        <w:t xml:space="preserve"> </w:t>
      </w:r>
      <w:hyperlink r:id="rId8" w:history="1">
        <w:r w:rsidR="002D0C50" w:rsidRPr="00CF7CCC">
          <w:rPr>
            <w:rStyle w:val="Hyperlink"/>
          </w:rPr>
          <w:t>shanti_hndyn@yahoo.com</w:t>
        </w:r>
      </w:hyperlink>
      <w:r>
        <w:t>;</w:t>
      </w:r>
      <w:r w:rsidR="002D0C50">
        <w:t xml:space="preserve"> shanti.budiyono@gmail.com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  <w:rPr>
          <w:b/>
          <w:bCs/>
          <w:u w:val="single"/>
        </w:rPr>
      </w:pPr>
    </w:p>
    <w:p w:rsidR="00D75A76" w:rsidRDefault="00D75A76">
      <w:pPr>
        <w:widowControl w:val="0"/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RIWAYAT</w:t>
      </w:r>
      <w:r w:rsidR="003717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PENDIDIKAN</w:t>
      </w:r>
    </w:p>
    <w:p w:rsidR="00D75A76" w:rsidRDefault="00D75A76">
      <w:pPr>
        <w:widowControl w:val="0"/>
        <w:autoSpaceDE w:val="0"/>
        <w:jc w:val="both"/>
        <w:rPr>
          <w:b/>
          <w:bCs/>
          <w:u w:val="single"/>
        </w:rPr>
      </w:pPr>
    </w:p>
    <w:p w:rsidR="00D75A76" w:rsidRDefault="00D75A76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A.Pendidikan</w:t>
      </w:r>
      <w:r w:rsidR="003717DC">
        <w:rPr>
          <w:b/>
          <w:bCs/>
        </w:rPr>
        <w:t xml:space="preserve"> </w:t>
      </w:r>
      <w:r>
        <w:rPr>
          <w:b/>
          <w:bCs/>
        </w:rPr>
        <w:t>Formal</w:t>
      </w:r>
    </w:p>
    <w:p w:rsidR="00D75A76" w:rsidRDefault="00D75A76">
      <w:pPr>
        <w:widowControl w:val="0"/>
        <w:numPr>
          <w:ilvl w:val="0"/>
          <w:numId w:val="1"/>
        </w:numPr>
        <w:autoSpaceDE w:val="0"/>
        <w:jc w:val="both"/>
      </w:pPr>
      <w:r>
        <w:t>SDN09</w:t>
      </w:r>
      <w:r w:rsidR="003717DC">
        <w:t xml:space="preserve"> </w:t>
      </w:r>
      <w:r>
        <w:t>Johar</w:t>
      </w:r>
      <w:r w:rsidR="003717DC">
        <w:t xml:space="preserve"> </w:t>
      </w:r>
      <w:r>
        <w:t>Baru,Jakarta</w:t>
      </w:r>
      <w:r w:rsidR="003717DC">
        <w:t xml:space="preserve"> – </w:t>
      </w:r>
      <w:r>
        <w:t>Pusat</w:t>
      </w:r>
      <w:r w:rsidR="003717DC">
        <w:t xml:space="preserve"> </w:t>
      </w:r>
      <w:r>
        <w:t>Lulus</w:t>
      </w:r>
      <w:r w:rsidR="003717DC">
        <w:t xml:space="preserve"> </w:t>
      </w:r>
      <w:r>
        <w:t>tahun</w:t>
      </w:r>
      <w:r w:rsidR="003717DC">
        <w:t xml:space="preserve"> </w:t>
      </w:r>
      <w:r>
        <w:t>1990;</w:t>
      </w:r>
    </w:p>
    <w:p w:rsidR="00D75A76" w:rsidRDefault="00D75A76">
      <w:pPr>
        <w:widowControl w:val="0"/>
        <w:numPr>
          <w:ilvl w:val="0"/>
          <w:numId w:val="1"/>
        </w:numPr>
        <w:autoSpaceDE w:val="0"/>
        <w:jc w:val="both"/>
      </w:pPr>
      <w:r>
        <w:t>SMPN</w:t>
      </w:r>
      <w:r w:rsidR="003717DC">
        <w:t xml:space="preserve"> </w:t>
      </w:r>
      <w:r>
        <w:t>28</w:t>
      </w:r>
      <w:r w:rsidR="003717DC">
        <w:t xml:space="preserve"> </w:t>
      </w:r>
      <w:r>
        <w:t>Cempaka</w:t>
      </w:r>
      <w:r w:rsidR="003717DC">
        <w:t xml:space="preserve"> </w:t>
      </w:r>
      <w:r>
        <w:t>Putih,</w:t>
      </w:r>
      <w:r w:rsidR="003717DC">
        <w:t xml:space="preserve"> </w:t>
      </w:r>
      <w:r>
        <w:t>Jakarta</w:t>
      </w:r>
      <w:r w:rsidR="003717DC">
        <w:t xml:space="preserve"> </w:t>
      </w:r>
      <w:r>
        <w:t>Pusat</w:t>
      </w:r>
      <w:r w:rsidR="003717DC">
        <w:t xml:space="preserve"> </w:t>
      </w:r>
      <w:r>
        <w:t>Lulus</w:t>
      </w:r>
      <w:r w:rsidR="003717DC">
        <w:t xml:space="preserve"> </w:t>
      </w:r>
      <w:r>
        <w:t>tahun</w:t>
      </w:r>
      <w:r w:rsidR="003717DC">
        <w:t xml:space="preserve"> </w:t>
      </w:r>
      <w:r>
        <w:t>1993;</w:t>
      </w:r>
    </w:p>
    <w:p w:rsidR="00D75A76" w:rsidRDefault="00D75A76">
      <w:pPr>
        <w:widowControl w:val="0"/>
        <w:numPr>
          <w:ilvl w:val="0"/>
          <w:numId w:val="1"/>
        </w:numPr>
        <w:autoSpaceDE w:val="0"/>
        <w:jc w:val="both"/>
      </w:pPr>
      <w:r>
        <w:t>SMUN</w:t>
      </w:r>
      <w:r w:rsidR="003717DC">
        <w:t xml:space="preserve"> </w:t>
      </w:r>
      <w:r>
        <w:t>27</w:t>
      </w:r>
      <w:r w:rsidR="003717DC">
        <w:t xml:space="preserve"> </w:t>
      </w:r>
      <w:r>
        <w:t>Jakarta</w:t>
      </w:r>
      <w:r w:rsidR="003717DC">
        <w:t xml:space="preserve"> </w:t>
      </w:r>
      <w:r>
        <w:t>Pusat,</w:t>
      </w:r>
      <w:r w:rsidR="003717DC">
        <w:t xml:space="preserve"> </w:t>
      </w:r>
      <w:r>
        <w:t>Lulus</w:t>
      </w:r>
      <w:r w:rsidR="003717DC">
        <w:t xml:space="preserve"> </w:t>
      </w:r>
      <w:r>
        <w:t>tahun</w:t>
      </w:r>
      <w:r w:rsidR="003717DC">
        <w:t xml:space="preserve"> </w:t>
      </w:r>
      <w:r>
        <w:t>1996;</w:t>
      </w:r>
    </w:p>
    <w:p w:rsidR="00D75A76" w:rsidRDefault="00D75A76">
      <w:pPr>
        <w:widowControl w:val="0"/>
        <w:numPr>
          <w:ilvl w:val="0"/>
          <w:numId w:val="1"/>
        </w:numPr>
        <w:autoSpaceDE w:val="0"/>
        <w:jc w:val="both"/>
      </w:pPr>
      <w:r>
        <w:t>Univ.</w:t>
      </w:r>
      <w:r w:rsidR="003717DC">
        <w:t xml:space="preserve"> </w:t>
      </w:r>
      <w:r>
        <w:t>Jend</w:t>
      </w:r>
      <w:r w:rsidR="003717DC">
        <w:t xml:space="preserve"> </w:t>
      </w:r>
      <w:r>
        <w:t>Sudirman,</w:t>
      </w:r>
      <w:r w:rsidR="003717DC">
        <w:t xml:space="preserve"> </w:t>
      </w:r>
      <w:r>
        <w:t>Purwokerto</w:t>
      </w:r>
      <w:r w:rsidR="003717DC">
        <w:t xml:space="preserve"> </w:t>
      </w:r>
      <w:r>
        <w:t>Fakultas</w:t>
      </w:r>
      <w:r w:rsidR="003717DC">
        <w:t xml:space="preserve"> </w:t>
      </w:r>
      <w:r>
        <w:t>Ekonomi</w:t>
      </w:r>
      <w:r w:rsidR="003717DC">
        <w:t xml:space="preserve"> </w:t>
      </w:r>
      <w:r>
        <w:t>Jurusan</w:t>
      </w:r>
      <w:r w:rsidR="003717DC">
        <w:t xml:space="preserve"> </w:t>
      </w:r>
      <w:r>
        <w:t>Akuntansi</w:t>
      </w:r>
      <w:r w:rsidR="003717DC">
        <w:t xml:space="preserve"> </w:t>
      </w:r>
      <w:r>
        <w:t>Lulu</w:t>
      </w:r>
      <w:r w:rsidR="003717DC">
        <w:t xml:space="preserve">s </w:t>
      </w:r>
      <w:r>
        <w:t>tahun</w:t>
      </w:r>
      <w:r w:rsidR="003717DC">
        <w:t xml:space="preserve"> </w:t>
      </w:r>
      <w:r>
        <w:t>2002.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B.Pendidikan</w:t>
      </w:r>
      <w:r w:rsidR="003717DC">
        <w:rPr>
          <w:b/>
          <w:bCs/>
        </w:rPr>
        <w:t xml:space="preserve"> </w:t>
      </w:r>
      <w:r>
        <w:rPr>
          <w:b/>
          <w:bCs/>
        </w:rPr>
        <w:t>Non</w:t>
      </w:r>
      <w:r w:rsidR="003717DC">
        <w:rPr>
          <w:b/>
          <w:bCs/>
        </w:rPr>
        <w:t xml:space="preserve"> </w:t>
      </w:r>
      <w:r>
        <w:rPr>
          <w:b/>
          <w:bCs/>
        </w:rPr>
        <w:t>Formal</w:t>
      </w:r>
    </w:p>
    <w:p w:rsidR="00D75A76" w:rsidRDefault="00D75A76">
      <w:pPr>
        <w:widowControl w:val="0"/>
        <w:numPr>
          <w:ilvl w:val="0"/>
          <w:numId w:val="3"/>
        </w:numPr>
        <w:autoSpaceDE w:val="0"/>
        <w:jc w:val="both"/>
      </w:pPr>
      <w:r>
        <w:t>Kursus</w:t>
      </w:r>
      <w:r w:rsidR="003717DC">
        <w:t xml:space="preserve"> </w:t>
      </w:r>
      <w:r>
        <w:t>Komputer</w:t>
      </w:r>
      <w:r w:rsidR="003717DC">
        <w:t xml:space="preserve"> </w:t>
      </w:r>
      <w:r>
        <w:t>di</w:t>
      </w:r>
      <w:r w:rsidR="003717DC">
        <w:t xml:space="preserve"> </w:t>
      </w:r>
      <w:r>
        <w:t>LPK</w:t>
      </w:r>
      <w:r w:rsidR="003717DC">
        <w:t xml:space="preserve"> </w:t>
      </w:r>
      <w:r>
        <w:t>Ristek</w:t>
      </w:r>
      <w:r w:rsidR="003717DC">
        <w:t xml:space="preserve"> </w:t>
      </w:r>
      <w:r>
        <w:t>Nusantara</w:t>
      </w:r>
      <w:r w:rsidR="003717DC">
        <w:t xml:space="preserve"> </w:t>
      </w:r>
      <w:r>
        <w:t>Jakarta,</w:t>
      </w:r>
      <w:r w:rsidR="003717DC">
        <w:t xml:space="preserve"> </w:t>
      </w:r>
      <w:r>
        <w:t>tahun1998;</w:t>
      </w:r>
    </w:p>
    <w:p w:rsidR="00D75A76" w:rsidRDefault="00D75A76">
      <w:pPr>
        <w:widowControl w:val="0"/>
        <w:numPr>
          <w:ilvl w:val="0"/>
          <w:numId w:val="3"/>
        </w:numPr>
        <w:autoSpaceDE w:val="0"/>
        <w:jc w:val="both"/>
      </w:pPr>
      <w:r>
        <w:t>Kursus</w:t>
      </w:r>
      <w:r w:rsidR="003717DC">
        <w:t xml:space="preserve"> </w:t>
      </w:r>
      <w:r>
        <w:t>Bahasa</w:t>
      </w:r>
      <w:r w:rsidR="003717DC">
        <w:t xml:space="preserve"> </w:t>
      </w:r>
      <w:r>
        <w:t>Inggris</w:t>
      </w:r>
      <w:r w:rsidR="003717DC">
        <w:t xml:space="preserve"> </w:t>
      </w:r>
      <w:r>
        <w:t>di</w:t>
      </w:r>
      <w:r w:rsidR="003717DC">
        <w:t xml:space="preserve"> </w:t>
      </w:r>
      <w:r>
        <w:t>IEC</w:t>
      </w:r>
      <w:r w:rsidR="003717DC">
        <w:t xml:space="preserve"> </w:t>
      </w:r>
      <w:r>
        <w:t>Purwokerto,</w:t>
      </w:r>
      <w:r w:rsidR="003717DC">
        <w:t xml:space="preserve"> </w:t>
      </w:r>
      <w:r>
        <w:t>tahun</w:t>
      </w:r>
      <w:r w:rsidR="003717DC">
        <w:t xml:space="preserve"> </w:t>
      </w:r>
      <w:r>
        <w:t>2000.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</w:p>
    <w:p w:rsidR="008C62FA" w:rsidRPr="008C62FA" w:rsidRDefault="00D75A76" w:rsidP="008C62FA">
      <w:pPr>
        <w:widowControl w:val="0"/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PENGALAMANKERJA</w:t>
      </w:r>
    </w:p>
    <w:p w:rsidR="00D75A76" w:rsidRDefault="00D75A76">
      <w:pPr>
        <w:widowControl w:val="0"/>
        <w:autoSpaceDE w:val="0"/>
        <w:jc w:val="both"/>
      </w:pPr>
    </w:p>
    <w:p w:rsidR="00D75A76" w:rsidRDefault="00D75A76" w:rsidP="008C62FA">
      <w:pPr>
        <w:pStyle w:val="ListParagraph"/>
        <w:widowControl w:val="0"/>
        <w:numPr>
          <w:ilvl w:val="0"/>
          <w:numId w:val="10"/>
        </w:numPr>
        <w:autoSpaceDE w:val="0"/>
        <w:jc w:val="both"/>
      </w:pPr>
      <w:r w:rsidRPr="008C62FA">
        <w:rPr>
          <w:b/>
          <w:bCs/>
        </w:rPr>
        <w:t>Adm.</w:t>
      </w:r>
      <w:r w:rsidR="003717DC" w:rsidRPr="008C62FA">
        <w:rPr>
          <w:b/>
          <w:bCs/>
        </w:rPr>
        <w:t xml:space="preserve"> </w:t>
      </w:r>
      <w:r w:rsidRPr="008C62FA">
        <w:rPr>
          <w:b/>
          <w:bCs/>
        </w:rPr>
        <w:t>Executive,</w:t>
      </w:r>
      <w:r w:rsidR="003717DC" w:rsidRPr="008C62FA">
        <w:rPr>
          <w:b/>
          <w:bCs/>
        </w:rPr>
        <w:t xml:space="preserve"> </w:t>
      </w:r>
      <w:r>
        <w:t>di</w:t>
      </w:r>
      <w:r w:rsidR="003717DC">
        <w:t xml:space="preserve"> </w:t>
      </w:r>
      <w:r>
        <w:t>PT.</w:t>
      </w:r>
      <w:r w:rsidR="003717DC">
        <w:t xml:space="preserve"> </w:t>
      </w:r>
      <w:r>
        <w:t>Central</w:t>
      </w:r>
      <w:r w:rsidR="003717DC">
        <w:t xml:space="preserve"> </w:t>
      </w:r>
      <w:r>
        <w:t>Mega</w:t>
      </w:r>
      <w:r w:rsidR="003717DC">
        <w:t xml:space="preserve"> </w:t>
      </w:r>
      <w:r>
        <w:t>Kencana</w:t>
      </w:r>
      <w:r w:rsidR="003717DC">
        <w:t xml:space="preserve"> </w:t>
      </w:r>
      <w:r>
        <w:t>Jakarta,</w:t>
      </w:r>
      <w:r w:rsidR="003717DC">
        <w:t xml:space="preserve"> </w:t>
      </w:r>
      <w:r>
        <w:t>tahun</w:t>
      </w:r>
      <w:r w:rsidR="003717DC">
        <w:t xml:space="preserve"> </w:t>
      </w:r>
      <w:r>
        <w:t>2003</w:t>
      </w:r>
      <w:r w:rsidR="00613FD0">
        <w:t xml:space="preserve"> </w:t>
      </w:r>
      <w:r>
        <w:t>-</w:t>
      </w:r>
      <w:r w:rsidR="00613FD0">
        <w:t xml:space="preserve"> </w:t>
      </w:r>
      <w:r>
        <w:t>2004;</w:t>
      </w:r>
    </w:p>
    <w:p w:rsidR="00D75A76" w:rsidRDefault="008C62FA">
      <w:pPr>
        <w:widowControl w:val="0"/>
        <w:autoSpaceDE w:val="0"/>
        <w:ind w:left="360"/>
        <w:jc w:val="both"/>
      </w:pPr>
      <w:r>
        <w:t xml:space="preserve">     </w:t>
      </w:r>
      <w:r w:rsidR="00D75A76">
        <w:t>Tugas</w:t>
      </w:r>
      <w:r w:rsidR="003717DC">
        <w:t xml:space="preserve"> </w:t>
      </w:r>
      <w:r w:rsidR="00D75A76">
        <w:t>dan</w:t>
      </w:r>
      <w:r w:rsidR="003717DC">
        <w:t xml:space="preserve"> </w:t>
      </w:r>
      <w:r w:rsidR="00D75A76">
        <w:t>Tanggung</w:t>
      </w:r>
      <w:r w:rsidR="003717DC">
        <w:t xml:space="preserve"> </w:t>
      </w:r>
      <w:r w:rsidR="00D75A76">
        <w:t>Jawab:</w:t>
      </w:r>
      <w:r>
        <w:t xml:space="preserve"> </w:t>
      </w:r>
    </w:p>
    <w:p w:rsidR="00D75A76" w:rsidRDefault="008C62FA">
      <w:pPr>
        <w:widowControl w:val="0"/>
        <w:autoSpaceDE w:val="0"/>
        <w:ind w:left="360"/>
        <w:jc w:val="both"/>
      </w:pPr>
      <w:r>
        <w:t xml:space="preserve">    </w:t>
      </w:r>
      <w:r w:rsidR="00D75A76">
        <w:t>-Sebagai</w:t>
      </w:r>
      <w:r w:rsidR="003717DC">
        <w:t xml:space="preserve"> </w:t>
      </w:r>
      <w:r w:rsidR="00D75A76">
        <w:t>Administrator</w:t>
      </w:r>
      <w:r w:rsidR="003717DC">
        <w:t xml:space="preserve"> </w:t>
      </w:r>
      <w:r w:rsidR="00D75A76">
        <w:t>merangkap</w:t>
      </w:r>
      <w:r w:rsidR="003717DC">
        <w:t xml:space="preserve"> </w:t>
      </w:r>
      <w:r w:rsidR="00D75A76">
        <w:t>Kasir</w:t>
      </w:r>
      <w:r w:rsidR="003717DC">
        <w:t xml:space="preserve"> </w:t>
      </w:r>
      <w:r w:rsidR="00D75A76">
        <w:t>Penerimaan</w:t>
      </w:r>
      <w:r>
        <w:t xml:space="preserve"> </w:t>
      </w:r>
    </w:p>
    <w:p w:rsidR="00D75A76" w:rsidRDefault="008C62FA">
      <w:pPr>
        <w:widowControl w:val="0"/>
        <w:autoSpaceDE w:val="0"/>
        <w:ind w:left="360"/>
        <w:jc w:val="both"/>
      </w:pPr>
      <w:r>
        <w:t xml:space="preserve">    </w:t>
      </w:r>
      <w:r w:rsidR="00D75A76">
        <w:t>-Bertanggung</w:t>
      </w:r>
      <w:r w:rsidR="003717DC">
        <w:t xml:space="preserve"> </w:t>
      </w:r>
      <w:r w:rsidR="00D75A76">
        <w:t>jawab</w:t>
      </w:r>
      <w:r w:rsidR="003717DC">
        <w:t xml:space="preserve"> </w:t>
      </w:r>
      <w:r w:rsidR="00D75A76">
        <w:t>atas</w:t>
      </w:r>
      <w:r w:rsidR="003717DC">
        <w:t xml:space="preserve"> </w:t>
      </w:r>
      <w:r w:rsidR="00D75A76">
        <w:t>keluar</w:t>
      </w:r>
      <w:r w:rsidR="003717DC">
        <w:t xml:space="preserve"> </w:t>
      </w:r>
      <w:r w:rsidR="00D75A76">
        <w:t>masuk</w:t>
      </w:r>
      <w:r w:rsidR="003717DC">
        <w:t xml:space="preserve"> </w:t>
      </w:r>
      <w:r w:rsidR="00D75A76">
        <w:t>stok</w:t>
      </w:r>
      <w:r w:rsidR="003717DC">
        <w:t xml:space="preserve"> </w:t>
      </w:r>
      <w:r w:rsidR="00D75A76">
        <w:t>barang</w:t>
      </w:r>
    </w:p>
    <w:p w:rsidR="00D75A76" w:rsidRDefault="008C62FA">
      <w:pPr>
        <w:widowControl w:val="0"/>
        <w:autoSpaceDE w:val="0"/>
        <w:ind w:left="360"/>
        <w:jc w:val="both"/>
      </w:pPr>
      <w:r>
        <w:t xml:space="preserve">    </w:t>
      </w:r>
      <w:r w:rsidR="00D75A76">
        <w:t>-Bertanggung</w:t>
      </w:r>
      <w:r w:rsidR="003717DC">
        <w:t xml:space="preserve"> </w:t>
      </w:r>
      <w:r w:rsidR="00D75A76">
        <w:t>jawab</w:t>
      </w:r>
      <w:r w:rsidR="003717DC">
        <w:t xml:space="preserve"> </w:t>
      </w:r>
      <w:r w:rsidR="00D75A76">
        <w:t>atas</w:t>
      </w:r>
      <w:r w:rsidR="003717DC">
        <w:t xml:space="preserve"> </w:t>
      </w:r>
      <w:r w:rsidR="00D75A76">
        <w:t>laporan</w:t>
      </w:r>
      <w:r w:rsidR="003717DC">
        <w:t xml:space="preserve"> </w:t>
      </w:r>
      <w:r w:rsidR="00D75A76">
        <w:t>bulanan</w:t>
      </w:r>
      <w:r w:rsidR="003717DC">
        <w:t xml:space="preserve"> </w:t>
      </w:r>
      <w:r w:rsidR="00D75A76">
        <w:t>aktivitas</w:t>
      </w:r>
      <w:r w:rsidR="003717DC">
        <w:t xml:space="preserve"> </w:t>
      </w:r>
      <w:r w:rsidR="00D75A76">
        <w:t>cabang.</w:t>
      </w:r>
    </w:p>
    <w:p w:rsidR="00577D36" w:rsidRDefault="00577D36">
      <w:pPr>
        <w:widowControl w:val="0"/>
        <w:autoSpaceDE w:val="0"/>
        <w:ind w:left="360"/>
        <w:jc w:val="both"/>
      </w:pPr>
    </w:p>
    <w:p w:rsidR="00D75A76" w:rsidRDefault="00D75A76">
      <w:pPr>
        <w:widowControl w:val="0"/>
        <w:numPr>
          <w:ilvl w:val="0"/>
          <w:numId w:val="5"/>
        </w:numPr>
        <w:tabs>
          <w:tab w:val="left" w:pos="720"/>
        </w:tabs>
        <w:autoSpaceDE w:val="0"/>
        <w:jc w:val="both"/>
      </w:pPr>
      <w:r>
        <w:rPr>
          <w:b/>
          <w:bCs/>
        </w:rPr>
        <w:t>Akunting,</w:t>
      </w:r>
      <w:r w:rsidR="003717DC">
        <w:rPr>
          <w:b/>
          <w:bCs/>
        </w:rPr>
        <w:t xml:space="preserve"> </w:t>
      </w:r>
      <w:r>
        <w:t>di</w:t>
      </w:r>
      <w:r w:rsidR="003717DC">
        <w:t xml:space="preserve"> </w:t>
      </w:r>
      <w:r>
        <w:t>PT.</w:t>
      </w:r>
      <w:r w:rsidR="003717DC">
        <w:t xml:space="preserve"> </w:t>
      </w:r>
      <w:r>
        <w:t>Abadi</w:t>
      </w:r>
      <w:r w:rsidR="003717DC">
        <w:t xml:space="preserve"> </w:t>
      </w:r>
      <w:r>
        <w:t>Proteksindo</w:t>
      </w:r>
      <w:r w:rsidR="003717DC">
        <w:t xml:space="preserve"> </w:t>
      </w:r>
      <w:r>
        <w:t>Artha</w:t>
      </w:r>
      <w:r w:rsidR="003717DC">
        <w:t xml:space="preserve"> </w:t>
      </w:r>
      <w:r>
        <w:t>Jakarta,</w:t>
      </w:r>
      <w:r w:rsidR="003717DC">
        <w:t xml:space="preserve"> </w:t>
      </w:r>
      <w:r>
        <w:t>tahun</w:t>
      </w:r>
      <w:r w:rsidR="003717DC">
        <w:t xml:space="preserve"> </w:t>
      </w:r>
      <w:r>
        <w:t>2004</w:t>
      </w:r>
      <w:r w:rsidR="00613FD0">
        <w:t xml:space="preserve"> </w:t>
      </w:r>
      <w:r>
        <w:t>-</w:t>
      </w:r>
      <w:r w:rsidR="00613FD0">
        <w:t xml:space="preserve"> </w:t>
      </w:r>
      <w:r>
        <w:t>2005;</w:t>
      </w:r>
    </w:p>
    <w:p w:rsidR="00D75A76" w:rsidRDefault="00D75A76">
      <w:pPr>
        <w:widowControl w:val="0"/>
        <w:autoSpaceDE w:val="0"/>
        <w:ind w:left="720"/>
        <w:jc w:val="both"/>
      </w:pPr>
      <w:r>
        <w:t>Tugas</w:t>
      </w:r>
      <w:r w:rsidR="003717DC">
        <w:t xml:space="preserve"> </w:t>
      </w:r>
      <w:r>
        <w:t>dan</w:t>
      </w:r>
      <w:r w:rsidR="003717DC">
        <w:t xml:space="preserve"> </w:t>
      </w:r>
      <w:r>
        <w:t>Tanggung</w:t>
      </w:r>
      <w:r w:rsidR="003717DC">
        <w:t xml:space="preserve"> </w:t>
      </w:r>
      <w:r>
        <w:t>Jawab:</w:t>
      </w:r>
    </w:p>
    <w:p w:rsidR="00D75A76" w:rsidRDefault="00D75A76">
      <w:pPr>
        <w:widowControl w:val="0"/>
        <w:autoSpaceDE w:val="0"/>
        <w:ind w:left="720"/>
        <w:jc w:val="both"/>
      </w:pPr>
      <w:r>
        <w:t>-Pengecekan</w:t>
      </w:r>
      <w:r w:rsidR="003717DC">
        <w:t xml:space="preserve"> </w:t>
      </w:r>
      <w:r>
        <w:t>pengeluaran</w:t>
      </w:r>
      <w:r w:rsidR="003717DC">
        <w:t xml:space="preserve"> </w:t>
      </w:r>
      <w:r>
        <w:t>dan</w:t>
      </w:r>
      <w:r w:rsidR="003717DC">
        <w:t xml:space="preserve"> </w:t>
      </w:r>
      <w:r>
        <w:t>pemasukan</w:t>
      </w:r>
      <w:r w:rsidR="003717DC">
        <w:t xml:space="preserve"> </w:t>
      </w:r>
      <w:r>
        <w:t>harian</w:t>
      </w:r>
    </w:p>
    <w:p w:rsidR="00D75A76" w:rsidRDefault="00D75A76">
      <w:pPr>
        <w:widowControl w:val="0"/>
        <w:autoSpaceDE w:val="0"/>
        <w:ind w:left="720"/>
        <w:jc w:val="both"/>
      </w:pPr>
      <w:r>
        <w:t>-Mengerjakan</w:t>
      </w:r>
      <w:r w:rsidR="003717DC">
        <w:t xml:space="preserve"> </w:t>
      </w:r>
      <w:r>
        <w:t>jurnal</w:t>
      </w:r>
      <w:r w:rsidR="003717DC">
        <w:t xml:space="preserve"> </w:t>
      </w:r>
      <w:r>
        <w:t>harian</w:t>
      </w:r>
      <w:r w:rsidR="003717DC">
        <w:t xml:space="preserve"> </w:t>
      </w:r>
      <w:r>
        <w:t>pengeluaran</w:t>
      </w:r>
      <w:r w:rsidR="003717DC">
        <w:t xml:space="preserve"> </w:t>
      </w:r>
      <w:r>
        <w:t>dan</w:t>
      </w:r>
      <w:r w:rsidR="003717DC">
        <w:t xml:space="preserve"> </w:t>
      </w:r>
      <w:r>
        <w:t>pemasukan</w:t>
      </w:r>
    </w:p>
    <w:p w:rsidR="00D75A76" w:rsidRDefault="00D75A76">
      <w:pPr>
        <w:widowControl w:val="0"/>
        <w:autoSpaceDE w:val="0"/>
        <w:ind w:left="720"/>
        <w:jc w:val="both"/>
      </w:pPr>
      <w:r>
        <w:t>-Membuat</w:t>
      </w:r>
      <w:r w:rsidR="003717DC">
        <w:t xml:space="preserve"> </w:t>
      </w:r>
      <w:r>
        <w:t>Laporan</w:t>
      </w:r>
      <w:r w:rsidR="003717DC">
        <w:t xml:space="preserve"> </w:t>
      </w:r>
      <w:r>
        <w:t>Keuangan</w:t>
      </w:r>
      <w:r w:rsidR="003717DC">
        <w:t xml:space="preserve"> </w:t>
      </w:r>
      <w:r>
        <w:t>Bulanan</w:t>
      </w:r>
    </w:p>
    <w:p w:rsidR="00D75A76" w:rsidRDefault="00D75A76">
      <w:pPr>
        <w:widowControl w:val="0"/>
        <w:numPr>
          <w:ilvl w:val="0"/>
          <w:numId w:val="3"/>
        </w:numPr>
        <w:autoSpaceDE w:val="0"/>
        <w:jc w:val="both"/>
      </w:pPr>
      <w:r>
        <w:rPr>
          <w:b/>
          <w:bCs/>
        </w:rPr>
        <w:lastRenderedPageBreak/>
        <w:t>Staf</w:t>
      </w:r>
      <w:r w:rsidR="003717DC">
        <w:rPr>
          <w:b/>
          <w:bCs/>
        </w:rPr>
        <w:t xml:space="preserve">f </w:t>
      </w:r>
      <w:r>
        <w:rPr>
          <w:b/>
          <w:bCs/>
        </w:rPr>
        <w:t>Keuangan,</w:t>
      </w:r>
      <w:r w:rsidR="003717DC">
        <w:rPr>
          <w:b/>
          <w:bCs/>
        </w:rPr>
        <w:t xml:space="preserve"> </w:t>
      </w:r>
      <w:r>
        <w:t>diPT.</w:t>
      </w:r>
      <w:r w:rsidR="003717DC">
        <w:t xml:space="preserve"> </w:t>
      </w:r>
      <w:r>
        <w:t>Bhinneka</w:t>
      </w:r>
      <w:r w:rsidR="003717DC">
        <w:t xml:space="preserve"> </w:t>
      </w:r>
      <w:r>
        <w:t>Mentari</w:t>
      </w:r>
      <w:r w:rsidR="003717DC">
        <w:t xml:space="preserve"> </w:t>
      </w:r>
      <w:r>
        <w:t>Dimensi</w:t>
      </w:r>
      <w:r w:rsidR="003717DC">
        <w:t xml:space="preserve"> </w:t>
      </w:r>
      <w:r>
        <w:t>Jakarta,</w:t>
      </w:r>
      <w:r w:rsidR="003717DC">
        <w:t xml:space="preserve"> </w:t>
      </w:r>
      <w:r>
        <w:t>tahun2005</w:t>
      </w:r>
      <w:r w:rsidR="00613FD0">
        <w:t xml:space="preserve"> </w:t>
      </w:r>
      <w:r>
        <w:t>-</w:t>
      </w:r>
      <w:r w:rsidR="00613FD0">
        <w:t xml:space="preserve"> </w:t>
      </w:r>
      <w:r>
        <w:t>2006;</w:t>
      </w:r>
    </w:p>
    <w:p w:rsidR="00D75A76" w:rsidRDefault="00D75A76">
      <w:pPr>
        <w:widowControl w:val="0"/>
        <w:autoSpaceDE w:val="0"/>
        <w:ind w:left="720"/>
        <w:jc w:val="both"/>
      </w:pPr>
      <w:r>
        <w:t>Tugas</w:t>
      </w:r>
      <w:r w:rsidR="003717DC">
        <w:t xml:space="preserve"> </w:t>
      </w:r>
      <w:r>
        <w:t>dan</w:t>
      </w:r>
      <w:r w:rsidR="003717DC">
        <w:t xml:space="preserve"> </w:t>
      </w:r>
      <w:r>
        <w:t>Tanggung</w:t>
      </w:r>
      <w:r w:rsidR="003717DC">
        <w:t xml:space="preserve"> </w:t>
      </w:r>
      <w:r>
        <w:t>Jawab:</w:t>
      </w:r>
    </w:p>
    <w:p w:rsidR="00714763" w:rsidRDefault="00D75A76" w:rsidP="003717DC">
      <w:pPr>
        <w:widowControl w:val="0"/>
        <w:autoSpaceDE w:val="0"/>
        <w:ind w:left="720"/>
        <w:jc w:val="both"/>
      </w:pPr>
      <w:r>
        <w:t>-Membuat</w:t>
      </w:r>
      <w:r w:rsidR="003717DC">
        <w:t xml:space="preserve"> </w:t>
      </w:r>
      <w:r>
        <w:t>pencatatan</w:t>
      </w:r>
      <w:r w:rsidR="003717DC">
        <w:t xml:space="preserve"> </w:t>
      </w:r>
      <w:r>
        <w:t>penerimaan</w:t>
      </w:r>
      <w:r w:rsidR="003717DC">
        <w:t xml:space="preserve"> </w:t>
      </w:r>
      <w:r>
        <w:t>dan</w:t>
      </w:r>
      <w:r w:rsidR="003717DC">
        <w:t xml:space="preserve"> </w:t>
      </w:r>
      <w:r>
        <w:t>pengeluaran</w:t>
      </w:r>
      <w:r w:rsidR="003717DC">
        <w:t xml:space="preserve"> </w:t>
      </w:r>
      <w:r>
        <w:t>harian</w:t>
      </w:r>
      <w:r w:rsidR="003717DC">
        <w:t xml:space="preserve"> </w:t>
      </w:r>
      <w:r>
        <w:t>kantor</w:t>
      </w:r>
      <w:r w:rsidR="003717DC">
        <w:t xml:space="preserve"> </w:t>
      </w:r>
      <w:r>
        <w:t>pusat</w:t>
      </w:r>
      <w:r w:rsidR="003717DC">
        <w:t xml:space="preserve"> </w:t>
      </w:r>
      <w:r>
        <w:t>dan</w:t>
      </w:r>
      <w:r w:rsidR="003717DC">
        <w:t xml:space="preserve"> </w:t>
      </w:r>
      <w:r w:rsidR="00714763">
        <w:t>cabang</w:t>
      </w:r>
    </w:p>
    <w:p w:rsidR="00D75A76" w:rsidRDefault="00714763" w:rsidP="003717DC">
      <w:pPr>
        <w:widowControl w:val="0"/>
        <w:autoSpaceDE w:val="0"/>
        <w:ind w:left="720"/>
        <w:jc w:val="both"/>
      </w:pPr>
      <w:r>
        <w:t xml:space="preserve">- </w:t>
      </w:r>
      <w:r w:rsidR="00D75A76">
        <w:t>Melakukan</w:t>
      </w:r>
      <w:r>
        <w:t xml:space="preserve"> </w:t>
      </w:r>
      <w:r w:rsidR="00D75A76">
        <w:t>aktivitas</w:t>
      </w:r>
      <w:r>
        <w:t xml:space="preserve"> </w:t>
      </w:r>
      <w:r w:rsidR="00D75A76">
        <w:t>penjadwalan</w:t>
      </w:r>
      <w:r>
        <w:t xml:space="preserve"> </w:t>
      </w:r>
      <w:r w:rsidR="00D75A76">
        <w:t>dan</w:t>
      </w:r>
      <w:r>
        <w:t xml:space="preserve"> </w:t>
      </w:r>
      <w:r w:rsidR="00D75A76">
        <w:t>pembayaran</w:t>
      </w:r>
      <w:r>
        <w:t xml:space="preserve"> </w:t>
      </w:r>
      <w:r w:rsidR="00D75A76">
        <w:t>kepada</w:t>
      </w:r>
      <w:r>
        <w:t xml:space="preserve"> </w:t>
      </w:r>
      <w:r w:rsidR="00D75A76">
        <w:t>pihak</w:t>
      </w:r>
      <w:r>
        <w:t xml:space="preserve"> </w:t>
      </w:r>
      <w:r w:rsidR="00D75A76">
        <w:t>vendor</w:t>
      </w:r>
      <w:r>
        <w:t xml:space="preserve"> </w:t>
      </w:r>
      <w:r w:rsidR="00D75A76">
        <w:t>baik</w:t>
      </w:r>
      <w:r>
        <w:t xml:space="preserve"> </w:t>
      </w:r>
      <w:r w:rsidR="00D75A76">
        <w:t>cash</w:t>
      </w:r>
      <w:r>
        <w:t xml:space="preserve"> </w:t>
      </w:r>
      <w:r w:rsidR="00D75A76">
        <w:t>maupun</w:t>
      </w:r>
      <w:r>
        <w:t xml:space="preserve"> </w:t>
      </w:r>
      <w:r w:rsidR="00D75A76">
        <w:t>via</w:t>
      </w:r>
      <w:r>
        <w:t xml:space="preserve"> </w:t>
      </w:r>
      <w:r w:rsidR="00D75A76">
        <w:t>bank</w:t>
      </w:r>
    </w:p>
    <w:p w:rsidR="00D75A76" w:rsidRDefault="00D75A76">
      <w:pPr>
        <w:widowControl w:val="0"/>
        <w:autoSpaceDE w:val="0"/>
        <w:ind w:left="720"/>
        <w:jc w:val="both"/>
      </w:pPr>
      <w:r>
        <w:t>-Membuat</w:t>
      </w:r>
      <w:r w:rsidR="00714763">
        <w:t xml:space="preserve"> </w:t>
      </w:r>
      <w:r>
        <w:t>rekap</w:t>
      </w:r>
      <w:r w:rsidR="00714763">
        <w:t xml:space="preserve"> </w:t>
      </w:r>
      <w:r>
        <w:t>dan</w:t>
      </w:r>
      <w:r w:rsidR="00714763">
        <w:t xml:space="preserve"> </w:t>
      </w:r>
      <w:r>
        <w:t>jurnal</w:t>
      </w:r>
      <w:r w:rsidR="00714763">
        <w:t xml:space="preserve"> </w:t>
      </w:r>
      <w:r>
        <w:t>pemasukan</w:t>
      </w:r>
      <w:r w:rsidR="00714763">
        <w:t xml:space="preserve"> </w:t>
      </w:r>
      <w:r>
        <w:t>dan</w:t>
      </w:r>
      <w:r w:rsidR="00714763">
        <w:t xml:space="preserve"> </w:t>
      </w:r>
      <w:r>
        <w:t>pengeluaran</w:t>
      </w:r>
      <w:r w:rsidR="00714763">
        <w:t xml:space="preserve"> </w:t>
      </w:r>
      <w:r>
        <w:t>keuangan</w:t>
      </w:r>
      <w:r w:rsidR="00714763">
        <w:t xml:space="preserve"> </w:t>
      </w:r>
      <w:r>
        <w:t>pusat</w:t>
      </w:r>
      <w:r w:rsidR="00714763">
        <w:t xml:space="preserve"> </w:t>
      </w:r>
      <w:r>
        <w:t>dan</w:t>
      </w:r>
      <w:r w:rsidR="00714763">
        <w:t xml:space="preserve"> </w:t>
      </w:r>
      <w:r>
        <w:t>cabang.</w:t>
      </w:r>
    </w:p>
    <w:p w:rsidR="00D75A76" w:rsidRDefault="00D75A76">
      <w:pPr>
        <w:widowControl w:val="0"/>
        <w:autoSpaceDE w:val="0"/>
        <w:ind w:left="720"/>
        <w:jc w:val="both"/>
      </w:pPr>
    </w:p>
    <w:p w:rsidR="00D75A76" w:rsidRDefault="00D75A76">
      <w:pPr>
        <w:widowControl w:val="0"/>
        <w:numPr>
          <w:ilvl w:val="0"/>
          <w:numId w:val="3"/>
        </w:numPr>
        <w:autoSpaceDE w:val="0"/>
        <w:jc w:val="both"/>
      </w:pPr>
      <w:r>
        <w:rPr>
          <w:b/>
          <w:bCs/>
        </w:rPr>
        <w:t>Administrasi,</w:t>
      </w:r>
      <w:r w:rsidR="00714763">
        <w:rPr>
          <w:b/>
          <w:bCs/>
        </w:rPr>
        <w:t xml:space="preserve"> </w:t>
      </w:r>
      <w:r>
        <w:t>di</w:t>
      </w:r>
      <w:r w:rsidR="00714763">
        <w:t xml:space="preserve"> </w:t>
      </w:r>
      <w:r>
        <w:t>UD.</w:t>
      </w:r>
      <w:r w:rsidR="00714763">
        <w:t xml:space="preserve"> </w:t>
      </w:r>
      <w:r>
        <w:t>Samilanggeng</w:t>
      </w:r>
      <w:r w:rsidR="00714763">
        <w:t xml:space="preserve"> </w:t>
      </w:r>
      <w:r>
        <w:t>Group</w:t>
      </w:r>
      <w:r w:rsidR="00714763">
        <w:t xml:space="preserve"> </w:t>
      </w:r>
      <w:r>
        <w:t>Purwokerto,</w:t>
      </w:r>
      <w:r w:rsidR="00714763">
        <w:t xml:space="preserve"> </w:t>
      </w:r>
      <w:r>
        <w:t>tahun</w:t>
      </w:r>
      <w:r w:rsidR="00714763">
        <w:t xml:space="preserve"> </w:t>
      </w:r>
      <w:r>
        <w:t>2006</w:t>
      </w:r>
      <w:r w:rsidR="00613FD0">
        <w:t xml:space="preserve"> </w:t>
      </w:r>
      <w:r>
        <w:t>-</w:t>
      </w:r>
      <w:r w:rsidR="00613FD0">
        <w:t xml:space="preserve"> </w:t>
      </w:r>
      <w:r>
        <w:t>2010</w:t>
      </w:r>
    </w:p>
    <w:p w:rsidR="00D75A76" w:rsidRDefault="00D75A76">
      <w:pPr>
        <w:widowControl w:val="0"/>
        <w:autoSpaceDE w:val="0"/>
        <w:ind w:left="720"/>
        <w:jc w:val="both"/>
      </w:pPr>
      <w:r>
        <w:t>Tugas</w:t>
      </w:r>
      <w:r w:rsidR="00714763">
        <w:t xml:space="preserve"> </w:t>
      </w:r>
      <w:r>
        <w:t>dan</w:t>
      </w:r>
      <w:r w:rsidR="00714763">
        <w:t xml:space="preserve"> </w:t>
      </w:r>
      <w:r>
        <w:t>Tanggung</w:t>
      </w:r>
      <w:r w:rsidR="00714763">
        <w:t xml:space="preserve"> </w:t>
      </w:r>
      <w:r>
        <w:t>Jawab:</w:t>
      </w:r>
    </w:p>
    <w:p w:rsidR="00D75A76" w:rsidRDefault="00D75A76">
      <w:pPr>
        <w:widowControl w:val="0"/>
        <w:autoSpaceDE w:val="0"/>
        <w:ind w:left="720"/>
        <w:jc w:val="both"/>
        <w:rPr>
          <w:rFonts w:eastAsia="Times New Roman"/>
        </w:rPr>
      </w:pPr>
      <w:r>
        <w:t>-Merekap</w:t>
      </w:r>
      <w:r w:rsidR="00714763">
        <w:t xml:space="preserve"> </w:t>
      </w:r>
      <w:r>
        <w:t>pencatatan</w:t>
      </w:r>
      <w:r w:rsidR="00714763">
        <w:t xml:space="preserve"> </w:t>
      </w:r>
      <w:r>
        <w:t>kegiatan</w:t>
      </w:r>
      <w:r w:rsidR="00714763">
        <w:t xml:space="preserve"> </w:t>
      </w:r>
      <w:r>
        <w:t>administrasi</w:t>
      </w:r>
      <w:r w:rsidR="00714763">
        <w:t xml:space="preserve"> </w:t>
      </w:r>
      <w:r>
        <w:t>penjualan</w:t>
      </w:r>
    </w:p>
    <w:p w:rsidR="00D75A76" w:rsidRDefault="00D75A76">
      <w:pPr>
        <w:widowControl w:val="0"/>
        <w:autoSpaceDE w:val="0"/>
        <w:ind w:left="720"/>
        <w:jc w:val="both"/>
      </w:pPr>
      <w:r>
        <w:t>-Pencatatan</w:t>
      </w:r>
      <w:r w:rsidR="00714763">
        <w:t xml:space="preserve"> </w:t>
      </w:r>
      <w:r>
        <w:t>rekap</w:t>
      </w:r>
      <w:r w:rsidR="00714763">
        <w:t xml:space="preserve"> </w:t>
      </w:r>
      <w:r>
        <w:t>tagihan</w:t>
      </w:r>
      <w:r w:rsidR="00714763">
        <w:t xml:space="preserve"> </w:t>
      </w:r>
      <w:r>
        <w:t>piutang</w:t>
      </w:r>
      <w:r w:rsidR="00577D36">
        <w:t xml:space="preserve"> to</w:t>
      </w:r>
      <w:r w:rsidR="00714763">
        <w:t>ko</w:t>
      </w:r>
      <w:r w:rsidR="00577D36">
        <w:t xml:space="preserve"> </w:t>
      </w:r>
      <w:r>
        <w:t>dan</w:t>
      </w:r>
      <w:r w:rsidR="00714763">
        <w:t xml:space="preserve"> </w:t>
      </w:r>
      <w:r>
        <w:t>jatuh</w:t>
      </w:r>
      <w:r w:rsidR="00714763">
        <w:t xml:space="preserve"> </w:t>
      </w:r>
      <w:r>
        <w:t>tempo</w:t>
      </w:r>
      <w:r w:rsidR="00714763">
        <w:t xml:space="preserve"> </w:t>
      </w:r>
      <w:r>
        <w:t>hutang</w:t>
      </w:r>
      <w:r w:rsidR="00714763">
        <w:t xml:space="preserve"> </w:t>
      </w:r>
      <w:r>
        <w:t>toko</w:t>
      </w:r>
    </w:p>
    <w:p w:rsidR="00D75A76" w:rsidRDefault="00D75A76">
      <w:pPr>
        <w:widowControl w:val="0"/>
        <w:autoSpaceDE w:val="0"/>
        <w:ind w:left="720"/>
        <w:jc w:val="both"/>
        <w:rPr>
          <w:rFonts w:eastAsia="Times New Roman"/>
        </w:rPr>
      </w:pPr>
      <w:r>
        <w:t>-Membuat</w:t>
      </w:r>
      <w:r w:rsidR="00714763">
        <w:t xml:space="preserve"> </w:t>
      </w:r>
      <w:r>
        <w:t>jurnal</w:t>
      </w:r>
      <w:r w:rsidR="00714763">
        <w:t xml:space="preserve"> </w:t>
      </w:r>
      <w:r>
        <w:t>penerimaan</w:t>
      </w:r>
      <w:r w:rsidR="00714763">
        <w:t xml:space="preserve"> </w:t>
      </w:r>
      <w:r>
        <w:t>dan</w:t>
      </w:r>
      <w:r w:rsidR="00714763">
        <w:t xml:space="preserve"> </w:t>
      </w:r>
      <w:r>
        <w:t>pengeluaran</w:t>
      </w:r>
      <w:r w:rsidR="00714763">
        <w:t xml:space="preserve"> </w:t>
      </w:r>
      <w:r>
        <w:t>,khususnya</w:t>
      </w:r>
      <w:r w:rsidR="00714763">
        <w:t xml:space="preserve"> </w:t>
      </w:r>
      <w:r>
        <w:t>yang</w:t>
      </w:r>
      <w:r w:rsidR="00714763">
        <w:t xml:space="preserve"> </w:t>
      </w:r>
      <w:r>
        <w:t>berkaitan</w:t>
      </w:r>
      <w:r w:rsidR="00714763">
        <w:t xml:space="preserve"> </w:t>
      </w:r>
      <w:r>
        <w:t>denganpenjualan,</w:t>
      </w:r>
      <w:r w:rsidR="00714763">
        <w:t xml:space="preserve"> </w:t>
      </w:r>
      <w:r>
        <w:t>penerimaan</w:t>
      </w:r>
      <w:r w:rsidR="00714763">
        <w:t xml:space="preserve"> </w:t>
      </w:r>
      <w:r>
        <w:t>barang</w:t>
      </w:r>
      <w:r w:rsidR="00714763">
        <w:t xml:space="preserve"> </w:t>
      </w:r>
      <w:r>
        <w:t>dan</w:t>
      </w:r>
      <w:r w:rsidR="00714763">
        <w:t xml:space="preserve"> </w:t>
      </w:r>
      <w:r>
        <w:t>pengeluran</w:t>
      </w:r>
      <w:r w:rsidR="00714763">
        <w:t xml:space="preserve"> </w:t>
      </w:r>
      <w:r>
        <w:t>barang.</w:t>
      </w:r>
    </w:p>
    <w:p w:rsidR="00D75A76" w:rsidRDefault="00D75A76">
      <w:pPr>
        <w:widowControl w:val="0"/>
        <w:autoSpaceDE w:val="0"/>
        <w:ind w:left="720"/>
        <w:jc w:val="both"/>
      </w:pPr>
    </w:p>
    <w:p w:rsidR="00D75A76" w:rsidRDefault="00D75A76">
      <w:pPr>
        <w:widowControl w:val="0"/>
        <w:numPr>
          <w:ilvl w:val="0"/>
          <w:numId w:val="3"/>
        </w:numPr>
        <w:autoSpaceDE w:val="0"/>
        <w:jc w:val="both"/>
      </w:pPr>
      <w:r>
        <w:rPr>
          <w:b/>
        </w:rPr>
        <w:t>Administrasi</w:t>
      </w:r>
      <w:r w:rsidR="00714763">
        <w:rPr>
          <w:b/>
        </w:rPr>
        <w:t xml:space="preserve"> </w:t>
      </w:r>
      <w:r>
        <w:rPr>
          <w:b/>
        </w:rPr>
        <w:t>Keuangan</w:t>
      </w:r>
      <w:r w:rsidR="00714763">
        <w:rPr>
          <w:b/>
        </w:rPr>
        <w:t xml:space="preserve"> </w:t>
      </w:r>
      <w:r>
        <w:rPr>
          <w:b/>
        </w:rPr>
        <w:t>dan</w:t>
      </w:r>
      <w:r w:rsidR="00714763">
        <w:rPr>
          <w:b/>
        </w:rPr>
        <w:t xml:space="preserve"> </w:t>
      </w:r>
      <w:r>
        <w:rPr>
          <w:b/>
        </w:rPr>
        <w:t>Penjualan</w:t>
      </w:r>
      <w:r>
        <w:t>,</w:t>
      </w:r>
      <w:r w:rsidR="00714763">
        <w:t xml:space="preserve"> </w:t>
      </w:r>
      <w:r>
        <w:t>PT.</w:t>
      </w:r>
      <w:r w:rsidR="00714763">
        <w:t xml:space="preserve"> </w:t>
      </w:r>
      <w:r>
        <w:t>PZ</w:t>
      </w:r>
      <w:r w:rsidR="00714763">
        <w:t xml:space="preserve"> </w:t>
      </w:r>
      <w:r>
        <w:t>Cussons</w:t>
      </w:r>
      <w:r w:rsidR="00714763">
        <w:t xml:space="preserve"> </w:t>
      </w:r>
      <w:r>
        <w:t>Indonesia</w:t>
      </w:r>
      <w:r w:rsidR="00714763">
        <w:t xml:space="preserve"> </w:t>
      </w:r>
      <w:r>
        <w:t>Depo</w:t>
      </w:r>
      <w:r w:rsidR="00714763">
        <w:t xml:space="preserve"> </w:t>
      </w:r>
      <w:r>
        <w:t>Purwokerto,</w:t>
      </w:r>
      <w:r w:rsidR="00714763">
        <w:t xml:space="preserve"> </w:t>
      </w:r>
      <w:r>
        <w:t>tahun</w:t>
      </w:r>
      <w:r w:rsidR="00613FD0">
        <w:t xml:space="preserve"> </w:t>
      </w:r>
      <w:r>
        <w:t>2010</w:t>
      </w:r>
      <w:r w:rsidR="00714763">
        <w:t xml:space="preserve"> </w:t>
      </w:r>
      <w:r>
        <w:rPr>
          <w:rFonts w:eastAsia="Times New Roman"/>
        </w:rPr>
        <w:t xml:space="preserve">–  </w:t>
      </w:r>
      <w:r>
        <w:t>6</w:t>
      </w:r>
      <w:r w:rsidR="00613FD0">
        <w:t xml:space="preserve"> </w:t>
      </w:r>
      <w:r>
        <w:t>Oktober</w:t>
      </w:r>
      <w:r w:rsidR="00613FD0">
        <w:t xml:space="preserve"> </w:t>
      </w:r>
      <w:r>
        <w:t>2012.</w:t>
      </w:r>
    </w:p>
    <w:p w:rsidR="00D75A76" w:rsidRDefault="00D75A76">
      <w:pPr>
        <w:widowControl w:val="0"/>
        <w:autoSpaceDE w:val="0"/>
        <w:ind w:left="709"/>
        <w:jc w:val="both"/>
      </w:pPr>
      <w:r>
        <w:t>Tugasdan</w:t>
      </w:r>
      <w:r w:rsidR="00714763">
        <w:t xml:space="preserve"> </w:t>
      </w:r>
      <w:r>
        <w:t>Tanggung</w:t>
      </w:r>
      <w:r w:rsidR="00714763">
        <w:t xml:space="preserve"> </w:t>
      </w:r>
      <w:r>
        <w:t>jawab;</w:t>
      </w:r>
    </w:p>
    <w:p w:rsidR="00D75A76" w:rsidRDefault="00D75A76">
      <w:pPr>
        <w:widowControl w:val="0"/>
        <w:autoSpaceDE w:val="0"/>
        <w:ind w:left="709"/>
        <w:jc w:val="both"/>
      </w:pPr>
      <w:r>
        <w:t>-Input</w:t>
      </w:r>
      <w:r w:rsidR="00714763">
        <w:t xml:space="preserve"> </w:t>
      </w:r>
      <w:r>
        <w:t>Purchasing</w:t>
      </w:r>
      <w:r w:rsidR="00714763">
        <w:t xml:space="preserve"> </w:t>
      </w:r>
      <w:r>
        <w:t>Order/CN</w:t>
      </w:r>
      <w:r w:rsidR="00714763">
        <w:t xml:space="preserve"> </w:t>
      </w:r>
      <w:r>
        <w:t>dan</w:t>
      </w:r>
      <w:r w:rsidR="00714763">
        <w:t xml:space="preserve"> </w:t>
      </w:r>
      <w:r>
        <w:t>Print</w:t>
      </w:r>
      <w:r w:rsidR="00714763">
        <w:t xml:space="preserve"> </w:t>
      </w:r>
      <w:r>
        <w:t>Invoice/FakturPajak</w:t>
      </w:r>
    </w:p>
    <w:p w:rsidR="00D75A76" w:rsidRDefault="00D75A76">
      <w:pPr>
        <w:widowControl w:val="0"/>
        <w:autoSpaceDE w:val="0"/>
        <w:ind w:left="709"/>
        <w:jc w:val="both"/>
      </w:pPr>
      <w:r>
        <w:t>-Mengerjakan</w:t>
      </w:r>
      <w:r w:rsidR="00714763">
        <w:t xml:space="preserve"> </w:t>
      </w:r>
      <w:r>
        <w:t>Account</w:t>
      </w:r>
      <w:r w:rsidR="00714763">
        <w:t xml:space="preserve"> </w:t>
      </w:r>
      <w:r>
        <w:t>Receivable</w:t>
      </w:r>
    </w:p>
    <w:p w:rsidR="00D75A76" w:rsidRDefault="00D75A76">
      <w:pPr>
        <w:widowControl w:val="0"/>
        <w:autoSpaceDE w:val="0"/>
        <w:ind w:left="709"/>
        <w:jc w:val="both"/>
      </w:pPr>
      <w:r>
        <w:t>-Monitoring</w:t>
      </w:r>
      <w:r w:rsidR="00714763">
        <w:t xml:space="preserve"> </w:t>
      </w:r>
      <w:r>
        <w:t>penagihan</w:t>
      </w:r>
    </w:p>
    <w:p w:rsidR="00D75A76" w:rsidRPr="00F15F63" w:rsidRDefault="00D75A76">
      <w:pPr>
        <w:widowControl w:val="0"/>
        <w:autoSpaceDE w:val="0"/>
        <w:ind w:left="709"/>
        <w:jc w:val="both"/>
        <w:rPr>
          <w:lang w:val="id-ID"/>
        </w:rPr>
      </w:pPr>
      <w:r>
        <w:t>-Tangung</w:t>
      </w:r>
      <w:r w:rsidR="00714763">
        <w:t xml:space="preserve"> </w:t>
      </w:r>
      <w:r>
        <w:t>jawab</w:t>
      </w:r>
      <w:r w:rsidR="00714763">
        <w:t xml:space="preserve"> </w:t>
      </w:r>
      <w:r>
        <w:t>atas</w:t>
      </w:r>
      <w:r w:rsidR="00714763">
        <w:t xml:space="preserve"> </w:t>
      </w:r>
      <w:r>
        <w:t>pattycash,</w:t>
      </w:r>
      <w:r w:rsidR="00714763">
        <w:t xml:space="preserve"> </w:t>
      </w:r>
      <w:r>
        <w:t>dan</w:t>
      </w:r>
      <w:r w:rsidR="00714763">
        <w:t xml:space="preserve"> </w:t>
      </w:r>
      <w:r>
        <w:t>membuat</w:t>
      </w:r>
      <w:r w:rsidR="00714763">
        <w:t xml:space="preserve"> </w:t>
      </w:r>
      <w:r>
        <w:t>laporan</w:t>
      </w:r>
      <w:r w:rsidR="00714763">
        <w:t xml:space="preserve"> </w:t>
      </w:r>
      <w:r>
        <w:t>cash</w:t>
      </w:r>
      <w:r w:rsidR="00714763">
        <w:t xml:space="preserve"> </w:t>
      </w:r>
      <w:r>
        <w:t>flow</w:t>
      </w:r>
      <w:r w:rsidR="00714763">
        <w:t xml:space="preserve"> </w:t>
      </w:r>
      <w:r>
        <w:t>mingguan</w:t>
      </w:r>
      <w:r w:rsidR="00F15F63">
        <w:rPr>
          <w:lang w:val="id-ID"/>
        </w:rPr>
        <w:t>.</w:t>
      </w:r>
    </w:p>
    <w:p w:rsidR="00145463" w:rsidRDefault="00145463" w:rsidP="00145463">
      <w:pPr>
        <w:widowControl w:val="0"/>
        <w:autoSpaceDE w:val="0"/>
        <w:ind w:left="709" w:hanging="283"/>
        <w:jc w:val="both"/>
      </w:pPr>
    </w:p>
    <w:p w:rsidR="00145463" w:rsidRDefault="00145463" w:rsidP="00145463">
      <w:pPr>
        <w:widowControl w:val="0"/>
        <w:numPr>
          <w:ilvl w:val="0"/>
          <w:numId w:val="3"/>
        </w:numPr>
        <w:autoSpaceDE w:val="0"/>
        <w:jc w:val="both"/>
      </w:pPr>
      <w:r w:rsidRPr="006B6FB7">
        <w:rPr>
          <w:b/>
        </w:rPr>
        <w:t>Sales Office Executive</w:t>
      </w:r>
      <w:r>
        <w:t xml:space="preserve">, PT. Axa Financial Indonesia, Des 2012 – </w:t>
      </w:r>
      <w:r w:rsidR="007F386A">
        <w:t>Agustus</w:t>
      </w:r>
      <w:r w:rsidR="00613FD0">
        <w:t xml:space="preserve"> </w:t>
      </w:r>
      <w:r w:rsidR="007F386A">
        <w:t>2013</w:t>
      </w:r>
    </w:p>
    <w:p w:rsidR="00145463" w:rsidRDefault="00145463" w:rsidP="00145463">
      <w:pPr>
        <w:widowControl w:val="0"/>
        <w:autoSpaceDE w:val="0"/>
        <w:ind w:left="720"/>
        <w:jc w:val="both"/>
      </w:pPr>
      <w:r>
        <w:t>Tugas</w:t>
      </w:r>
      <w:r w:rsidR="00714763">
        <w:t xml:space="preserve"> </w:t>
      </w:r>
      <w:r>
        <w:t>dan</w:t>
      </w:r>
      <w:r w:rsidR="00714763">
        <w:t xml:space="preserve"> </w:t>
      </w:r>
      <w:r>
        <w:t>Tanggung</w:t>
      </w:r>
      <w:r w:rsidR="00714763">
        <w:t xml:space="preserve"> </w:t>
      </w:r>
      <w:r>
        <w:t>jawab;</w:t>
      </w:r>
    </w:p>
    <w:p w:rsidR="00145463" w:rsidRDefault="00145463" w:rsidP="00145463">
      <w:pPr>
        <w:widowControl w:val="0"/>
        <w:numPr>
          <w:ilvl w:val="0"/>
          <w:numId w:val="7"/>
        </w:numPr>
        <w:autoSpaceDE w:val="0"/>
        <w:jc w:val="both"/>
      </w:pPr>
      <w:r>
        <w:t>Membantu</w:t>
      </w:r>
      <w:r w:rsidR="00714763">
        <w:t xml:space="preserve"> </w:t>
      </w:r>
      <w:r>
        <w:t>tenaga</w:t>
      </w:r>
      <w:r w:rsidR="00714763">
        <w:t xml:space="preserve"> pemasar </w:t>
      </w:r>
      <w:r>
        <w:t>asuransi</w:t>
      </w:r>
      <w:r w:rsidR="00714763">
        <w:t xml:space="preserve"> </w:t>
      </w:r>
      <w:r>
        <w:t>dalam</w:t>
      </w:r>
      <w:r w:rsidR="00714763">
        <w:t xml:space="preserve"> </w:t>
      </w:r>
      <w:r>
        <w:t>hal</w:t>
      </w:r>
      <w:r w:rsidR="00714763">
        <w:t xml:space="preserve"> </w:t>
      </w:r>
      <w:r>
        <w:t>pencapaian</w:t>
      </w:r>
      <w:r w:rsidR="00714763">
        <w:t xml:space="preserve"> </w:t>
      </w:r>
      <w:r>
        <w:t>kinerja</w:t>
      </w:r>
      <w:r w:rsidR="00714763">
        <w:t xml:space="preserve"> </w:t>
      </w:r>
      <w:r>
        <w:t>dalam</w:t>
      </w:r>
      <w:r w:rsidR="00714763">
        <w:t xml:space="preserve"> </w:t>
      </w:r>
      <w:r>
        <w:t>memasarkan</w:t>
      </w:r>
      <w:r w:rsidR="00714763">
        <w:t xml:space="preserve"> </w:t>
      </w:r>
      <w:r>
        <w:t>asuransi</w:t>
      </w:r>
    </w:p>
    <w:p w:rsidR="00145463" w:rsidRDefault="00145463" w:rsidP="00145463">
      <w:pPr>
        <w:widowControl w:val="0"/>
        <w:numPr>
          <w:ilvl w:val="0"/>
          <w:numId w:val="7"/>
        </w:numPr>
        <w:autoSpaceDE w:val="0"/>
        <w:jc w:val="both"/>
      </w:pPr>
      <w:r>
        <w:t>Membantu</w:t>
      </w:r>
      <w:r w:rsidR="00714763">
        <w:t xml:space="preserve"> </w:t>
      </w:r>
      <w:r w:rsidR="00577D36">
        <w:t>n</w:t>
      </w:r>
      <w:r>
        <w:t>asabah</w:t>
      </w:r>
      <w:r w:rsidR="00714763">
        <w:t xml:space="preserve"> </w:t>
      </w:r>
      <w:r>
        <w:t>untuk proses claim, info asuransi, dana</w:t>
      </w:r>
      <w:r w:rsidR="00714763">
        <w:t xml:space="preserve"> </w:t>
      </w:r>
      <w:r>
        <w:t>investasi</w:t>
      </w:r>
      <w:r w:rsidR="00714763">
        <w:t xml:space="preserve"> </w:t>
      </w:r>
      <w:r>
        <w:t>dan</w:t>
      </w:r>
      <w:r w:rsidR="00714763">
        <w:t xml:space="preserve"> </w:t>
      </w:r>
      <w:r>
        <w:t>hubungannya</w:t>
      </w:r>
      <w:r w:rsidR="00714763">
        <w:t xml:space="preserve"> </w:t>
      </w:r>
      <w:r>
        <w:t>dengan polis nasabah</w:t>
      </w:r>
    </w:p>
    <w:p w:rsidR="00145463" w:rsidRDefault="00145463" w:rsidP="00145463">
      <w:pPr>
        <w:widowControl w:val="0"/>
        <w:numPr>
          <w:ilvl w:val="0"/>
          <w:numId w:val="7"/>
        </w:numPr>
        <w:autoSpaceDE w:val="0"/>
        <w:jc w:val="both"/>
      </w:pPr>
      <w:r>
        <w:t>Update informasi</w:t>
      </w:r>
      <w:r w:rsidR="00714763">
        <w:t xml:space="preserve"> </w:t>
      </w:r>
      <w:r>
        <w:t>keseluruh</w:t>
      </w:r>
      <w:r w:rsidR="00714763">
        <w:t xml:space="preserve"> </w:t>
      </w:r>
      <w:r>
        <w:t>tenaga</w:t>
      </w:r>
      <w:r w:rsidR="00714763">
        <w:t xml:space="preserve"> </w:t>
      </w:r>
      <w:r>
        <w:t>asuransi yang terdaftar di SO Purwokerto</w:t>
      </w:r>
    </w:p>
    <w:p w:rsidR="00145463" w:rsidRPr="00F15F63" w:rsidRDefault="00145463" w:rsidP="00145463">
      <w:pPr>
        <w:widowControl w:val="0"/>
        <w:numPr>
          <w:ilvl w:val="0"/>
          <w:numId w:val="7"/>
        </w:numPr>
        <w:autoSpaceDE w:val="0"/>
        <w:jc w:val="both"/>
      </w:pPr>
      <w:r>
        <w:t>Pelaporan</w:t>
      </w:r>
      <w:r w:rsidR="00714763">
        <w:t xml:space="preserve"> </w:t>
      </w:r>
      <w:r>
        <w:t>oprasional SO kepihak-pihak</w:t>
      </w:r>
      <w:r w:rsidR="00714763">
        <w:t xml:space="preserve"> </w:t>
      </w:r>
      <w:r>
        <w:t>terkait</w:t>
      </w:r>
      <w:r w:rsidR="00F15F63">
        <w:rPr>
          <w:lang w:val="id-ID"/>
        </w:rPr>
        <w:t>.</w:t>
      </w:r>
    </w:p>
    <w:p w:rsidR="00F15F63" w:rsidRDefault="00F15F63" w:rsidP="00F15F63">
      <w:pPr>
        <w:widowControl w:val="0"/>
        <w:autoSpaceDE w:val="0"/>
        <w:jc w:val="both"/>
        <w:rPr>
          <w:lang w:val="id-ID"/>
        </w:rPr>
      </w:pPr>
    </w:p>
    <w:p w:rsidR="00F15F63" w:rsidRDefault="00F15F63" w:rsidP="00F15F63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ind w:firstLine="720"/>
        <w:jc w:val="both"/>
      </w:pPr>
      <w:r>
        <w:t>Demikian</w:t>
      </w:r>
      <w:r w:rsidR="00714763">
        <w:t xml:space="preserve"> </w:t>
      </w:r>
      <w:r>
        <w:t>Daftar</w:t>
      </w:r>
      <w:r w:rsidR="00714763">
        <w:t xml:space="preserve"> </w:t>
      </w:r>
      <w:r>
        <w:t>Riwayat</w:t>
      </w:r>
      <w:r w:rsidR="00714763">
        <w:t xml:space="preserve"> </w:t>
      </w:r>
      <w:r>
        <w:t>Hidup</w:t>
      </w:r>
      <w:r w:rsidR="00714763">
        <w:t xml:space="preserve"> </w:t>
      </w:r>
      <w:r>
        <w:t>ini</w:t>
      </w:r>
      <w:r w:rsidR="00714763">
        <w:t xml:space="preserve"> </w:t>
      </w:r>
      <w:r>
        <w:t>saya</w:t>
      </w:r>
      <w:r w:rsidR="00714763">
        <w:t xml:space="preserve"> </w:t>
      </w:r>
      <w:r>
        <w:t>buat</w:t>
      </w:r>
      <w:r w:rsidR="00714763">
        <w:t xml:space="preserve"> </w:t>
      </w:r>
      <w:r>
        <w:t>dengan</w:t>
      </w:r>
      <w:r w:rsidR="00714763">
        <w:t xml:space="preserve"> </w:t>
      </w:r>
      <w:r>
        <w:t>sesungguhnya.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  <w:r>
        <w:t>Hormat</w:t>
      </w:r>
      <w:r w:rsidR="00793E3B">
        <w:t xml:space="preserve"> </w:t>
      </w:r>
      <w:r>
        <w:t>Saya,</w:t>
      </w:r>
    </w:p>
    <w:p w:rsidR="00D75A76" w:rsidRDefault="00D75A76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</w:p>
    <w:p w:rsidR="00714763" w:rsidRDefault="00714763">
      <w:pPr>
        <w:widowControl w:val="0"/>
        <w:autoSpaceDE w:val="0"/>
        <w:jc w:val="both"/>
      </w:pPr>
    </w:p>
    <w:p w:rsidR="00D75A76" w:rsidRDefault="00D75A76">
      <w:pPr>
        <w:widowControl w:val="0"/>
        <w:autoSpaceDE w:val="0"/>
        <w:jc w:val="both"/>
      </w:pPr>
    </w:p>
    <w:p w:rsidR="007E1F6D" w:rsidRDefault="00D75A76" w:rsidP="008124E4">
      <w:pPr>
        <w:widowControl w:val="0"/>
        <w:autoSpaceDE w:val="0"/>
        <w:jc w:val="both"/>
      </w:pPr>
      <w:r>
        <w:t>ShantiHandayani</w:t>
      </w:r>
    </w:p>
    <w:p w:rsidR="009B5E1F" w:rsidRDefault="009B5E1F" w:rsidP="008124E4">
      <w:pPr>
        <w:widowControl w:val="0"/>
        <w:autoSpaceDE w:val="0"/>
        <w:jc w:val="both"/>
        <w:rPr>
          <w:lang w:val="id-ID"/>
        </w:rPr>
      </w:pPr>
    </w:p>
    <w:p w:rsidR="00021D45" w:rsidRDefault="00021D45" w:rsidP="008124E4">
      <w:pPr>
        <w:widowControl w:val="0"/>
        <w:autoSpaceDE w:val="0"/>
        <w:jc w:val="both"/>
        <w:rPr>
          <w:lang w:val="id-ID"/>
        </w:rPr>
      </w:pPr>
    </w:p>
    <w:sectPr w:rsidR="00021D45" w:rsidSect="00201AC1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63" w:rsidRDefault="00031D63" w:rsidP="00CF26F2">
      <w:r>
        <w:separator/>
      </w:r>
    </w:p>
  </w:endnote>
  <w:endnote w:type="continuationSeparator" w:id="1">
    <w:p w:rsidR="00031D63" w:rsidRDefault="00031D63" w:rsidP="00CF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63" w:rsidRDefault="00031D63" w:rsidP="00CF26F2">
      <w:r>
        <w:separator/>
      </w:r>
    </w:p>
  </w:footnote>
  <w:footnote w:type="continuationSeparator" w:id="1">
    <w:p w:rsidR="00031D63" w:rsidRDefault="00031D63" w:rsidP="00CF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5CC591C"/>
    <w:multiLevelType w:val="hybridMultilevel"/>
    <w:tmpl w:val="FD0C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72380"/>
    <w:multiLevelType w:val="hybridMultilevel"/>
    <w:tmpl w:val="827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0497"/>
    <w:multiLevelType w:val="hybridMultilevel"/>
    <w:tmpl w:val="456A44F8"/>
    <w:lvl w:ilvl="0" w:tplc="8E503CA0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3B609E"/>
    <w:multiLevelType w:val="singleLevel"/>
    <w:tmpl w:val="E19228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2F"/>
    <w:rsid w:val="00021D45"/>
    <w:rsid w:val="00031D63"/>
    <w:rsid w:val="00043944"/>
    <w:rsid w:val="00092AF4"/>
    <w:rsid w:val="000A1E04"/>
    <w:rsid w:val="000C41AE"/>
    <w:rsid w:val="00131EBA"/>
    <w:rsid w:val="00145463"/>
    <w:rsid w:val="00154DD5"/>
    <w:rsid w:val="001614D5"/>
    <w:rsid w:val="00201AC1"/>
    <w:rsid w:val="00210C50"/>
    <w:rsid w:val="0022460F"/>
    <w:rsid w:val="00271CD8"/>
    <w:rsid w:val="002B5A3B"/>
    <w:rsid w:val="002D0C50"/>
    <w:rsid w:val="002D23CA"/>
    <w:rsid w:val="00310BBD"/>
    <w:rsid w:val="0032552B"/>
    <w:rsid w:val="00357A9F"/>
    <w:rsid w:val="003717DC"/>
    <w:rsid w:val="00374836"/>
    <w:rsid w:val="003A41FC"/>
    <w:rsid w:val="003F1905"/>
    <w:rsid w:val="0042116D"/>
    <w:rsid w:val="004214AC"/>
    <w:rsid w:val="00434E55"/>
    <w:rsid w:val="00472DC4"/>
    <w:rsid w:val="004826D7"/>
    <w:rsid w:val="004A2C93"/>
    <w:rsid w:val="004C5187"/>
    <w:rsid w:val="004F013B"/>
    <w:rsid w:val="004F4C74"/>
    <w:rsid w:val="004F790E"/>
    <w:rsid w:val="00543F4E"/>
    <w:rsid w:val="00577D36"/>
    <w:rsid w:val="005A0326"/>
    <w:rsid w:val="005A237E"/>
    <w:rsid w:val="005E2678"/>
    <w:rsid w:val="005F3495"/>
    <w:rsid w:val="00613FD0"/>
    <w:rsid w:val="0061689B"/>
    <w:rsid w:val="00617BE8"/>
    <w:rsid w:val="006B6FB7"/>
    <w:rsid w:val="006D6A4C"/>
    <w:rsid w:val="006D74F1"/>
    <w:rsid w:val="00714763"/>
    <w:rsid w:val="007908A2"/>
    <w:rsid w:val="00793E3B"/>
    <w:rsid w:val="007E1F6D"/>
    <w:rsid w:val="007F386A"/>
    <w:rsid w:val="008124E4"/>
    <w:rsid w:val="00836B6E"/>
    <w:rsid w:val="008437B7"/>
    <w:rsid w:val="008640E7"/>
    <w:rsid w:val="00871F8A"/>
    <w:rsid w:val="0089302D"/>
    <w:rsid w:val="008A4B42"/>
    <w:rsid w:val="008A4ECE"/>
    <w:rsid w:val="008C62FA"/>
    <w:rsid w:val="008C645C"/>
    <w:rsid w:val="00906AB0"/>
    <w:rsid w:val="00970C98"/>
    <w:rsid w:val="009A671D"/>
    <w:rsid w:val="009B5E1F"/>
    <w:rsid w:val="009E1080"/>
    <w:rsid w:val="00A02634"/>
    <w:rsid w:val="00A7629C"/>
    <w:rsid w:val="00AF672F"/>
    <w:rsid w:val="00B15DA1"/>
    <w:rsid w:val="00B61DAA"/>
    <w:rsid w:val="00B667AC"/>
    <w:rsid w:val="00BD58AF"/>
    <w:rsid w:val="00CC7665"/>
    <w:rsid w:val="00CF26F2"/>
    <w:rsid w:val="00D619C4"/>
    <w:rsid w:val="00D75A76"/>
    <w:rsid w:val="00DE3A69"/>
    <w:rsid w:val="00DF2BF0"/>
    <w:rsid w:val="00E00FE4"/>
    <w:rsid w:val="00E57E27"/>
    <w:rsid w:val="00ED3A6E"/>
    <w:rsid w:val="00F10460"/>
    <w:rsid w:val="00F15F63"/>
    <w:rsid w:val="00F165C6"/>
    <w:rsid w:val="00F874C6"/>
    <w:rsid w:val="00F944E6"/>
    <w:rsid w:val="00FA4CD3"/>
    <w:rsid w:val="00FD70B1"/>
    <w:rsid w:val="00F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C1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1AC1"/>
    <w:rPr>
      <w:rFonts w:cs="Times New Roman"/>
    </w:rPr>
  </w:style>
  <w:style w:type="character" w:customStyle="1" w:styleId="WW8Num2z0">
    <w:name w:val="WW8Num2z0"/>
    <w:rsid w:val="00201AC1"/>
    <w:rPr>
      <w:rFonts w:cs="Times New Roman"/>
    </w:rPr>
  </w:style>
  <w:style w:type="character" w:customStyle="1" w:styleId="WW8Num3z0">
    <w:name w:val="WW8Num3z0"/>
    <w:rsid w:val="00201AC1"/>
    <w:rPr>
      <w:rFonts w:cs="Times New Roman"/>
    </w:rPr>
  </w:style>
  <w:style w:type="character" w:customStyle="1" w:styleId="WW8Num4z0">
    <w:name w:val="WW8Num4z0"/>
    <w:rsid w:val="00201AC1"/>
    <w:rPr>
      <w:rFonts w:ascii="Times New Roman" w:hAnsi="Times New Roman" w:cs="Times New Roman"/>
    </w:rPr>
  </w:style>
  <w:style w:type="character" w:customStyle="1" w:styleId="WW8Num5z0">
    <w:name w:val="WW8Num5z0"/>
    <w:rsid w:val="00201AC1"/>
    <w:rPr>
      <w:rFonts w:cs="Times New Roman"/>
      <w:b w:val="0"/>
      <w:bCs w:val="0"/>
    </w:rPr>
  </w:style>
  <w:style w:type="character" w:customStyle="1" w:styleId="WW8Num5z1">
    <w:name w:val="WW8Num5z1"/>
    <w:rsid w:val="00201AC1"/>
    <w:rPr>
      <w:rFonts w:cs="Times New Roman"/>
    </w:rPr>
  </w:style>
  <w:style w:type="character" w:customStyle="1" w:styleId="WW8NumSt2z0">
    <w:name w:val="WW8NumSt2z0"/>
    <w:rsid w:val="00201AC1"/>
    <w:rPr>
      <w:rFonts w:ascii="Times New Roman" w:hAnsi="Times New Roman" w:cs="Times New Roman"/>
    </w:rPr>
  </w:style>
  <w:style w:type="character" w:customStyle="1" w:styleId="WW8NumSt3z0">
    <w:name w:val="WW8NumSt3z0"/>
    <w:rsid w:val="00201AC1"/>
    <w:rPr>
      <w:rFonts w:ascii="Times New Roman" w:hAnsi="Times New Roman" w:cs="Times New Roman"/>
    </w:rPr>
  </w:style>
  <w:style w:type="character" w:customStyle="1" w:styleId="WW8NumSt4z0">
    <w:name w:val="WW8NumSt4z0"/>
    <w:rsid w:val="00201AC1"/>
    <w:rPr>
      <w:rFonts w:ascii="Times New Roman" w:hAnsi="Times New Roman" w:cs="Times New Roman"/>
    </w:rPr>
  </w:style>
  <w:style w:type="character" w:customStyle="1" w:styleId="WW8NumSt5z0">
    <w:name w:val="WW8NumSt5z0"/>
    <w:rsid w:val="00201AC1"/>
    <w:rPr>
      <w:rFonts w:ascii="Times New Roman" w:hAnsi="Times New Roman" w:cs="Times New Roman"/>
    </w:rPr>
  </w:style>
  <w:style w:type="character" w:customStyle="1" w:styleId="WW8NumSt6z0">
    <w:name w:val="WW8NumSt6z0"/>
    <w:rsid w:val="00201AC1"/>
    <w:rPr>
      <w:rFonts w:ascii="Times New Roman" w:hAnsi="Times New Roman" w:cs="Times New Roman"/>
    </w:rPr>
  </w:style>
  <w:style w:type="character" w:customStyle="1" w:styleId="WW8NumSt7z0">
    <w:name w:val="WW8NumSt7z0"/>
    <w:rsid w:val="00201AC1"/>
    <w:rPr>
      <w:rFonts w:ascii="Times New Roman" w:hAnsi="Times New Roman" w:cs="Times New Roman"/>
    </w:rPr>
  </w:style>
  <w:style w:type="character" w:customStyle="1" w:styleId="WW-DefaultParagraphFont">
    <w:name w:val="WW-Default Paragraph Font"/>
    <w:rsid w:val="00201AC1"/>
  </w:style>
  <w:style w:type="paragraph" w:customStyle="1" w:styleId="Heading">
    <w:name w:val="Heading"/>
    <w:basedOn w:val="Normal"/>
    <w:next w:val="BodyText"/>
    <w:rsid w:val="00201A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1AC1"/>
    <w:pPr>
      <w:spacing w:after="120"/>
    </w:pPr>
  </w:style>
  <w:style w:type="paragraph" w:styleId="List">
    <w:name w:val="List"/>
    <w:basedOn w:val="BodyText"/>
    <w:rsid w:val="00201AC1"/>
    <w:rPr>
      <w:rFonts w:cs="Mangal"/>
    </w:rPr>
  </w:style>
  <w:style w:type="paragraph" w:styleId="Caption">
    <w:name w:val="caption"/>
    <w:basedOn w:val="Normal"/>
    <w:qFormat/>
    <w:rsid w:val="00201A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1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50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2D0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F2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F2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F2"/>
    <w:rPr>
      <w:rFonts w:eastAsia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i_hndy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Purwokerto,  03 Agustus 2012</vt:lpstr>
    </vt:vector>
  </TitlesOfParts>
  <Company>YK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Purwokerto,  03 Agustus 2012</dc:title>
  <dc:creator>Handayani Shanti S (PZC18507)rprofile%\application data</dc:creator>
  <cp:lastModifiedBy>admin</cp:lastModifiedBy>
  <cp:revision>71</cp:revision>
  <cp:lastPrinted>2014-07-24T03:08:00Z</cp:lastPrinted>
  <dcterms:created xsi:type="dcterms:W3CDTF">2014-01-17T07:57:00Z</dcterms:created>
  <dcterms:modified xsi:type="dcterms:W3CDTF">2015-03-16T03:56:00Z</dcterms:modified>
</cp:coreProperties>
</file>