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31B" w:rsidRDefault="00D2731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DAFTAR RIWAYAT HIDUP</w:t>
      </w:r>
    </w:p>
    <w:p w:rsidR="00D2731B" w:rsidRDefault="003F463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F4636">
        <w:pict>
          <v:rect id="_x0000_s1031" style="position:absolute;left:0;text-align:left;margin-left:0;margin-top:21.35pt;width:7in;height:21.75pt;z-index:-251657728;mso-wrap-style:none;v-text-anchor:middle" strokecolor="#95b3d7" strokeweight=".35mm">
            <v:fill opacity="52428f" color2="#b9cde5" type="gradient"/>
            <v:stroke color2="#6a4c28" joinstyle="round"/>
            <v:shadow on="t" color="#254061" opacity="32786f" offset=".35mm,.62mm"/>
          </v:rect>
        </w:pict>
      </w:r>
    </w:p>
    <w:p w:rsidR="00D2731B" w:rsidRDefault="00D2731B">
      <w:pPr>
        <w:spacing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Data Pribadi </w:t>
      </w:r>
    </w:p>
    <w:p w:rsidR="00D2731B" w:rsidRDefault="00D2731B" w:rsidP="00D85AEE">
      <w:pPr>
        <w:spacing w:line="360" w:lineRule="auto"/>
        <w:ind w:firstLine="5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Nama</w:t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 xml:space="preserve">: </w:t>
      </w:r>
      <w:r w:rsidR="00D85AEE">
        <w:rPr>
          <w:rFonts w:ascii="Calibri" w:hAnsi="Calibri" w:cs="Calibri"/>
          <w:lang w:val="sv-SE"/>
        </w:rPr>
        <w:t>Agus Sufyan Hadi</w:t>
      </w:r>
      <w:r>
        <w:rPr>
          <w:rFonts w:ascii="Calibri" w:hAnsi="Calibri" w:cs="Calibri"/>
          <w:lang w:val="sv-SE"/>
        </w:rPr>
        <w:t xml:space="preserve"> </w:t>
      </w:r>
    </w:p>
    <w:p w:rsidR="00D2731B" w:rsidRDefault="00D2731B" w:rsidP="00D85AEE">
      <w:pPr>
        <w:spacing w:line="360" w:lineRule="auto"/>
        <w:ind w:firstLine="5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Tempat / Tgl. Lahir</w:t>
      </w:r>
      <w:r>
        <w:rPr>
          <w:rFonts w:ascii="Calibri" w:hAnsi="Calibri" w:cs="Calibri"/>
          <w:lang w:val="sv-SE"/>
        </w:rPr>
        <w:tab/>
        <w:t xml:space="preserve">: Trenggalek, </w:t>
      </w:r>
      <w:r w:rsidR="00D85AEE">
        <w:rPr>
          <w:rFonts w:ascii="Calibri" w:hAnsi="Calibri" w:cs="Calibri"/>
          <w:lang w:val="sv-SE"/>
        </w:rPr>
        <w:t>26 Mei 1992</w:t>
      </w:r>
    </w:p>
    <w:p w:rsidR="00D2731B" w:rsidRDefault="00D2731B">
      <w:pPr>
        <w:spacing w:line="360" w:lineRule="auto"/>
        <w:ind w:firstLine="5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Agama</w:t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>: Islam</w:t>
      </w:r>
    </w:p>
    <w:p w:rsidR="00D2731B" w:rsidRDefault="00D2731B">
      <w:pPr>
        <w:spacing w:line="360" w:lineRule="auto"/>
        <w:ind w:firstLine="5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Status</w:t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>: Belum Menikah</w:t>
      </w:r>
    </w:p>
    <w:p w:rsidR="00D2731B" w:rsidRDefault="00D2731B" w:rsidP="00D85AEE">
      <w:pPr>
        <w:spacing w:line="360" w:lineRule="auto"/>
        <w:ind w:left="2880" w:hanging="2340"/>
        <w:jc w:val="both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sv-SE"/>
        </w:rPr>
        <w:t xml:space="preserve">Alamat </w:t>
      </w:r>
      <w:r>
        <w:rPr>
          <w:rFonts w:ascii="Calibri" w:hAnsi="Calibri" w:cs="Calibri"/>
          <w:lang w:val="sv-SE"/>
        </w:rPr>
        <w:tab/>
        <w:t xml:space="preserve">: </w:t>
      </w:r>
      <w:r w:rsidR="000128DB">
        <w:rPr>
          <w:rFonts w:ascii="Calibri" w:hAnsi="Calibri" w:cs="Calibri"/>
          <w:lang w:val="sv-SE"/>
        </w:rPr>
        <w:t>RT 2</w:t>
      </w:r>
      <w:r w:rsidR="00D85AEE">
        <w:rPr>
          <w:rFonts w:ascii="Calibri" w:hAnsi="Calibri" w:cs="Calibri"/>
          <w:lang w:val="sv-SE"/>
        </w:rPr>
        <w:t>2</w:t>
      </w:r>
      <w:r w:rsidR="000128DB">
        <w:rPr>
          <w:rFonts w:ascii="Calibri" w:hAnsi="Calibri" w:cs="Calibri"/>
          <w:lang w:val="sv-SE"/>
        </w:rPr>
        <w:t xml:space="preserve"> RW </w:t>
      </w:r>
      <w:r w:rsidR="00D85AEE">
        <w:rPr>
          <w:rFonts w:ascii="Calibri" w:hAnsi="Calibri" w:cs="Calibri"/>
          <w:lang w:val="sv-SE"/>
        </w:rPr>
        <w:t>11</w:t>
      </w:r>
      <w:r w:rsidR="000128DB">
        <w:rPr>
          <w:rFonts w:ascii="Calibri" w:hAnsi="Calibri" w:cs="Calibri"/>
          <w:lang w:val="sv-SE"/>
        </w:rPr>
        <w:t xml:space="preserve"> Desa </w:t>
      </w:r>
      <w:r w:rsidR="00D85AEE">
        <w:rPr>
          <w:rFonts w:ascii="Calibri" w:hAnsi="Calibri" w:cs="Calibri"/>
          <w:lang w:val="sv-SE"/>
        </w:rPr>
        <w:t>Sukorejo</w:t>
      </w:r>
    </w:p>
    <w:p w:rsidR="00D2731B" w:rsidRDefault="00D2731B">
      <w:pPr>
        <w:spacing w:line="360" w:lineRule="auto"/>
        <w:ind w:left="2880"/>
        <w:jc w:val="both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  </w:t>
      </w:r>
      <w:r w:rsidR="000128DB">
        <w:rPr>
          <w:rFonts w:ascii="Calibri" w:hAnsi="Calibri" w:cs="Calibri"/>
          <w:lang w:val="fi-FI"/>
        </w:rPr>
        <w:t>Trenggalek</w:t>
      </w:r>
      <w:r>
        <w:rPr>
          <w:rFonts w:ascii="Calibri" w:hAnsi="Calibri" w:cs="Calibri"/>
          <w:lang w:val="fi-FI"/>
        </w:rPr>
        <w:t xml:space="preserve"> - Jawa Timur</w:t>
      </w:r>
    </w:p>
    <w:p w:rsidR="00D2731B" w:rsidRDefault="00D2731B" w:rsidP="00D85AEE">
      <w:pPr>
        <w:spacing w:line="360" w:lineRule="auto"/>
        <w:ind w:left="2880" w:hanging="23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Handphone</w:t>
      </w:r>
      <w:r>
        <w:rPr>
          <w:rFonts w:ascii="Calibri" w:hAnsi="Calibri" w:cs="Calibri"/>
          <w:lang w:val="sv-SE"/>
        </w:rPr>
        <w:tab/>
        <w:t xml:space="preserve">: </w:t>
      </w:r>
      <w:r w:rsidR="00D85AEE">
        <w:rPr>
          <w:rFonts w:ascii="Calibri" w:hAnsi="Calibri" w:cs="Calibri"/>
          <w:lang w:val="sv-SE"/>
        </w:rPr>
        <w:t>087755342797</w:t>
      </w:r>
    </w:p>
    <w:p w:rsidR="00D2731B" w:rsidRDefault="00D2731B" w:rsidP="00D85AEE">
      <w:pPr>
        <w:spacing w:line="360" w:lineRule="auto"/>
        <w:ind w:left="2880" w:hanging="23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Email</w:t>
      </w:r>
      <w:r>
        <w:rPr>
          <w:rFonts w:ascii="Calibri" w:hAnsi="Calibri" w:cs="Calibri"/>
          <w:lang w:val="sv-SE"/>
        </w:rPr>
        <w:tab/>
        <w:t xml:space="preserve">: </w:t>
      </w:r>
      <w:r w:rsidR="00D85AEE">
        <w:rPr>
          <w:rFonts w:ascii="Calibri" w:hAnsi="Calibri" w:cs="Calibri"/>
          <w:lang w:val="sv-SE"/>
        </w:rPr>
        <w:t>sufyanhadi797@gmail.com</w:t>
      </w:r>
    </w:p>
    <w:p w:rsidR="00D2731B" w:rsidRDefault="003F4636">
      <w:pPr>
        <w:spacing w:line="360" w:lineRule="auto"/>
        <w:ind w:left="2880" w:hanging="2340"/>
        <w:rPr>
          <w:rFonts w:ascii="Calibri" w:hAnsi="Calibri" w:cs="Calibri"/>
          <w:b/>
          <w:color w:val="000000"/>
          <w:lang w:val="sv-SE"/>
        </w:rPr>
      </w:pPr>
      <w:r w:rsidRPr="003F4636">
        <w:pict>
          <v:rect id="_x0000_s1029" style="position:absolute;left:0;text-align:left;margin-left:0;margin-top:18.75pt;width:7in;height:21.75pt;z-index:-251658752;mso-wrap-style:none;v-text-anchor:middle" strokecolor="#95b3d7" strokeweight=".35mm">
            <v:fill opacity="52428f" color2="#b9cde5" type="gradient"/>
            <v:stroke color2="#6a4c28" joinstyle="round"/>
            <v:shadow on="t" color="#254061" opacity="32786f" offset=".35mm,.62mm"/>
          </v:rect>
        </w:pict>
      </w:r>
    </w:p>
    <w:p w:rsidR="00D2731B" w:rsidRDefault="00D2731B">
      <w:pPr>
        <w:spacing w:line="360" w:lineRule="auto"/>
        <w:rPr>
          <w:rFonts w:ascii="Calibri" w:hAnsi="Calibri" w:cs="Calibri"/>
          <w:b/>
          <w:color w:val="000000"/>
          <w:lang w:val="sv-SE"/>
        </w:rPr>
      </w:pPr>
      <w:r>
        <w:rPr>
          <w:rFonts w:ascii="Calibri" w:hAnsi="Calibri" w:cs="Calibri"/>
          <w:b/>
          <w:color w:val="000000"/>
          <w:lang w:val="sv-SE"/>
        </w:rPr>
        <w:t xml:space="preserve"> Riwayat Pendidikan</w:t>
      </w:r>
    </w:p>
    <w:p w:rsidR="00D2731B" w:rsidRDefault="00D2731B" w:rsidP="00263F95">
      <w:pPr>
        <w:numPr>
          <w:ilvl w:val="0"/>
          <w:numId w:val="3"/>
        </w:numPr>
        <w:tabs>
          <w:tab w:val="left" w:pos="360"/>
          <w:tab w:val="left" w:pos="540"/>
          <w:tab w:val="left" w:pos="90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s-ES"/>
        </w:rPr>
        <w:t>Tahun 199</w:t>
      </w:r>
      <w:r w:rsidR="00D85AEE">
        <w:rPr>
          <w:rFonts w:ascii="Calibri" w:hAnsi="Calibri" w:cs="Calibri"/>
          <w:lang w:val="es-ES"/>
        </w:rPr>
        <w:t>7</w:t>
      </w:r>
      <w:r>
        <w:rPr>
          <w:rFonts w:ascii="Calibri" w:hAnsi="Calibri" w:cs="Calibri"/>
          <w:lang w:val="es-ES"/>
        </w:rPr>
        <w:t xml:space="preserve"> – </w:t>
      </w:r>
      <w:r w:rsidR="00D85AEE">
        <w:rPr>
          <w:rFonts w:ascii="Calibri" w:hAnsi="Calibri" w:cs="Calibri"/>
          <w:lang w:val="es-ES"/>
        </w:rPr>
        <w:t>2003</w:t>
      </w:r>
      <w:r>
        <w:rPr>
          <w:rFonts w:ascii="Calibri" w:hAnsi="Calibri" w:cs="Calibri"/>
          <w:lang w:val="es-ES"/>
        </w:rPr>
        <w:t xml:space="preserve"> </w:t>
      </w:r>
      <w:r w:rsidR="00263F95">
        <w:rPr>
          <w:rFonts w:ascii="Calibri" w:hAnsi="Calibri" w:cs="Calibri"/>
        </w:rPr>
        <w:t>MI Hidayatul Mubtadiin Sukorejo</w:t>
      </w:r>
    </w:p>
    <w:p w:rsidR="00D2731B" w:rsidRDefault="00D2731B" w:rsidP="00D85AEE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fi-FI"/>
        </w:rPr>
        <w:t xml:space="preserve">Tahun </w:t>
      </w:r>
      <w:r w:rsidR="00D85AEE">
        <w:rPr>
          <w:rFonts w:ascii="Calibri" w:hAnsi="Calibri" w:cs="Calibri"/>
          <w:lang w:val="fi-FI"/>
        </w:rPr>
        <w:t>2003</w:t>
      </w:r>
      <w:r>
        <w:rPr>
          <w:rFonts w:ascii="Calibri" w:hAnsi="Calibri" w:cs="Calibri"/>
          <w:lang w:val="fi-FI"/>
        </w:rPr>
        <w:t xml:space="preserve"> – 200</w:t>
      </w:r>
      <w:r w:rsidR="00D85AEE">
        <w:rPr>
          <w:rFonts w:ascii="Calibri" w:hAnsi="Calibri" w:cs="Calibri"/>
          <w:lang w:val="fi-FI"/>
        </w:rPr>
        <w:t>6</w:t>
      </w:r>
      <w:r>
        <w:rPr>
          <w:rFonts w:ascii="Calibri" w:hAnsi="Calibri" w:cs="Calibri"/>
          <w:lang w:val="fi-FI"/>
        </w:rPr>
        <w:t xml:space="preserve"> </w:t>
      </w:r>
      <w:r>
        <w:rPr>
          <w:rFonts w:ascii="Calibri" w:hAnsi="Calibri" w:cs="Calibri"/>
        </w:rPr>
        <w:t xml:space="preserve">MTsN </w:t>
      </w:r>
      <w:r w:rsidR="00D85AEE">
        <w:rPr>
          <w:rFonts w:ascii="Calibri" w:hAnsi="Calibri" w:cs="Calibri"/>
        </w:rPr>
        <w:t>Kampak</w:t>
      </w:r>
      <w:r>
        <w:rPr>
          <w:rFonts w:ascii="Calibri" w:hAnsi="Calibri" w:cs="Calibri"/>
        </w:rPr>
        <w:t xml:space="preserve"> </w:t>
      </w:r>
    </w:p>
    <w:p w:rsidR="00D2731B" w:rsidRDefault="00D2731B" w:rsidP="00D85AEE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Tahun 200</w:t>
      </w:r>
      <w:r w:rsidR="00D85AEE">
        <w:rPr>
          <w:rFonts w:ascii="Calibri" w:hAnsi="Calibri" w:cs="Calibri"/>
          <w:lang w:val="fi-FI"/>
        </w:rPr>
        <w:t>6</w:t>
      </w:r>
      <w:r>
        <w:rPr>
          <w:rFonts w:ascii="Calibri" w:hAnsi="Calibri" w:cs="Calibri"/>
          <w:lang w:val="fi-FI"/>
        </w:rPr>
        <w:t xml:space="preserve"> – 20</w:t>
      </w:r>
      <w:r w:rsidR="00D85AEE">
        <w:rPr>
          <w:rFonts w:ascii="Calibri" w:hAnsi="Calibri" w:cs="Calibri"/>
          <w:lang w:val="fi-FI"/>
        </w:rPr>
        <w:t>09</w:t>
      </w:r>
      <w:r>
        <w:rPr>
          <w:rFonts w:ascii="Calibri" w:hAnsi="Calibri" w:cs="Calibri"/>
          <w:lang w:val="fi-FI"/>
        </w:rPr>
        <w:t xml:space="preserve"> </w:t>
      </w:r>
      <w:r w:rsidR="00D85AEE">
        <w:rPr>
          <w:rFonts w:ascii="Calibri" w:hAnsi="Calibri" w:cs="Calibri"/>
          <w:lang w:val="fi-FI"/>
        </w:rPr>
        <w:t>MAN Trenggalek</w:t>
      </w:r>
    </w:p>
    <w:p w:rsidR="00D2731B" w:rsidRDefault="0097509D" w:rsidP="0097509D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fi-FI"/>
        </w:rPr>
        <w:t>Tahun 2009 – 2014</w:t>
      </w:r>
      <w:r w:rsidR="00D2731B">
        <w:rPr>
          <w:rFonts w:ascii="Calibri" w:hAnsi="Calibri" w:cs="Calibri"/>
          <w:lang w:val="sv-SE"/>
        </w:rPr>
        <w:t xml:space="preserve"> Strata 1 (S-1) </w:t>
      </w:r>
      <w:r>
        <w:rPr>
          <w:rFonts w:ascii="Calibri" w:hAnsi="Calibri" w:cs="Calibri"/>
          <w:lang w:val="sv-SE"/>
        </w:rPr>
        <w:t>Pendidikan Agama Islam</w:t>
      </w:r>
      <w:r w:rsidR="00D2731B">
        <w:rPr>
          <w:rFonts w:ascii="Calibri" w:hAnsi="Calibri" w:cs="Calibri"/>
          <w:lang w:val="sv-SE"/>
        </w:rPr>
        <w:t xml:space="preserve">, </w:t>
      </w:r>
      <w:r>
        <w:rPr>
          <w:rFonts w:ascii="Calibri" w:hAnsi="Calibri" w:cs="Calibri"/>
          <w:lang w:val="sv-SE"/>
        </w:rPr>
        <w:t>STIT Sunan Giri Trenggalek</w:t>
      </w:r>
    </w:p>
    <w:p w:rsidR="00D2731B" w:rsidRDefault="003F4636">
      <w:pPr>
        <w:spacing w:line="360" w:lineRule="auto"/>
        <w:rPr>
          <w:rFonts w:ascii="Calibri" w:hAnsi="Calibri" w:cs="Calibri"/>
          <w:lang w:val="es-ES"/>
        </w:rPr>
      </w:pPr>
      <w:r w:rsidRPr="003F4636">
        <w:pict>
          <v:rect id="_x0000_s1032" style="position:absolute;margin-left:0;margin-top:19.35pt;width:7in;height:21.75pt;z-index:-251656704;mso-wrap-style:none;v-text-anchor:middle" strokecolor="#95b3d7" strokeweight=".35mm">
            <v:fill opacity="52428f" color2="#b9cde5" type="gradient"/>
            <v:stroke color2="#6a4c28" joinstyle="round"/>
            <v:shadow on="t" color="#254061" opacity="32786f" offset=".35mm,.62mm"/>
          </v:rect>
        </w:pict>
      </w:r>
    </w:p>
    <w:p w:rsidR="00D2731B" w:rsidRDefault="00D2731B">
      <w:pPr>
        <w:spacing w:line="360" w:lineRule="auto"/>
        <w:rPr>
          <w:rFonts w:ascii="Calibri" w:hAnsi="Calibri" w:cs="Calibri"/>
          <w:b/>
          <w:color w:val="000000"/>
          <w:lang w:val="es-ES"/>
        </w:rPr>
      </w:pPr>
      <w:r>
        <w:rPr>
          <w:rFonts w:ascii="Calibri" w:hAnsi="Calibri" w:cs="Calibri"/>
          <w:b/>
          <w:color w:val="000000"/>
          <w:lang w:val="es-ES"/>
        </w:rPr>
        <w:t xml:space="preserve"> Pengalaman Organisasi:</w:t>
      </w:r>
    </w:p>
    <w:p w:rsidR="00D2731B" w:rsidRDefault="00D2731B" w:rsidP="0097509D">
      <w:pPr>
        <w:numPr>
          <w:ilvl w:val="0"/>
          <w:numId w:val="5"/>
        </w:numPr>
        <w:tabs>
          <w:tab w:val="left" w:pos="360"/>
          <w:tab w:val="left" w:pos="2520"/>
          <w:tab w:val="left" w:pos="5400"/>
        </w:tabs>
        <w:spacing w:line="360" w:lineRule="auto"/>
        <w:ind w:left="2520" w:hanging="25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Tahun </w:t>
      </w:r>
      <w:r w:rsidR="0097509D">
        <w:rPr>
          <w:rFonts w:ascii="Calibri" w:hAnsi="Calibri" w:cs="Calibri"/>
          <w:lang w:val="es-ES"/>
        </w:rPr>
        <w:t>2007</w:t>
      </w:r>
      <w:r>
        <w:rPr>
          <w:rFonts w:ascii="Calibri" w:hAnsi="Calibri" w:cs="Calibri"/>
          <w:lang w:val="es-ES"/>
        </w:rPr>
        <w:t xml:space="preserve"> – 20</w:t>
      </w:r>
      <w:r w:rsidR="0097509D">
        <w:rPr>
          <w:rFonts w:ascii="Calibri" w:hAnsi="Calibri" w:cs="Calibri"/>
          <w:lang w:val="es-ES"/>
        </w:rPr>
        <w:t>08</w:t>
      </w:r>
      <w:r>
        <w:rPr>
          <w:rFonts w:ascii="Calibri" w:hAnsi="Calibri" w:cs="Calibri"/>
          <w:lang w:val="es-ES"/>
        </w:rPr>
        <w:tab/>
        <w:t xml:space="preserve">Pengurus OSIS </w:t>
      </w:r>
      <w:r w:rsidR="0097509D">
        <w:rPr>
          <w:rFonts w:ascii="Calibri" w:hAnsi="Calibri" w:cs="Calibri"/>
          <w:lang w:val="es-ES"/>
        </w:rPr>
        <w:t>MAN Trenggalek</w:t>
      </w:r>
      <w:r>
        <w:rPr>
          <w:rFonts w:ascii="Calibri" w:hAnsi="Calibri" w:cs="Calibri"/>
          <w:lang w:val="es-ES"/>
        </w:rPr>
        <w:t xml:space="preserve"> </w:t>
      </w:r>
    </w:p>
    <w:p w:rsidR="00D2731B" w:rsidRDefault="00D2731B" w:rsidP="0097509D">
      <w:pPr>
        <w:numPr>
          <w:ilvl w:val="0"/>
          <w:numId w:val="5"/>
        </w:numPr>
        <w:tabs>
          <w:tab w:val="left" w:pos="360"/>
          <w:tab w:val="left" w:pos="2520"/>
          <w:tab w:val="left" w:pos="5400"/>
        </w:tabs>
        <w:spacing w:line="360" w:lineRule="auto"/>
        <w:ind w:left="2520" w:hanging="25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Tahun 20</w:t>
      </w:r>
      <w:r w:rsidR="0097509D">
        <w:rPr>
          <w:rFonts w:ascii="Calibri" w:hAnsi="Calibri" w:cs="Calibri"/>
          <w:lang w:val="es-ES"/>
        </w:rPr>
        <w:t>10</w:t>
      </w:r>
      <w:r>
        <w:rPr>
          <w:rFonts w:ascii="Calibri" w:hAnsi="Calibri" w:cs="Calibri"/>
          <w:lang w:val="es-ES"/>
        </w:rPr>
        <w:t xml:space="preserve"> – 20</w:t>
      </w:r>
      <w:r w:rsidR="0097509D">
        <w:rPr>
          <w:rFonts w:ascii="Calibri" w:hAnsi="Calibri" w:cs="Calibri"/>
          <w:lang w:val="es-ES"/>
        </w:rPr>
        <w:t>14</w:t>
      </w:r>
      <w:r>
        <w:rPr>
          <w:rFonts w:ascii="Calibri" w:hAnsi="Calibri" w:cs="Calibri"/>
          <w:lang w:val="es-ES"/>
        </w:rPr>
        <w:tab/>
      </w:r>
      <w:r w:rsidR="0097509D">
        <w:rPr>
          <w:rFonts w:ascii="Calibri" w:hAnsi="Calibri" w:cs="Calibri"/>
          <w:lang w:val="es-ES"/>
        </w:rPr>
        <w:t>Pengurus PC PMII Trenggalek</w:t>
      </w:r>
      <w:r>
        <w:rPr>
          <w:rFonts w:ascii="Calibri" w:hAnsi="Calibri" w:cs="Calibri"/>
          <w:lang w:val="es-ES"/>
        </w:rPr>
        <w:t xml:space="preserve"> </w:t>
      </w:r>
    </w:p>
    <w:p w:rsidR="00D2731B" w:rsidRDefault="00D2731B" w:rsidP="0097509D">
      <w:pPr>
        <w:numPr>
          <w:ilvl w:val="0"/>
          <w:numId w:val="5"/>
        </w:numPr>
        <w:tabs>
          <w:tab w:val="left" w:pos="360"/>
          <w:tab w:val="left" w:pos="540"/>
          <w:tab w:val="left" w:pos="2520"/>
        </w:tabs>
        <w:spacing w:line="360" w:lineRule="auto"/>
        <w:ind w:left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Tahun 20</w:t>
      </w:r>
      <w:r w:rsidR="0097509D">
        <w:rPr>
          <w:rFonts w:ascii="Calibri" w:hAnsi="Calibri" w:cs="Calibri"/>
          <w:lang w:val="es-ES"/>
        </w:rPr>
        <w:t>10</w:t>
      </w:r>
      <w:r>
        <w:rPr>
          <w:rFonts w:ascii="Calibri" w:hAnsi="Calibri" w:cs="Calibri"/>
          <w:lang w:val="es-ES"/>
        </w:rPr>
        <w:t xml:space="preserve"> – 20</w:t>
      </w:r>
      <w:r w:rsidR="0097509D">
        <w:rPr>
          <w:rFonts w:ascii="Calibri" w:hAnsi="Calibri" w:cs="Calibri"/>
          <w:lang w:val="es-ES"/>
        </w:rPr>
        <w:t>12</w:t>
      </w:r>
      <w:r>
        <w:rPr>
          <w:rFonts w:ascii="Calibri" w:hAnsi="Calibri" w:cs="Calibri"/>
          <w:lang w:val="es-ES"/>
        </w:rPr>
        <w:tab/>
      </w:r>
      <w:r w:rsidR="0097509D">
        <w:rPr>
          <w:rFonts w:ascii="Calibri" w:hAnsi="Calibri" w:cs="Calibri"/>
          <w:lang w:val="es-ES"/>
        </w:rPr>
        <w:t>Redaktur Lembaga Pers Mahasiswa G@leri</w:t>
      </w:r>
    </w:p>
    <w:p w:rsidR="00D2731B" w:rsidRDefault="00D2731B" w:rsidP="004B22EF">
      <w:pPr>
        <w:numPr>
          <w:ilvl w:val="0"/>
          <w:numId w:val="5"/>
        </w:numPr>
        <w:tabs>
          <w:tab w:val="left" w:pos="360"/>
          <w:tab w:val="left" w:pos="540"/>
          <w:tab w:val="left" w:pos="2520"/>
        </w:tabs>
        <w:spacing w:line="360" w:lineRule="auto"/>
        <w:ind w:left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Tahun 20</w:t>
      </w:r>
      <w:r w:rsidR="004B22EF">
        <w:rPr>
          <w:rFonts w:ascii="Calibri" w:hAnsi="Calibri" w:cs="Calibri"/>
          <w:lang w:val="es-ES"/>
        </w:rPr>
        <w:t>13</w:t>
      </w:r>
      <w:r>
        <w:rPr>
          <w:rFonts w:ascii="Calibri" w:hAnsi="Calibri" w:cs="Calibri"/>
          <w:lang w:val="es-ES"/>
        </w:rPr>
        <w:t xml:space="preserve"> – 20</w:t>
      </w:r>
      <w:r w:rsidR="004B22EF">
        <w:rPr>
          <w:rFonts w:ascii="Calibri" w:hAnsi="Calibri" w:cs="Calibri"/>
          <w:lang w:val="es-ES"/>
        </w:rPr>
        <w:t>14</w:t>
      </w:r>
      <w:r>
        <w:rPr>
          <w:rFonts w:ascii="Calibri" w:hAnsi="Calibri" w:cs="Calibri"/>
          <w:lang w:val="es-ES"/>
        </w:rPr>
        <w:tab/>
      </w:r>
      <w:r w:rsidR="004B22EF">
        <w:rPr>
          <w:rFonts w:ascii="Calibri" w:hAnsi="Calibri" w:cs="Calibri"/>
          <w:lang w:val="es-ES"/>
        </w:rPr>
        <w:t>Pengurus PPMI Karesidenan Kediri</w:t>
      </w:r>
      <w:r>
        <w:rPr>
          <w:rFonts w:ascii="Calibri" w:hAnsi="Calibri" w:cs="Calibri"/>
          <w:lang w:val="es-ES"/>
        </w:rPr>
        <w:t xml:space="preserve"> </w:t>
      </w:r>
    </w:p>
    <w:p w:rsidR="00D2731B" w:rsidRDefault="00D2731B" w:rsidP="004B22EF">
      <w:pPr>
        <w:numPr>
          <w:ilvl w:val="0"/>
          <w:numId w:val="5"/>
        </w:numPr>
        <w:tabs>
          <w:tab w:val="left" w:pos="360"/>
          <w:tab w:val="left" w:pos="540"/>
          <w:tab w:val="left" w:pos="2520"/>
        </w:tabs>
        <w:spacing w:line="360" w:lineRule="auto"/>
        <w:ind w:left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Tahun 20</w:t>
      </w:r>
      <w:r w:rsidR="004B22EF">
        <w:rPr>
          <w:rFonts w:ascii="Calibri" w:hAnsi="Calibri" w:cs="Calibri"/>
          <w:lang w:val="es-ES"/>
        </w:rPr>
        <w:t>14</w:t>
      </w:r>
      <w:r>
        <w:rPr>
          <w:rFonts w:ascii="Calibri" w:hAnsi="Calibri" w:cs="Calibri"/>
          <w:lang w:val="es-ES"/>
        </w:rPr>
        <w:t xml:space="preserve"> – 201</w:t>
      </w:r>
      <w:r w:rsidR="004B22EF">
        <w:rPr>
          <w:rFonts w:ascii="Calibri" w:hAnsi="Calibri" w:cs="Calibri"/>
          <w:lang w:val="es-ES"/>
        </w:rPr>
        <w:t>5</w:t>
      </w:r>
      <w:r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ab/>
      </w:r>
      <w:r w:rsidR="004B22EF">
        <w:rPr>
          <w:rFonts w:ascii="Calibri" w:hAnsi="Calibri" w:cs="Calibri"/>
          <w:lang w:val="es-ES"/>
        </w:rPr>
        <w:t>Dewan Etik Lembaga Pers Mahasiswa Karesidenan Kediri</w:t>
      </w:r>
    </w:p>
    <w:p w:rsidR="00D2731B" w:rsidRDefault="00D2731B">
      <w:pPr>
        <w:spacing w:line="360" w:lineRule="auto"/>
        <w:ind w:firstLine="720"/>
        <w:rPr>
          <w:rFonts w:ascii="Calibri" w:hAnsi="Calibri" w:cs="Calibri"/>
        </w:rPr>
      </w:pPr>
    </w:p>
    <w:p w:rsidR="00D2731B" w:rsidRDefault="00D2731B">
      <w:pPr>
        <w:tabs>
          <w:tab w:val="left" w:pos="360"/>
        </w:tabs>
        <w:spacing w:line="360" w:lineRule="auto"/>
        <w:ind w:right="316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fi-FI"/>
        </w:rPr>
        <w:t xml:space="preserve">      Currriculum Vitae ini saya buat berdasarkan fakta yang s</w:t>
      </w:r>
      <w:r>
        <w:rPr>
          <w:rFonts w:ascii="Calibri" w:hAnsi="Calibri" w:cs="Calibri"/>
        </w:rPr>
        <w:t xml:space="preserve">ebenar-benarnya dan dapat dipertanggungjawabkan. </w:t>
      </w:r>
    </w:p>
    <w:p w:rsidR="00D2731B" w:rsidRDefault="00263F95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36195</wp:posOffset>
            </wp:positionV>
            <wp:extent cx="1362075" cy="1866900"/>
            <wp:effectExtent l="19050" t="0" r="9525" b="0"/>
            <wp:wrapNone/>
            <wp:docPr id="1" name="Picture 0" descr="DSC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31B" w:rsidRDefault="00D2731B">
      <w:pPr>
        <w:tabs>
          <w:tab w:val="left" w:pos="6840"/>
          <w:tab w:val="left" w:pos="7020"/>
          <w:tab w:val="left" w:pos="7200"/>
          <w:tab w:val="left" w:pos="7380"/>
          <w:tab w:val="left" w:pos="756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      Hormat saya,</w:t>
      </w:r>
    </w:p>
    <w:p w:rsidR="00D2731B" w:rsidRDefault="00D2731B" w:rsidP="004B22EF">
      <w:pPr>
        <w:tabs>
          <w:tab w:val="left" w:pos="6300"/>
          <w:tab w:val="left" w:pos="7380"/>
          <w:tab w:val="left" w:pos="77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ab/>
      </w:r>
    </w:p>
    <w:p w:rsidR="00D2731B" w:rsidRDefault="00D2731B">
      <w:pPr>
        <w:tabs>
          <w:tab w:val="left" w:pos="5430"/>
          <w:tab w:val="left" w:pos="6840"/>
        </w:tabs>
        <w:spacing w:line="360" w:lineRule="auto"/>
        <w:rPr>
          <w:rFonts w:ascii="Calibri" w:hAnsi="Calibri" w:cs="Calibri"/>
        </w:rPr>
      </w:pPr>
    </w:p>
    <w:p w:rsidR="00D2731B" w:rsidRDefault="00D2731B">
      <w:pPr>
        <w:tabs>
          <w:tab w:val="left" w:pos="5430"/>
          <w:tab w:val="left" w:pos="6840"/>
        </w:tabs>
        <w:spacing w:line="360" w:lineRule="auto"/>
        <w:rPr>
          <w:rFonts w:ascii="Calibri" w:hAnsi="Calibri" w:cs="Calibri"/>
        </w:rPr>
      </w:pPr>
    </w:p>
    <w:p w:rsidR="00D2731B" w:rsidRDefault="00D2731B" w:rsidP="004B22EF">
      <w:pPr>
        <w:tabs>
          <w:tab w:val="left" w:pos="7371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</w:t>
      </w:r>
      <w:r w:rsidR="004B22EF">
        <w:rPr>
          <w:rFonts w:ascii="Calibri" w:hAnsi="Calibri" w:cs="Calibri"/>
          <w:b/>
        </w:rPr>
        <w:t>Agus</w:t>
      </w:r>
      <w:proofErr w:type="gramEnd"/>
      <w:r w:rsidR="004B22EF">
        <w:rPr>
          <w:rFonts w:ascii="Calibri" w:hAnsi="Calibri" w:cs="Calibri"/>
          <w:b/>
        </w:rPr>
        <w:t xml:space="preserve"> Sufyan Hadi</w:t>
      </w:r>
      <w:r>
        <w:rPr>
          <w:rFonts w:ascii="Calibri" w:hAnsi="Calibri" w:cs="Calibri"/>
          <w:b/>
        </w:rPr>
        <w:t xml:space="preserve"> )</w:t>
      </w:r>
    </w:p>
    <w:p w:rsidR="00D2731B" w:rsidRDefault="00D2731B">
      <w:pPr>
        <w:rPr>
          <w:rFonts w:ascii="Calibri" w:hAnsi="Calibri" w:cs="Calibri"/>
        </w:rPr>
      </w:pPr>
    </w:p>
    <w:sectPr w:rsidR="00D2731B" w:rsidSect="003F4636">
      <w:pgSz w:w="11906" w:h="16838"/>
      <w:pgMar w:top="851" w:right="851" w:bottom="851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28DB"/>
    <w:rsid w:val="000128DB"/>
    <w:rsid w:val="001C51E1"/>
    <w:rsid w:val="00263F95"/>
    <w:rsid w:val="003F4636"/>
    <w:rsid w:val="004B22EF"/>
    <w:rsid w:val="0097509D"/>
    <w:rsid w:val="00BF0A42"/>
    <w:rsid w:val="00D2731B"/>
    <w:rsid w:val="00D85AEE"/>
    <w:rsid w:val="00F3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3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3F463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rsid w:val="003F4636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4636"/>
    <w:rPr>
      <w:rFonts w:ascii="Symbol" w:hAnsi="Symbol"/>
      <w:color w:val="auto"/>
    </w:rPr>
  </w:style>
  <w:style w:type="character" w:customStyle="1" w:styleId="WW8Num2z0">
    <w:name w:val="WW8Num2z0"/>
    <w:rsid w:val="003F4636"/>
    <w:rPr>
      <w:rFonts w:ascii="Symbol" w:hAnsi="Symbol"/>
      <w:color w:val="auto"/>
    </w:rPr>
  </w:style>
  <w:style w:type="character" w:customStyle="1" w:styleId="WW8Num4z0">
    <w:name w:val="WW8Num4z0"/>
    <w:rsid w:val="003F4636"/>
    <w:rPr>
      <w:rFonts w:ascii="Symbol" w:hAnsi="Symbol"/>
      <w:color w:val="auto"/>
    </w:rPr>
  </w:style>
  <w:style w:type="character" w:customStyle="1" w:styleId="WW8Num5z0">
    <w:name w:val="WW8Num5z0"/>
    <w:rsid w:val="003F4636"/>
    <w:rPr>
      <w:rFonts w:ascii="Symbol" w:hAnsi="Symbol"/>
      <w:color w:val="auto"/>
    </w:rPr>
  </w:style>
  <w:style w:type="character" w:customStyle="1" w:styleId="WW8Num6z0">
    <w:name w:val="WW8Num6z0"/>
    <w:rsid w:val="003F4636"/>
    <w:rPr>
      <w:rFonts w:ascii="Symbol" w:hAnsi="Symbol"/>
    </w:rPr>
  </w:style>
  <w:style w:type="character" w:customStyle="1" w:styleId="WW8Num8z0">
    <w:name w:val="WW8Num8z0"/>
    <w:rsid w:val="003F4636"/>
    <w:rPr>
      <w:rFonts w:ascii="Symbol" w:hAnsi="Symbol"/>
    </w:rPr>
  </w:style>
  <w:style w:type="character" w:customStyle="1" w:styleId="WW8Num8z1">
    <w:name w:val="WW8Num8z1"/>
    <w:rsid w:val="003F4636"/>
    <w:rPr>
      <w:rFonts w:ascii="Courier New" w:hAnsi="Courier New" w:cs="Courier New"/>
    </w:rPr>
  </w:style>
  <w:style w:type="character" w:customStyle="1" w:styleId="WW8Num8z2">
    <w:name w:val="WW8Num8z2"/>
    <w:rsid w:val="003F4636"/>
    <w:rPr>
      <w:rFonts w:ascii="Wingdings" w:hAnsi="Wingdings"/>
    </w:rPr>
  </w:style>
  <w:style w:type="character" w:customStyle="1" w:styleId="WW8Num9z4">
    <w:name w:val="WW8Num9z4"/>
    <w:rsid w:val="003F4636"/>
    <w:rPr>
      <w:rFonts w:ascii="Times New Roman" w:eastAsia="Times New Roman" w:hAnsi="Times New Roman" w:cs="Times New Roman"/>
    </w:rPr>
  </w:style>
  <w:style w:type="character" w:customStyle="1" w:styleId="WW8Num9z5">
    <w:name w:val="WW8Num9z5"/>
    <w:rsid w:val="003F4636"/>
    <w:rPr>
      <w:rFonts w:ascii="Times New Roman" w:hAnsi="Times New Roman" w:cs="Times New Roman"/>
    </w:rPr>
  </w:style>
  <w:style w:type="character" w:customStyle="1" w:styleId="WW8Num10z0">
    <w:name w:val="WW8Num10z0"/>
    <w:rsid w:val="003F4636"/>
    <w:rPr>
      <w:rFonts w:ascii="Symbol" w:hAnsi="Symbol"/>
      <w:sz w:val="20"/>
      <w:szCs w:val="20"/>
    </w:rPr>
  </w:style>
  <w:style w:type="character" w:customStyle="1" w:styleId="WW8Num10z1">
    <w:name w:val="WW8Num10z1"/>
    <w:rsid w:val="003F4636"/>
    <w:rPr>
      <w:rFonts w:ascii="Courier New" w:hAnsi="Courier New" w:cs="Courier New"/>
    </w:rPr>
  </w:style>
  <w:style w:type="character" w:customStyle="1" w:styleId="WW8Num10z2">
    <w:name w:val="WW8Num10z2"/>
    <w:rsid w:val="003F4636"/>
    <w:rPr>
      <w:rFonts w:ascii="Wingdings" w:hAnsi="Wingdings"/>
    </w:rPr>
  </w:style>
  <w:style w:type="character" w:customStyle="1" w:styleId="WW8Num10z3">
    <w:name w:val="WW8Num10z3"/>
    <w:rsid w:val="003F4636"/>
    <w:rPr>
      <w:rFonts w:ascii="Symbol" w:hAnsi="Symbol"/>
    </w:rPr>
  </w:style>
  <w:style w:type="character" w:styleId="Hyperlink">
    <w:name w:val="Hyperlink"/>
    <w:rsid w:val="003F4636"/>
    <w:rPr>
      <w:color w:val="0000FF"/>
      <w:u w:val="single"/>
    </w:rPr>
  </w:style>
  <w:style w:type="character" w:styleId="Strong">
    <w:name w:val="Strong"/>
    <w:qFormat/>
    <w:rsid w:val="003F4636"/>
    <w:rPr>
      <w:b/>
      <w:bCs/>
    </w:rPr>
  </w:style>
  <w:style w:type="paragraph" w:customStyle="1" w:styleId="Heading">
    <w:name w:val="Heading"/>
    <w:basedOn w:val="Normal"/>
    <w:next w:val="BodyText"/>
    <w:rsid w:val="003F463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3F4636"/>
    <w:pPr>
      <w:spacing w:after="120"/>
    </w:pPr>
  </w:style>
  <w:style w:type="paragraph" w:styleId="List">
    <w:name w:val="List"/>
    <w:basedOn w:val="BodyText"/>
    <w:rsid w:val="003F4636"/>
  </w:style>
  <w:style w:type="paragraph" w:styleId="Caption">
    <w:name w:val="caption"/>
    <w:basedOn w:val="Normal"/>
    <w:qFormat/>
    <w:rsid w:val="003F46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4636"/>
    <w:pPr>
      <w:suppressLineNumbers/>
    </w:pPr>
  </w:style>
  <w:style w:type="paragraph" w:styleId="NormalWeb">
    <w:name w:val="Normal (Web)"/>
    <w:basedOn w:val="Normal"/>
    <w:rsid w:val="003F4636"/>
    <w:pPr>
      <w:spacing w:before="280" w:after="280"/>
    </w:pPr>
  </w:style>
  <w:style w:type="paragraph" w:styleId="BodyText2">
    <w:name w:val="Body Text 2"/>
    <w:basedOn w:val="Normal"/>
    <w:rsid w:val="003F4636"/>
    <w:pPr>
      <w:spacing w:before="280" w:after="280"/>
    </w:pPr>
  </w:style>
  <w:style w:type="paragraph" w:styleId="Title">
    <w:name w:val="Title"/>
    <w:basedOn w:val="Normal"/>
    <w:next w:val="Subtitle"/>
    <w:qFormat/>
    <w:rsid w:val="003F4636"/>
    <w:pPr>
      <w:spacing w:before="280" w:after="280"/>
    </w:pPr>
  </w:style>
  <w:style w:type="paragraph" w:styleId="Subtitle">
    <w:name w:val="Subtitle"/>
    <w:basedOn w:val="Heading"/>
    <w:next w:val="BodyText"/>
    <w:qFormat/>
    <w:rsid w:val="003F4636"/>
    <w:pPr>
      <w:jc w:val="center"/>
    </w:pPr>
    <w:rPr>
      <w:i/>
      <w:iCs/>
    </w:rPr>
  </w:style>
  <w:style w:type="paragraph" w:styleId="BodyTextIndent">
    <w:name w:val="Body Text Indent"/>
    <w:basedOn w:val="Normal"/>
    <w:rsid w:val="003F4636"/>
    <w:pPr>
      <w:spacing w:before="280" w:after="280"/>
    </w:pPr>
  </w:style>
  <w:style w:type="paragraph" w:customStyle="1" w:styleId="Framecontents">
    <w:name w:val="Frame contents"/>
    <w:basedOn w:val="BodyText"/>
    <w:rsid w:val="003F4636"/>
  </w:style>
  <w:style w:type="paragraph" w:styleId="BalloonText">
    <w:name w:val="Balloon Text"/>
    <w:basedOn w:val="Normal"/>
    <w:link w:val="BalloonTextChar"/>
    <w:uiPriority w:val="99"/>
    <w:semiHidden/>
    <w:unhideWhenUsed/>
    <w:rsid w:val="0026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9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Kerja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Kerja</dc:title>
  <dc:creator>User</dc:creator>
  <cp:lastModifiedBy>vino</cp:lastModifiedBy>
  <cp:revision>3</cp:revision>
  <cp:lastPrinted>2010-03-09T23:42:00Z</cp:lastPrinted>
  <dcterms:created xsi:type="dcterms:W3CDTF">2015-01-10T04:58:00Z</dcterms:created>
  <dcterms:modified xsi:type="dcterms:W3CDTF">2015-01-13T06:17:00Z</dcterms:modified>
</cp:coreProperties>
</file>