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91" w:rsidRDefault="007E0691" w:rsidP="007D694D">
      <w:pPr>
        <w:ind w:firstLine="720"/>
        <w:rPr>
          <w:b/>
          <w:bCs/>
          <w:color w:val="000000"/>
          <w:sz w:val="44"/>
          <w:lang w:val="en-US"/>
        </w:rPr>
      </w:pPr>
      <w:r>
        <w:rPr>
          <w:rFonts w:ascii="Tahoma" w:hAnsi="Tahoma" w:cs="Tahoma"/>
          <w:b/>
          <w:bCs/>
          <w:color w:val="000000"/>
          <w:sz w:val="44"/>
          <w:lang w:val="en-US"/>
        </w:rPr>
        <w:t>DAFTAR RIWAYAT HIDUP</w:t>
      </w:r>
    </w:p>
    <w:p w:rsidR="007E0691" w:rsidRDefault="006C4504">
      <w:pPr>
        <w:jc w:val="center"/>
        <w:rPr>
          <w:rFonts w:ascii="Tahoma" w:hAnsi="Tahoma" w:cs="Tahoma"/>
          <w:b/>
          <w:bCs/>
          <w:color w:val="333300"/>
          <w:sz w:val="44"/>
          <w:lang w:val="en-US"/>
        </w:rPr>
      </w:pPr>
      <w:r w:rsidRPr="006C4504">
        <w:rPr>
          <w:rFonts w:ascii="Arial" w:hAnsi="Arial" w:cs="Arial"/>
          <w:i/>
          <w:iCs/>
          <w:noProof/>
          <w:color w:val="333300"/>
          <w:sz w:val="20"/>
          <w:lang w:val="en-US"/>
        </w:rPr>
        <w:pict>
          <v:rect id="_x0000_s1028" style="position:absolute;left:0;text-align:left;margin-left:-36pt;margin-top:9.45pt;width:495pt;height:18pt;z-index:251656704" stroked="f">
            <v:fill color2="#036" rotate="t" angle="-90" type="gradient"/>
            <v:textbox style="mso-next-textbox:#_x0000_s1028">
              <w:txbxContent>
                <w:p w:rsidR="007E0691" w:rsidRDefault="007E0691">
                  <w:pPr>
                    <w:rPr>
                      <w:bCs/>
                      <w:color w:val="FFFFFF"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color w:val="FFFFFF"/>
                      <w:sz w:val="22"/>
                      <w:szCs w:val="22"/>
                      <w:lang w:val="en-US"/>
                    </w:rPr>
                    <w:t>DATA PRIBADI</w:t>
                  </w:r>
                </w:p>
              </w:txbxContent>
            </v:textbox>
          </v:rect>
        </w:pict>
      </w:r>
    </w:p>
    <w:p w:rsidR="007E0691" w:rsidRDefault="006C4504">
      <w:pPr>
        <w:rPr>
          <w:rFonts w:ascii="Arial" w:hAnsi="Arial" w:cs="Arial"/>
          <w:b/>
          <w:bCs/>
          <w:color w:val="333300"/>
          <w:lang w:val="en-US"/>
        </w:rPr>
      </w:pPr>
      <w:r w:rsidRPr="006C4504">
        <w:rPr>
          <w:rFonts w:ascii="Arial" w:hAnsi="Arial" w:cs="Arial"/>
          <w:b/>
          <w:bCs/>
          <w:noProof/>
          <w:color w:val="333300"/>
          <w:sz w:val="20"/>
          <w:lang w:val="en-US"/>
        </w:rPr>
        <w:pict>
          <v:line id="_x0000_s1030" style="position:absolute;z-index:251658752" from="-27pt,9.9pt" to="6in,9.9pt" strokecolor="silver" strokeweight=".25pt"/>
        </w:pic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3420"/>
      </w:tblGrid>
      <w:tr w:rsidR="007E0691">
        <w:trPr>
          <w:cantSplit/>
          <w:trHeight w:val="358"/>
        </w:trPr>
        <w:tc>
          <w:tcPr>
            <w:tcW w:w="57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E0691" w:rsidRPr="008F364C" w:rsidRDefault="007E0691" w:rsidP="006C76D3">
            <w:pPr>
              <w:rPr>
                <w:lang w:val="id-ID"/>
              </w:rPr>
            </w:pPr>
            <w:r>
              <w:t xml:space="preserve">Nama                             : </w:t>
            </w:r>
            <w:r w:rsidR="008F364C">
              <w:rPr>
                <w:lang w:val="id-ID"/>
              </w:rPr>
              <w:t>IIN MEIDIYANSYAH</w:t>
            </w:r>
          </w:p>
        </w:tc>
        <w:tc>
          <w:tcPr>
            <w:tcW w:w="342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E0691" w:rsidRPr="005A6DC4" w:rsidRDefault="005C3E06" w:rsidP="005C3E06">
            <w:pPr>
              <w:pStyle w:val="Header"/>
              <w:jc w:val="center"/>
              <w:rPr>
                <w:rFonts w:ascii="Arial" w:hAnsi="Arial" w:cs="Arial"/>
                <w:iCs/>
                <w:color w:val="333300"/>
                <w:sz w:val="44"/>
                <w:lang w:val="en-US"/>
              </w:rPr>
            </w:pPr>
            <w:r>
              <w:rPr>
                <w:rFonts w:ascii="Arial" w:hAnsi="Arial" w:cs="Arial"/>
                <w:iCs/>
                <w:noProof/>
                <w:color w:val="333300"/>
                <w:sz w:val="44"/>
                <w:lang w:val="id-ID" w:eastAsia="id-ID"/>
              </w:rPr>
              <w:drawing>
                <wp:inline distT="0" distB="0" distL="0" distR="0">
                  <wp:extent cx="1543050" cy="1291290"/>
                  <wp:effectExtent l="0" t="133350" r="0" b="80310"/>
                  <wp:docPr id="1" name="Picture 1" descr="G:\lamaran_di_pt_Visionet\foto_iin_meidiyansy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amaran_di_pt_Visionet\foto_iin_meidiyansy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44954" cy="1292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691">
        <w:trPr>
          <w:cantSplit/>
          <w:trHeight w:val="354"/>
        </w:trPr>
        <w:tc>
          <w:tcPr>
            <w:tcW w:w="57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E0691" w:rsidRPr="008F364C" w:rsidRDefault="007E0691" w:rsidP="006C76D3">
            <w:pPr>
              <w:rPr>
                <w:lang w:val="id-ID"/>
              </w:rPr>
            </w:pPr>
            <w:r>
              <w:t xml:space="preserve">Tempat/ Tanggal Lahir : </w:t>
            </w:r>
            <w:r w:rsidR="008F364C">
              <w:rPr>
                <w:lang w:val="id-ID"/>
              </w:rPr>
              <w:t>PALEMBANG</w:t>
            </w:r>
            <w:r w:rsidR="006C50C3">
              <w:rPr>
                <w:lang w:val="id-ID"/>
              </w:rPr>
              <w:t>, 16 Mei 1993</w:t>
            </w:r>
          </w:p>
        </w:tc>
        <w:tc>
          <w:tcPr>
            <w:tcW w:w="3420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7E0691" w:rsidRDefault="007E0691">
            <w:pPr>
              <w:pStyle w:val="Header"/>
              <w:rPr>
                <w:rFonts w:ascii="Arial" w:hAnsi="Arial" w:cs="Arial"/>
                <w:i/>
                <w:iCs/>
                <w:color w:val="333300"/>
                <w:sz w:val="44"/>
                <w:lang w:val="en-US"/>
              </w:rPr>
            </w:pPr>
          </w:p>
        </w:tc>
      </w:tr>
      <w:tr w:rsidR="007E0691">
        <w:trPr>
          <w:cantSplit/>
          <w:trHeight w:val="350"/>
        </w:trPr>
        <w:tc>
          <w:tcPr>
            <w:tcW w:w="57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E0691" w:rsidRPr="00667FD2" w:rsidRDefault="007E0691" w:rsidP="006C50C3">
            <w:pPr>
              <w:rPr>
                <w:color w:val="333300"/>
                <w:lang w:val="id-ID"/>
              </w:rPr>
            </w:pPr>
            <w:r>
              <w:rPr>
                <w:color w:val="333300"/>
                <w:lang w:val="en-US"/>
              </w:rPr>
              <w:t xml:space="preserve">Status                            : </w:t>
            </w:r>
            <w:r w:rsidR="006C50C3">
              <w:rPr>
                <w:color w:val="333300"/>
                <w:lang w:val="id-ID"/>
              </w:rPr>
              <w:t>Belum Menikah</w:t>
            </w:r>
          </w:p>
        </w:tc>
        <w:tc>
          <w:tcPr>
            <w:tcW w:w="3420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7E0691" w:rsidRDefault="007E0691">
            <w:pPr>
              <w:pStyle w:val="Header"/>
              <w:rPr>
                <w:rFonts w:ascii="Arial" w:hAnsi="Arial" w:cs="Arial"/>
                <w:i/>
                <w:iCs/>
                <w:color w:val="333300"/>
                <w:lang w:val="en-US"/>
              </w:rPr>
            </w:pPr>
          </w:p>
        </w:tc>
      </w:tr>
      <w:tr w:rsidR="007E0691">
        <w:trPr>
          <w:cantSplit/>
          <w:trHeight w:val="345"/>
        </w:trPr>
        <w:tc>
          <w:tcPr>
            <w:tcW w:w="57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E0691" w:rsidRPr="00667FD2" w:rsidRDefault="007E0691" w:rsidP="006C76D3">
            <w:pPr>
              <w:rPr>
                <w:color w:val="333300"/>
                <w:lang w:val="id-ID"/>
              </w:rPr>
            </w:pPr>
            <w:r>
              <w:rPr>
                <w:color w:val="333300"/>
                <w:lang w:val="en-US"/>
              </w:rPr>
              <w:t xml:space="preserve">Handphone                   : </w:t>
            </w:r>
            <w:r w:rsidR="00667FD2">
              <w:rPr>
                <w:color w:val="333300"/>
                <w:lang w:val="id-ID"/>
              </w:rPr>
              <w:t>082180032288</w:t>
            </w:r>
          </w:p>
        </w:tc>
        <w:tc>
          <w:tcPr>
            <w:tcW w:w="3420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7E0691" w:rsidRDefault="007E0691">
            <w:pPr>
              <w:pStyle w:val="Header"/>
              <w:rPr>
                <w:rFonts w:ascii="Arial" w:hAnsi="Arial" w:cs="Arial"/>
                <w:i/>
                <w:iCs/>
                <w:color w:val="333300"/>
                <w:lang w:val="en-US"/>
              </w:rPr>
            </w:pPr>
          </w:p>
        </w:tc>
      </w:tr>
      <w:tr w:rsidR="007E0691">
        <w:trPr>
          <w:cantSplit/>
          <w:trHeight w:val="340"/>
        </w:trPr>
        <w:tc>
          <w:tcPr>
            <w:tcW w:w="57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E0691" w:rsidRPr="00667FD2" w:rsidRDefault="007E0691" w:rsidP="006C76D3">
            <w:pPr>
              <w:rPr>
                <w:color w:val="0000FF"/>
                <w:u w:val="single"/>
                <w:lang w:val="id-ID"/>
              </w:rPr>
            </w:pPr>
            <w:r>
              <w:rPr>
                <w:color w:val="333300"/>
                <w:lang w:val="en-US"/>
              </w:rPr>
              <w:t xml:space="preserve">E-mail                          : </w:t>
            </w:r>
            <w:r w:rsidR="00667FD2">
              <w:rPr>
                <w:color w:val="333300"/>
                <w:lang w:val="id-ID"/>
              </w:rPr>
              <w:t>meidi_vn1102@yahoo.co.id</w:t>
            </w:r>
          </w:p>
        </w:tc>
        <w:tc>
          <w:tcPr>
            <w:tcW w:w="3420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7E0691" w:rsidRDefault="007E0691">
            <w:pPr>
              <w:pStyle w:val="Header"/>
              <w:rPr>
                <w:rFonts w:ascii="Arial" w:hAnsi="Arial" w:cs="Arial"/>
                <w:i/>
                <w:iCs/>
                <w:color w:val="333300"/>
                <w:lang w:val="en-US"/>
              </w:rPr>
            </w:pPr>
          </w:p>
        </w:tc>
      </w:tr>
      <w:tr w:rsidR="007E0691">
        <w:trPr>
          <w:cantSplit/>
          <w:trHeight w:val="1263"/>
        </w:trPr>
        <w:tc>
          <w:tcPr>
            <w:tcW w:w="57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E0691" w:rsidRPr="009A70FD" w:rsidRDefault="007E0691">
            <w:pPr>
              <w:rPr>
                <w:b/>
                <w:bCs/>
                <w:color w:val="000000"/>
                <w:lang w:val="fi-FI"/>
              </w:rPr>
            </w:pPr>
            <w:r w:rsidRPr="009A70FD">
              <w:rPr>
                <w:b/>
                <w:bCs/>
                <w:color w:val="000000"/>
                <w:lang w:val="fi-FI"/>
              </w:rPr>
              <w:t>Alamat Rumah:</w:t>
            </w:r>
          </w:p>
          <w:p w:rsidR="007E0691" w:rsidRPr="00667FD2" w:rsidRDefault="00667FD2" w:rsidP="00236E45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 xml:space="preserve">Jl. Letnan kasnariansyah km(4,5) rt/rw 17/06 No. 07 </w:t>
            </w:r>
          </w:p>
        </w:tc>
        <w:tc>
          <w:tcPr>
            <w:tcW w:w="3420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7E0691" w:rsidRDefault="007E0691">
            <w:pPr>
              <w:pStyle w:val="Header"/>
              <w:rPr>
                <w:rFonts w:ascii="Arial" w:hAnsi="Arial" w:cs="Arial"/>
                <w:i/>
                <w:iCs/>
                <w:color w:val="333300"/>
                <w:lang w:val="en-US"/>
              </w:rPr>
            </w:pPr>
          </w:p>
        </w:tc>
      </w:tr>
    </w:tbl>
    <w:p w:rsidR="007E0691" w:rsidRDefault="006C4504">
      <w:pPr>
        <w:pStyle w:val="Header"/>
        <w:tabs>
          <w:tab w:val="clear" w:pos="4153"/>
          <w:tab w:val="center" w:pos="4680"/>
        </w:tabs>
        <w:rPr>
          <w:rFonts w:ascii="Arial" w:hAnsi="Arial" w:cs="Arial"/>
          <w:i/>
          <w:iCs/>
          <w:color w:val="333300"/>
          <w:lang w:val="en-US"/>
        </w:rPr>
      </w:pPr>
      <w:r w:rsidRPr="006C4504">
        <w:rPr>
          <w:rFonts w:ascii="Arial" w:hAnsi="Arial" w:cs="Arial"/>
          <w:i/>
          <w:iCs/>
          <w:noProof/>
          <w:color w:val="333300"/>
          <w:sz w:val="20"/>
          <w:lang w:val="en-US"/>
        </w:rPr>
        <w:pict>
          <v:rect id="_x0000_s1029" style="position:absolute;margin-left:-45pt;margin-top:10.2pt;width:495pt;height:18pt;z-index:251657728;mso-position-horizontal-relative:text;mso-position-vertical-relative:text" stroked="f">
            <v:fill color2="#036" rotate="t" angle="-90" type="gradient"/>
            <v:textbox style="mso-next-textbox:#_x0000_s1029">
              <w:txbxContent>
                <w:p w:rsidR="007E0691" w:rsidRDefault="007E0691">
                  <w:pPr>
                    <w:rPr>
                      <w:bCs/>
                      <w:color w:val="FFFFFF"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color w:val="FFFFFF"/>
                      <w:sz w:val="22"/>
                      <w:szCs w:val="22"/>
                      <w:lang w:val="en-US"/>
                    </w:rPr>
                    <w:t>LATAR BELAKANG PENDIDIKAN</w:t>
                  </w:r>
                </w:p>
              </w:txbxContent>
            </v:textbox>
          </v:rect>
        </w:pict>
      </w:r>
    </w:p>
    <w:p w:rsidR="007E0691" w:rsidRDefault="007E0691">
      <w:pPr>
        <w:rPr>
          <w:lang w:val="en-US"/>
        </w:rPr>
      </w:pPr>
    </w:p>
    <w:p w:rsidR="007E0691" w:rsidRDefault="007E0691">
      <w:pPr>
        <w:rPr>
          <w:lang w:val="en-US"/>
        </w:rPr>
      </w:pPr>
    </w:p>
    <w:p w:rsidR="007E0691" w:rsidRDefault="007E0691">
      <w:pPr>
        <w:ind w:left="-540"/>
        <w:rPr>
          <w:lang w:val="en-US"/>
        </w:rPr>
      </w:pPr>
    </w:p>
    <w:p w:rsidR="007E0691" w:rsidRPr="007D694D" w:rsidRDefault="007E0691">
      <w:pPr>
        <w:numPr>
          <w:ilvl w:val="0"/>
          <w:numId w:val="2"/>
        </w:numPr>
        <w:spacing w:line="36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7D694D">
        <w:rPr>
          <w:rFonts w:asciiTheme="minorHAnsi" w:hAnsiTheme="minorHAnsi" w:cstheme="minorHAnsi"/>
          <w:b/>
          <w:sz w:val="22"/>
        </w:rPr>
        <w:t>Pendidikan Formal</w:t>
      </w:r>
    </w:p>
    <w:p w:rsidR="00667FD2" w:rsidRPr="007D694D" w:rsidRDefault="00667FD2" w:rsidP="00667FD2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0"/>
        </w:rPr>
      </w:pPr>
      <w:r w:rsidRPr="007D694D">
        <w:rPr>
          <w:rFonts w:asciiTheme="minorHAnsi" w:hAnsiTheme="minorHAnsi" w:cstheme="minorHAnsi"/>
          <w:sz w:val="20"/>
          <w:lang w:val="id-ID"/>
        </w:rPr>
        <w:t>Tamatan SD NEGERI 51 JLN. LETNAN MUROD- TALANG RATU PANGKAL KM. 5 PALEMBANG (1995- 2005)</w:t>
      </w:r>
    </w:p>
    <w:p w:rsidR="00667FD2" w:rsidRPr="007D694D" w:rsidRDefault="00667FD2" w:rsidP="00667FD2">
      <w:pPr>
        <w:spacing w:line="360" w:lineRule="auto"/>
        <w:ind w:left="720"/>
        <w:rPr>
          <w:rFonts w:asciiTheme="minorHAnsi" w:hAnsiTheme="minorHAnsi" w:cstheme="minorHAnsi"/>
          <w:sz w:val="20"/>
        </w:rPr>
      </w:pPr>
      <w:r w:rsidRPr="007D694D">
        <w:rPr>
          <w:rFonts w:asciiTheme="minorHAnsi" w:hAnsiTheme="minorHAnsi" w:cstheme="minorHAnsi"/>
          <w:sz w:val="20"/>
          <w:lang w:val="id-ID"/>
        </w:rPr>
        <w:t>(BERIJAZAH)</w:t>
      </w:r>
    </w:p>
    <w:p w:rsidR="00667FD2" w:rsidRPr="007D694D" w:rsidRDefault="00667FD2" w:rsidP="00667FD2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0"/>
        </w:rPr>
      </w:pPr>
      <w:r w:rsidRPr="007D694D">
        <w:rPr>
          <w:rFonts w:asciiTheme="minorHAnsi" w:hAnsiTheme="minorHAnsi" w:cstheme="minorHAnsi"/>
          <w:sz w:val="20"/>
          <w:lang w:val="id-ID"/>
        </w:rPr>
        <w:t xml:space="preserve">Tamatan SMP NEGERI 19 PALEMBANG JLN. SRIJAYA KM. 5,5 PALEMBANG </w:t>
      </w:r>
    </w:p>
    <w:p w:rsidR="00667FD2" w:rsidRPr="007D694D" w:rsidRDefault="00667FD2" w:rsidP="00667FD2">
      <w:pPr>
        <w:spacing w:line="360" w:lineRule="auto"/>
        <w:ind w:left="720"/>
        <w:rPr>
          <w:rFonts w:asciiTheme="minorHAnsi" w:hAnsiTheme="minorHAnsi" w:cstheme="minorHAnsi"/>
          <w:sz w:val="20"/>
        </w:rPr>
      </w:pPr>
      <w:r w:rsidRPr="007D694D">
        <w:rPr>
          <w:rFonts w:asciiTheme="minorHAnsi" w:hAnsiTheme="minorHAnsi" w:cstheme="minorHAnsi"/>
          <w:sz w:val="20"/>
          <w:lang w:val="id-ID"/>
        </w:rPr>
        <w:t>(BERIJAZAH)</w:t>
      </w:r>
    </w:p>
    <w:p w:rsidR="00667FD2" w:rsidRPr="007D694D" w:rsidRDefault="00667FD2" w:rsidP="00667FD2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0"/>
          <w:lang w:val="id-ID"/>
        </w:rPr>
      </w:pPr>
      <w:r w:rsidRPr="007D694D">
        <w:rPr>
          <w:rFonts w:asciiTheme="minorHAnsi" w:hAnsiTheme="minorHAnsi" w:cstheme="minorHAnsi"/>
          <w:sz w:val="20"/>
          <w:lang w:val="id-ID"/>
        </w:rPr>
        <w:t>Tamatan SMK Negeri  2 PALEMBANG</w:t>
      </w:r>
    </w:p>
    <w:p w:rsidR="00667FD2" w:rsidRPr="007D694D" w:rsidRDefault="00667FD2" w:rsidP="006C50C3">
      <w:pPr>
        <w:spacing w:line="360" w:lineRule="auto"/>
        <w:ind w:left="720"/>
        <w:rPr>
          <w:rFonts w:asciiTheme="minorHAnsi" w:hAnsiTheme="minorHAnsi" w:cstheme="minorHAnsi"/>
          <w:sz w:val="20"/>
          <w:lang w:val="id-ID"/>
        </w:rPr>
      </w:pPr>
      <w:r w:rsidRPr="007D694D">
        <w:rPr>
          <w:rFonts w:asciiTheme="minorHAnsi" w:hAnsiTheme="minorHAnsi" w:cstheme="minorHAnsi"/>
          <w:sz w:val="20"/>
          <w:lang w:val="id-ID"/>
        </w:rPr>
        <w:t>(BERIJAZAH)</w:t>
      </w:r>
    </w:p>
    <w:p w:rsidR="00667FD2" w:rsidRPr="007D694D" w:rsidRDefault="00667FD2">
      <w:pPr>
        <w:ind w:left="360"/>
        <w:rPr>
          <w:rFonts w:asciiTheme="minorHAnsi" w:hAnsiTheme="minorHAnsi" w:cstheme="minorHAnsi"/>
          <w:sz w:val="22"/>
          <w:lang w:val="id-ID"/>
        </w:rPr>
      </w:pPr>
    </w:p>
    <w:p w:rsidR="00667FD2" w:rsidRPr="007D694D" w:rsidRDefault="00667FD2">
      <w:pPr>
        <w:ind w:left="360"/>
        <w:rPr>
          <w:rFonts w:asciiTheme="minorHAnsi" w:hAnsiTheme="minorHAnsi" w:cstheme="minorHAnsi"/>
          <w:sz w:val="20"/>
          <w:lang w:val="id-ID"/>
        </w:rPr>
      </w:pPr>
      <w:r w:rsidRPr="007D694D">
        <w:rPr>
          <w:rFonts w:asciiTheme="minorHAnsi" w:hAnsiTheme="minorHAnsi" w:cstheme="minorHAnsi"/>
          <w:sz w:val="20"/>
          <w:lang w:val="id-ID"/>
        </w:rPr>
        <w:t>PENGALAMAN BEKERJA</w:t>
      </w:r>
    </w:p>
    <w:p w:rsidR="00667FD2" w:rsidRPr="007D694D" w:rsidRDefault="00667FD2">
      <w:pPr>
        <w:ind w:left="360"/>
        <w:rPr>
          <w:rFonts w:asciiTheme="minorHAnsi" w:hAnsiTheme="minorHAnsi" w:cstheme="minorHAnsi"/>
          <w:sz w:val="20"/>
          <w:lang w:val="id-ID"/>
        </w:rPr>
      </w:pPr>
    </w:p>
    <w:p w:rsidR="006C50C3" w:rsidRPr="007D694D" w:rsidRDefault="00667FD2" w:rsidP="00667FD2">
      <w:pPr>
        <w:numPr>
          <w:ilvl w:val="0"/>
          <w:numId w:val="11"/>
        </w:numPr>
        <w:rPr>
          <w:rFonts w:asciiTheme="minorHAnsi" w:hAnsiTheme="minorHAnsi" w:cstheme="minorHAnsi"/>
          <w:sz w:val="20"/>
          <w:lang w:val="id-ID"/>
        </w:rPr>
      </w:pPr>
      <w:r w:rsidRPr="007D694D">
        <w:rPr>
          <w:rFonts w:asciiTheme="minorHAnsi" w:hAnsiTheme="minorHAnsi" w:cstheme="minorHAnsi"/>
          <w:sz w:val="20"/>
          <w:lang w:val="id-ID"/>
        </w:rPr>
        <w:t>Dari Tahun 2010 (Bulan Maret) s/d Tahun 2010(Bulan Juni) Pernah mengikuti Prakti</w:t>
      </w:r>
      <w:r w:rsidR="006C50C3" w:rsidRPr="007D694D">
        <w:rPr>
          <w:rFonts w:asciiTheme="minorHAnsi" w:hAnsiTheme="minorHAnsi" w:cstheme="minorHAnsi"/>
          <w:sz w:val="20"/>
          <w:lang w:val="id-ID"/>
        </w:rPr>
        <w:t>k kerja insustri Jln. Srijaya CV. SATRIA PRATAMA MULIA</w:t>
      </w:r>
    </w:p>
    <w:p w:rsidR="00667FD2" w:rsidRPr="007D694D" w:rsidRDefault="006C50C3" w:rsidP="006C50C3">
      <w:pPr>
        <w:ind w:left="720"/>
        <w:rPr>
          <w:rFonts w:asciiTheme="minorHAnsi" w:hAnsiTheme="minorHAnsi" w:cstheme="minorHAnsi"/>
          <w:sz w:val="20"/>
          <w:lang w:val="id-ID"/>
        </w:rPr>
      </w:pPr>
      <w:r w:rsidRPr="007D694D">
        <w:rPr>
          <w:rFonts w:asciiTheme="minorHAnsi" w:hAnsiTheme="minorHAnsi" w:cstheme="minorHAnsi"/>
          <w:sz w:val="20"/>
          <w:lang w:val="id-ID"/>
        </w:rPr>
        <w:t>(SATTA COMPUTER)</w:t>
      </w:r>
    </w:p>
    <w:p w:rsidR="006C50C3" w:rsidRPr="007D694D" w:rsidRDefault="006C50C3" w:rsidP="006C50C3">
      <w:pPr>
        <w:ind w:left="720"/>
        <w:rPr>
          <w:rFonts w:asciiTheme="minorHAnsi" w:hAnsiTheme="minorHAnsi" w:cstheme="minorHAnsi"/>
          <w:sz w:val="20"/>
          <w:lang w:val="id-ID"/>
        </w:rPr>
      </w:pPr>
    </w:p>
    <w:p w:rsidR="006C50C3" w:rsidRPr="007D694D" w:rsidRDefault="006C50C3" w:rsidP="006C50C3">
      <w:pPr>
        <w:numPr>
          <w:ilvl w:val="0"/>
          <w:numId w:val="11"/>
        </w:numPr>
        <w:rPr>
          <w:rFonts w:asciiTheme="minorHAnsi" w:hAnsiTheme="minorHAnsi" w:cstheme="minorHAnsi"/>
          <w:sz w:val="20"/>
          <w:lang w:val="id-ID"/>
        </w:rPr>
      </w:pPr>
      <w:r w:rsidRPr="007D694D">
        <w:rPr>
          <w:rFonts w:asciiTheme="minorHAnsi" w:hAnsiTheme="minorHAnsi" w:cstheme="minorHAnsi"/>
          <w:sz w:val="20"/>
          <w:lang w:val="id-ID"/>
        </w:rPr>
        <w:t>Dari Tahun 2011 (Bulan September) s/d Tahun 2011 (Bulan November) pernah bekerja sebagai Teknisi komputer Jln. M.Isa CV. DUTA KOMPUTER</w:t>
      </w:r>
    </w:p>
    <w:p w:rsidR="006C50C3" w:rsidRPr="007D694D" w:rsidRDefault="006C50C3" w:rsidP="006C50C3">
      <w:pPr>
        <w:ind w:left="720"/>
        <w:rPr>
          <w:rFonts w:asciiTheme="minorHAnsi" w:hAnsiTheme="minorHAnsi" w:cstheme="minorHAnsi"/>
          <w:sz w:val="20"/>
          <w:lang w:val="id-ID"/>
        </w:rPr>
      </w:pPr>
    </w:p>
    <w:p w:rsidR="006C50C3" w:rsidRPr="007D694D" w:rsidRDefault="006C50C3" w:rsidP="006C50C3">
      <w:pPr>
        <w:numPr>
          <w:ilvl w:val="0"/>
          <w:numId w:val="11"/>
        </w:numPr>
        <w:rPr>
          <w:rFonts w:asciiTheme="minorHAnsi" w:hAnsiTheme="minorHAnsi" w:cstheme="minorHAnsi"/>
          <w:sz w:val="20"/>
          <w:lang w:val="id-ID"/>
        </w:rPr>
      </w:pPr>
      <w:r w:rsidRPr="007D694D">
        <w:rPr>
          <w:rFonts w:asciiTheme="minorHAnsi" w:hAnsiTheme="minorHAnsi" w:cstheme="minorHAnsi"/>
          <w:sz w:val="20"/>
          <w:lang w:val="id-ID"/>
        </w:rPr>
        <w:t>Dari Tahun 2011 (Bulan November) s/d Tahun 2015(Bulan Mei) menjadi guru Produktif dan kaprodi  jurusan TKJ (Teknik Komputer &amp; Jaringan) Jln. Di panjaitan lrg pegagan Plaju &amp; Jln. Ramakasi/bambang utoyo SMK Pembangunan YPT Palembang</w:t>
      </w:r>
    </w:p>
    <w:p w:rsidR="006C50C3" w:rsidRPr="007D694D" w:rsidRDefault="006C50C3" w:rsidP="007D694D">
      <w:pPr>
        <w:rPr>
          <w:rFonts w:asciiTheme="minorHAnsi" w:hAnsiTheme="minorHAnsi" w:cstheme="minorHAnsi"/>
          <w:sz w:val="22"/>
          <w:lang w:val="id-ID"/>
        </w:rPr>
      </w:pPr>
    </w:p>
    <w:p w:rsidR="006C50C3" w:rsidRPr="007D694D" w:rsidRDefault="006C50C3" w:rsidP="006C50C3">
      <w:pPr>
        <w:ind w:left="720"/>
        <w:rPr>
          <w:rFonts w:asciiTheme="minorHAnsi" w:hAnsiTheme="minorHAnsi" w:cstheme="minorHAnsi"/>
          <w:sz w:val="22"/>
          <w:lang w:val="id-ID"/>
        </w:rPr>
      </w:pPr>
      <w:r w:rsidRPr="007D694D">
        <w:rPr>
          <w:rFonts w:asciiTheme="minorHAnsi" w:hAnsiTheme="minorHAnsi" w:cstheme="minorHAnsi"/>
          <w:sz w:val="22"/>
          <w:lang w:val="id-ID"/>
        </w:rPr>
        <w:t>Demikianlah daftar riwayat hidup ini saya buat dengan sebenarnya.</w:t>
      </w:r>
    </w:p>
    <w:p w:rsidR="006C50C3" w:rsidRDefault="006C50C3" w:rsidP="006C50C3">
      <w:pPr>
        <w:ind w:left="720"/>
        <w:rPr>
          <w:lang w:val="id-ID"/>
        </w:rPr>
      </w:pPr>
    </w:p>
    <w:p w:rsidR="006C50C3" w:rsidRDefault="00251DDF" w:rsidP="006C50C3">
      <w:pPr>
        <w:ind w:left="72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Palembang, 31-05-2016</w:t>
      </w:r>
    </w:p>
    <w:p w:rsidR="006C50C3" w:rsidRDefault="006C50C3" w:rsidP="006C50C3">
      <w:pPr>
        <w:ind w:left="720"/>
        <w:rPr>
          <w:lang w:val="id-ID"/>
        </w:rPr>
      </w:pPr>
    </w:p>
    <w:p w:rsidR="006C50C3" w:rsidRDefault="006C50C3" w:rsidP="006C50C3">
      <w:pPr>
        <w:ind w:left="72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Hormat saya,</w:t>
      </w:r>
    </w:p>
    <w:p w:rsidR="006C50C3" w:rsidRDefault="003A2922" w:rsidP="006C50C3">
      <w:pPr>
        <w:ind w:left="72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ttd</w:t>
      </w:r>
    </w:p>
    <w:p w:rsidR="006C50C3" w:rsidRDefault="007D694D" w:rsidP="007D694D">
      <w:pPr>
        <w:ind w:left="72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7E0691" w:rsidRPr="007D694D" w:rsidRDefault="007D694D" w:rsidP="007D694D">
      <w:pPr>
        <w:ind w:left="72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(IIN</w:t>
      </w:r>
      <w:r w:rsidR="006C50C3">
        <w:rPr>
          <w:lang w:val="id-ID"/>
        </w:rPr>
        <w:t xml:space="preserve"> Meidiyansyah)</w:t>
      </w:r>
    </w:p>
    <w:sectPr w:rsidR="007E0691" w:rsidRPr="007D694D" w:rsidSect="006A2C54">
      <w:headerReference w:type="default" r:id="rId8"/>
      <w:pgSz w:w="11906" w:h="16838"/>
      <w:pgMar w:top="1361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A81" w:rsidRDefault="007C7A81">
      <w:r>
        <w:separator/>
      </w:r>
    </w:p>
  </w:endnote>
  <w:endnote w:type="continuationSeparator" w:id="1">
    <w:p w:rsidR="007C7A81" w:rsidRDefault="007C7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A81" w:rsidRDefault="007C7A81">
      <w:r>
        <w:separator/>
      </w:r>
    </w:p>
  </w:footnote>
  <w:footnote w:type="continuationSeparator" w:id="1">
    <w:p w:rsidR="007C7A81" w:rsidRDefault="007C7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91" w:rsidRPr="00667FD2" w:rsidRDefault="00667FD2">
    <w:pPr>
      <w:pStyle w:val="Header"/>
      <w:jc w:val="right"/>
      <w:rPr>
        <w:rFonts w:ascii="Tahoma" w:hAnsi="Tahoma" w:cs="Tahoma"/>
        <w:i/>
        <w:iCs/>
        <w:sz w:val="16"/>
        <w:lang w:val="id-ID"/>
      </w:rPr>
    </w:pPr>
    <w:r>
      <w:rPr>
        <w:rFonts w:ascii="Tahoma" w:hAnsi="Tahoma" w:cs="Tahoma"/>
        <w:i/>
        <w:iCs/>
        <w:sz w:val="16"/>
        <w:lang w:val="id-ID"/>
      </w:rPr>
      <w:t>IIN MEIDIYANSYAH</w:t>
    </w:r>
  </w:p>
  <w:p w:rsidR="007E0691" w:rsidRPr="009A70FD" w:rsidRDefault="007E0691">
    <w:pPr>
      <w:pStyle w:val="Header"/>
      <w:jc w:val="right"/>
      <w:rPr>
        <w:rStyle w:val="Hyperlink"/>
        <w:i/>
        <w:iCs/>
        <w:sz w:val="16"/>
        <w:u w:val="single"/>
        <w:lang w:val="fi-FI"/>
      </w:rPr>
    </w:pPr>
    <w:r w:rsidRPr="009A70FD">
      <w:rPr>
        <w:rFonts w:ascii="Tahoma" w:hAnsi="Tahoma" w:cs="Tahoma"/>
        <w:i/>
        <w:iCs/>
        <w:sz w:val="16"/>
        <w:lang w:val="fi-FI"/>
      </w:rPr>
      <w:t>E-mail</w:t>
    </w:r>
    <w:r w:rsidRPr="009A70FD">
      <w:rPr>
        <w:rStyle w:val="Hyperlink"/>
        <w:i/>
        <w:iCs/>
        <w:sz w:val="16"/>
        <w:lang w:val="fi-FI"/>
      </w:rPr>
      <w:t>:</w:t>
    </w:r>
    <w:r w:rsidR="009A70FD" w:rsidRPr="009A70FD">
      <w:rPr>
        <w:rStyle w:val="Hyperlink"/>
        <w:i/>
        <w:iCs/>
        <w:sz w:val="16"/>
        <w:lang w:val="fi-FI"/>
      </w:rPr>
      <w:t xml:space="preserve"> (</w:t>
    </w:r>
    <w:r w:rsidR="00667FD2">
      <w:rPr>
        <w:rStyle w:val="Hyperlink"/>
        <w:i/>
        <w:iCs/>
        <w:sz w:val="16"/>
        <w:lang w:val="id-ID"/>
      </w:rPr>
      <w:t>meidi_vn1102@yahoo.co.id</w:t>
    </w:r>
    <w:r w:rsidR="009A70FD" w:rsidRPr="009A70FD">
      <w:rPr>
        <w:rStyle w:val="Hyperlink"/>
        <w:i/>
        <w:iCs/>
        <w:sz w:val="16"/>
        <w:lang w:val="fi-FI"/>
      </w:rPr>
      <w:t xml:space="preserve"> )</w:t>
    </w:r>
    <w:r w:rsidRPr="009A70FD">
      <w:rPr>
        <w:rStyle w:val="Hyperlink"/>
        <w:i/>
        <w:iCs/>
        <w:sz w:val="16"/>
        <w:lang w:val="fi-FI"/>
      </w:rPr>
      <w:t xml:space="preserve"> </w:t>
    </w:r>
  </w:p>
  <w:p w:rsidR="007E0691" w:rsidRDefault="007E0691">
    <w:pPr>
      <w:pStyle w:val="Header"/>
      <w:jc w:val="right"/>
      <w:rPr>
        <w:rFonts w:ascii="Tahoma" w:hAnsi="Tahoma" w:cs="Tahoma"/>
        <w:i/>
        <w:iCs/>
        <w:color w:val="000000"/>
        <w:sz w:val="16"/>
        <w:lang w:val="en-US"/>
      </w:rPr>
    </w:pPr>
    <w:r>
      <w:rPr>
        <w:rFonts w:ascii="Tahoma" w:hAnsi="Tahoma" w:cs="Tahoma"/>
        <w:i/>
        <w:iCs/>
        <w:color w:val="000000"/>
        <w:sz w:val="16"/>
        <w:lang w:val="en-US"/>
      </w:rPr>
      <w:t>Mobile</w:t>
    </w:r>
    <w:r w:rsidR="00F66BDF">
      <w:rPr>
        <w:rFonts w:ascii="Tahoma" w:hAnsi="Tahoma" w:cs="Tahoma"/>
        <w:i/>
        <w:iCs/>
        <w:color w:val="000000"/>
        <w:sz w:val="16"/>
        <w:lang w:val="en-US"/>
      </w:rPr>
      <w:t xml:space="preserve">: </w:t>
    </w:r>
    <w:r w:rsidR="009A70FD">
      <w:rPr>
        <w:rFonts w:ascii="Tahoma" w:hAnsi="Tahoma" w:cs="Tahoma"/>
        <w:i/>
        <w:iCs/>
        <w:color w:val="000000"/>
        <w:sz w:val="16"/>
        <w:lang w:val="en-US"/>
      </w:rPr>
      <w:t>(</w:t>
    </w:r>
    <w:r w:rsidR="00667FD2">
      <w:rPr>
        <w:rFonts w:ascii="Tahoma" w:hAnsi="Tahoma" w:cs="Tahoma"/>
        <w:i/>
        <w:iCs/>
        <w:color w:val="000000"/>
        <w:sz w:val="16"/>
        <w:lang w:val="id-ID"/>
      </w:rPr>
      <w:t>082180032288</w:t>
    </w:r>
    <w:r w:rsidR="009A70FD">
      <w:rPr>
        <w:rFonts w:ascii="Tahoma" w:hAnsi="Tahoma" w:cs="Tahoma"/>
        <w:i/>
        <w:iCs/>
        <w:color w:val="000000"/>
        <w:sz w:val="16"/>
        <w:lang w:val="en-US"/>
      </w:rPr>
      <w:t>)</w:t>
    </w:r>
  </w:p>
  <w:p w:rsidR="007E0691" w:rsidRDefault="006C4504">
    <w:pPr>
      <w:pStyle w:val="Header"/>
      <w:jc w:val="right"/>
      <w:rPr>
        <w:rFonts w:ascii="Tahoma" w:hAnsi="Tahoma" w:cs="Tahoma"/>
        <w:i/>
        <w:iCs/>
        <w:color w:val="000000"/>
        <w:sz w:val="16"/>
        <w:lang w:val="en-US"/>
      </w:rPr>
    </w:pPr>
    <w:r w:rsidRPr="006C4504">
      <w:rPr>
        <w:rFonts w:ascii="Tahoma" w:hAnsi="Tahoma" w:cs="Tahoma"/>
        <w:i/>
        <w:iCs/>
        <w:noProof/>
        <w:sz w:val="20"/>
        <w:lang w:val="en-US"/>
      </w:rPr>
      <w:pict>
        <v:line id="_x0000_s2049" style="position:absolute;left:0;text-align:left;z-index:251657728" from="-45pt,7.55pt" to="441pt,7.55pt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4E98563F"/>
    <w:multiLevelType w:val="hybridMultilevel"/>
    <w:tmpl w:val="1666CCF8"/>
    <w:lvl w:ilvl="0" w:tplc="29DC334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C52E31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2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630C1553"/>
    <w:multiLevelType w:val="hybridMultilevel"/>
    <w:tmpl w:val="F1481AD2"/>
    <w:lvl w:ilvl="0" w:tplc="B938346E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B36FF"/>
    <w:multiLevelType w:val="hybridMultilevel"/>
    <w:tmpl w:val="6C929646"/>
    <w:lvl w:ilvl="0" w:tplc="C5FA9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BEC538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D243A"/>
    <w:multiLevelType w:val="hybridMultilevel"/>
    <w:tmpl w:val="9CF879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46145"/>
    <w:multiLevelType w:val="hybridMultilevel"/>
    <w:tmpl w:val="9FB09598"/>
    <w:lvl w:ilvl="0" w:tplc="6BB2237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695EA0"/>
    <w:multiLevelType w:val="hybridMultilevel"/>
    <w:tmpl w:val="5172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986338"/>
    <w:multiLevelType w:val="hybridMultilevel"/>
    <w:tmpl w:val="4FC464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6357"/>
    <w:rsid w:val="00006CA7"/>
    <w:rsid w:val="00085021"/>
    <w:rsid w:val="000867BE"/>
    <w:rsid w:val="000C2C40"/>
    <w:rsid w:val="000E2301"/>
    <w:rsid w:val="000F6752"/>
    <w:rsid w:val="00236E45"/>
    <w:rsid w:val="00251DDF"/>
    <w:rsid w:val="00274A8C"/>
    <w:rsid w:val="003A2922"/>
    <w:rsid w:val="003D5F88"/>
    <w:rsid w:val="00405AB8"/>
    <w:rsid w:val="004161DC"/>
    <w:rsid w:val="00462CEA"/>
    <w:rsid w:val="00486EDF"/>
    <w:rsid w:val="00497F5D"/>
    <w:rsid w:val="00546DD1"/>
    <w:rsid w:val="005A6DC4"/>
    <w:rsid w:val="005C3E06"/>
    <w:rsid w:val="005D1B03"/>
    <w:rsid w:val="00635994"/>
    <w:rsid w:val="00667D19"/>
    <w:rsid w:val="00667FD2"/>
    <w:rsid w:val="006712A9"/>
    <w:rsid w:val="00685045"/>
    <w:rsid w:val="006A2C54"/>
    <w:rsid w:val="006C4504"/>
    <w:rsid w:val="006C50C3"/>
    <w:rsid w:val="006C76D3"/>
    <w:rsid w:val="006D4BAC"/>
    <w:rsid w:val="00701B5D"/>
    <w:rsid w:val="007B4C00"/>
    <w:rsid w:val="007B7992"/>
    <w:rsid w:val="007C7A81"/>
    <w:rsid w:val="007D694D"/>
    <w:rsid w:val="007E0691"/>
    <w:rsid w:val="008050BF"/>
    <w:rsid w:val="00893B97"/>
    <w:rsid w:val="008F364C"/>
    <w:rsid w:val="00980EFD"/>
    <w:rsid w:val="009A70FD"/>
    <w:rsid w:val="009F319B"/>
    <w:rsid w:val="00A5661C"/>
    <w:rsid w:val="00A7400A"/>
    <w:rsid w:val="00AB5C25"/>
    <w:rsid w:val="00AC0AF8"/>
    <w:rsid w:val="00AC4381"/>
    <w:rsid w:val="00B166EC"/>
    <w:rsid w:val="00BA7985"/>
    <w:rsid w:val="00BD1DA0"/>
    <w:rsid w:val="00BF1B19"/>
    <w:rsid w:val="00C04792"/>
    <w:rsid w:val="00C126E5"/>
    <w:rsid w:val="00D02A6A"/>
    <w:rsid w:val="00D21038"/>
    <w:rsid w:val="00D741CF"/>
    <w:rsid w:val="00F31ACB"/>
    <w:rsid w:val="00F66BDF"/>
    <w:rsid w:val="00F72FC5"/>
    <w:rsid w:val="00FA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C5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A2C54"/>
    <w:pPr>
      <w:keepNext/>
      <w:outlineLvl w:val="0"/>
    </w:pPr>
    <w:rPr>
      <w:rFonts w:ascii="Arial" w:hAnsi="Arial" w:cs="Arial"/>
      <w:i/>
      <w:iCs/>
      <w:color w:val="333300"/>
      <w:lang w:val="en-US"/>
    </w:rPr>
  </w:style>
  <w:style w:type="paragraph" w:styleId="Heading7">
    <w:name w:val="heading 7"/>
    <w:basedOn w:val="Normal"/>
    <w:next w:val="Normal"/>
    <w:qFormat/>
    <w:rsid w:val="006A2C54"/>
    <w:pPr>
      <w:keepNext/>
      <w:jc w:val="both"/>
      <w:outlineLvl w:val="6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2C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2C5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A2C54"/>
    <w:rPr>
      <w:color w:val="000000"/>
    </w:rPr>
  </w:style>
  <w:style w:type="paragraph" w:styleId="BodyText">
    <w:name w:val="Body Text"/>
    <w:basedOn w:val="Normal"/>
    <w:rsid w:val="006A2C54"/>
    <w:pPr>
      <w:jc w:val="both"/>
    </w:pPr>
    <w:rPr>
      <w:rFonts w:ascii="Comic Sans MS" w:hAnsi="Comic Sans MS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C50C3"/>
    <w:pPr>
      <w:ind w:left="720"/>
    </w:pPr>
  </w:style>
  <w:style w:type="paragraph" w:styleId="BalloonText">
    <w:name w:val="Balloon Text"/>
    <w:basedOn w:val="Normal"/>
    <w:link w:val="BalloonTextChar"/>
    <w:rsid w:val="005C3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3E0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</vt:lpstr>
    </vt:vector>
  </TitlesOfParts>
  <Company>xraith computer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creator>Deni</dc:creator>
  <cp:lastModifiedBy>medi</cp:lastModifiedBy>
  <cp:revision>7</cp:revision>
  <cp:lastPrinted>2015-06-23T01:30:00Z</cp:lastPrinted>
  <dcterms:created xsi:type="dcterms:W3CDTF">2015-06-25T01:54:00Z</dcterms:created>
  <dcterms:modified xsi:type="dcterms:W3CDTF">2016-05-31T04:19:00Z</dcterms:modified>
</cp:coreProperties>
</file>