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center"/>
        <w:spacing w:before="43"/>
        <w:ind w:left="3494" w:right="4006"/>
      </w:pP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INAR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NITA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ind w:left="2898" w:right="3405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(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-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V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EL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-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ED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UKU)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440"/>
        <w:ind w:left="194" w:right="485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JL.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BUH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94" w:right="4115"/>
      </w:pPr>
      <w:r>
        <w:pict>
          <v:shape type="#_x0000_t75" style="position:absolute;margin-left:399.24pt;margin-top:-61.0542pt;width:131.4pt;height:180.36pt;mso-position-horizontal-relative:page;mso-position-vertical-relative:paragraph;z-index:-1302">
            <v:imagedata o:title="" r:id="rId4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SEBEL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94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8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ind w:left="194"/>
      </w:pPr>
      <w:r>
        <w:pict>
          <v:group style="position:absolute;margin-left:57.24pt;margin-top:21.3101pt;width:292.68pt;height:0pt;mso-position-horizontal-relative:page;mso-position-vertical-relative:paragraph;z-index:-1304" coordorigin="1145,426" coordsize="5854,0">
            <v:shape style="position:absolute;left:1145;top:426;width:5854;height:0" coordorigin="1145,426" coordsize="5854,0" path="m1145,426l6998,426e" filled="f" stroked="t" strokeweight="1.4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FF"/>
          <w:sz w:val="28"/>
          <w:szCs w:val="28"/>
        </w:rPr>
      </w:r>
      <w:hyperlink r:id="rId5"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  <w:t>s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  <w:t>i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-2"/>
            <w:w w:val="100"/>
            <w:sz w:val="28"/>
            <w:szCs w:val="28"/>
            <w:u w:val="thick" w:color="0000FF"/>
          </w:rPr>
          <w:t>n</w:t>
        </w:r>
        <w:r>
          <w:rPr>
            <w:rFonts w:cs="Calibri" w:hAnsi="Calibri" w:eastAsia="Calibri" w:ascii="Calibri"/>
            <w:b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  <w:t>a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8"/>
            <w:szCs w:val="28"/>
            <w:u w:val="thick" w:color="0000FF"/>
          </w:rPr>
          <w:t>r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  <w:t>p</w:t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  <w:t>u</w:t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8"/>
            <w:szCs w:val="28"/>
            <w:u w:val="thick" w:color="0000FF"/>
          </w:rPr>
          <w:t>r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  <w:t>b</w:t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  <w:t>a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  <w:t>@</w:t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8"/>
            <w:szCs w:val="28"/>
            <w:u w:val="thick" w:color="0000FF"/>
          </w:rPr>
          <w:t>g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-3"/>
            <w:w w:val="100"/>
            <w:sz w:val="28"/>
            <w:szCs w:val="28"/>
            <w:u w:val="thick" w:color="0000FF"/>
          </w:rPr>
          <w:t>m</w:t>
        </w:r>
        <w:r>
          <w:rPr>
            <w:rFonts w:cs="Calibri" w:hAnsi="Calibri" w:eastAsia="Calibri" w:ascii="Calibri"/>
            <w:b/>
            <w:color w:val="0000FF"/>
            <w:spacing w:val="-3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  <w:t>a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  <w:t>i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  <w:t>l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8"/>
            <w:szCs w:val="28"/>
            <w:u w:val="thick" w:color="0000FF"/>
          </w:rPr>
          <w:t>.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-2"/>
            <w:w w:val="100"/>
            <w:sz w:val="28"/>
            <w:szCs w:val="28"/>
            <w:u w:val="thick" w:color="0000FF"/>
          </w:rPr>
          <w:t>c</w:t>
        </w:r>
        <w:r>
          <w:rPr>
            <w:rFonts w:cs="Calibri" w:hAnsi="Calibri" w:eastAsia="Calibri" w:ascii="Calibri"/>
            <w:b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8"/>
            <w:szCs w:val="28"/>
            <w:u w:val="thick" w:color="0000FF"/>
          </w:rPr>
          <w:t>om</w:t>
        </w:r>
      </w:hyperlink>
      <w:r>
        <w:rPr>
          <w:rFonts w:cs="Calibri" w:hAnsi="Calibri" w:eastAsia="Calibri" w:ascii="Calibri"/>
          <w:b/>
          <w:color w:val="0000FF"/>
          <w:spacing w:val="0"/>
          <w:w w:val="100"/>
          <w:sz w:val="28"/>
          <w:szCs w:val="28"/>
        </w:rPr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5" w:hRule="exact"/>
        </w:trPr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1"/>
              <w:ind w:left="4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                   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6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7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tar,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7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6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Stat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Bel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ah</w:t>
            </w:r>
          </w:p>
        </w:tc>
        <w:tc>
          <w:tcPr>
            <w:tcW w:w="6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                 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Kristen</w:t>
            </w:r>
          </w:p>
        </w:tc>
        <w:tc>
          <w:tcPr>
            <w:tcW w:w="6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5" w:hRule="exact"/>
        </w:trPr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ekara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7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RT.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raka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0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k.I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26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Utara,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Utar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5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6"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a@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</w:hyperlink>
      <w:r>
        <w:rPr>
          <w:rFonts w:cs="Calibri" w:hAnsi="Calibri" w:eastAsia="Calibri" w:ascii="Calibri"/>
          <w:color w:val="0000FF"/>
          <w:spacing w:val="1"/>
          <w:w w:val="100"/>
          <w:sz w:val="22"/>
          <w:szCs w:val="22"/>
          <w:u w:val="single" w:color="0000FF"/>
        </w:rPr>
      </w:r>
      <w:hyperlink r:id="rId7"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a_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ar@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d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53"/>
        <w:sectPr>
          <w:pgNumType w:start="1"/>
          <w:pgMar w:footer="957" w:header="0" w:top="1380" w:bottom="280" w:left="980" w:right="780"/>
          <w:footerReference w:type="default" r:id="rId3"/>
          <w:pgSz w:w="11920" w:h="16840"/>
        </w:sectPr>
      </w:pPr>
      <w:r>
        <w:pict>
          <v:group style="position:absolute;margin-left:54.85pt;margin-top:771.91pt;width:470.02pt;height:2.14pt;mso-position-horizontal-relative:page;mso-position-vertical-relative:page;z-index:-1303" coordorigin="1097,15438" coordsize="9400,43">
            <v:group style="position:absolute;left:1104;top:15474;width:9386;height:0" coordorigin="1104,15474" coordsize="9386,0">
              <v:shape style="position:absolute;left:1104;top:15474;width:9386;height:0" coordorigin="1104,15474" coordsize="9386,0" path="m1104,15474l10490,15474e" filled="f" stroked="t" strokeweight="0.7pt" strokecolor="#000000">
                <v:path arrowok="t"/>
              </v:shape>
              <v:group style="position:absolute;left:1104;top:15445;width:9386;height:0" coordorigin="1104,15445" coordsize="9386,0">
                <v:shape style="position:absolute;left:1104;top:15445;width:9386;height:0" coordorigin="1104,15445" coordsize="9386,0" path="m1104,15445l10490,15445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exact" w:line="280"/>
        <w:ind w:left="213"/>
      </w:pPr>
      <w:r>
        <w:pict>
          <v:group style="position:absolute;margin-left:54.85pt;margin-top:20.0058pt;width:470.02pt;height:2.14pt;mso-position-horizontal-relative:page;mso-position-vertical-relative:paragraph;z-index:-1301" coordorigin="1097,400" coordsize="9400,43">
            <v:group style="position:absolute;left:1104;top:436;width:9386;height:0" coordorigin="1104,436" coordsize="9386,0">
              <v:shape style="position:absolute;left:1104;top:436;width:9386;height:0" coordorigin="1104,436" coordsize="9386,0" path="m1104,436l10490,436e" filled="f" stroked="t" strokeweight="0.7pt" strokecolor="#000000">
                <v:path arrowok="t"/>
              </v:shape>
              <v:group style="position:absolute;left:1104;top:407;width:9386;height:0" coordorigin="1104,407" coordsize="9386,0">
                <v:shape style="position:absolute;left:1104;top:407;width:9386;height:0" coordorigin="1104,407" coordsize="9386,0" path="m1104,407l10490,407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23" w:hRule="exac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94" w:right="89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97" w:right="99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URU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33" w:right="43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AH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8" w:lineRule="auto" w:line="278"/>
              <w:ind w:left="137" w:right="13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UK-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LULUS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0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24" w:hRule="exac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"/>
              <w:ind w:left="562" w:right="56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TK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373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"/>
              <w:ind w:left="1395" w:right="13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"/>
              <w:ind w:left="546" w:right="54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"/>
              <w:ind w:left="601" w:right="60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521" w:hRule="exac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555" w:right="55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SD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"/>
              <w:ind w:left="37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1395" w:right="13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"/>
              <w:ind w:left="3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601" w:right="60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518" w:hRule="exac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71" w:right="47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8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KUA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95" w:right="13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8" w:hRule="exac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64" w:right="4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7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KUA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80" w:right="12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828" w:hRule="exac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0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14" w:right="21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STIKES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ISABETH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990" w:right="98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3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KEBI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38" w:right="43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8" w:hRule="exac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0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IV.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SEBE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2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38" w:right="43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21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5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08" w:right="60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854" w:right="185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7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24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alsa,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518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Aek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641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3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3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lish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rse,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3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18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ikan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Kreati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18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52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lish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Firs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826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ksa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asa(U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81" w:hRule="exac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sectPr>
          <w:pgMar w:header="0" w:footer="957" w:top="1380" w:bottom="280" w:left="920" w:right="680"/>
          <w:pgSz w:w="11920" w:h="16840"/>
        </w:sectPr>
      </w:pP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1" w:lineRule="exact" w:line="280"/>
        <w:ind w:left="21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R/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NFE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ENSI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5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040" w:right="103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2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34" w:right="93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367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43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NS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4"/>
              <w:ind w:left="105" w:right="422"/>
            </w:pP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iage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al,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ial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857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43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kk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ate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</w:t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age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1123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NS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 w:right="667"/>
            </w:pP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gan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Ke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atan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ak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ila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1416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NS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105" w:right="368"/>
            </w:pP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ts</w:t>
            </w:r>
            <w:r>
              <w:rPr>
                <w:rFonts w:cs="Calibri" w:hAnsi="Calibri" w:eastAsia="Calibri" w:ascii="Calibri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ent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ati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213"/>
      </w:pPr>
      <w:r>
        <w:pict>
          <v:group style="position:absolute;margin-left:54.85pt;margin-top:17.2236pt;width:470.02pt;height:2.14pt;mso-position-horizontal-relative:page;mso-position-vertical-relative:paragraph;z-index:-1300" coordorigin="1097,344" coordsize="9400,43">
            <v:group style="position:absolute;left:1104;top:380;width:9386;height:0" coordorigin="1104,380" coordsize="9386,0">
              <v:shape style="position:absolute;left:1104;top:380;width:9386;height:0" coordorigin="1104,380" coordsize="9386,0" path="m1104,380l10490,380e" filled="f" stroked="t" strokeweight="0.7pt" strokecolor="#000000">
                <v:path arrowok="t"/>
              </v:shape>
              <v:group style="position:absolute;left:1104;top:351;width:9386;height:0" coordorigin="1104,351" coordsize="9386,0">
                <v:shape style="position:absolute;left:1104;top:351;width:9386;height:0" coordorigin="1104,351" coordsize="9386,0" path="m1104,351l10490,351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HOP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1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040" w:right="103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2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34" w:right="93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822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16" w:righ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asar: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sitasi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944" w:right="940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asien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Gaw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88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860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4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NS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8" w:lineRule="auto" w:line="276"/>
              <w:ind w:left="105" w:right="54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ersia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alam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828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rta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 w:right="433"/>
            </w:pP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ND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IRIT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3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1975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MA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NAJWA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SEMI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ISME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 w:right="245"/>
            </w:pP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ISME</w:t>
            </w:r>
            <w:r>
              <w:rPr>
                <w:rFonts w:cs="Calibri" w:hAnsi="Calibri" w:eastAsia="Calibri" w:ascii="Calibri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BERS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ID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RESID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RI),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NIS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ED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(R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ERM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),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(Ket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TRA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t.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et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),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IU</w:t>
            </w:r>
            <w:r>
              <w:rPr>
                <w:rFonts w:cs="Calibri" w:hAnsi="Calibri" w:eastAsia="Calibri" w:ascii="Calibri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(METRO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XIN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EN)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571" w:hRule="exact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7"/>
              <w:ind w:left="10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VA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PRE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FIKSI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EMBE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3"/>
                <w:szCs w:val="23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EN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3"/>
                <w:szCs w:val="23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TERB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IK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7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sectPr>
          <w:pgMar w:header="0" w:footer="957" w:top="1360" w:bottom="280" w:left="920" w:right="760"/>
          <w:pgSz w:w="11920" w:h="16840"/>
        </w:sectPr>
      </w:pP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exact" w:line="280"/>
        <w:ind w:left="213"/>
      </w:pPr>
      <w:r>
        <w:pict>
          <v:group style="position:absolute;margin-left:54.85pt;margin-top:18.4058pt;width:470.02pt;height:2.14pt;mso-position-horizontal-relative:page;mso-position-vertical-relative:paragraph;z-index:-1299" coordorigin="1097,368" coordsize="9400,43">
            <v:group style="position:absolute;left:1104;top:404;width:9386;height:0" coordorigin="1104,404" coordsize="9386,0">
              <v:shape style="position:absolute;left:1104;top:404;width:9386;height:0" coordorigin="1104,404" coordsize="9386,0" path="m1104,404l10490,404e" filled="f" stroked="t" strokeweight="0.7pt" strokecolor="#000000">
                <v:path arrowok="t"/>
              </v:shape>
              <v:group style="position:absolute;left:1104;top:375;width:9386;height:0" coordorigin="1104,375" coordsize="9386,0">
                <v:shape style="position:absolute;left:1104;top:375;width:9386;height:0" coordorigin="1104,375" coordsize="9386,0" path="m1104,375l10490,375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PENG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6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4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328" w:right="13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84" w:right="88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AH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834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" w:lineRule="auto" w:line="278"/>
              <w:ind w:left="1633" w:right="213" w:hanging="13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ORSOS: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YEK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SERIBU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18" w:right="12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7" w:right="9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51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0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90" w:right="128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7" w:right="9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51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UB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90" w:right="128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7" w:right="9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51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STIKES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4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SIE.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IKASI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7" w:right="9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82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9" w:right="16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EKS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KUTIF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SWA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STIKES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901" w:right="89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ISABETH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SIE.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KERO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7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82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19" w:right="22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ASISWA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EBI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1717" w:right="171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39" w:right="123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SIE.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7" w:right="9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82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43" w:right="2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KUTUAN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ASIS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KRISTEN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414" w:right="41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IVERSITAS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KARTA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90" w:right="128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7" w:right="9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51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GAI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53" w:right="14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KETUA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7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82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78" w:right="37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SERUAN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TUK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1402" w:right="140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ESIA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90" w:right="128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7" w:right="9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518" w:hRule="exac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7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YU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4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IRI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ORGA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ISASI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7" w:right="9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213"/>
      </w:pPr>
      <w:r>
        <w:pict>
          <v:group style="position:absolute;margin-left:54.85pt;margin-top:18.4058pt;width:470.02pt;height:2.14pt;mso-position-horizontal-relative:page;mso-position-vertical-relative:paragraph;z-index:-1298" coordorigin="1097,368" coordsize="9400,43">
            <v:group style="position:absolute;left:1104;top:404;width:9386;height:0" coordorigin="1104,404" coordsize="9386,0">
              <v:shape style="position:absolute;left:1104;top:404;width:9386;height:0" coordorigin="1104,404" coordsize="9386,0" path="m1104,404l10490,404e" filled="f" stroked="t" strokeweight="0.7pt" strokecolor="#000000">
                <v:path arrowok="t"/>
              </v:shape>
              <v:group style="position:absolute;left:1104;top:375;width:9386;height:0" coordorigin="1104,375" coordsize="9386,0">
                <v:shape style="position:absolute;left:1104;top:375;width:9386;height:0" coordorigin="1104,375" coordsize="9386,0" path="m1104,375l10490,375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PENG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6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42" w:right="64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66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PAI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64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ERU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8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834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"/>
              <w:ind w:left="260" w:right="2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646" w:right="64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7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2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Fri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66" w:right="96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</w:tr>
      <w:tr>
        <w:trPr>
          <w:trHeight w:val="518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5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7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CV.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istr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828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9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Gratis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34" w:right="33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Ass.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ief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xec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764" w:right="7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518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5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RSUD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Batu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Utara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5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ICU</w:t>
            </w:r>
          </w:p>
        </w:tc>
      </w:tr>
      <w:tr>
        <w:trPr>
          <w:trHeight w:val="518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3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06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8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1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wati</w:t>
            </w:r>
          </w:p>
        </w:tc>
      </w:tr>
      <w:tr>
        <w:trPr>
          <w:trHeight w:val="518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4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Waskita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49" w:right="94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</w:tbl>
    <w:p>
      <w:pPr>
        <w:sectPr>
          <w:pgMar w:header="0" w:footer="957" w:top="1560" w:bottom="280" w:left="920" w:right="760"/>
          <w:pgSz w:w="11920" w:h="16840"/>
        </w:sectPr>
      </w:pP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3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06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rakarta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10" w:right="80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518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8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8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0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CV.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Bracel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llect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1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wati</w:t>
            </w:r>
          </w:p>
        </w:tc>
      </w:tr>
      <w:tr>
        <w:trPr>
          <w:trHeight w:val="521" w:hRule="exac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646" w:right="64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"/>
              <w:ind w:left="62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Sekara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"/>
              <w:ind w:left="74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itas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SERU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"/>
              <w:ind w:left="63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istra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exact" w:line="280"/>
        <w:ind w:left="213"/>
      </w:pPr>
      <w:r>
        <w:pict>
          <v:group style="position:absolute;margin-left:54.85pt;margin-top:18.4058pt;width:470.02pt;height:2.14pt;mso-position-horizontal-relative:page;mso-position-vertical-relative:paragraph;z-index:-1297" coordorigin="1097,368" coordsize="9400,43">
            <v:group style="position:absolute;left:1104;top:404;width:9386;height:0" coordorigin="1104,404" coordsize="9386,0">
              <v:shape style="position:absolute;left:1104;top:404;width:9386;height:0" coordorigin="1104,404" coordsize="9386,0" path="m1104,404l10490,404e" filled="f" stroked="t" strokeweight="0.7pt" strokecolor="#000000">
                <v:path arrowok="t"/>
              </v:shape>
              <v:group style="position:absolute;left:1104;top:375;width:9386;height:0" coordorigin="1104,375" coordsize="9386,0">
                <v:shape style="position:absolute;left:1104;top:375;width:9386;height:0" coordorigin="1104,375" coordsize="9386,0" path="m1104,375l10490,375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PENG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454"/>
        <w:ind w:left="213" w:right="585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SABETH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54"/>
        <w:ind w:left="213" w:right="524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.KEB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RSUD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YAR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ril-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STIKES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213"/>
      </w:pPr>
      <w:r>
        <w:pict>
          <v:group style="position:absolute;margin-left:54.85pt;margin-top:17.7358pt;width:470.02pt;height:2.14pt;mso-position-horizontal-relative:page;mso-position-vertical-relative:paragraph;z-index:-1296" coordorigin="1097,355" coordsize="9400,43">
            <v:group style="position:absolute;left:1104;top:391;width:9386;height:0" coordorigin="1104,391" coordsize="9386,0">
              <v:shape style="position:absolute;left:1104;top:391;width:9386;height:0" coordorigin="1104,391" coordsize="9386,0" path="m1104,391l10490,391e" filled="f" stroked="t" strokeweight="0.7pt" strokecolor="#000000">
                <v:path arrowok="t"/>
              </v:shape>
              <v:group style="position:absolute;left:1104;top:362;width:9386;height:0" coordorigin="1104,362" coordsize="9386,0">
                <v:shape style="position:absolute;left:1104;top:362;width:9386;height:0" coordorigin="1104,362" coordsize="9386,0" path="m1104,362l10490,362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AHA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56" w:right="65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32" w:right="3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690" w:right="68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ERR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4" w:hRule="exact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51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"/>
              <w:ind w:left="1482" w:right="148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TOEFL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"/>
              <w:ind w:left="738" w:right="73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"/>
              <w:ind w:left="1126" w:right="11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ITP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213"/>
      </w:pPr>
      <w:r>
        <w:pict>
          <v:group style="position:absolute;margin-left:54.85pt;margin-top:18.4058pt;width:470.02pt;height:2.14pt;mso-position-horizontal-relative:page;mso-position-vertical-relative:paragraph;z-index:-1295" coordorigin="1097,368" coordsize="9400,43">
            <v:group style="position:absolute;left:1104;top:404;width:9386;height:0" coordorigin="1104,404" coordsize="9386,0">
              <v:shape style="position:absolute;left:1104;top:404;width:9386;height:0" coordorigin="1104,404" coordsize="9386,0" path="m1104,404l10490,404e" filled="f" stroked="t" strokeweight="0.7pt" strokecolor="#000000">
                <v:path arrowok="t"/>
              </v:shape>
              <v:group style="position:absolute;left:1104;top:375;width:9386;height:0" coordorigin="1104,375" coordsize="9386,0">
                <v:shape style="position:absolute;left:1104;top:375;width:9386;height:0" coordorigin="1104,375" coordsize="9386,0" path="m1104,375l10490,375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/PE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6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90" w:right="48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916" w:right="1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8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AH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24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61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SISWA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TERBAIK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28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UARA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1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62" w:right="46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GARA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KRI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GKAT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1124" w:right="112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KABU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UARA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4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8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TISI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ASIO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3"/>
              <w:ind w:left="3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GAI,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UISI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UTIARA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ESIA”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43" w:right="244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UARI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7" w:right="9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WIFERY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STIKES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ISABETH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1791" w:right="179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02" w:righ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TERBAIK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894" w:right="89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43" w:right="244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UARI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10" w:right="61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TRAI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ROGRAM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810" w:right="80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USKE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BATU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50" w:right="4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KETUA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327" w:right="3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TERBAIK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FEBRUAR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3"/>
              <w:ind w:left="24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626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E-SERTIFIKAT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2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EVE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CTION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OCO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63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ATOR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0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AGUSTUS-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23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OKTO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</w:p>
        </w:tc>
      </w:tr>
    </w:tbl>
    <w:p>
      <w:pPr>
        <w:sectPr>
          <w:pgMar w:header="0" w:footer="957" w:top="1320" w:bottom="280" w:left="920" w:right="760"/>
          <w:pgSz w:w="11920" w:h="16840"/>
        </w:sectPr>
      </w:pP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STORIES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61" w:right="66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BESAR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4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113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E-SERTIFIKAT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6"/>
              <w:ind w:left="1516" w:right="154" w:hanging="132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EVE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FIKSI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ABAT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AYA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RASIKU”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TRIB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71" w:right="16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OKTO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106" w:right="108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OVE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1135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8"/>
              <w:ind w:left="1240" w:right="352" w:hanging="84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EVE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CRET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GKA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TRIB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3" w:right="7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OVE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140" w:right="14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BER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113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6"/>
              <w:ind w:left="1535" w:right="556" w:hanging="9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EVE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TRIB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10" w:right="209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UARI-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188" w:right="18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FEBRUARI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1135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E-SERTIFIKAT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03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TRIB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4" w:right="15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FEBRUAR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308" w:right="30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ARET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E-SERTIFIKAT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OGI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UISI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6"/>
              <w:ind w:left="611" w:right="287" w:hanging="28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TRIB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TERBAIK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69" w:right="17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EI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51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E-SERTIFIKAT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3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EVE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UISI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IBU”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TIRB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E-SERTIFIKAT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6"/>
              <w:ind w:left="1578" w:right="180" w:hanging="135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FIKSI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CERITA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A”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AYA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6"/>
              <w:ind w:left="609" w:right="287" w:hanging="28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TRIB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TERBAIK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SERTIFIKAT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30" w:right="33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TISI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RIBU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1446" w:right="144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BUKU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89" w:right="29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TRIB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574" w:right="57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TERBAIK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FEBRUAR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3"/>
              <w:ind w:left="16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68" w:right="66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CARRIER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1357" w:right="135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CARRIER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9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82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SERTIFIKAT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18" w:right="1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ARIS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ATIC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AGRICU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URE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1422" w:right="141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YOUTH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5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8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3"/>
              <w:ind w:left="24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1135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8"/>
              <w:ind w:left="241" w:right="201" w:firstLine="24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AGE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ITIA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22" w:right="5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97"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113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IAGAM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8"/>
              <w:ind w:left="1165" w:right="231" w:hanging="8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ASKAH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FIKSI”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6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UARA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22" w:right="5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8"/>
              <w:ind w:left="106" w:right="108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OVE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411" w:right="4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401"/>
        <w:sectPr>
          <w:pgMar w:footer="0" w:header="0" w:top="1320" w:bottom="280" w:left="920" w:right="1040"/>
          <w:footerReference w:type="default" r:id="rId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exact" w:line="280"/>
        <w:ind w:left="213"/>
      </w:pPr>
      <w:r>
        <w:pict>
          <v:group style="position:absolute;margin-left:54.85pt;margin-top:20.0058pt;width:470.02pt;height:2.14pt;mso-position-horizontal-relative:page;mso-position-vertical-relative:paragraph;z-index:-1294" coordorigin="1097,400" coordsize="9400,43">
            <v:group style="position:absolute;left:1104;top:436;width:9386;height:0" coordorigin="1104,436" coordsize="9386,0">
              <v:shape style="position:absolute;left:1104;top:436;width:9386;height:0" coordorigin="1104,436" coordsize="9386,0" path="m1104,436l10490,436e" filled="f" stroked="t" strokeweight="0.7pt" strokecolor="#000000">
                <v:path arrowok="t"/>
              </v:shape>
              <v:group style="position:absolute;left:1104;top:407;width:9386;height:0" coordorigin="1104,407" coordsize="9386,0">
                <v:shape style="position:absolute;left:1104;top:407;width:9386;height:0" coordorigin="1104,407" coordsize="9386,0" path="m1104,407l10490,407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6" w:hRule="exact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734" w:right="17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7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2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8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834" w:hRule="exact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666" w:right="166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8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"/>
              <w:ind w:left="303" w:right="30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536" w:right="53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77" w:right="57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ah</w:t>
            </w:r>
          </w:p>
        </w:tc>
      </w:tr>
      <w:tr>
        <w:trPr>
          <w:trHeight w:val="518" w:hRule="exact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8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58" w:right="6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</w:p>
        </w:tc>
      </w:tr>
      <w:tr>
        <w:trPr>
          <w:trHeight w:val="828" w:hRule="exact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3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6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Aek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03" w:right="30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536" w:right="53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77" w:right="57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ak</w:t>
            </w:r>
          </w:p>
        </w:tc>
      </w:tr>
      <w:tr>
        <w:trPr>
          <w:trHeight w:val="518" w:hRule="exact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8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96" w:right="58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828" w:hRule="exact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2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6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Aek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19" w:right="2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536" w:right="53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77" w:right="57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ak</w:t>
            </w:r>
          </w:p>
        </w:tc>
      </w:tr>
      <w:tr>
        <w:trPr>
          <w:trHeight w:val="828" w:hRule="exact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4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6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Aek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19" w:right="2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3"/>
              <w:ind w:left="536" w:right="53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77" w:right="57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ak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213"/>
      </w:pPr>
      <w:r>
        <w:pict>
          <v:group style="position:absolute;margin-left:54.85pt;margin-top:17.2236pt;width:470.02pt;height:2.14pt;mso-position-horizontal-relative:page;mso-position-vertical-relative:paragraph;z-index:-1293" coordorigin="1097,344" coordsize="9400,43">
            <v:group style="position:absolute;left:1104;top:380;width:9386;height:0" coordorigin="1104,380" coordsize="9386,0">
              <v:shape style="position:absolute;left:1104;top:380;width:9386;height:0" coordorigin="1104,380" coordsize="9386,0" path="m1104,380l10490,380e" filled="f" stroked="t" strokeweight="0.7pt" strokecolor="#000000">
                <v:path arrowok="t"/>
              </v:shape>
              <v:group style="position:absolute;left:1104;top:351;width:9386;height:0" coordorigin="1104,351" coordsize="9386,0">
                <v:shape style="position:absolute;left:1104;top:351;width:9386;height:0" coordorigin="1104,351" coordsize="9386,0" path="m1104,351l10490,351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UAL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8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600" w:val="left"/>
        </w:tabs>
        <w:jc w:val="left"/>
        <w:spacing w:before="41" w:lineRule="auto" w:line="274"/>
        <w:ind w:left="614" w:right="599" w:hanging="4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Self-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elajar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ekerja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keras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iajak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kerja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600" w:val="left"/>
        </w:tabs>
        <w:jc w:val="left"/>
        <w:spacing w:before="2" w:lineRule="auto" w:line="276"/>
        <w:ind w:left="614" w:right="607" w:hanging="4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kirkan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asilkan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asarkan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litan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21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alah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kreatif.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war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6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aru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alam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3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65" w:lineRule="exact" w:line="320"/>
        <w:ind w:left="213" w:right="623"/>
      </w:pPr>
      <w:r>
        <w:pict>
          <v:group style="position:absolute;margin-left:54.85pt;margin-top:2.12pt;width:470.02pt;height:2.14pt;mso-position-horizontal-relative:page;mso-position-vertical-relative:paragraph;z-index:-1292" coordorigin="1097,42" coordsize="9400,43">
            <v:group style="position:absolute;left:1104;top:49;width:9386;height:0" coordorigin="1104,49" coordsize="9386,0">
              <v:shape style="position:absolute;left:1104;top:49;width:9386;height:0" coordorigin="1104,49" coordsize="9386,0" path="m1104,49l10490,49e" filled="f" stroked="t" strokeweight="0.7pt" strokecolor="#000000">
                <v:path arrowok="t"/>
              </v:shape>
              <v:group style="position:absolute;left:1104;top:78;width:9386;height:0" coordorigin="1104,78" coordsize="9386,0">
                <v:shape style="position:absolute;left:1104;top:78;width:9386;height:0" coordorigin="1104,78" coordsize="9386,0" path="m1104,78l10490,78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54.85pt;margin-top:54.92pt;width:470.02pt;height:2.14pt;mso-position-horizontal-relative:page;mso-position-vertical-relative:paragraph;z-index:-1291" coordorigin="1097,1098" coordsize="9400,43">
            <v:group style="position:absolute;left:1104;top:1134;width:9386;height:0" coordorigin="1104,1134" coordsize="9386,0">
              <v:shape style="position:absolute;left:1104;top:1134;width:9386;height:0" coordorigin="1104,1134" coordsize="9386,0" path="m1104,1134l10490,1134e" filled="f" stroked="t" strokeweight="0.7pt" strokecolor="#000000">
                <v:path arrowok="t"/>
              </v:shape>
              <v:group style="position:absolute;left:1104;top:1105;width:9386;height:0" coordorigin="1104,1105" coordsize="9386,0">
                <v:shape style="position:absolute;left:1104;top:1105;width:9386;height:0" coordorigin="1104,1105" coordsize="9386,0" path="m1104,1105l10490,1105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Me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gg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k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b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h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100"/>
          <w:sz w:val="23"/>
          <w:szCs w:val="23"/>
        </w:rPr>
        <w:t>g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g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is</w:t>
      </w:r>
      <w:r>
        <w:rPr>
          <w:rFonts w:cs="Calibri" w:hAnsi="Calibri" w:eastAsia="Calibri" w:ascii="Calibri"/>
          <w:spacing w:val="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b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aik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li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an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li</w:t>
      </w:r>
      <w:r>
        <w:rPr>
          <w:rFonts w:cs="Calibri" w:hAnsi="Calibri" w:eastAsia="Calibri" w:ascii="Calibri"/>
          <w:spacing w:val="3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.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Sa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j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ga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b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b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k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ja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gan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gg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k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k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,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g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k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MS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f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f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e,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ti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MS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2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x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el,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MS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W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,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MS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w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t,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te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et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an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100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  <w:t>ail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213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13"/>
        <w:sectPr>
          <w:pgNumType w:start="7"/>
          <w:pgMar w:footer="1005" w:header="0" w:top="1380" w:bottom="280" w:left="920" w:right="1220"/>
          <w:footerReference w:type="default" r:id="rId9"/>
          <w:pgSz w:w="11920" w:h="16840"/>
        </w:sectPr>
      </w:pPr>
      <w:r>
        <w:pict>
          <v:group style="position:absolute;margin-left:54.85pt;margin-top:-2.05637pt;width:470.02pt;height:2.14pt;mso-position-horizontal-relative:page;mso-position-vertical-relative:paragraph;z-index:-1290" coordorigin="1097,-41" coordsize="9400,43">
            <v:group style="position:absolute;left:1104;top:-5;width:9386;height:0" coordorigin="1104,-5" coordsize="9386,0">
              <v:shape style="position:absolute;left:1104;top:-5;width:9386;height:0" coordorigin="1104,-5" coordsize="9386,0" path="m1104,-5l10490,-5e" filled="f" stroked="t" strokeweight="0.7pt" strokecolor="#000000">
                <v:path arrowok="t"/>
              </v:shape>
              <v:group style="position:absolute;left:1104;top:-34;width:9386;height:0" coordorigin="1104,-34" coordsize="9386,0">
                <v:shape style="position:absolute;left:1104;top:-34;width:9386;height:0" coordorigin="1104,-34" coordsize="9386,0" path="m1104,-34l10490,-34e" filled="f" stroked="t" strokeweight="0.7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ajar,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g.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61"/>
        <w:ind w:left="5669" w:right="27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Utara,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37"/>
      </w:pPr>
      <w:r>
        <w:pict>
          <v:shape type="#_x0000_t75" style="width:132pt;height:7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85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</w:p>
    <w:sectPr>
      <w:pgMar w:header="0" w:footer="1005" w:top="1360" w:bottom="280" w:left="1680" w:right="13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68pt;margin-top:780.68pt;width:9.58646pt;height:13.04pt;mso-position-horizontal-relative:page;mso-position-vertical-relative:page;z-index:-130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68pt;margin-top:780.68pt;width:9.58646pt;height:13.04pt;mso-position-horizontal-relative:page;mso-position-vertical-relative:page;z-index:-130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jpg"/><Relationship Id="rId5" Type="http://schemas.openxmlformats.org/officeDocument/2006/relationships/hyperlink" Target="mailto:sinarpurba@gmail.com" TargetMode="External"/><Relationship Id="rId6" Type="http://schemas.openxmlformats.org/officeDocument/2006/relationships/hyperlink" Target="mailto:sinarpurba@gmail.com" TargetMode="External"/><Relationship Id="rId7" Type="http://schemas.openxmlformats.org/officeDocument/2006/relationships/hyperlink" Target="mailto:purba_sinar@yahoo.co.id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