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83" w:rsidRPr="00E066BD" w:rsidRDefault="00146262" w:rsidP="00146262">
      <w:pPr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450215</wp:posOffset>
                </wp:positionV>
                <wp:extent cx="265366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62" w:rsidRPr="00192AF5" w:rsidRDefault="00146262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Salman Reza Al-</w:t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Fachrezy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Komplek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Villa </w:t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Tekno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Serpong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Blok M18</w:t>
                            </w:r>
                          </w:p>
                          <w:p w:rsidR="001B2BDC" w:rsidRDefault="001B2BDC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Kademangan</w:t>
                            </w:r>
                            <w:proofErr w:type="spellEnd"/>
                          </w:p>
                          <w:p w:rsidR="00146262" w:rsidRPr="00192AF5" w:rsidRDefault="00146262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Kel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Setu</w:t>
                            </w:r>
                            <w:proofErr w:type="spell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– RT03/RW09</w:t>
                            </w:r>
                          </w:p>
                          <w:p w:rsidR="00146262" w:rsidRPr="00192AF5" w:rsidRDefault="00146262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Tangerang Selatan – </w:t>
                            </w:r>
                            <w:proofErr w:type="spell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Banten</w:t>
                            </w:r>
                            <w:proofErr w:type="spellEnd"/>
                          </w:p>
                          <w:p w:rsidR="00146262" w:rsidRDefault="00146262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 :</w:t>
                            </w:r>
                            <w:proofErr w:type="gramEnd"/>
                            <w:r w:rsidRPr="00192A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(+62)81310073428</w:t>
                            </w:r>
                          </w:p>
                          <w:p w:rsidR="001B2BDC" w:rsidRPr="00192AF5" w:rsidRDefault="00135587" w:rsidP="001462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hyperlink r:id="rId11" w:history="1">
                              <w:r w:rsidR="001400EE" w:rsidRPr="008C73F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salmanrezaa@gmail.com</w:t>
                              </w:r>
                            </w:hyperlink>
                          </w:p>
                          <w:p w:rsidR="00146262" w:rsidRPr="00192AF5" w:rsidRDefault="001462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35.45pt;width:208.95pt;height:11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" strokecolor="white [3212]">
                <v:textbox>
                  <w:txbxContent>
                    <w:p w:rsidR="00146262" w:rsidRPr="00192AF5" w:rsidRDefault="00146262" w:rsidP="001462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Salman Reza Al-</w:t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Fachrezy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Komplek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Villa </w:t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Tekno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Serpong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Blok M18</w:t>
                      </w:r>
                    </w:p>
                    <w:p w:rsidR="001B2BDC" w:rsidRDefault="001B2BDC" w:rsidP="001462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Kademangan</w:t>
                      </w:r>
                    </w:p>
                    <w:p w:rsidR="00146262" w:rsidRPr="00192AF5" w:rsidRDefault="00146262" w:rsidP="001462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Kel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Setu</w:t>
                      </w:r>
                      <w:proofErr w:type="spell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– RT03/RW09</w:t>
                      </w:r>
                    </w:p>
                    <w:p w:rsidR="00146262" w:rsidRPr="00192AF5" w:rsidRDefault="00146262" w:rsidP="001462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Tangerang Selatan – </w:t>
                      </w:r>
                      <w:proofErr w:type="spell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Banten</w:t>
                      </w:r>
                      <w:proofErr w:type="spellEnd"/>
                    </w:p>
                    <w:p w:rsidR="00146262" w:rsidRDefault="00146262" w:rsidP="0014626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Tel :</w:t>
                      </w:r>
                      <w:proofErr w:type="gramEnd"/>
                      <w:r w:rsidRPr="00192AF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(+62)81310073428</w:t>
                      </w:r>
                    </w:p>
                    <w:p w:rsidR="001B2BDC" w:rsidRPr="00192AF5" w:rsidRDefault="001400EE" w:rsidP="0014626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hyperlink r:id="rId12" w:history="1">
                        <w:r w:rsidRPr="008C73F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salmanrezaa@gmail.com</w:t>
                        </w:r>
                      </w:hyperlink>
                    </w:p>
                    <w:p w:rsidR="00146262" w:rsidRPr="00192AF5" w:rsidRDefault="0014626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  <w:r w:rsidR="00E066BD">
        <w:br/>
      </w:r>
      <w:r w:rsidR="00E066BD">
        <w:br/>
      </w:r>
      <w:r>
        <w:rPr>
          <w:noProof/>
        </w:rPr>
        <w:drawing>
          <wp:inline distT="0" distB="0" distL="0" distR="0" wp14:anchorId="0239700C" wp14:editId="708C2CAF">
            <wp:extent cx="769525" cy="1278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63" cy="1298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66BD" w:rsidRPr="00E066B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1113" wp14:editId="5C20D7CC">
                <wp:simplePos x="0" y="0"/>
                <wp:positionH relativeFrom="column">
                  <wp:posOffset>1704975</wp:posOffset>
                </wp:positionH>
                <wp:positionV relativeFrom="paragraph">
                  <wp:posOffset>-347905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6BD" w:rsidRPr="00444809" w:rsidRDefault="00E066BD" w:rsidP="00E066BD">
                            <w:p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809">
                              <w:rPr>
                                <w:rFonts w:ascii="Algerian" w:hAnsi="Algerian"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91113" id="Text Box 1" o:spid="_x0000_s1027" type="#_x0000_t202" style="position:absolute;left:0;text-align:left;margin-left:134.25pt;margin-top:-27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WQFBet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E066BD" w:rsidRPr="00444809" w:rsidRDefault="00E066BD" w:rsidP="00E066BD">
                      <w:pPr>
                        <w:jc w:val="center"/>
                        <w:rPr>
                          <w:rFonts w:ascii="Algerian" w:hAnsi="Algerian"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4809">
                        <w:rPr>
                          <w:rFonts w:ascii="Algerian" w:hAnsi="Algerian"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A66683" w:rsidRDefault="005A019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B7203" wp14:editId="1551A566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</wp:posOffset>
                </wp:positionV>
                <wp:extent cx="7148195" cy="6440"/>
                <wp:effectExtent l="0" t="0" r="3365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64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18E0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.65pt" to="54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192AF5" w:rsidRPr="005A019D" w:rsidRDefault="00192AF5" w:rsidP="00A66683">
      <w:pPr>
        <w:rPr>
          <w:rFonts w:ascii="Times New Roman" w:hAnsi="Times New Roman" w:cs="Times New Roman"/>
          <w:b/>
          <w:u w:val="single"/>
        </w:rPr>
      </w:pPr>
      <w:r w:rsidRPr="005A019D">
        <w:rPr>
          <w:rFonts w:ascii="Times New Roman" w:hAnsi="Times New Roman" w:cs="Times New Roman"/>
          <w:b/>
          <w:u w:val="single"/>
        </w:rPr>
        <w:t>Personal Data:</w:t>
      </w:r>
    </w:p>
    <w:p w:rsidR="00192AF5" w:rsidRPr="005A019D" w:rsidRDefault="00192AF5" w:rsidP="00192AF5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Nationality</w:t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Indonesian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Date of Birth</w:t>
      </w:r>
      <w:r w:rsidRPr="005A019D">
        <w:rPr>
          <w:rFonts w:ascii="Times New Roman" w:hAnsi="Times New Roman" w:cs="Times New Roman"/>
        </w:rPr>
        <w:tab/>
        <w:t>: November 09, 1998</w:t>
      </w:r>
    </w:p>
    <w:p w:rsidR="00192AF5" w:rsidRPr="005A019D" w:rsidRDefault="00192AF5" w:rsidP="00192AF5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Sex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Male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Place of Birth</w:t>
      </w:r>
      <w:r w:rsidRPr="005A019D">
        <w:rPr>
          <w:rFonts w:ascii="Times New Roman" w:hAnsi="Times New Roman" w:cs="Times New Roman"/>
        </w:rPr>
        <w:tab/>
        <w:t>: Tangerang</w:t>
      </w:r>
    </w:p>
    <w:p w:rsidR="00192AF5" w:rsidRPr="005A019D" w:rsidRDefault="00192AF5" w:rsidP="00192AF5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Marital Status</w:t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Single</w:t>
      </w:r>
    </w:p>
    <w:p w:rsidR="001B2BDC" w:rsidRPr="005A019D" w:rsidRDefault="001B2BDC" w:rsidP="00192AF5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Religion</w:t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Islam</w:t>
      </w:r>
    </w:p>
    <w:p w:rsidR="00192AF5" w:rsidRPr="005A019D" w:rsidRDefault="00192AF5" w:rsidP="00192AF5">
      <w:pPr>
        <w:rPr>
          <w:rFonts w:ascii="Times New Roman" w:hAnsi="Times New Roman" w:cs="Times New Roman"/>
        </w:rPr>
      </w:pPr>
    </w:p>
    <w:p w:rsidR="00192AF5" w:rsidRPr="005A019D" w:rsidRDefault="00192AF5" w:rsidP="00192AF5">
      <w:pPr>
        <w:rPr>
          <w:rFonts w:ascii="Times New Roman" w:hAnsi="Times New Roman" w:cs="Times New Roman"/>
          <w:b/>
          <w:u w:val="single"/>
        </w:rPr>
      </w:pPr>
      <w:r w:rsidRPr="005A019D">
        <w:rPr>
          <w:rFonts w:ascii="Times New Roman" w:hAnsi="Times New Roman" w:cs="Times New Roman"/>
          <w:b/>
          <w:u w:val="single"/>
        </w:rPr>
        <w:t>Education:</w:t>
      </w:r>
    </w:p>
    <w:p w:rsidR="001B2BDC" w:rsidRPr="005A019D" w:rsidRDefault="00192AF5" w:rsidP="00192AF5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  <w:t>Present</w:t>
      </w:r>
      <w:r w:rsidRPr="005A019D">
        <w:rPr>
          <w:rFonts w:ascii="Times New Roman" w:hAnsi="Times New Roman" w:cs="Times New Roman"/>
        </w:rPr>
        <w:tab/>
      </w:r>
      <w:r w:rsidR="001B2BDC" w:rsidRPr="005A019D">
        <w:rPr>
          <w:rFonts w:ascii="Times New Roman" w:hAnsi="Times New Roman" w:cs="Times New Roman"/>
        </w:rPr>
        <w:t>(2016-…)</w:t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</w:r>
      <w:proofErr w:type="spellStart"/>
      <w:r w:rsidRPr="005A019D">
        <w:rPr>
          <w:rFonts w:ascii="Times New Roman" w:hAnsi="Times New Roman" w:cs="Times New Roman"/>
        </w:rPr>
        <w:t>Institut</w:t>
      </w:r>
      <w:proofErr w:type="spellEnd"/>
      <w:r w:rsidR="00C57A89" w:rsidRPr="005A019D">
        <w:rPr>
          <w:rFonts w:ascii="Times New Roman" w:hAnsi="Times New Roman" w:cs="Times New Roman"/>
        </w:rPr>
        <w:t xml:space="preserve"> </w:t>
      </w:r>
      <w:proofErr w:type="spellStart"/>
      <w:r w:rsidR="00C57A89" w:rsidRPr="005A019D">
        <w:rPr>
          <w:rFonts w:ascii="Times New Roman" w:hAnsi="Times New Roman" w:cs="Times New Roman"/>
        </w:rPr>
        <w:t>Teknolog</w:t>
      </w:r>
      <w:r w:rsidR="005E558F" w:rsidRPr="005A019D">
        <w:rPr>
          <w:rFonts w:ascii="Times New Roman" w:hAnsi="Times New Roman" w:cs="Times New Roman"/>
        </w:rPr>
        <w:t>i</w:t>
      </w:r>
      <w:proofErr w:type="spellEnd"/>
      <w:r w:rsidRPr="005A019D">
        <w:rPr>
          <w:rFonts w:ascii="Times New Roman" w:hAnsi="Times New Roman" w:cs="Times New Roman"/>
        </w:rPr>
        <w:t xml:space="preserve"> Indonesia</w:t>
      </w:r>
      <w:r w:rsidR="001B2BDC" w:rsidRPr="005A019D">
        <w:rPr>
          <w:rFonts w:ascii="Times New Roman" w:hAnsi="Times New Roman" w:cs="Times New Roman"/>
        </w:rPr>
        <w:t xml:space="preserve"> </w:t>
      </w:r>
      <w:proofErr w:type="gramStart"/>
      <w:r w:rsidR="001B2BDC" w:rsidRPr="005A019D">
        <w:rPr>
          <w:rFonts w:ascii="Times New Roman" w:hAnsi="Times New Roman" w:cs="Times New Roman"/>
        </w:rPr>
        <w:t>( Computer</w:t>
      </w:r>
      <w:proofErr w:type="gramEnd"/>
      <w:r w:rsidR="001B2BDC" w:rsidRPr="005A019D">
        <w:rPr>
          <w:rFonts w:ascii="Times New Roman" w:hAnsi="Times New Roman" w:cs="Times New Roman"/>
        </w:rPr>
        <w:t xml:space="preserve"> Science )</w:t>
      </w:r>
    </w:p>
    <w:p w:rsidR="00C57A89" w:rsidRPr="005A019D" w:rsidRDefault="001B2BDC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  <w:t>2013-2016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</w:r>
      <w:r w:rsidR="00C57A89" w:rsidRPr="005A019D">
        <w:rPr>
          <w:rFonts w:ascii="Times New Roman" w:hAnsi="Times New Roman" w:cs="Times New Roman"/>
        </w:rPr>
        <w:t xml:space="preserve">Graduate from </w:t>
      </w:r>
      <w:r w:rsidR="00C57A89" w:rsidRPr="005A019D">
        <w:rPr>
          <w:rFonts w:ascii="Times New Roman" w:hAnsi="Times New Roman" w:cs="Times New Roman"/>
        </w:rPr>
        <w:tab/>
        <w:t>SMKN 3 Tangerang</w:t>
      </w:r>
    </w:p>
    <w:p w:rsidR="001B2BDC" w:rsidRPr="005A019D" w:rsidRDefault="001B2BDC" w:rsidP="00C57A89">
      <w:pPr>
        <w:ind w:left="2880" w:firstLine="720"/>
        <w:rPr>
          <w:rFonts w:ascii="Times New Roman" w:hAnsi="Times New Roman" w:cs="Times New Roman"/>
        </w:rPr>
      </w:pPr>
      <w:proofErr w:type="gramStart"/>
      <w:r w:rsidRPr="005A019D">
        <w:rPr>
          <w:rFonts w:ascii="Times New Roman" w:hAnsi="Times New Roman" w:cs="Times New Roman"/>
        </w:rPr>
        <w:t>( Computer</w:t>
      </w:r>
      <w:proofErr w:type="gramEnd"/>
      <w:r w:rsidRPr="005A019D">
        <w:rPr>
          <w:rFonts w:ascii="Times New Roman" w:hAnsi="Times New Roman" w:cs="Times New Roman"/>
        </w:rPr>
        <w:t xml:space="preserve"> and Network Engineering</w:t>
      </w:r>
      <w:r w:rsidR="005E558F" w:rsidRPr="005A019D">
        <w:rPr>
          <w:rFonts w:ascii="Times New Roman" w:hAnsi="Times New Roman" w:cs="Times New Roman"/>
        </w:rPr>
        <w:t xml:space="preserve"> )</w:t>
      </w:r>
    </w:p>
    <w:p w:rsidR="005E558F" w:rsidRPr="005A019D" w:rsidRDefault="005E558F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  <w:t>2010-2013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</w:r>
      <w:r w:rsidR="00C57A89" w:rsidRPr="005A019D">
        <w:rPr>
          <w:rFonts w:ascii="Times New Roman" w:hAnsi="Times New Roman" w:cs="Times New Roman"/>
        </w:rPr>
        <w:t xml:space="preserve">Graduate from </w:t>
      </w:r>
      <w:r w:rsidR="00C57A89"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>SMPN 7 Tangerang</w:t>
      </w:r>
    </w:p>
    <w:p w:rsidR="005E558F" w:rsidRPr="005A019D" w:rsidRDefault="005E558F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  <w:t>2008-2010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</w:r>
      <w:r w:rsidR="00C57A89" w:rsidRPr="005A019D">
        <w:rPr>
          <w:rFonts w:ascii="Times New Roman" w:hAnsi="Times New Roman" w:cs="Times New Roman"/>
        </w:rPr>
        <w:t xml:space="preserve">Graduate from </w:t>
      </w:r>
      <w:r w:rsidR="00C57A89"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 xml:space="preserve">SDN </w:t>
      </w:r>
      <w:proofErr w:type="spellStart"/>
      <w:r w:rsidRPr="005A019D">
        <w:rPr>
          <w:rFonts w:ascii="Times New Roman" w:hAnsi="Times New Roman" w:cs="Times New Roman"/>
        </w:rPr>
        <w:t>Jurumudi</w:t>
      </w:r>
      <w:proofErr w:type="spellEnd"/>
      <w:r w:rsidRPr="005A019D">
        <w:rPr>
          <w:rFonts w:ascii="Times New Roman" w:hAnsi="Times New Roman" w:cs="Times New Roman"/>
        </w:rPr>
        <w:t xml:space="preserve"> 2</w:t>
      </w:r>
      <w:r w:rsidRPr="005A019D">
        <w:rPr>
          <w:rFonts w:ascii="Times New Roman" w:hAnsi="Times New Roman" w:cs="Times New Roman"/>
        </w:rPr>
        <w:br/>
      </w:r>
      <w:r w:rsidRPr="005A019D">
        <w:rPr>
          <w:rFonts w:ascii="Times New Roman" w:hAnsi="Times New Roman" w:cs="Times New Roman"/>
        </w:rPr>
        <w:tab/>
        <w:t>2004-2008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SDS Kartika X-4</w:t>
      </w:r>
      <w:proofErr w:type="gramStart"/>
      <w:r w:rsidR="00C57A89" w:rsidRPr="005A019D">
        <w:rPr>
          <w:rFonts w:ascii="Times New Roman" w:hAnsi="Times New Roman" w:cs="Times New Roman"/>
        </w:rPr>
        <w:tab/>
        <w:t>( move</w:t>
      </w:r>
      <w:proofErr w:type="gramEnd"/>
      <w:r w:rsidR="00C57A89" w:rsidRPr="005A019D">
        <w:rPr>
          <w:rFonts w:ascii="Times New Roman" w:hAnsi="Times New Roman" w:cs="Times New Roman"/>
        </w:rPr>
        <w:t xml:space="preserve"> because parents )</w:t>
      </w:r>
    </w:p>
    <w:p w:rsidR="00C57A89" w:rsidRPr="005A019D" w:rsidRDefault="00C57A89" w:rsidP="005E558F">
      <w:pPr>
        <w:rPr>
          <w:rFonts w:ascii="Times New Roman" w:hAnsi="Times New Roman" w:cs="Times New Roman"/>
        </w:rPr>
      </w:pPr>
    </w:p>
    <w:p w:rsidR="00C57A89" w:rsidRPr="005A019D" w:rsidRDefault="00C57A89" w:rsidP="00C57A89">
      <w:pPr>
        <w:rPr>
          <w:rFonts w:ascii="Times New Roman" w:hAnsi="Times New Roman" w:cs="Times New Roman"/>
          <w:b/>
          <w:u w:val="single"/>
        </w:rPr>
      </w:pPr>
      <w:r w:rsidRPr="005A019D">
        <w:rPr>
          <w:rFonts w:ascii="Times New Roman" w:hAnsi="Times New Roman" w:cs="Times New Roman"/>
          <w:b/>
          <w:u w:val="single"/>
        </w:rPr>
        <w:t>Training Course:</w:t>
      </w:r>
    </w:p>
    <w:p w:rsidR="00C57A89" w:rsidRPr="005A019D" w:rsidRDefault="00C57A89" w:rsidP="00C57A89">
      <w:pPr>
        <w:rPr>
          <w:rFonts w:ascii="Times New Roman" w:hAnsi="Times New Roman" w:cs="Times New Roman"/>
          <w:b/>
        </w:rPr>
      </w:pPr>
      <w:r w:rsidRPr="005A019D">
        <w:rPr>
          <w:rFonts w:ascii="Times New Roman" w:hAnsi="Times New Roman" w:cs="Times New Roman"/>
          <w:b/>
        </w:rPr>
        <w:tab/>
      </w:r>
      <w:r w:rsidRPr="005A019D">
        <w:rPr>
          <w:rFonts w:ascii="Times New Roman" w:hAnsi="Times New Roman" w:cs="Times New Roman"/>
        </w:rPr>
        <w:t>2004-2004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 xml:space="preserve">English Course at Public English Course (PEC) in </w:t>
      </w:r>
      <w:proofErr w:type="spellStart"/>
      <w:r w:rsidRPr="005A019D">
        <w:rPr>
          <w:rFonts w:ascii="Times New Roman" w:hAnsi="Times New Roman" w:cs="Times New Roman"/>
        </w:rPr>
        <w:t>Pondok</w:t>
      </w:r>
      <w:proofErr w:type="spellEnd"/>
      <w:r w:rsidRPr="005A019D">
        <w:rPr>
          <w:rFonts w:ascii="Times New Roman" w:hAnsi="Times New Roman" w:cs="Times New Roman"/>
        </w:rPr>
        <w:t xml:space="preserve"> </w:t>
      </w:r>
      <w:proofErr w:type="spellStart"/>
      <w:r w:rsidRPr="005A019D">
        <w:rPr>
          <w:rFonts w:ascii="Times New Roman" w:hAnsi="Times New Roman" w:cs="Times New Roman"/>
        </w:rPr>
        <w:t>Aren</w:t>
      </w:r>
      <w:proofErr w:type="spellEnd"/>
    </w:p>
    <w:p w:rsidR="00C57A89" w:rsidRPr="005A019D" w:rsidRDefault="00C57A89" w:rsidP="00C57A89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  <w:b/>
        </w:rPr>
        <w:tab/>
      </w:r>
      <w:r w:rsidRPr="005A019D">
        <w:rPr>
          <w:rFonts w:ascii="Times New Roman" w:hAnsi="Times New Roman" w:cs="Times New Roman"/>
        </w:rPr>
        <w:t>2005-2010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>English Course at Brilliant English Course (BEC) in Tangerang</w:t>
      </w:r>
    </w:p>
    <w:p w:rsidR="00C57A89" w:rsidRPr="005A019D" w:rsidRDefault="00C57A89" w:rsidP="00C57A89">
      <w:pPr>
        <w:rPr>
          <w:rFonts w:ascii="Times New Roman" w:hAnsi="Times New Roman" w:cs="Times New Roman"/>
        </w:rPr>
      </w:pPr>
    </w:p>
    <w:p w:rsidR="00C57A89" w:rsidRPr="005A019D" w:rsidRDefault="00C57A89" w:rsidP="00C57A89">
      <w:pPr>
        <w:rPr>
          <w:rFonts w:ascii="Times New Roman" w:hAnsi="Times New Roman" w:cs="Times New Roman"/>
          <w:b/>
          <w:u w:val="single"/>
        </w:rPr>
      </w:pPr>
      <w:r w:rsidRPr="005A019D">
        <w:rPr>
          <w:rFonts w:ascii="Times New Roman" w:hAnsi="Times New Roman" w:cs="Times New Roman"/>
          <w:b/>
          <w:u w:val="single"/>
        </w:rPr>
        <w:t>Work Experience:</w:t>
      </w:r>
    </w:p>
    <w:p w:rsidR="00C57A89" w:rsidRPr="005A019D" w:rsidRDefault="00C57A89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  <w:b/>
        </w:rPr>
        <w:tab/>
      </w:r>
      <w:r w:rsidRPr="005A019D">
        <w:rPr>
          <w:rFonts w:ascii="Times New Roman" w:hAnsi="Times New Roman" w:cs="Times New Roman"/>
        </w:rPr>
        <w:t>2015-2015</w:t>
      </w:r>
      <w:r w:rsidRP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ab/>
        <w:t>:</w:t>
      </w:r>
      <w:r w:rsidRPr="005A019D">
        <w:rPr>
          <w:rFonts w:ascii="Times New Roman" w:hAnsi="Times New Roman" w:cs="Times New Roman"/>
        </w:rPr>
        <w:tab/>
        <w:t xml:space="preserve">Entry Data at PT PLN </w:t>
      </w:r>
      <w:proofErr w:type="spellStart"/>
      <w:r w:rsidRPr="005A019D">
        <w:rPr>
          <w:rFonts w:ascii="Times New Roman" w:hAnsi="Times New Roman" w:cs="Times New Roman"/>
        </w:rPr>
        <w:t>Persero</w:t>
      </w:r>
      <w:proofErr w:type="spellEnd"/>
      <w:r w:rsidRPr="005A019D">
        <w:rPr>
          <w:rFonts w:ascii="Times New Roman" w:hAnsi="Times New Roman" w:cs="Times New Roman"/>
        </w:rPr>
        <w:t xml:space="preserve"> in </w:t>
      </w:r>
      <w:proofErr w:type="spellStart"/>
      <w:r w:rsidRPr="005A019D">
        <w:rPr>
          <w:rFonts w:ascii="Times New Roman" w:hAnsi="Times New Roman" w:cs="Times New Roman"/>
        </w:rPr>
        <w:t>Cianjur</w:t>
      </w:r>
      <w:proofErr w:type="spellEnd"/>
    </w:p>
    <w:p w:rsidR="00C57A89" w:rsidRPr="005A019D" w:rsidRDefault="00C57A89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  <w:t>2015-2015</w:t>
      </w:r>
      <w:r w:rsidR="00BC4863" w:rsidRPr="005A019D">
        <w:rPr>
          <w:rFonts w:ascii="Times New Roman" w:hAnsi="Times New Roman" w:cs="Times New Roman"/>
        </w:rPr>
        <w:tab/>
      </w:r>
      <w:r w:rsidR="00BC4863" w:rsidRPr="005A019D">
        <w:rPr>
          <w:rFonts w:ascii="Times New Roman" w:hAnsi="Times New Roman" w:cs="Times New Roman"/>
        </w:rPr>
        <w:tab/>
        <w:t>:</w:t>
      </w:r>
      <w:r w:rsidR="00BC4863" w:rsidRPr="005A019D">
        <w:rPr>
          <w:rFonts w:ascii="Times New Roman" w:hAnsi="Times New Roman" w:cs="Times New Roman"/>
        </w:rPr>
        <w:tab/>
        <w:t xml:space="preserve">Entry Data at </w:t>
      </w:r>
      <w:proofErr w:type="spellStart"/>
      <w:r w:rsidR="00BC4863" w:rsidRPr="005A019D">
        <w:rPr>
          <w:rFonts w:ascii="Times New Roman" w:hAnsi="Times New Roman" w:cs="Times New Roman"/>
        </w:rPr>
        <w:t>Galeri</w:t>
      </w:r>
      <w:proofErr w:type="spellEnd"/>
      <w:r w:rsidR="00BC4863" w:rsidRPr="005A019D">
        <w:rPr>
          <w:rFonts w:ascii="Times New Roman" w:hAnsi="Times New Roman" w:cs="Times New Roman"/>
        </w:rPr>
        <w:t xml:space="preserve"> </w:t>
      </w:r>
      <w:proofErr w:type="spellStart"/>
      <w:r w:rsidR="00BC4863" w:rsidRPr="005A019D">
        <w:rPr>
          <w:rFonts w:ascii="Times New Roman" w:hAnsi="Times New Roman" w:cs="Times New Roman"/>
        </w:rPr>
        <w:t>Indosat</w:t>
      </w:r>
      <w:proofErr w:type="spellEnd"/>
      <w:r w:rsidR="00BC4863" w:rsidRPr="005A019D">
        <w:rPr>
          <w:rFonts w:ascii="Times New Roman" w:hAnsi="Times New Roman" w:cs="Times New Roman"/>
        </w:rPr>
        <w:t xml:space="preserve"> </w:t>
      </w:r>
      <w:proofErr w:type="spellStart"/>
      <w:r w:rsidR="00BC4863" w:rsidRPr="005A019D">
        <w:rPr>
          <w:rFonts w:ascii="Times New Roman" w:hAnsi="Times New Roman" w:cs="Times New Roman"/>
        </w:rPr>
        <w:t>Karawaci</w:t>
      </w:r>
      <w:proofErr w:type="spellEnd"/>
    </w:p>
    <w:p w:rsidR="00BC4863" w:rsidRPr="005A019D" w:rsidRDefault="00BC4863" w:rsidP="005E558F">
      <w:pPr>
        <w:rPr>
          <w:rFonts w:ascii="Times New Roman" w:hAnsi="Times New Roman" w:cs="Times New Roman"/>
        </w:rPr>
      </w:pPr>
    </w:p>
    <w:p w:rsidR="00BC4863" w:rsidRPr="005A019D" w:rsidRDefault="00BC4863" w:rsidP="00BC4863">
      <w:pPr>
        <w:rPr>
          <w:rFonts w:ascii="Times New Roman" w:hAnsi="Times New Roman" w:cs="Times New Roman"/>
          <w:b/>
          <w:u w:val="single"/>
        </w:rPr>
      </w:pPr>
      <w:r w:rsidRPr="005A019D">
        <w:rPr>
          <w:rFonts w:ascii="Times New Roman" w:hAnsi="Times New Roman" w:cs="Times New Roman"/>
          <w:b/>
          <w:u w:val="single"/>
        </w:rPr>
        <w:t>Skills:</w:t>
      </w:r>
    </w:p>
    <w:p w:rsidR="00172EC0" w:rsidRDefault="00BC4863" w:rsidP="00BC4863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ab/>
      </w:r>
      <w:r w:rsidR="00172EC0">
        <w:rPr>
          <w:rFonts w:ascii="Times New Roman" w:hAnsi="Times New Roman" w:cs="Times New Roman"/>
        </w:rPr>
        <w:t>Computer Hardware and Software Installation</w:t>
      </w:r>
    </w:p>
    <w:p w:rsidR="00BC4863" w:rsidRPr="005A019D" w:rsidRDefault="00BC4863" w:rsidP="00172EC0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Routing(networking)</w:t>
      </w:r>
      <w:r w:rsidR="005A019D" w:rsidRPr="005A019D">
        <w:rPr>
          <w:rFonts w:ascii="Times New Roman" w:hAnsi="Times New Roman" w:cs="Times New Roman"/>
        </w:rPr>
        <w:t xml:space="preserve"> – still learn</w:t>
      </w:r>
    </w:p>
    <w:p w:rsidR="00BC4863" w:rsidRPr="005A019D" w:rsidRDefault="00BC4863" w:rsidP="00BC4863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Linux as Debian</w:t>
      </w:r>
      <w:r w:rsidR="005A019D" w:rsidRPr="005A019D">
        <w:rPr>
          <w:rFonts w:ascii="Times New Roman" w:hAnsi="Times New Roman" w:cs="Times New Roman"/>
        </w:rPr>
        <w:t xml:space="preserve"> – still learn</w:t>
      </w:r>
    </w:p>
    <w:p w:rsidR="005A019D" w:rsidRPr="005A019D" w:rsidRDefault="005A019D" w:rsidP="00BC4863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C++ Programming – still learn</w:t>
      </w:r>
    </w:p>
    <w:p w:rsidR="00BC4863" w:rsidRPr="005A019D" w:rsidRDefault="00BC4863" w:rsidP="00BC4863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Microsoft Office</w:t>
      </w:r>
      <w:r w:rsidR="005A019D" w:rsidRPr="005A019D">
        <w:rPr>
          <w:rFonts w:ascii="Times New Roman" w:hAnsi="Times New Roman" w:cs="Times New Roman"/>
        </w:rPr>
        <w:t xml:space="preserve"> </w:t>
      </w:r>
      <w:proofErr w:type="gramStart"/>
      <w:r w:rsidR="005A019D" w:rsidRPr="005A019D">
        <w:rPr>
          <w:rFonts w:ascii="Times New Roman" w:hAnsi="Times New Roman" w:cs="Times New Roman"/>
        </w:rPr>
        <w:t>( Word</w:t>
      </w:r>
      <w:proofErr w:type="gramEnd"/>
      <w:r w:rsidR="005A019D" w:rsidRPr="005A019D">
        <w:rPr>
          <w:rFonts w:ascii="Times New Roman" w:hAnsi="Times New Roman" w:cs="Times New Roman"/>
        </w:rPr>
        <w:t>, Excel, PowerPoint )</w:t>
      </w:r>
    </w:p>
    <w:p w:rsidR="00BC4863" w:rsidRPr="005A019D" w:rsidRDefault="00BC4863" w:rsidP="00BC4863">
      <w:pPr>
        <w:ind w:firstLine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Blogging</w:t>
      </w:r>
      <w:r w:rsidR="005A019D" w:rsidRPr="005A019D">
        <w:rPr>
          <w:rFonts w:ascii="Times New Roman" w:hAnsi="Times New Roman" w:cs="Times New Roman"/>
        </w:rPr>
        <w:t xml:space="preserve"> </w:t>
      </w:r>
      <w:proofErr w:type="gramStart"/>
      <w:r w:rsidR="005A019D" w:rsidRPr="005A019D">
        <w:rPr>
          <w:rFonts w:ascii="Times New Roman" w:hAnsi="Times New Roman" w:cs="Times New Roman"/>
        </w:rPr>
        <w:t xml:space="preserve">( </w:t>
      </w:r>
      <w:proofErr w:type="spellStart"/>
      <w:r w:rsidR="005A019D" w:rsidRPr="005A019D">
        <w:rPr>
          <w:rFonts w:ascii="Times New Roman" w:hAnsi="Times New Roman" w:cs="Times New Roman"/>
        </w:rPr>
        <w:t>Wordpress</w:t>
      </w:r>
      <w:proofErr w:type="spellEnd"/>
      <w:proofErr w:type="gramEnd"/>
      <w:r w:rsidR="005A019D" w:rsidRPr="005A019D">
        <w:rPr>
          <w:rFonts w:ascii="Times New Roman" w:hAnsi="Times New Roman" w:cs="Times New Roman"/>
        </w:rPr>
        <w:t xml:space="preserve"> and Blogger )</w:t>
      </w:r>
    </w:p>
    <w:p w:rsidR="00BC4863" w:rsidRDefault="00BC4863" w:rsidP="001400EE">
      <w:pPr>
        <w:ind w:left="720"/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</w:rPr>
        <w:t>Writing as Copywriting, Art</w:t>
      </w:r>
      <w:r w:rsidR="00172EC0">
        <w:rPr>
          <w:rFonts w:ascii="Times New Roman" w:hAnsi="Times New Roman" w:cs="Times New Roman"/>
        </w:rPr>
        <w:t>icle Writing</w:t>
      </w:r>
      <w:r w:rsidRPr="005A019D">
        <w:rPr>
          <w:rFonts w:ascii="Times New Roman" w:hAnsi="Times New Roman" w:cs="Times New Roman"/>
        </w:rPr>
        <w:t>, Content Writing</w:t>
      </w:r>
      <w:r w:rsidR="001400EE">
        <w:rPr>
          <w:rFonts w:ascii="Times New Roman" w:hAnsi="Times New Roman" w:cs="Times New Roman"/>
        </w:rPr>
        <w:t xml:space="preserve">, </w:t>
      </w:r>
      <w:proofErr w:type="gramStart"/>
      <w:r w:rsidRPr="005A019D">
        <w:rPr>
          <w:rFonts w:ascii="Times New Roman" w:hAnsi="Times New Roman" w:cs="Times New Roman"/>
        </w:rPr>
        <w:t>Story</w:t>
      </w:r>
      <w:r w:rsidR="001400EE">
        <w:rPr>
          <w:rFonts w:ascii="Times New Roman" w:hAnsi="Times New Roman" w:cs="Times New Roman"/>
        </w:rPr>
        <w:t>(</w:t>
      </w:r>
      <w:proofErr w:type="gramEnd"/>
      <w:r w:rsidR="001400EE">
        <w:rPr>
          <w:rFonts w:ascii="Times New Roman" w:hAnsi="Times New Roman" w:cs="Times New Roman"/>
        </w:rPr>
        <w:t>Novel, Long or Short)</w:t>
      </w:r>
      <w:r w:rsidRPr="005A019D">
        <w:rPr>
          <w:rFonts w:ascii="Times New Roman" w:hAnsi="Times New Roman" w:cs="Times New Roman"/>
        </w:rPr>
        <w:t xml:space="preserve"> Data Entry</w:t>
      </w:r>
      <w:r w:rsidR="00172EC0">
        <w:rPr>
          <w:rFonts w:ascii="Times New Roman" w:hAnsi="Times New Roman" w:cs="Times New Roman"/>
        </w:rPr>
        <w:t xml:space="preserve"> etc.</w:t>
      </w:r>
    </w:p>
    <w:p w:rsidR="00444809" w:rsidRPr="005A019D" w:rsidRDefault="00444809" w:rsidP="00BC48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Typing </w:t>
      </w:r>
      <w:proofErr w:type="gramStart"/>
      <w:r>
        <w:rPr>
          <w:rFonts w:ascii="Times New Roman" w:hAnsi="Times New Roman" w:cs="Times New Roman"/>
        </w:rPr>
        <w:t>( 90</w:t>
      </w:r>
      <w:proofErr w:type="gramEnd"/>
      <w:r>
        <w:rPr>
          <w:rFonts w:ascii="Times New Roman" w:hAnsi="Times New Roman" w:cs="Times New Roman"/>
        </w:rPr>
        <w:t>-100++ WPM )</w:t>
      </w:r>
    </w:p>
    <w:p w:rsidR="005A019D" w:rsidRDefault="005A019D" w:rsidP="005E558F">
      <w:pPr>
        <w:rPr>
          <w:rFonts w:ascii="Times New Roman" w:hAnsi="Times New Roman" w:cs="Times New Roman"/>
        </w:rPr>
      </w:pPr>
    </w:p>
    <w:p w:rsidR="005A019D" w:rsidRDefault="005A019D" w:rsidP="005A019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Personality</w:t>
      </w:r>
      <w:r w:rsidRPr="005A019D">
        <w:rPr>
          <w:rFonts w:ascii="Times New Roman" w:hAnsi="Times New Roman" w:cs="Times New Roman"/>
          <w:b/>
          <w:u w:val="single"/>
        </w:rPr>
        <w:t>:</w:t>
      </w:r>
    </w:p>
    <w:p w:rsidR="005A019D" w:rsidRDefault="005A019D" w:rsidP="005A019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focus no matter what happen, serious, critical thinking, humble, people who love sarcasm but</w:t>
      </w:r>
    </w:p>
    <w:p w:rsidR="005A019D" w:rsidRPr="005A019D" w:rsidRDefault="005A019D" w:rsidP="005A0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sometimes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always think about other people, sometimes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can be cyn</w:t>
      </w:r>
      <w:r w:rsidR="00444809">
        <w:rPr>
          <w:rFonts w:ascii="Times New Roman" w:hAnsi="Times New Roman" w:cs="Times New Roman"/>
        </w:rPr>
        <w:t>ics (always see the condition), keep learning.</w:t>
      </w:r>
    </w:p>
    <w:p w:rsidR="00172EC0" w:rsidRPr="005A019D" w:rsidRDefault="00172EC0" w:rsidP="005E558F">
      <w:pPr>
        <w:rPr>
          <w:rFonts w:ascii="Times New Roman" w:hAnsi="Times New Roman" w:cs="Times New Roman"/>
        </w:rPr>
      </w:pPr>
    </w:p>
    <w:p w:rsidR="00BC4863" w:rsidRPr="005A019D" w:rsidRDefault="00BC4863" w:rsidP="00BC4863">
      <w:pPr>
        <w:rPr>
          <w:rFonts w:ascii="Times New Roman" w:hAnsi="Times New Roman" w:cs="Times New Roman"/>
          <w:b/>
          <w:u w:val="single"/>
        </w:rPr>
      </w:pPr>
      <w:proofErr w:type="spellStart"/>
      <w:r w:rsidRPr="005A019D">
        <w:rPr>
          <w:rFonts w:ascii="Times New Roman" w:hAnsi="Times New Roman" w:cs="Times New Roman"/>
          <w:b/>
          <w:u w:val="single"/>
        </w:rPr>
        <w:t>Languange</w:t>
      </w:r>
      <w:proofErr w:type="spellEnd"/>
      <w:r w:rsidRPr="005A019D">
        <w:rPr>
          <w:rFonts w:ascii="Times New Roman" w:hAnsi="Times New Roman" w:cs="Times New Roman"/>
          <w:b/>
          <w:u w:val="single"/>
        </w:rPr>
        <w:t>:</w:t>
      </w:r>
    </w:p>
    <w:p w:rsidR="00BC4863" w:rsidRPr="005A019D" w:rsidRDefault="00BC4863" w:rsidP="005E558F">
      <w:pPr>
        <w:rPr>
          <w:rFonts w:ascii="Times New Roman" w:hAnsi="Times New Roman" w:cs="Times New Roman"/>
        </w:rPr>
      </w:pPr>
      <w:r w:rsidRPr="005A019D">
        <w:rPr>
          <w:rFonts w:ascii="Times New Roman" w:hAnsi="Times New Roman" w:cs="Times New Roman"/>
          <w:b/>
        </w:rPr>
        <w:tab/>
      </w:r>
      <w:r w:rsidR="005A019D">
        <w:rPr>
          <w:rFonts w:ascii="Times New Roman" w:hAnsi="Times New Roman" w:cs="Times New Roman"/>
        </w:rPr>
        <w:t>Indonesian</w:t>
      </w:r>
      <w:r w:rsidR="005A019D">
        <w:rPr>
          <w:rFonts w:ascii="Times New Roman" w:hAnsi="Times New Roman" w:cs="Times New Roman"/>
        </w:rPr>
        <w:tab/>
      </w:r>
      <w:r w:rsidRPr="005A019D">
        <w:rPr>
          <w:rFonts w:ascii="Times New Roman" w:hAnsi="Times New Roman" w:cs="Times New Roman"/>
        </w:rPr>
        <w:t>:</w:t>
      </w:r>
      <w:r w:rsidRPr="005A019D">
        <w:rPr>
          <w:rFonts w:ascii="Times New Roman" w:hAnsi="Times New Roman" w:cs="Times New Roman"/>
        </w:rPr>
        <w:tab/>
        <w:t>Mother Tongues</w:t>
      </w:r>
      <w:r w:rsidR="00444809">
        <w:rPr>
          <w:rFonts w:ascii="Times New Roman" w:hAnsi="Times New Roman" w:cs="Times New Roman"/>
        </w:rPr>
        <w:t xml:space="preserve"> (100%) – writing and speaking</w:t>
      </w:r>
      <w:r w:rsidR="00444809">
        <w:rPr>
          <w:rFonts w:ascii="Times New Roman" w:hAnsi="Times New Roman" w:cs="Times New Roman"/>
        </w:rPr>
        <w:br/>
      </w:r>
      <w:r w:rsidR="00444809">
        <w:rPr>
          <w:rFonts w:ascii="Times New Roman" w:hAnsi="Times New Roman" w:cs="Times New Roman"/>
        </w:rPr>
        <w:tab/>
        <w:t>English</w:t>
      </w:r>
      <w:r w:rsidR="00444809">
        <w:rPr>
          <w:rFonts w:ascii="Times New Roman" w:hAnsi="Times New Roman" w:cs="Times New Roman"/>
        </w:rPr>
        <w:tab/>
      </w:r>
      <w:r w:rsidR="00444809">
        <w:rPr>
          <w:rFonts w:ascii="Times New Roman" w:hAnsi="Times New Roman" w:cs="Times New Roman"/>
        </w:rPr>
        <w:tab/>
        <w:t>:</w:t>
      </w:r>
      <w:r w:rsidR="00444809">
        <w:rPr>
          <w:rFonts w:ascii="Times New Roman" w:hAnsi="Times New Roman" w:cs="Times New Roman"/>
        </w:rPr>
        <w:tab/>
        <w:t>Good (85%) – writing and speaking</w:t>
      </w:r>
    </w:p>
    <w:p w:rsidR="00444809" w:rsidRPr="00444809" w:rsidRDefault="00BC4863" w:rsidP="005E558F">
      <w:pPr>
        <w:rPr>
          <w:rFonts w:ascii="Times New Roman" w:hAnsi="Times New Roman" w:cs="Times New Roman"/>
        </w:rPr>
      </w:pPr>
      <w:r w:rsidRPr="00444809">
        <w:rPr>
          <w:rFonts w:ascii="Times New Roman" w:hAnsi="Times New Roman" w:cs="Times New Roman"/>
        </w:rPr>
        <w:tab/>
      </w:r>
      <w:bookmarkStart w:id="0" w:name="_GoBack"/>
      <w:bookmarkEnd w:id="0"/>
      <w:r w:rsidRPr="00444809">
        <w:rPr>
          <w:rFonts w:ascii="Times New Roman" w:hAnsi="Times New Roman" w:cs="Times New Roman"/>
        </w:rPr>
        <w:t>Spanish</w:t>
      </w:r>
      <w:r w:rsidRPr="00444809">
        <w:rPr>
          <w:rFonts w:ascii="Times New Roman" w:hAnsi="Times New Roman" w:cs="Times New Roman"/>
        </w:rPr>
        <w:tab/>
      </w:r>
      <w:r w:rsidRPr="00444809">
        <w:rPr>
          <w:rFonts w:ascii="Times New Roman" w:hAnsi="Times New Roman" w:cs="Times New Roman"/>
        </w:rPr>
        <w:tab/>
        <w:t>:</w:t>
      </w:r>
      <w:r w:rsidRPr="00444809">
        <w:rPr>
          <w:rFonts w:ascii="Times New Roman" w:hAnsi="Times New Roman" w:cs="Times New Roman"/>
        </w:rPr>
        <w:tab/>
      </w:r>
      <w:proofErr w:type="gramStart"/>
      <w:r w:rsidRPr="00444809">
        <w:rPr>
          <w:rFonts w:ascii="Times New Roman" w:hAnsi="Times New Roman" w:cs="Times New Roman"/>
        </w:rPr>
        <w:t>Bad</w:t>
      </w:r>
      <w:r w:rsidR="00444809">
        <w:rPr>
          <w:rFonts w:ascii="Times New Roman" w:hAnsi="Times New Roman" w:cs="Times New Roman"/>
        </w:rPr>
        <w:t>(</w:t>
      </w:r>
      <w:proofErr w:type="gramEnd"/>
      <w:r w:rsidR="00444809">
        <w:rPr>
          <w:rFonts w:ascii="Times New Roman" w:hAnsi="Times New Roman" w:cs="Times New Roman"/>
        </w:rPr>
        <w:t>3%)– just know about greet</w:t>
      </w:r>
      <w:r w:rsidR="00172EC0">
        <w:rPr>
          <w:rFonts w:ascii="Times New Roman" w:hAnsi="Times New Roman" w:cs="Times New Roman"/>
        </w:rPr>
        <w:t>ing, other words and pronounces</w:t>
      </w:r>
    </w:p>
    <w:sectPr w:rsidR="00444809" w:rsidRPr="00444809" w:rsidSect="00E066BD">
      <w:footerReference w:type="default" r:id="rId14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87" w:rsidRDefault="00135587" w:rsidP="00444809">
      <w:r>
        <w:separator/>
      </w:r>
    </w:p>
  </w:endnote>
  <w:endnote w:type="continuationSeparator" w:id="0">
    <w:p w:rsidR="00135587" w:rsidRDefault="00135587" w:rsidP="004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09" w:rsidRDefault="001400EE" w:rsidP="00444809">
    <w:pPr>
      <w:pStyle w:val="Footer"/>
      <w:jc w:val="center"/>
    </w:pPr>
    <w:proofErr w:type="gramStart"/>
    <w:r>
      <w:rPr>
        <w:rFonts w:cstheme="minorHAnsi"/>
      </w:rPr>
      <w:t>website :</w:t>
    </w:r>
    <w:proofErr w:type="gramEnd"/>
    <w:r>
      <w:rPr>
        <w:rFonts w:cstheme="minorHAnsi"/>
      </w:rPr>
      <w:t xml:space="preserve"> mmonrz.blogspot.com ( now ) – manmon.web.id ( old ) -</w:t>
    </w:r>
    <w:r w:rsidRPr="001400EE">
      <w:rPr>
        <w:rFonts w:cstheme="minorHAnsi"/>
      </w:rPr>
      <w:t xml:space="preserve"> </w:t>
    </w:r>
    <w:proofErr w:type="spellStart"/>
    <w:r>
      <w:rPr>
        <w:rFonts w:cstheme="minorHAnsi"/>
      </w:rPr>
      <w:t>mmonrz</w:t>
    </w:r>
    <w:proofErr w:type="spellEnd"/>
    <w:r>
      <w:rPr>
        <w:rFonts w:cstheme="minorHAnsi"/>
      </w:rPr>
      <w:t>© - 2016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87" w:rsidRDefault="00135587" w:rsidP="00444809">
      <w:r>
        <w:separator/>
      </w:r>
    </w:p>
  </w:footnote>
  <w:footnote w:type="continuationSeparator" w:id="0">
    <w:p w:rsidR="00135587" w:rsidRDefault="00135587" w:rsidP="0044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D"/>
    <w:rsid w:val="00135587"/>
    <w:rsid w:val="001400EE"/>
    <w:rsid w:val="00146262"/>
    <w:rsid w:val="00172EC0"/>
    <w:rsid w:val="00192AF5"/>
    <w:rsid w:val="001B2BDC"/>
    <w:rsid w:val="00444809"/>
    <w:rsid w:val="005A019D"/>
    <w:rsid w:val="005E558F"/>
    <w:rsid w:val="00645252"/>
    <w:rsid w:val="006D3D74"/>
    <w:rsid w:val="00831490"/>
    <w:rsid w:val="00A66683"/>
    <w:rsid w:val="00A9204E"/>
    <w:rsid w:val="00BC4863"/>
    <w:rsid w:val="00C57A89"/>
    <w:rsid w:val="00E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877B"/>
  <w15:chartTrackingRefBased/>
  <w15:docId w15:val="{54CE0EAE-E30B-489E-9049-604FD1D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6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manreza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manreza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an%20Rez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45F4F1A-A83C-43D6-A003-245E9A6A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Reza</dc:creator>
  <cp:keywords/>
  <dc:description/>
  <cp:lastModifiedBy>Salman Reza</cp:lastModifiedBy>
  <cp:revision>2</cp:revision>
  <dcterms:created xsi:type="dcterms:W3CDTF">2016-11-14T13:07:00Z</dcterms:created>
  <dcterms:modified xsi:type="dcterms:W3CDTF">2016-11-14T15:12:00Z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