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683" w:rsidRPr="003D7D8A" w:rsidRDefault="00DF05BF" w:rsidP="008D0C55">
      <w:pPr>
        <w:keepNext/>
        <w:spacing w:line="360" w:lineRule="auto"/>
        <w:jc w:val="center"/>
        <w:rPr>
          <w:b/>
          <w:bCs/>
          <w:sz w:val="28"/>
          <w:szCs w:val="32"/>
        </w:rPr>
      </w:pPr>
      <w:r w:rsidRPr="003D7D8A">
        <w:rPr>
          <w:b/>
          <w:noProof/>
          <w:sz w:val="20"/>
          <w:szCs w:val="22"/>
          <w:lang w:val="id-ID" w:eastAsia="id-ID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D467478" wp14:editId="62EED457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943600" cy="228600"/>
                <wp:effectExtent l="38100" t="41275" r="38100" b="349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83" w:rsidRPr="005B299B" w:rsidRDefault="000B0735">
                            <w:pPr>
                              <w:rPr>
                                <w:rStyle w:val="Strong"/>
                              </w:rPr>
                            </w:pPr>
                            <w:r w:rsidRPr="005B299B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  <w:r w:rsidR="006E1683" w:rsidRPr="005B299B">
                              <w:rPr>
                                <w:rStyle w:val="Strong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74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6.5pt;width:468pt;height:1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" fillcolor="white [3201]" strokecolor="black [3200]" strokeweight="5pt">
                <v:stroke linestyle="thickThin"/>
                <v:shadow color="#868686"/>
                <v:textbox inset="0,0,0,0">
                  <w:txbxContent>
                    <w:p w:rsidR="006E1683" w:rsidRPr="005B299B" w:rsidRDefault="000B0735">
                      <w:pPr>
                        <w:rPr>
                          <w:rStyle w:val="Strong"/>
                        </w:rPr>
                      </w:pPr>
                      <w:r w:rsidRPr="005B299B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  <w:r w:rsidR="006E1683" w:rsidRPr="005B299B">
                        <w:rPr>
                          <w:rStyle w:val="Strong"/>
                        </w:rPr>
                        <w:t>DATA PRIBADI</w:t>
                      </w:r>
                    </w:p>
                  </w:txbxContent>
                </v:textbox>
              </v:shape>
            </w:pict>
          </mc:Fallback>
        </mc:AlternateContent>
      </w:r>
      <w:r w:rsidR="000B0735" w:rsidRPr="003D7D8A">
        <w:rPr>
          <w:b/>
          <w:bCs/>
          <w:sz w:val="28"/>
          <w:szCs w:val="32"/>
        </w:rPr>
        <w:t>DATA RIWAYAT HIDUP</w:t>
      </w:r>
    </w:p>
    <w:p w:rsidR="006E1683" w:rsidRPr="003D7D8A" w:rsidRDefault="006E1683" w:rsidP="00BB4B6F">
      <w:pPr>
        <w:tabs>
          <w:tab w:val="left" w:pos="5760"/>
        </w:tabs>
        <w:spacing w:line="360" w:lineRule="auto"/>
        <w:rPr>
          <w:rFonts w:eastAsia="Times New Roman"/>
          <w:b/>
          <w:bCs/>
          <w:sz w:val="20"/>
          <w:szCs w:val="22"/>
        </w:rPr>
      </w:pPr>
    </w:p>
    <w:p w:rsidR="006E1683" w:rsidRPr="003D7D8A" w:rsidRDefault="00EB5AA4" w:rsidP="00222789">
      <w:pPr>
        <w:tabs>
          <w:tab w:val="left" w:pos="1800"/>
          <w:tab w:val="left" w:pos="2880"/>
        </w:tabs>
        <w:spacing w:before="120" w:line="360" w:lineRule="auto"/>
        <w:rPr>
          <w:rFonts w:eastAsia="Times New Roman"/>
          <w:b/>
          <w:sz w:val="20"/>
          <w:szCs w:val="22"/>
          <w:lang w:val="id-ID"/>
        </w:rPr>
      </w:pPr>
      <w:r>
        <w:rPr>
          <w:rFonts w:eastAsia="Times New Roman"/>
          <w:b/>
          <w:noProof/>
          <w:sz w:val="20"/>
          <w:szCs w:val="22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10020C09" wp14:editId="39947509">
            <wp:simplePos x="0" y="0"/>
            <wp:positionH relativeFrom="column">
              <wp:posOffset>5004435</wp:posOffset>
            </wp:positionH>
            <wp:positionV relativeFrom="paragraph">
              <wp:posOffset>93345</wp:posOffset>
            </wp:positionV>
            <wp:extent cx="859155" cy="1247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ki_Amaliya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83" w:rsidRPr="003D7D8A">
        <w:rPr>
          <w:rFonts w:eastAsia="Times New Roman"/>
          <w:b/>
          <w:bCs/>
          <w:sz w:val="20"/>
          <w:szCs w:val="22"/>
          <w:lang w:val="id-ID"/>
        </w:rPr>
        <w:t>Nama</w:t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="006E1683" w:rsidRPr="003D7D8A">
        <w:rPr>
          <w:rFonts w:eastAsia="Times New Roman"/>
          <w:b/>
          <w:sz w:val="20"/>
          <w:szCs w:val="22"/>
          <w:lang w:val="id-ID"/>
        </w:rPr>
        <w:t>:</w:t>
      </w:r>
      <w:r w:rsidR="00E849D7" w:rsidRPr="003D7D8A">
        <w:rPr>
          <w:rFonts w:eastAsia="Times New Roman"/>
          <w:b/>
          <w:sz w:val="20"/>
          <w:szCs w:val="22"/>
        </w:rPr>
        <w:t xml:space="preserve">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Rizki Amaliyah</w:t>
      </w:r>
    </w:p>
    <w:p w:rsidR="00D756E4" w:rsidRPr="003D7D8A" w:rsidRDefault="00D756E4" w:rsidP="00222789">
      <w:pPr>
        <w:tabs>
          <w:tab w:val="left" w:pos="1710"/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Nama Panggilan</w:t>
      </w:r>
      <w:r w:rsidRPr="003D7D8A">
        <w:rPr>
          <w:rFonts w:eastAsia="Times New Roman"/>
          <w:b/>
          <w:bCs/>
          <w:sz w:val="20"/>
          <w:szCs w:val="22"/>
        </w:rPr>
        <w:tab/>
      </w:r>
      <w:r w:rsidRPr="003D7D8A">
        <w:rPr>
          <w:rFonts w:eastAsia="Times New Roman"/>
          <w:b/>
          <w:bCs/>
          <w:sz w:val="20"/>
          <w:szCs w:val="22"/>
        </w:rPr>
        <w:tab/>
      </w:r>
      <w:r w:rsidRPr="003D7D8A">
        <w:rPr>
          <w:rFonts w:eastAsia="Times New Roman"/>
          <w:b/>
          <w:bCs/>
          <w:sz w:val="20"/>
          <w:szCs w:val="22"/>
          <w:lang w:val="id-ID"/>
        </w:rPr>
        <w:tab/>
      </w:r>
      <w:r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Cici</w:t>
      </w:r>
    </w:p>
    <w:p w:rsidR="006E1683" w:rsidRPr="003D7D8A" w:rsidRDefault="000B0735" w:rsidP="00222789">
      <w:pPr>
        <w:tabs>
          <w:tab w:val="left" w:pos="1710"/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Tempat</w:t>
      </w:r>
      <w:r w:rsidRPr="003D7D8A">
        <w:rPr>
          <w:rFonts w:eastAsia="Times New Roman"/>
          <w:b/>
          <w:bCs/>
          <w:sz w:val="20"/>
          <w:szCs w:val="22"/>
        </w:rPr>
        <w:t>, Tanggal</w:t>
      </w:r>
      <w:r w:rsidR="006E1683" w:rsidRPr="003D7D8A">
        <w:rPr>
          <w:rFonts w:eastAsia="Times New Roman"/>
          <w:b/>
          <w:bCs/>
          <w:sz w:val="20"/>
          <w:szCs w:val="22"/>
          <w:lang w:val="id-ID"/>
        </w:rPr>
        <w:t xml:space="preserve"> Lahir</w:t>
      </w:r>
      <w:r w:rsidRPr="003D7D8A">
        <w:rPr>
          <w:rFonts w:eastAsia="Times New Roman"/>
          <w:b/>
          <w:bCs/>
          <w:sz w:val="20"/>
          <w:szCs w:val="22"/>
        </w:rPr>
        <w:tab/>
      </w:r>
      <w:r w:rsidR="006E1683"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Jember,</w:t>
      </w:r>
      <w:r w:rsidR="0099054A" w:rsidRPr="003D7D8A">
        <w:rPr>
          <w:rFonts w:eastAsia="Times New Roman"/>
          <w:b/>
          <w:sz w:val="20"/>
          <w:szCs w:val="22"/>
        </w:rPr>
        <w:t xml:space="preserve">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12 Januari 1994</w:t>
      </w:r>
    </w:p>
    <w:p w:rsidR="006E1683" w:rsidRPr="003D7D8A" w:rsidRDefault="006E1683" w:rsidP="00222789">
      <w:pPr>
        <w:tabs>
          <w:tab w:val="left" w:pos="1800"/>
          <w:tab w:val="left" w:pos="2880"/>
          <w:tab w:val="left" w:pos="4860"/>
        </w:tabs>
        <w:spacing w:line="360" w:lineRule="auto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Jenis Kelamin</w:t>
      </w:r>
      <w:r w:rsidR="000B0735" w:rsidRPr="003D7D8A">
        <w:rPr>
          <w:rFonts w:eastAsia="Times New Roman"/>
          <w:b/>
          <w:sz w:val="20"/>
          <w:szCs w:val="22"/>
        </w:rPr>
        <w:tab/>
      </w:r>
      <w:r w:rsidR="000B0735" w:rsidRPr="003D7D8A">
        <w:rPr>
          <w:rFonts w:eastAsia="Times New Roman"/>
          <w:b/>
          <w:sz w:val="20"/>
          <w:szCs w:val="22"/>
        </w:rPr>
        <w:tab/>
      </w:r>
      <w:r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Perempuan</w:t>
      </w:r>
    </w:p>
    <w:p w:rsidR="006E1683" w:rsidRPr="003D7D8A" w:rsidRDefault="006E1683" w:rsidP="00222789">
      <w:pPr>
        <w:tabs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Agama</w:t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AA64C4" w:rsidRPr="003D7D8A">
        <w:rPr>
          <w:rFonts w:eastAsia="Times New Roman"/>
          <w:b/>
          <w:sz w:val="20"/>
          <w:szCs w:val="22"/>
        </w:rPr>
        <w:t>Islam</w:t>
      </w:r>
    </w:p>
    <w:p w:rsidR="003D0166" w:rsidRPr="003D7D8A" w:rsidRDefault="003D0166" w:rsidP="00222789">
      <w:pPr>
        <w:tabs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Warga Negara</w:t>
      </w:r>
      <w:r w:rsidRPr="003D7D8A">
        <w:rPr>
          <w:rFonts w:eastAsia="Times New Roman"/>
          <w:b/>
          <w:sz w:val="20"/>
          <w:szCs w:val="22"/>
          <w:lang w:val="id-ID"/>
        </w:rPr>
        <w:tab/>
      </w:r>
      <w:r w:rsidRPr="003D7D8A">
        <w:rPr>
          <w:rFonts w:eastAsia="Times New Roman"/>
          <w:b/>
          <w:sz w:val="20"/>
          <w:szCs w:val="22"/>
        </w:rPr>
        <w:tab/>
      </w:r>
      <w:r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AA64C4" w:rsidRPr="003D7D8A">
        <w:rPr>
          <w:rFonts w:eastAsia="Times New Roman"/>
          <w:b/>
          <w:sz w:val="20"/>
          <w:szCs w:val="22"/>
        </w:rPr>
        <w:t>Indonesia</w:t>
      </w:r>
    </w:p>
    <w:p w:rsidR="0054187D" w:rsidRPr="003D7D8A" w:rsidRDefault="006E1683" w:rsidP="003D0166">
      <w:pPr>
        <w:tabs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 xml:space="preserve">Alamat </w:t>
      </w:r>
      <w:r w:rsidR="00354561" w:rsidRPr="003D7D8A">
        <w:rPr>
          <w:rFonts w:eastAsia="Times New Roman"/>
          <w:b/>
          <w:bCs/>
          <w:sz w:val="20"/>
          <w:szCs w:val="22"/>
          <w:lang w:val="id-ID"/>
        </w:rPr>
        <w:t>Asal</w:t>
      </w:r>
      <w:r w:rsidR="00354561" w:rsidRPr="003D7D8A">
        <w:rPr>
          <w:rFonts w:eastAsia="Times New Roman"/>
          <w:b/>
          <w:bCs/>
          <w:sz w:val="20"/>
          <w:szCs w:val="22"/>
        </w:rPr>
        <w:tab/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="00354561"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AA64C4" w:rsidRPr="003D7D8A">
        <w:rPr>
          <w:rFonts w:eastAsia="Times New Roman"/>
          <w:b/>
          <w:sz w:val="20"/>
          <w:szCs w:val="22"/>
        </w:rPr>
        <w:t>R</w:t>
      </w:r>
      <w:r w:rsidR="005601B7" w:rsidRPr="003D7D8A">
        <w:rPr>
          <w:rFonts w:eastAsia="Times New Roman"/>
          <w:b/>
          <w:sz w:val="20"/>
          <w:szCs w:val="22"/>
        </w:rPr>
        <w:t>T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.</w:t>
      </w:r>
      <w:r w:rsidR="00AA64C4" w:rsidRPr="003D7D8A">
        <w:rPr>
          <w:rFonts w:eastAsia="Times New Roman"/>
          <w:b/>
          <w:sz w:val="20"/>
          <w:szCs w:val="22"/>
        </w:rPr>
        <w:t>02 R</w:t>
      </w:r>
      <w:r w:rsidR="005601B7" w:rsidRPr="003D7D8A">
        <w:rPr>
          <w:rFonts w:eastAsia="Times New Roman"/>
          <w:b/>
          <w:sz w:val="20"/>
          <w:szCs w:val="22"/>
        </w:rPr>
        <w:t>W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.018</w:t>
      </w:r>
      <w:r w:rsidR="0099054A" w:rsidRPr="003D7D8A">
        <w:rPr>
          <w:rFonts w:eastAsia="Times New Roman"/>
          <w:b/>
          <w:sz w:val="20"/>
          <w:szCs w:val="22"/>
        </w:rPr>
        <w:t xml:space="preserve"> Desa Si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domekar,</w:t>
      </w:r>
      <w:r w:rsidR="00AA64C4" w:rsidRPr="003D7D8A">
        <w:rPr>
          <w:rFonts w:eastAsia="Times New Roman"/>
          <w:b/>
          <w:sz w:val="20"/>
          <w:szCs w:val="22"/>
        </w:rPr>
        <w:t xml:space="preserve"> Kecamatan S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emboro</w:t>
      </w:r>
      <w:r w:rsidR="00AA64C4" w:rsidRPr="003D7D8A">
        <w:rPr>
          <w:rFonts w:eastAsia="Times New Roman"/>
          <w:b/>
          <w:sz w:val="20"/>
          <w:szCs w:val="22"/>
        </w:rPr>
        <w:t xml:space="preserve">,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 xml:space="preserve"> Jember, </w:t>
      </w:r>
      <w:r w:rsidR="00AA64C4" w:rsidRPr="003D7D8A">
        <w:rPr>
          <w:rFonts w:eastAsia="Times New Roman"/>
          <w:b/>
          <w:sz w:val="20"/>
          <w:szCs w:val="22"/>
        </w:rPr>
        <w:t xml:space="preserve"> Jawa Timur</w:t>
      </w:r>
    </w:p>
    <w:p w:rsidR="003D0166" w:rsidRPr="003D7D8A" w:rsidRDefault="00396315" w:rsidP="00222789">
      <w:pPr>
        <w:tabs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sz w:val="20"/>
          <w:szCs w:val="22"/>
        </w:rPr>
        <w:t>Alamat Malang</w:t>
      </w:r>
      <w:r w:rsidR="001C5C87" w:rsidRPr="003D7D8A">
        <w:rPr>
          <w:rFonts w:eastAsia="Times New Roman"/>
          <w:b/>
          <w:sz w:val="20"/>
          <w:szCs w:val="22"/>
        </w:rPr>
        <w:tab/>
      </w:r>
      <w:r w:rsidR="001C5C87" w:rsidRPr="003D7D8A">
        <w:rPr>
          <w:rFonts w:eastAsia="Times New Roman"/>
          <w:b/>
          <w:sz w:val="20"/>
          <w:szCs w:val="22"/>
        </w:rPr>
        <w:tab/>
        <w:t xml:space="preserve">: </w:t>
      </w:r>
      <w:r w:rsidR="0099054A" w:rsidRPr="003D7D8A">
        <w:rPr>
          <w:rFonts w:eastAsia="Times New Roman"/>
          <w:b/>
          <w:sz w:val="20"/>
          <w:szCs w:val="22"/>
        </w:rPr>
        <w:t>J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alan</w:t>
      </w:r>
      <w:r w:rsidR="0099054A" w:rsidRPr="003D7D8A">
        <w:rPr>
          <w:rFonts w:eastAsia="Times New Roman"/>
          <w:b/>
          <w:sz w:val="20"/>
          <w:szCs w:val="22"/>
        </w:rPr>
        <w:t xml:space="preserve"> Sumber</w:t>
      </w:r>
      <w:r w:rsidR="005601B7" w:rsidRPr="003D7D8A">
        <w:rPr>
          <w:rFonts w:eastAsia="Times New Roman"/>
          <w:b/>
          <w:sz w:val="20"/>
          <w:szCs w:val="22"/>
        </w:rPr>
        <w:t xml:space="preserve">sari </w:t>
      </w:r>
      <w:r w:rsidR="00243C1C">
        <w:rPr>
          <w:rFonts w:eastAsia="Times New Roman"/>
          <w:b/>
          <w:sz w:val="20"/>
          <w:szCs w:val="22"/>
          <w:lang w:val="id-ID"/>
        </w:rPr>
        <w:t>293</w:t>
      </w:r>
      <w:r w:rsidR="0099054A" w:rsidRPr="003D7D8A">
        <w:rPr>
          <w:rFonts w:eastAsia="Times New Roman"/>
          <w:b/>
          <w:sz w:val="20"/>
          <w:szCs w:val="22"/>
          <w:lang w:val="id-ID"/>
        </w:rPr>
        <w:t xml:space="preserve">A, </w:t>
      </w:r>
      <w:r w:rsidR="0099054A" w:rsidRPr="003D7D8A">
        <w:rPr>
          <w:rFonts w:eastAsia="Times New Roman"/>
          <w:b/>
          <w:sz w:val="20"/>
          <w:szCs w:val="22"/>
        </w:rPr>
        <w:t xml:space="preserve">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M</w:t>
      </w:r>
      <w:r w:rsidR="005601B7" w:rsidRPr="003D7D8A">
        <w:rPr>
          <w:rFonts w:eastAsia="Times New Roman"/>
          <w:b/>
          <w:sz w:val="20"/>
          <w:szCs w:val="22"/>
        </w:rPr>
        <w:t>alang</w:t>
      </w:r>
    </w:p>
    <w:p w:rsidR="00B94E1E" w:rsidRPr="003D7D8A" w:rsidRDefault="006E1683" w:rsidP="00222789">
      <w:pPr>
        <w:tabs>
          <w:tab w:val="left" w:pos="1800"/>
          <w:tab w:val="left" w:pos="2880"/>
        </w:tabs>
        <w:spacing w:line="360" w:lineRule="auto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Handphone</w:t>
      </w:r>
      <w:r w:rsidRPr="003D7D8A">
        <w:rPr>
          <w:rFonts w:eastAsia="Times New Roman"/>
          <w:b/>
          <w:sz w:val="20"/>
          <w:szCs w:val="22"/>
          <w:lang w:val="id-ID"/>
        </w:rPr>
        <w:tab/>
      </w:r>
      <w:r w:rsidR="000B0735" w:rsidRPr="003D7D8A">
        <w:rPr>
          <w:rFonts w:eastAsia="Times New Roman"/>
          <w:b/>
          <w:sz w:val="20"/>
          <w:szCs w:val="22"/>
        </w:rPr>
        <w:tab/>
      </w:r>
      <w:r w:rsidR="00AA64C4" w:rsidRPr="003D7D8A">
        <w:rPr>
          <w:rFonts w:eastAsia="Times New Roman"/>
          <w:b/>
          <w:sz w:val="20"/>
          <w:szCs w:val="22"/>
          <w:lang w:val="id-ID"/>
        </w:rPr>
        <w:t>:</w:t>
      </w:r>
      <w:r w:rsidR="005601B7" w:rsidRPr="003D7D8A">
        <w:rPr>
          <w:rFonts w:eastAsia="Times New Roman"/>
          <w:b/>
          <w:sz w:val="20"/>
          <w:szCs w:val="22"/>
        </w:rPr>
        <w:t xml:space="preserve"> </w:t>
      </w:r>
      <w:r w:rsidR="00AA64C4" w:rsidRPr="003D7D8A">
        <w:rPr>
          <w:rFonts w:eastAsia="Times New Roman"/>
          <w:b/>
          <w:sz w:val="20"/>
          <w:szCs w:val="22"/>
        </w:rPr>
        <w:t>0857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46301561</w:t>
      </w:r>
    </w:p>
    <w:p w:rsidR="006E1683" w:rsidRPr="003D7D8A" w:rsidRDefault="006E1683" w:rsidP="006A7954">
      <w:pPr>
        <w:tabs>
          <w:tab w:val="left" w:pos="1800"/>
          <w:tab w:val="left" w:pos="2880"/>
          <w:tab w:val="left" w:pos="4860"/>
        </w:tabs>
        <w:spacing w:line="360" w:lineRule="auto"/>
        <w:rPr>
          <w:b/>
          <w:sz w:val="20"/>
          <w:szCs w:val="22"/>
        </w:rPr>
      </w:pPr>
      <w:r w:rsidRPr="003D7D8A">
        <w:rPr>
          <w:rFonts w:eastAsia="Times New Roman"/>
          <w:b/>
          <w:bCs/>
          <w:sz w:val="20"/>
          <w:szCs w:val="22"/>
          <w:lang w:val="id-ID"/>
        </w:rPr>
        <w:t>E</w:t>
      </w:r>
      <w:r w:rsidR="008C02F9" w:rsidRPr="003D7D8A">
        <w:rPr>
          <w:rFonts w:eastAsia="Times New Roman"/>
          <w:b/>
          <w:bCs/>
          <w:sz w:val="20"/>
          <w:szCs w:val="22"/>
          <w:lang w:val="id-ID"/>
        </w:rPr>
        <w:t xml:space="preserve"> - </w:t>
      </w:r>
      <w:r w:rsidRPr="003D7D8A">
        <w:rPr>
          <w:rFonts w:eastAsia="Times New Roman"/>
          <w:b/>
          <w:bCs/>
          <w:sz w:val="20"/>
          <w:szCs w:val="22"/>
          <w:lang w:val="id-ID"/>
        </w:rPr>
        <w:t>mail</w:t>
      </w:r>
      <w:r w:rsidR="00E611EB" w:rsidRPr="003D7D8A">
        <w:rPr>
          <w:rFonts w:eastAsia="Times New Roman"/>
          <w:b/>
          <w:bCs/>
          <w:sz w:val="20"/>
          <w:szCs w:val="22"/>
        </w:rPr>
        <w:t xml:space="preserve">                         </w:t>
      </w:r>
      <w:r w:rsidR="000B0735" w:rsidRPr="003D7D8A">
        <w:rPr>
          <w:rFonts w:eastAsia="Times New Roman"/>
          <w:b/>
          <w:bCs/>
          <w:sz w:val="20"/>
          <w:szCs w:val="22"/>
        </w:rPr>
        <w:tab/>
      </w:r>
      <w:r w:rsidRPr="003D7D8A">
        <w:rPr>
          <w:rFonts w:eastAsia="Times New Roman"/>
          <w:b/>
          <w:sz w:val="20"/>
          <w:szCs w:val="22"/>
          <w:lang w:val="id-ID"/>
        </w:rPr>
        <w:t xml:space="preserve">: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rizki</w:t>
      </w:r>
      <w:r w:rsidR="00285295" w:rsidRPr="003D7D8A">
        <w:rPr>
          <w:rFonts w:eastAsia="Times New Roman"/>
          <w:b/>
          <w:sz w:val="20"/>
          <w:szCs w:val="22"/>
          <w:lang w:val="id-ID"/>
        </w:rPr>
        <w:t>a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121</w:t>
      </w:r>
      <w:r w:rsidR="005601B7" w:rsidRPr="003D7D8A">
        <w:rPr>
          <w:rFonts w:eastAsia="Times New Roman"/>
          <w:b/>
          <w:sz w:val="20"/>
          <w:szCs w:val="22"/>
        </w:rPr>
        <w:t>@</w:t>
      </w:r>
      <w:r w:rsidR="00285295" w:rsidRPr="003D7D8A">
        <w:rPr>
          <w:rFonts w:eastAsia="Times New Roman"/>
          <w:b/>
          <w:sz w:val="20"/>
          <w:szCs w:val="22"/>
          <w:lang w:val="id-ID"/>
        </w:rPr>
        <w:t>g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mail</w:t>
      </w:r>
      <w:r w:rsidR="005601B7" w:rsidRPr="003D7D8A">
        <w:rPr>
          <w:rFonts w:eastAsia="Times New Roman"/>
          <w:b/>
          <w:sz w:val="20"/>
          <w:szCs w:val="22"/>
        </w:rPr>
        <w:t>.com</w:t>
      </w:r>
    </w:p>
    <w:p w:rsidR="002B66DB" w:rsidRPr="003D7D8A" w:rsidRDefault="00DF05BF" w:rsidP="00222789">
      <w:pPr>
        <w:spacing w:line="360" w:lineRule="auto"/>
        <w:rPr>
          <w:rFonts w:eastAsia="Times New Roman"/>
          <w:b/>
          <w:bCs/>
          <w:sz w:val="20"/>
          <w:szCs w:val="22"/>
          <w:lang w:val="id-ID"/>
        </w:rPr>
      </w:pPr>
      <w:r w:rsidRPr="003D7D8A">
        <w:rPr>
          <w:b/>
          <w:noProof/>
          <w:sz w:val="20"/>
          <w:szCs w:val="22"/>
          <w:lang w:val="id-ID" w:eastAsia="id-ID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F550902" wp14:editId="7C479825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43600" cy="228600"/>
                <wp:effectExtent l="38100" t="31750" r="38100" b="349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83" w:rsidRPr="005B299B" w:rsidRDefault="000B0735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5B299B">
                              <w:rPr>
                                <w:rFonts w:eastAsia="Times New Roman"/>
                                <w:b/>
                              </w:rPr>
                              <w:t xml:space="preserve"> </w:t>
                            </w:r>
                            <w:r w:rsidR="006E1683" w:rsidRPr="005B299B">
                              <w:rPr>
                                <w:rFonts w:eastAsia="Times New Roman"/>
                                <w:b/>
                              </w:rPr>
                              <w:t>PENDIDIKAN FORMAL</w:t>
                            </w:r>
                            <w:r w:rsidR="00E849D7" w:rsidRPr="005B299B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0902" id="Text Box 3" o:spid="_x0000_s1027" type="#_x0000_t202" style="position:absolute;margin-left:0;margin-top:7.75pt;width:468pt;height:1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" fillcolor="white [3201]" strokecolor="black [3200]" strokeweight="5pt">
                <v:stroke linestyle="thickThin"/>
                <v:shadow color="#868686"/>
                <v:textbox inset="0,0,0,0">
                  <w:txbxContent>
                    <w:p w:rsidR="006E1683" w:rsidRPr="005B299B" w:rsidRDefault="000B0735">
                      <w:pPr>
                        <w:rPr>
                          <w:rFonts w:eastAsia="Times New Roman"/>
                          <w:b/>
                        </w:rPr>
                      </w:pPr>
                      <w:r w:rsidRPr="005B299B">
                        <w:rPr>
                          <w:rFonts w:eastAsia="Times New Roman"/>
                          <w:b/>
                        </w:rPr>
                        <w:t xml:space="preserve"> </w:t>
                      </w:r>
                      <w:r w:rsidR="006E1683" w:rsidRPr="005B299B">
                        <w:rPr>
                          <w:rFonts w:eastAsia="Times New Roman"/>
                          <w:b/>
                        </w:rPr>
                        <w:t>PENDIDIKAN FORMAL</w:t>
                      </w:r>
                      <w:r w:rsidR="00E849D7" w:rsidRPr="005B299B">
                        <w:rPr>
                          <w:rFonts w:eastAsia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A7954" w:rsidRPr="003D7D8A" w:rsidRDefault="006A7954" w:rsidP="00222789">
      <w:pPr>
        <w:spacing w:line="360" w:lineRule="auto"/>
        <w:rPr>
          <w:rFonts w:eastAsia="Times New Roman"/>
          <w:b/>
          <w:bCs/>
          <w:sz w:val="20"/>
          <w:szCs w:val="22"/>
        </w:rPr>
      </w:pPr>
    </w:p>
    <w:p w:rsidR="005601B7" w:rsidRPr="003D7D8A" w:rsidRDefault="0099054A" w:rsidP="00285295">
      <w:pPr>
        <w:spacing w:line="360" w:lineRule="auto"/>
        <w:jc w:val="both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sz w:val="20"/>
          <w:szCs w:val="22"/>
        </w:rPr>
        <w:t xml:space="preserve">TK </w:t>
      </w:r>
      <w:r w:rsidRPr="003D7D8A">
        <w:rPr>
          <w:rFonts w:eastAsia="Times New Roman"/>
          <w:b/>
          <w:sz w:val="20"/>
          <w:szCs w:val="22"/>
          <w:lang w:val="id-ID"/>
        </w:rPr>
        <w:t>ABA II</w:t>
      </w:r>
      <w:r w:rsidRPr="003D7D8A">
        <w:rPr>
          <w:rFonts w:eastAsia="Times New Roman"/>
          <w:b/>
          <w:sz w:val="20"/>
          <w:szCs w:val="22"/>
        </w:rPr>
        <w:t xml:space="preserve"> (199</w:t>
      </w:r>
      <w:r w:rsidRPr="003D7D8A">
        <w:rPr>
          <w:rFonts w:eastAsia="Times New Roman"/>
          <w:b/>
          <w:sz w:val="20"/>
          <w:szCs w:val="22"/>
          <w:lang w:val="id-ID"/>
        </w:rPr>
        <w:t>8</w:t>
      </w:r>
      <w:r w:rsidRPr="003D7D8A">
        <w:rPr>
          <w:rFonts w:eastAsia="Times New Roman"/>
          <w:b/>
          <w:sz w:val="20"/>
          <w:szCs w:val="22"/>
        </w:rPr>
        <w:t>-</w:t>
      </w:r>
      <w:r w:rsidRPr="003D7D8A">
        <w:rPr>
          <w:rFonts w:eastAsia="Times New Roman"/>
          <w:b/>
          <w:sz w:val="20"/>
          <w:szCs w:val="22"/>
          <w:lang w:val="id-ID"/>
        </w:rPr>
        <w:t>2000</w:t>
      </w:r>
      <w:r w:rsidR="005601B7" w:rsidRPr="003D7D8A">
        <w:rPr>
          <w:rFonts w:eastAsia="Times New Roman"/>
          <w:b/>
          <w:sz w:val="20"/>
          <w:szCs w:val="22"/>
        </w:rPr>
        <w:t>)</w:t>
      </w:r>
    </w:p>
    <w:p w:rsidR="005601B7" w:rsidRPr="003D7D8A" w:rsidRDefault="0099054A" w:rsidP="00285295">
      <w:pPr>
        <w:spacing w:line="360" w:lineRule="auto"/>
        <w:jc w:val="both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sz w:val="20"/>
          <w:szCs w:val="22"/>
        </w:rPr>
        <w:t xml:space="preserve">SDN </w:t>
      </w:r>
      <w:r w:rsidRPr="003D7D8A">
        <w:rPr>
          <w:rFonts w:eastAsia="Times New Roman"/>
          <w:b/>
          <w:sz w:val="20"/>
          <w:szCs w:val="22"/>
          <w:lang w:val="id-ID"/>
        </w:rPr>
        <w:t>Sidomekar IV</w:t>
      </w:r>
      <w:r w:rsidRPr="003D7D8A">
        <w:rPr>
          <w:rFonts w:eastAsia="Times New Roman"/>
          <w:b/>
          <w:sz w:val="20"/>
          <w:szCs w:val="22"/>
        </w:rPr>
        <w:t xml:space="preserve"> </w:t>
      </w:r>
      <w:r w:rsidRPr="003D7D8A">
        <w:rPr>
          <w:rFonts w:eastAsia="Times New Roman"/>
          <w:b/>
          <w:sz w:val="20"/>
          <w:szCs w:val="22"/>
          <w:lang w:val="id-ID"/>
        </w:rPr>
        <w:t>(2000</w:t>
      </w:r>
      <w:r w:rsidRPr="003D7D8A">
        <w:rPr>
          <w:rFonts w:eastAsia="Times New Roman"/>
          <w:b/>
          <w:sz w:val="20"/>
          <w:szCs w:val="22"/>
        </w:rPr>
        <w:t>-200</w:t>
      </w:r>
      <w:r w:rsidRPr="003D7D8A">
        <w:rPr>
          <w:rFonts w:eastAsia="Times New Roman"/>
          <w:b/>
          <w:sz w:val="20"/>
          <w:szCs w:val="22"/>
          <w:lang w:val="id-ID"/>
        </w:rPr>
        <w:t>6</w:t>
      </w:r>
      <w:r w:rsidR="005601B7" w:rsidRPr="003D7D8A">
        <w:rPr>
          <w:rFonts w:eastAsia="Times New Roman"/>
          <w:b/>
          <w:sz w:val="20"/>
          <w:szCs w:val="22"/>
        </w:rPr>
        <w:t>)</w:t>
      </w:r>
    </w:p>
    <w:p w:rsidR="005601B7" w:rsidRPr="003D7D8A" w:rsidRDefault="0099054A" w:rsidP="00285295">
      <w:pPr>
        <w:spacing w:line="360" w:lineRule="auto"/>
        <w:jc w:val="both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sz w:val="20"/>
          <w:szCs w:val="22"/>
        </w:rPr>
        <w:t xml:space="preserve">SMPN </w:t>
      </w:r>
      <w:r w:rsidRPr="003D7D8A">
        <w:rPr>
          <w:rFonts w:eastAsia="Times New Roman"/>
          <w:b/>
          <w:sz w:val="20"/>
          <w:szCs w:val="22"/>
          <w:lang w:val="id-ID"/>
        </w:rPr>
        <w:t>4</w:t>
      </w:r>
      <w:r w:rsidRPr="003D7D8A">
        <w:rPr>
          <w:rFonts w:eastAsia="Times New Roman"/>
          <w:b/>
          <w:sz w:val="20"/>
          <w:szCs w:val="22"/>
        </w:rPr>
        <w:t xml:space="preserve"> </w:t>
      </w:r>
      <w:r w:rsidRPr="003D7D8A">
        <w:rPr>
          <w:rFonts w:eastAsia="Times New Roman"/>
          <w:b/>
          <w:sz w:val="20"/>
          <w:szCs w:val="22"/>
          <w:lang w:val="id-ID"/>
        </w:rPr>
        <w:t>Tanggul</w:t>
      </w:r>
      <w:r w:rsidRPr="003D7D8A">
        <w:rPr>
          <w:rFonts w:eastAsia="Times New Roman"/>
          <w:b/>
          <w:sz w:val="20"/>
          <w:szCs w:val="22"/>
        </w:rPr>
        <w:t xml:space="preserve"> (200</w:t>
      </w:r>
      <w:r w:rsidRPr="003D7D8A">
        <w:rPr>
          <w:rFonts w:eastAsia="Times New Roman"/>
          <w:b/>
          <w:sz w:val="20"/>
          <w:szCs w:val="22"/>
          <w:lang w:val="id-ID"/>
        </w:rPr>
        <w:t>6</w:t>
      </w:r>
      <w:r w:rsidRPr="003D7D8A">
        <w:rPr>
          <w:rFonts w:eastAsia="Times New Roman"/>
          <w:b/>
          <w:sz w:val="20"/>
          <w:szCs w:val="22"/>
        </w:rPr>
        <w:t>-200</w:t>
      </w:r>
      <w:r w:rsidRPr="003D7D8A">
        <w:rPr>
          <w:rFonts w:eastAsia="Times New Roman"/>
          <w:b/>
          <w:sz w:val="20"/>
          <w:szCs w:val="22"/>
          <w:lang w:val="id-ID"/>
        </w:rPr>
        <w:t>9</w:t>
      </w:r>
      <w:r w:rsidR="005601B7" w:rsidRPr="003D7D8A">
        <w:rPr>
          <w:rFonts w:eastAsia="Times New Roman"/>
          <w:b/>
          <w:sz w:val="20"/>
          <w:szCs w:val="22"/>
        </w:rPr>
        <w:t>)</w:t>
      </w:r>
    </w:p>
    <w:p w:rsidR="00BB4B6F" w:rsidRDefault="005601B7" w:rsidP="00222789">
      <w:pPr>
        <w:spacing w:line="360" w:lineRule="auto"/>
        <w:jc w:val="both"/>
        <w:rPr>
          <w:rFonts w:eastAsia="Times New Roman"/>
          <w:b/>
          <w:sz w:val="20"/>
          <w:szCs w:val="22"/>
        </w:rPr>
      </w:pPr>
      <w:r w:rsidRPr="003D7D8A">
        <w:rPr>
          <w:rFonts w:eastAsia="Times New Roman"/>
          <w:b/>
          <w:sz w:val="20"/>
          <w:szCs w:val="22"/>
        </w:rPr>
        <w:t xml:space="preserve">SMAN 2 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Jember</w:t>
      </w:r>
      <w:r w:rsidR="0099054A" w:rsidRPr="003D7D8A">
        <w:rPr>
          <w:rFonts w:eastAsia="Times New Roman"/>
          <w:b/>
          <w:sz w:val="20"/>
          <w:szCs w:val="22"/>
        </w:rPr>
        <w:t xml:space="preserve"> (200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9</w:t>
      </w:r>
      <w:r w:rsidR="0099054A" w:rsidRPr="003D7D8A">
        <w:rPr>
          <w:rFonts w:eastAsia="Times New Roman"/>
          <w:b/>
          <w:sz w:val="20"/>
          <w:szCs w:val="22"/>
        </w:rPr>
        <w:t>-201</w:t>
      </w:r>
      <w:r w:rsidR="0099054A" w:rsidRPr="003D7D8A">
        <w:rPr>
          <w:rFonts w:eastAsia="Times New Roman"/>
          <w:b/>
          <w:sz w:val="20"/>
          <w:szCs w:val="22"/>
          <w:lang w:val="id-ID"/>
        </w:rPr>
        <w:t>2</w:t>
      </w:r>
      <w:r w:rsidRPr="003D7D8A">
        <w:rPr>
          <w:rFonts w:eastAsia="Times New Roman"/>
          <w:b/>
          <w:sz w:val="20"/>
          <w:szCs w:val="22"/>
        </w:rPr>
        <w:t xml:space="preserve">) </w:t>
      </w:r>
    </w:p>
    <w:p w:rsidR="001B1CA9" w:rsidRPr="001B1CA9" w:rsidRDefault="001B1CA9" w:rsidP="00222789">
      <w:pPr>
        <w:spacing w:line="360" w:lineRule="auto"/>
        <w:jc w:val="both"/>
        <w:rPr>
          <w:rFonts w:eastAsia="Times New Roman"/>
          <w:b/>
          <w:sz w:val="20"/>
          <w:szCs w:val="22"/>
          <w:lang w:val="id-ID"/>
        </w:rPr>
      </w:pPr>
      <w:r>
        <w:rPr>
          <w:rFonts w:eastAsia="Times New Roman"/>
          <w:b/>
          <w:sz w:val="20"/>
          <w:szCs w:val="22"/>
          <w:lang w:val="id-ID"/>
        </w:rPr>
        <w:t>S1 Sistem Informasi – Universitas Brawijaya (2012-sekarang)</w:t>
      </w:r>
    </w:p>
    <w:p w:rsidR="00D756E4" w:rsidRPr="003D7D8A" w:rsidRDefault="00DF05BF" w:rsidP="00222789">
      <w:pPr>
        <w:spacing w:line="360" w:lineRule="auto"/>
        <w:jc w:val="both"/>
        <w:rPr>
          <w:b/>
          <w:sz w:val="20"/>
          <w:szCs w:val="22"/>
          <w:lang w:val="id-ID"/>
        </w:rPr>
      </w:pPr>
      <w:r w:rsidRPr="003D7D8A">
        <w:rPr>
          <w:b/>
          <w:noProof/>
          <w:sz w:val="20"/>
          <w:szCs w:val="22"/>
          <w:lang w:val="id-ID" w:eastAsia="id-ID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1A4BE66" wp14:editId="08292BBF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5943600" cy="228600"/>
                <wp:effectExtent l="39370" t="36830" r="36830" b="393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83" w:rsidRPr="005B299B" w:rsidRDefault="0094290F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5B299B">
                              <w:rPr>
                                <w:rFonts w:eastAsia="Times New Roman"/>
                                <w:b/>
                                <w:lang w:val="id-ID"/>
                              </w:rPr>
                              <w:t xml:space="preserve"> </w:t>
                            </w:r>
                            <w:r w:rsidR="003F37EF" w:rsidRPr="005B299B">
                              <w:rPr>
                                <w:rFonts w:eastAsia="Times New Roman"/>
                                <w:b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BE66" id="Text Box 7" o:spid="_x0000_s1028" type="#_x0000_t202" style="position:absolute;left:0;text-align:left;margin-left:.1pt;margin-top:5.9pt;width:468pt;height:1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" fillcolor="white [3201]" strokecolor="black [3200]" strokeweight="5pt">
                <v:stroke linestyle="thickThin"/>
                <v:shadow color="#868686"/>
                <v:textbox inset="0,0,0,0">
                  <w:txbxContent>
                    <w:p w:rsidR="006E1683" w:rsidRPr="005B299B" w:rsidRDefault="0094290F">
                      <w:pPr>
                        <w:rPr>
                          <w:rFonts w:eastAsia="Times New Roman"/>
                          <w:b/>
                        </w:rPr>
                      </w:pPr>
                      <w:r w:rsidRPr="005B299B">
                        <w:rPr>
                          <w:rFonts w:eastAsia="Times New Roman"/>
                          <w:b/>
                          <w:lang w:val="id-ID"/>
                        </w:rPr>
                        <w:t xml:space="preserve"> </w:t>
                      </w:r>
                      <w:r w:rsidR="003F37EF" w:rsidRPr="005B299B">
                        <w:rPr>
                          <w:rFonts w:eastAsia="Times New Roman"/>
                          <w:b/>
                        </w:rPr>
                        <w:t>PENGALAMAN ORGANISASI</w:t>
                      </w:r>
                    </w:p>
                  </w:txbxContent>
                </v:textbox>
              </v:shape>
            </w:pict>
          </mc:Fallback>
        </mc:AlternateContent>
      </w:r>
    </w:p>
    <w:p w:rsidR="006E1683" w:rsidRPr="003D7D8A" w:rsidRDefault="006E1683" w:rsidP="00222789">
      <w:pPr>
        <w:widowControl/>
        <w:autoSpaceDE w:val="0"/>
        <w:spacing w:line="360" w:lineRule="auto"/>
        <w:ind w:left="1280"/>
        <w:jc w:val="both"/>
        <w:rPr>
          <w:b/>
          <w:sz w:val="20"/>
          <w:szCs w:val="22"/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985"/>
      </w:tblGrid>
      <w:tr w:rsidR="006E1683" w:rsidRPr="003D7D8A" w:rsidTr="005E5522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E1683" w:rsidRPr="003D7D8A" w:rsidRDefault="006E1683" w:rsidP="00222789">
            <w:pPr>
              <w:snapToGrid w:val="0"/>
              <w:spacing w:line="360" w:lineRule="auto"/>
              <w:rPr>
                <w:b/>
                <w:bCs/>
                <w:sz w:val="20"/>
                <w:szCs w:val="22"/>
                <w:lang w:val="id-ID"/>
              </w:rPr>
            </w:pPr>
            <w:r w:rsidRPr="003D7D8A">
              <w:rPr>
                <w:b/>
                <w:bCs/>
                <w:sz w:val="20"/>
                <w:szCs w:val="22"/>
                <w:lang w:val="id-ID"/>
              </w:rPr>
              <w:t>No</w:t>
            </w:r>
            <w:r w:rsidR="00CB34C7" w:rsidRPr="003D7D8A">
              <w:rPr>
                <w:b/>
                <w:bCs/>
                <w:sz w:val="20"/>
                <w:szCs w:val="22"/>
                <w:lang w:val="id-ID"/>
              </w:rPr>
              <w:t>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6E1683" w:rsidRPr="003D7D8A" w:rsidRDefault="00260315" w:rsidP="0022278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</w:rPr>
            </w:pPr>
            <w:r w:rsidRPr="003D7D8A">
              <w:rPr>
                <w:b/>
                <w:bCs/>
                <w:sz w:val="20"/>
                <w:szCs w:val="22"/>
              </w:rPr>
              <w:t>Nama Organisasi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E1683" w:rsidRPr="003D7D8A" w:rsidRDefault="006E1683" w:rsidP="0022278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</w:rPr>
            </w:pPr>
            <w:r w:rsidRPr="003D7D8A">
              <w:rPr>
                <w:b/>
                <w:bCs/>
                <w:sz w:val="20"/>
                <w:szCs w:val="22"/>
                <w:lang w:val="id-ID"/>
              </w:rPr>
              <w:t>Po</w:t>
            </w:r>
            <w:r w:rsidR="00260315" w:rsidRPr="003D7D8A">
              <w:rPr>
                <w:b/>
                <w:bCs/>
                <w:sz w:val="20"/>
                <w:szCs w:val="22"/>
              </w:rPr>
              <w:t>sisi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E1683" w:rsidRPr="001B1CA9" w:rsidRDefault="001B1CA9" w:rsidP="0022278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  <w:lang w:val="id-ID"/>
              </w:rPr>
            </w:pPr>
            <w:r>
              <w:rPr>
                <w:b/>
                <w:bCs/>
                <w:sz w:val="20"/>
                <w:szCs w:val="22"/>
                <w:lang w:val="id-ID"/>
              </w:rPr>
              <w:t>Periode</w:t>
            </w:r>
          </w:p>
        </w:tc>
      </w:tr>
      <w:tr w:rsidR="00994251" w:rsidRPr="003D7D8A" w:rsidTr="005E5522">
        <w:tc>
          <w:tcPr>
            <w:tcW w:w="567" w:type="dxa"/>
          </w:tcPr>
          <w:p w:rsidR="00285295" w:rsidRPr="003D7D8A" w:rsidRDefault="00285295" w:rsidP="00285295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1.</w:t>
            </w:r>
          </w:p>
          <w:p w:rsidR="004942D2" w:rsidRDefault="004942D2" w:rsidP="00285295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2.</w:t>
            </w:r>
          </w:p>
          <w:p w:rsidR="005E5522" w:rsidRPr="003D7D8A" w:rsidRDefault="005E5522" w:rsidP="00285295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3.</w:t>
            </w:r>
          </w:p>
        </w:tc>
        <w:tc>
          <w:tcPr>
            <w:tcW w:w="3686" w:type="dxa"/>
          </w:tcPr>
          <w:p w:rsidR="004942D2" w:rsidRDefault="004942D2" w:rsidP="004942D2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LSO POROS</w:t>
            </w:r>
          </w:p>
          <w:p w:rsidR="005E5522" w:rsidRDefault="005E5522" w:rsidP="004942D2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DMP PTIIK</w:t>
            </w:r>
          </w:p>
          <w:p w:rsidR="001B1CA9" w:rsidRPr="003D7D8A" w:rsidRDefault="001B1CA9" w:rsidP="004942D2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Eksekutif Mahasiswa Sistem Informasi</w:t>
            </w:r>
          </w:p>
        </w:tc>
        <w:tc>
          <w:tcPr>
            <w:tcW w:w="3118" w:type="dxa"/>
          </w:tcPr>
          <w:p w:rsidR="005E5522" w:rsidRDefault="004942D2" w:rsidP="005E5522">
            <w:pPr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Anggota</w:t>
            </w:r>
          </w:p>
          <w:p w:rsidR="005E5522" w:rsidRDefault="005E5522" w:rsidP="005E5522">
            <w:pPr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Bendahara</w:t>
            </w:r>
          </w:p>
          <w:p w:rsidR="001B1CA9" w:rsidRPr="003D7D8A" w:rsidRDefault="001B1CA9" w:rsidP="005E5522">
            <w:pPr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Bendahara</w:t>
            </w:r>
          </w:p>
        </w:tc>
        <w:tc>
          <w:tcPr>
            <w:tcW w:w="1985" w:type="dxa"/>
          </w:tcPr>
          <w:p w:rsidR="004942D2" w:rsidRDefault="00C533E1" w:rsidP="00285295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2012</w:t>
            </w:r>
            <w:r w:rsidR="001B1CA9">
              <w:rPr>
                <w:b/>
                <w:sz w:val="20"/>
                <w:szCs w:val="22"/>
                <w:lang w:val="id-ID"/>
              </w:rPr>
              <w:t xml:space="preserve"> </w:t>
            </w:r>
            <w:r>
              <w:rPr>
                <w:b/>
                <w:sz w:val="20"/>
                <w:szCs w:val="22"/>
                <w:lang w:val="id-ID"/>
              </w:rPr>
              <w:t>-</w:t>
            </w:r>
            <w:r w:rsidR="001B1CA9">
              <w:rPr>
                <w:b/>
                <w:sz w:val="20"/>
                <w:szCs w:val="22"/>
                <w:lang w:val="id-ID"/>
              </w:rPr>
              <w:t xml:space="preserve"> </w:t>
            </w:r>
            <w:r w:rsidR="004942D2" w:rsidRPr="003D7D8A">
              <w:rPr>
                <w:b/>
                <w:sz w:val="20"/>
                <w:szCs w:val="22"/>
                <w:lang w:val="id-ID"/>
              </w:rPr>
              <w:t>2013</w:t>
            </w:r>
          </w:p>
          <w:p w:rsidR="005E5522" w:rsidRDefault="005E5522" w:rsidP="001B1CA9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 xml:space="preserve">2014 </w:t>
            </w:r>
            <w:r w:rsidR="001B1CA9">
              <w:rPr>
                <w:b/>
                <w:sz w:val="20"/>
                <w:szCs w:val="22"/>
                <w:lang w:val="id-ID"/>
              </w:rPr>
              <w:t>–</w:t>
            </w:r>
            <w:r>
              <w:rPr>
                <w:b/>
                <w:sz w:val="20"/>
                <w:szCs w:val="22"/>
                <w:lang w:val="id-ID"/>
              </w:rPr>
              <w:t xml:space="preserve"> </w:t>
            </w:r>
            <w:r w:rsidR="001B1CA9">
              <w:rPr>
                <w:b/>
                <w:sz w:val="20"/>
                <w:szCs w:val="22"/>
                <w:lang w:val="id-ID"/>
              </w:rPr>
              <w:t>2015</w:t>
            </w:r>
          </w:p>
          <w:p w:rsidR="001B1CA9" w:rsidRPr="003D7D8A" w:rsidRDefault="001B1CA9" w:rsidP="001B1CA9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2015 - 2016</w:t>
            </w:r>
          </w:p>
        </w:tc>
      </w:tr>
    </w:tbl>
    <w:p w:rsidR="004942D2" w:rsidRPr="003D7D8A" w:rsidRDefault="004942D2" w:rsidP="004942D2">
      <w:pPr>
        <w:tabs>
          <w:tab w:val="left" w:pos="3285"/>
        </w:tabs>
        <w:spacing w:line="360" w:lineRule="auto"/>
        <w:rPr>
          <w:b/>
          <w:sz w:val="20"/>
          <w:szCs w:val="22"/>
          <w:lang w:val="id-ID"/>
        </w:rPr>
      </w:pPr>
    </w:p>
    <w:p w:rsidR="005601B7" w:rsidRPr="003D7D8A" w:rsidRDefault="00DF05BF" w:rsidP="004942D2">
      <w:pPr>
        <w:tabs>
          <w:tab w:val="left" w:pos="3285"/>
        </w:tabs>
        <w:spacing w:line="360" w:lineRule="auto"/>
        <w:rPr>
          <w:b/>
          <w:sz w:val="20"/>
          <w:szCs w:val="22"/>
          <w:lang w:val="id-ID"/>
        </w:rPr>
      </w:pPr>
      <w:r w:rsidRPr="003D7D8A">
        <w:rPr>
          <w:b/>
          <w:noProof/>
          <w:sz w:val="20"/>
          <w:szCs w:val="22"/>
          <w:lang w:val="id-ID" w:eastAsia="id-ID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E7FE5F3" wp14:editId="7BA57184">
                <wp:simplePos x="0" y="0"/>
                <wp:positionH relativeFrom="column">
                  <wp:posOffset>1270</wp:posOffset>
                </wp:positionH>
                <wp:positionV relativeFrom="paragraph">
                  <wp:posOffset>65405</wp:posOffset>
                </wp:positionV>
                <wp:extent cx="5943600" cy="228600"/>
                <wp:effectExtent l="39370" t="36830" r="36830" b="393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6E4" w:rsidRPr="005B299B" w:rsidRDefault="00D756E4" w:rsidP="00D756E4">
                            <w:pPr>
                              <w:rPr>
                                <w:rFonts w:eastAsia="Times New Roman"/>
                                <w:b/>
                                <w:lang w:val="id-ID"/>
                              </w:rPr>
                            </w:pPr>
                            <w:r w:rsidRPr="005B299B">
                              <w:rPr>
                                <w:rFonts w:eastAsia="Times New Roman"/>
                                <w:b/>
                                <w:lang w:val="id-ID"/>
                              </w:rPr>
                              <w:t xml:space="preserve"> </w:t>
                            </w:r>
                            <w:r w:rsidR="004942D2">
                              <w:rPr>
                                <w:b/>
                                <w:lang w:val="id-ID"/>
                              </w:rPr>
                              <w:t>KEPANITIAAN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E5F3" id="Text Box 16" o:spid="_x0000_s1029" type="#_x0000_t202" style="position:absolute;margin-left:.1pt;margin-top:5.15pt;width:468pt;height:1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" fillcolor="white [3201]" strokecolor="black [3200]" strokeweight="5pt">
                <v:stroke linestyle="thickThin"/>
                <v:shadow color="#868686"/>
                <v:textbox inset="0,0,0,0">
                  <w:txbxContent>
                    <w:p w:rsidR="00D756E4" w:rsidRPr="005B299B" w:rsidRDefault="00D756E4" w:rsidP="00D756E4">
                      <w:pPr>
                        <w:rPr>
                          <w:rFonts w:eastAsia="Times New Roman"/>
                          <w:b/>
                          <w:lang w:val="id-ID"/>
                        </w:rPr>
                      </w:pPr>
                      <w:r w:rsidRPr="005B299B">
                        <w:rPr>
                          <w:rFonts w:eastAsia="Times New Roman"/>
                          <w:b/>
                          <w:lang w:val="id-ID"/>
                        </w:rPr>
                        <w:t xml:space="preserve"> </w:t>
                      </w:r>
                      <w:r w:rsidR="004942D2">
                        <w:rPr>
                          <w:b/>
                          <w:lang w:val="id-ID"/>
                        </w:rPr>
                        <w:t>KEPANITIAAN</w:t>
                      </w:r>
                    </w:p>
                  </w:txbxContent>
                </v:textbox>
              </v:shape>
            </w:pict>
          </mc:Fallback>
        </mc:AlternateContent>
      </w:r>
    </w:p>
    <w:p w:rsidR="004942D2" w:rsidRPr="003D7D8A" w:rsidRDefault="004942D2" w:rsidP="00F35233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418"/>
      </w:tblGrid>
      <w:tr w:rsidR="004942D2" w:rsidRPr="003D7D8A" w:rsidTr="00D308DB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bCs/>
                <w:sz w:val="20"/>
                <w:szCs w:val="22"/>
                <w:lang w:val="id-ID"/>
              </w:rPr>
            </w:pPr>
            <w:r w:rsidRPr="003D7D8A">
              <w:rPr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942D2" w:rsidRPr="00BF2ECA" w:rsidRDefault="004942D2" w:rsidP="00BF2EC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  <w:lang w:val="id-ID"/>
              </w:rPr>
            </w:pPr>
            <w:r w:rsidRPr="003D7D8A">
              <w:rPr>
                <w:b/>
                <w:bCs/>
                <w:sz w:val="20"/>
                <w:szCs w:val="22"/>
              </w:rPr>
              <w:t xml:space="preserve">Nama </w:t>
            </w:r>
            <w:r w:rsidR="00BF2ECA">
              <w:rPr>
                <w:b/>
                <w:bCs/>
                <w:sz w:val="20"/>
                <w:szCs w:val="22"/>
                <w:lang w:val="id-ID"/>
              </w:rPr>
              <w:t>Acara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942D2" w:rsidRPr="003D7D8A" w:rsidRDefault="004942D2" w:rsidP="00D308DB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</w:rPr>
            </w:pPr>
            <w:r w:rsidRPr="003D7D8A">
              <w:rPr>
                <w:b/>
                <w:bCs/>
                <w:sz w:val="20"/>
                <w:szCs w:val="22"/>
                <w:lang w:val="id-ID"/>
              </w:rPr>
              <w:t>Po</w:t>
            </w:r>
            <w:r w:rsidRPr="003D7D8A">
              <w:rPr>
                <w:b/>
                <w:bCs/>
                <w:sz w:val="20"/>
                <w:szCs w:val="22"/>
              </w:rPr>
              <w:t>sisi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942D2" w:rsidRPr="003D7D8A" w:rsidRDefault="004942D2" w:rsidP="00D308DB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</w:rPr>
            </w:pPr>
            <w:r w:rsidRPr="003D7D8A">
              <w:rPr>
                <w:b/>
                <w:bCs/>
                <w:sz w:val="20"/>
                <w:szCs w:val="22"/>
              </w:rPr>
              <w:t>Tahun</w:t>
            </w:r>
          </w:p>
        </w:tc>
      </w:tr>
      <w:tr w:rsidR="004942D2" w:rsidRPr="003D7D8A" w:rsidTr="00D308DB">
        <w:tc>
          <w:tcPr>
            <w:tcW w:w="567" w:type="dxa"/>
          </w:tcPr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1.</w:t>
            </w:r>
          </w:p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2.</w:t>
            </w:r>
          </w:p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3.</w:t>
            </w:r>
          </w:p>
        </w:tc>
        <w:tc>
          <w:tcPr>
            <w:tcW w:w="3686" w:type="dxa"/>
          </w:tcPr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Workshop Open Source “LUGOS”</w:t>
            </w:r>
          </w:p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Seminar Nasional Open Source (SNOS)</w:t>
            </w:r>
          </w:p>
          <w:p w:rsidR="004942D2" w:rsidRPr="003D7D8A" w:rsidRDefault="0077688C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Musyawarah Keluarga Besar Sistem Informasi</w:t>
            </w:r>
          </w:p>
        </w:tc>
        <w:tc>
          <w:tcPr>
            <w:tcW w:w="3118" w:type="dxa"/>
          </w:tcPr>
          <w:p w:rsidR="004942D2" w:rsidRPr="003D7D8A" w:rsidRDefault="004942D2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Anggota Divisi Acara</w:t>
            </w:r>
          </w:p>
          <w:p w:rsidR="0077688C" w:rsidRDefault="004942D2" w:rsidP="00D308DB">
            <w:pPr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Anggota Divisi Dana</w:t>
            </w:r>
          </w:p>
          <w:p w:rsidR="00C533E1" w:rsidRPr="003D7D8A" w:rsidRDefault="00C533E1" w:rsidP="00D308DB">
            <w:pPr>
              <w:rPr>
                <w:b/>
                <w:sz w:val="20"/>
                <w:szCs w:val="22"/>
                <w:lang w:val="id-ID"/>
              </w:rPr>
            </w:pPr>
          </w:p>
          <w:p w:rsidR="0077688C" w:rsidRPr="003D7D8A" w:rsidRDefault="0077688C" w:rsidP="00D308DB">
            <w:pPr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Bendahara</w:t>
            </w:r>
          </w:p>
        </w:tc>
        <w:tc>
          <w:tcPr>
            <w:tcW w:w="1418" w:type="dxa"/>
          </w:tcPr>
          <w:p w:rsidR="004942D2" w:rsidRDefault="00C533E1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2013</w:t>
            </w:r>
          </w:p>
          <w:p w:rsidR="00C533E1" w:rsidRDefault="00C533E1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2013</w:t>
            </w:r>
          </w:p>
          <w:p w:rsidR="00C533E1" w:rsidRPr="003D7D8A" w:rsidRDefault="00C533E1" w:rsidP="00D308DB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2013</w:t>
            </w:r>
          </w:p>
        </w:tc>
      </w:tr>
    </w:tbl>
    <w:p w:rsidR="003D7D8A" w:rsidRDefault="003D7D8A" w:rsidP="00F35233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</w:p>
    <w:p w:rsidR="001B1CA9" w:rsidRPr="001B1CA9" w:rsidRDefault="001B1CA9" w:rsidP="001B1CA9">
      <w:pPr>
        <w:pStyle w:val="Default"/>
        <w:rPr>
          <w:b/>
        </w:rPr>
      </w:pPr>
      <w:r w:rsidRPr="003D7D8A">
        <w:rPr>
          <w:b/>
          <w:noProof/>
          <w:sz w:val="20"/>
          <w:szCs w:val="22"/>
          <w:lang w:eastAsia="id-ID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6A775D66" wp14:editId="0047137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228600"/>
                <wp:effectExtent l="39370" t="36830" r="36830" b="393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1CA9" w:rsidRPr="005B299B" w:rsidRDefault="001B1CA9" w:rsidP="001B1CA9">
                            <w:pPr>
                              <w:rPr>
                                <w:rFonts w:eastAsia="Times New Roman"/>
                                <w:b/>
                                <w:lang w:val="id-ID"/>
                              </w:rPr>
                            </w:pPr>
                            <w:r w:rsidRPr="005B299B">
                              <w:rPr>
                                <w:rFonts w:eastAsia="Times New Roman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PRESTASI AKADEMIK/SERTIFIKASI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5D66" id="_x0000_s1030" type="#_x0000_t202" style="position:absolute;margin-left:0;margin-top:2.85pt;width:468pt;height:1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" fillcolor="white [3201]" strokecolor="black [3200]" strokeweight="5pt">
                <v:stroke linestyle="thickThin"/>
                <v:shadow color="#868686"/>
                <v:textbox inset="0,0,0,0">
                  <w:txbxContent>
                    <w:p w:rsidR="001B1CA9" w:rsidRPr="005B299B" w:rsidRDefault="001B1CA9" w:rsidP="001B1CA9">
                      <w:pPr>
                        <w:rPr>
                          <w:rFonts w:eastAsia="Times New Roman"/>
                          <w:b/>
                          <w:lang w:val="id-ID"/>
                        </w:rPr>
                      </w:pPr>
                      <w:r w:rsidRPr="005B299B">
                        <w:rPr>
                          <w:rFonts w:eastAsia="Times New Roman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b/>
                          <w:lang w:val="id-ID"/>
                        </w:rPr>
                        <w:t>PRESTASI AKADEMIK/SERTIFIKASI</w:t>
                      </w:r>
                    </w:p>
                  </w:txbxContent>
                </v:textbox>
              </v:shape>
            </w:pict>
          </mc:Fallback>
        </mc:AlternateContent>
      </w:r>
    </w:p>
    <w:p w:rsidR="001B1CA9" w:rsidRDefault="001B1CA9" w:rsidP="001B1CA9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536"/>
      </w:tblGrid>
      <w:tr w:rsidR="001B1CA9" w:rsidRPr="003D7D8A" w:rsidTr="001B1CA9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bCs/>
                <w:sz w:val="20"/>
                <w:szCs w:val="22"/>
                <w:lang w:val="id-ID"/>
              </w:rPr>
            </w:pPr>
            <w:r w:rsidRPr="003D7D8A">
              <w:rPr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1B1CA9" w:rsidRPr="001B1CA9" w:rsidRDefault="001B1CA9" w:rsidP="00D074E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  <w:lang w:val="id-ID"/>
              </w:rPr>
            </w:pPr>
            <w:r>
              <w:rPr>
                <w:b/>
                <w:bCs/>
                <w:sz w:val="20"/>
                <w:szCs w:val="22"/>
                <w:lang w:val="id-ID"/>
              </w:rPr>
              <w:t>Prestasi/Sertifikasi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B1CA9" w:rsidRPr="003D7D8A" w:rsidRDefault="001B1CA9" w:rsidP="00D074EE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2"/>
              </w:rPr>
            </w:pPr>
            <w:r w:rsidRPr="003D7D8A">
              <w:rPr>
                <w:b/>
                <w:bCs/>
                <w:sz w:val="20"/>
                <w:szCs w:val="22"/>
              </w:rPr>
              <w:t>Tahun</w:t>
            </w:r>
          </w:p>
        </w:tc>
      </w:tr>
      <w:tr w:rsidR="001B1CA9" w:rsidRPr="003D7D8A" w:rsidTr="001B1CA9">
        <w:tc>
          <w:tcPr>
            <w:tcW w:w="567" w:type="dxa"/>
          </w:tcPr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 w:rsidRPr="003D7D8A">
              <w:rPr>
                <w:b/>
                <w:sz w:val="20"/>
                <w:szCs w:val="22"/>
                <w:lang w:val="id-ID"/>
              </w:rPr>
              <w:t>1.</w:t>
            </w:r>
          </w:p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</w:t>
            </w:r>
            <w:r w:rsidRPr="003D7D8A">
              <w:rPr>
                <w:b/>
                <w:sz w:val="20"/>
                <w:szCs w:val="22"/>
                <w:lang w:val="id-ID"/>
              </w:rPr>
              <w:t>.</w:t>
            </w: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3.</w:t>
            </w: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</w:p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4.</w:t>
            </w:r>
          </w:p>
        </w:tc>
        <w:tc>
          <w:tcPr>
            <w:tcW w:w="3686" w:type="dxa"/>
          </w:tcPr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Asisten Praktikum Algoritma Dan Struktur Data</w:t>
            </w: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Asisten Praktikum Sistem Basis Data</w:t>
            </w: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Asisten Praktikum Pemrograman Basis Data</w:t>
            </w:r>
          </w:p>
          <w:p w:rsidR="001B1CA9" w:rsidRPr="003D7D8A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Sertifikasi Internasional IBM DB2 10.1 Fundamentals</w:t>
            </w:r>
          </w:p>
        </w:tc>
        <w:tc>
          <w:tcPr>
            <w:tcW w:w="4536" w:type="dxa"/>
          </w:tcPr>
          <w:p w:rsidR="001B1CA9" w:rsidRDefault="001B1CA9" w:rsidP="001B1CA9">
            <w:pPr>
              <w:snapToGrid w:val="0"/>
              <w:spacing w:line="360" w:lineRule="auto"/>
              <w:jc w:val="center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2014</w:t>
            </w:r>
          </w:p>
          <w:p w:rsidR="001B1CA9" w:rsidRDefault="001B1CA9" w:rsidP="00D074EE">
            <w:pPr>
              <w:snapToGrid w:val="0"/>
              <w:spacing w:line="360" w:lineRule="auto"/>
              <w:rPr>
                <w:b/>
                <w:sz w:val="20"/>
                <w:szCs w:val="22"/>
                <w:lang w:val="id-ID"/>
              </w:rPr>
            </w:pPr>
          </w:p>
          <w:p w:rsidR="001B1CA9" w:rsidRDefault="001B1CA9" w:rsidP="001B1CA9">
            <w:pPr>
              <w:snapToGrid w:val="0"/>
              <w:spacing w:line="360" w:lineRule="auto"/>
              <w:jc w:val="center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2014-sekarang</w:t>
            </w:r>
          </w:p>
          <w:p w:rsidR="001B1CA9" w:rsidRDefault="001B1CA9" w:rsidP="001B1CA9">
            <w:pPr>
              <w:snapToGrid w:val="0"/>
              <w:spacing w:line="360" w:lineRule="auto"/>
              <w:jc w:val="center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2015-sekarang</w:t>
            </w:r>
          </w:p>
          <w:p w:rsidR="001B1CA9" w:rsidRDefault="001B1CA9" w:rsidP="001B1CA9">
            <w:pPr>
              <w:snapToGrid w:val="0"/>
              <w:spacing w:line="360" w:lineRule="auto"/>
              <w:jc w:val="center"/>
              <w:rPr>
                <w:b/>
                <w:sz w:val="20"/>
                <w:szCs w:val="22"/>
                <w:lang w:val="id-ID"/>
              </w:rPr>
            </w:pPr>
          </w:p>
          <w:p w:rsidR="001B1CA9" w:rsidRPr="003D7D8A" w:rsidRDefault="001B1CA9" w:rsidP="001B1CA9">
            <w:pPr>
              <w:snapToGrid w:val="0"/>
              <w:spacing w:line="360" w:lineRule="auto"/>
              <w:jc w:val="center"/>
              <w:rPr>
                <w:b/>
                <w:sz w:val="20"/>
                <w:szCs w:val="22"/>
                <w:lang w:val="id-ID"/>
              </w:rPr>
            </w:pPr>
            <w:r>
              <w:rPr>
                <w:b/>
                <w:sz w:val="20"/>
                <w:szCs w:val="22"/>
                <w:lang w:val="id-ID"/>
              </w:rPr>
              <w:t>1 April 2015</w:t>
            </w:r>
          </w:p>
        </w:tc>
      </w:tr>
    </w:tbl>
    <w:p w:rsidR="001B1CA9" w:rsidRDefault="001B1CA9" w:rsidP="00F35233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</w:p>
    <w:p w:rsidR="00E849D7" w:rsidRPr="003D7D8A" w:rsidRDefault="006E1683" w:rsidP="00E849D7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sz w:val="20"/>
          <w:szCs w:val="22"/>
          <w:lang w:val="id-ID"/>
        </w:rPr>
        <w:t xml:space="preserve">Demikian daftar riwayat hidup ini saya buat dengan sebenar – benarnya untuk dapat digunakan sebagaimana mestinya. </w:t>
      </w:r>
    </w:p>
    <w:p w:rsidR="006E1683" w:rsidRPr="00573360" w:rsidRDefault="00B07990" w:rsidP="00222789">
      <w:pPr>
        <w:spacing w:line="360" w:lineRule="auto"/>
        <w:ind w:left="6300"/>
        <w:jc w:val="center"/>
        <w:rPr>
          <w:rFonts w:eastAsia="Times New Roman"/>
          <w:b/>
          <w:sz w:val="20"/>
          <w:szCs w:val="22"/>
          <w:lang w:val="id-ID"/>
        </w:rPr>
      </w:pPr>
      <w:r>
        <w:rPr>
          <w:rFonts w:eastAsia="Times New Roman"/>
          <w:b/>
          <w:sz w:val="20"/>
          <w:szCs w:val="22"/>
          <w:lang w:val="id-ID"/>
        </w:rPr>
        <w:t>Malang</w:t>
      </w:r>
      <w:r w:rsidR="006E1683" w:rsidRPr="003D7D8A">
        <w:rPr>
          <w:rFonts w:eastAsia="Times New Roman"/>
          <w:b/>
          <w:sz w:val="20"/>
          <w:szCs w:val="22"/>
          <w:lang w:val="id-ID"/>
        </w:rPr>
        <w:t xml:space="preserve">, </w:t>
      </w:r>
      <w:r>
        <w:rPr>
          <w:rFonts w:eastAsia="Times New Roman"/>
          <w:b/>
          <w:sz w:val="20"/>
          <w:szCs w:val="22"/>
          <w:lang w:val="id-ID"/>
        </w:rPr>
        <w:t>28</w:t>
      </w:r>
      <w:r w:rsidR="00573360">
        <w:rPr>
          <w:rFonts w:eastAsia="Times New Roman"/>
          <w:b/>
          <w:sz w:val="20"/>
          <w:szCs w:val="22"/>
          <w:lang w:val="id-ID"/>
        </w:rPr>
        <w:t xml:space="preserve"> </w:t>
      </w:r>
      <w:r>
        <w:rPr>
          <w:rFonts w:eastAsia="Times New Roman"/>
          <w:b/>
          <w:sz w:val="20"/>
          <w:szCs w:val="22"/>
          <w:lang w:val="id-ID"/>
        </w:rPr>
        <w:t>Mei</w:t>
      </w:r>
      <w:r w:rsidR="00573360">
        <w:rPr>
          <w:rFonts w:eastAsia="Times New Roman"/>
          <w:b/>
          <w:sz w:val="20"/>
          <w:szCs w:val="22"/>
          <w:lang w:val="id-ID"/>
        </w:rPr>
        <w:t xml:space="preserve"> 201</w:t>
      </w:r>
      <w:r>
        <w:rPr>
          <w:rFonts w:eastAsia="Times New Roman"/>
          <w:b/>
          <w:sz w:val="20"/>
          <w:szCs w:val="22"/>
          <w:lang w:val="id-ID"/>
        </w:rPr>
        <w:t>5</w:t>
      </w:r>
      <w:bookmarkStart w:id="0" w:name="_GoBack"/>
      <w:bookmarkEnd w:id="0"/>
    </w:p>
    <w:p w:rsidR="00D55B61" w:rsidRPr="003D7D8A" w:rsidRDefault="006E1683" w:rsidP="00222789">
      <w:pPr>
        <w:spacing w:line="360" w:lineRule="auto"/>
        <w:ind w:left="6300"/>
        <w:jc w:val="center"/>
        <w:rPr>
          <w:rFonts w:eastAsia="Times New Roman"/>
          <w:b/>
          <w:sz w:val="20"/>
          <w:szCs w:val="22"/>
          <w:lang w:val="id-ID"/>
        </w:rPr>
      </w:pPr>
      <w:r w:rsidRPr="003D7D8A">
        <w:rPr>
          <w:rFonts w:eastAsia="Times New Roman"/>
          <w:b/>
          <w:sz w:val="20"/>
          <w:szCs w:val="22"/>
          <w:lang w:val="id-ID"/>
        </w:rPr>
        <w:t>Hormat saya,</w:t>
      </w:r>
    </w:p>
    <w:p w:rsidR="00285295" w:rsidRPr="003D7D8A" w:rsidRDefault="00285295" w:rsidP="00B07990">
      <w:pPr>
        <w:spacing w:line="360" w:lineRule="auto"/>
        <w:rPr>
          <w:rFonts w:eastAsia="Times New Roman"/>
          <w:b/>
          <w:sz w:val="20"/>
          <w:szCs w:val="22"/>
          <w:lang w:val="id-ID"/>
        </w:rPr>
      </w:pPr>
    </w:p>
    <w:p w:rsidR="006E1683" w:rsidRPr="003D7D8A" w:rsidRDefault="00573360" w:rsidP="00222789">
      <w:pPr>
        <w:spacing w:line="360" w:lineRule="auto"/>
        <w:ind w:left="6120" w:firstLine="261"/>
        <w:jc w:val="center"/>
        <w:rPr>
          <w:b/>
          <w:sz w:val="20"/>
          <w:szCs w:val="22"/>
          <w:lang w:val="id-ID"/>
        </w:rPr>
      </w:pPr>
      <w:r>
        <w:rPr>
          <w:rFonts w:eastAsia="Times New Roman"/>
          <w:b/>
          <w:sz w:val="20"/>
          <w:szCs w:val="22"/>
          <w:lang w:val="id-ID"/>
        </w:rPr>
        <w:t>Rizki Amaliyah</w:t>
      </w:r>
    </w:p>
    <w:sectPr w:rsidR="006E1683" w:rsidRPr="003D7D8A" w:rsidSect="003D7D8A">
      <w:footnotePr>
        <w:pos w:val="beneathText"/>
      </w:footnotePr>
      <w:pgSz w:w="12242" w:h="20163" w:code="5"/>
      <w:pgMar w:top="11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FD" w:rsidRDefault="00E56BFD" w:rsidP="0094290F">
      <w:r>
        <w:separator/>
      </w:r>
    </w:p>
  </w:endnote>
  <w:endnote w:type="continuationSeparator" w:id="0">
    <w:p w:rsidR="00E56BFD" w:rsidRDefault="00E56BFD" w:rsidP="0094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DN A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FD" w:rsidRDefault="00E56BFD" w:rsidP="0094290F">
      <w:r>
        <w:separator/>
      </w:r>
    </w:p>
  </w:footnote>
  <w:footnote w:type="continuationSeparator" w:id="0">
    <w:p w:rsidR="00E56BFD" w:rsidRDefault="00E56BFD" w:rsidP="0094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"/>
      <w:lvlJc w:val="left"/>
      <w:pPr>
        <w:tabs>
          <w:tab w:val="num" w:pos="885"/>
        </w:tabs>
        <w:ind w:left="885" w:hanging="525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1AC4201"/>
    <w:multiLevelType w:val="hybridMultilevel"/>
    <w:tmpl w:val="DF86BCEC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7F161A9"/>
    <w:multiLevelType w:val="hybridMultilevel"/>
    <w:tmpl w:val="B8422CA8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0B0B53FC"/>
    <w:multiLevelType w:val="hybridMultilevel"/>
    <w:tmpl w:val="4186240C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0FB11BF1"/>
    <w:multiLevelType w:val="hybridMultilevel"/>
    <w:tmpl w:val="662E4936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1B9E397F"/>
    <w:multiLevelType w:val="hybridMultilevel"/>
    <w:tmpl w:val="06680F28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213D5BAB"/>
    <w:multiLevelType w:val="hybridMultilevel"/>
    <w:tmpl w:val="00C4C630"/>
    <w:lvl w:ilvl="0" w:tplc="0D7E1D72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0954"/>
    <w:multiLevelType w:val="hybridMultilevel"/>
    <w:tmpl w:val="3880D4D4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2D07280D"/>
    <w:multiLevelType w:val="hybridMultilevel"/>
    <w:tmpl w:val="584494BE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37D40EF9"/>
    <w:multiLevelType w:val="hybridMultilevel"/>
    <w:tmpl w:val="2D0229E0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F5F2370"/>
    <w:multiLevelType w:val="hybridMultilevel"/>
    <w:tmpl w:val="64769C22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F882653"/>
    <w:multiLevelType w:val="hybridMultilevel"/>
    <w:tmpl w:val="57BE92F0"/>
    <w:lvl w:ilvl="0" w:tplc="561CE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73912"/>
    <w:multiLevelType w:val="hybridMultilevel"/>
    <w:tmpl w:val="65B2CCAA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B834A64"/>
    <w:multiLevelType w:val="hybridMultilevel"/>
    <w:tmpl w:val="628E786A"/>
    <w:lvl w:ilvl="0" w:tplc="0421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22"/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19"/>
  </w:num>
  <w:num w:numId="1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1"/>
    <w:rsid w:val="00032220"/>
    <w:rsid w:val="0003495C"/>
    <w:rsid w:val="0004480E"/>
    <w:rsid w:val="00060511"/>
    <w:rsid w:val="00067D82"/>
    <w:rsid w:val="00082EB0"/>
    <w:rsid w:val="000B0735"/>
    <w:rsid w:val="000B5B41"/>
    <w:rsid w:val="000C1620"/>
    <w:rsid w:val="000D0FC7"/>
    <w:rsid w:val="000D2B95"/>
    <w:rsid w:val="00122516"/>
    <w:rsid w:val="0017792D"/>
    <w:rsid w:val="00180BD9"/>
    <w:rsid w:val="00184636"/>
    <w:rsid w:val="001B06A3"/>
    <w:rsid w:val="001B1CA9"/>
    <w:rsid w:val="001C5C87"/>
    <w:rsid w:val="001F3227"/>
    <w:rsid w:val="00222789"/>
    <w:rsid w:val="00230CD9"/>
    <w:rsid w:val="00243C1C"/>
    <w:rsid w:val="00260315"/>
    <w:rsid w:val="00267E43"/>
    <w:rsid w:val="00285295"/>
    <w:rsid w:val="002862F6"/>
    <w:rsid w:val="002A4AD2"/>
    <w:rsid w:val="002B398A"/>
    <w:rsid w:val="002B66DB"/>
    <w:rsid w:val="0031732C"/>
    <w:rsid w:val="00353AE5"/>
    <w:rsid w:val="00354561"/>
    <w:rsid w:val="00396315"/>
    <w:rsid w:val="003B7471"/>
    <w:rsid w:val="003D0166"/>
    <w:rsid w:val="003D7D8A"/>
    <w:rsid w:val="003E4011"/>
    <w:rsid w:val="003F37EF"/>
    <w:rsid w:val="00434073"/>
    <w:rsid w:val="00492AE7"/>
    <w:rsid w:val="004942D2"/>
    <w:rsid w:val="004B121E"/>
    <w:rsid w:val="004C5D74"/>
    <w:rsid w:val="00502D96"/>
    <w:rsid w:val="00513456"/>
    <w:rsid w:val="005225EF"/>
    <w:rsid w:val="00526CF4"/>
    <w:rsid w:val="0054187D"/>
    <w:rsid w:val="005601B7"/>
    <w:rsid w:val="00561626"/>
    <w:rsid w:val="0056489B"/>
    <w:rsid w:val="00573360"/>
    <w:rsid w:val="005B0178"/>
    <w:rsid w:val="005B299B"/>
    <w:rsid w:val="005E5522"/>
    <w:rsid w:val="005F1BD5"/>
    <w:rsid w:val="006A7954"/>
    <w:rsid w:val="006C20FE"/>
    <w:rsid w:val="006E1683"/>
    <w:rsid w:val="006E684D"/>
    <w:rsid w:val="0071714A"/>
    <w:rsid w:val="007208DE"/>
    <w:rsid w:val="007309C2"/>
    <w:rsid w:val="00752CE3"/>
    <w:rsid w:val="00771585"/>
    <w:rsid w:val="00775A6A"/>
    <w:rsid w:val="0077688C"/>
    <w:rsid w:val="007F3697"/>
    <w:rsid w:val="00807DAA"/>
    <w:rsid w:val="008216DF"/>
    <w:rsid w:val="0082784F"/>
    <w:rsid w:val="0086377B"/>
    <w:rsid w:val="008A0FE6"/>
    <w:rsid w:val="008C02F9"/>
    <w:rsid w:val="008D0C55"/>
    <w:rsid w:val="0094290F"/>
    <w:rsid w:val="00945D9F"/>
    <w:rsid w:val="00957E7B"/>
    <w:rsid w:val="0099054A"/>
    <w:rsid w:val="00994251"/>
    <w:rsid w:val="009C32CE"/>
    <w:rsid w:val="009F060B"/>
    <w:rsid w:val="00A13C53"/>
    <w:rsid w:val="00A14CB6"/>
    <w:rsid w:val="00A32BEE"/>
    <w:rsid w:val="00A64182"/>
    <w:rsid w:val="00A6637C"/>
    <w:rsid w:val="00A94AF0"/>
    <w:rsid w:val="00AA2B8F"/>
    <w:rsid w:val="00AA64C4"/>
    <w:rsid w:val="00B07990"/>
    <w:rsid w:val="00B244FC"/>
    <w:rsid w:val="00B513F0"/>
    <w:rsid w:val="00B652D8"/>
    <w:rsid w:val="00B77F08"/>
    <w:rsid w:val="00B84EFA"/>
    <w:rsid w:val="00B94D64"/>
    <w:rsid w:val="00B94E1E"/>
    <w:rsid w:val="00BB495E"/>
    <w:rsid w:val="00BB4B6F"/>
    <w:rsid w:val="00BB525A"/>
    <w:rsid w:val="00BC7898"/>
    <w:rsid w:val="00BD2630"/>
    <w:rsid w:val="00BD58B0"/>
    <w:rsid w:val="00BF2ECA"/>
    <w:rsid w:val="00BF381F"/>
    <w:rsid w:val="00BF50B9"/>
    <w:rsid w:val="00BF5A3C"/>
    <w:rsid w:val="00C533E1"/>
    <w:rsid w:val="00C57E35"/>
    <w:rsid w:val="00C63C1C"/>
    <w:rsid w:val="00CB34C7"/>
    <w:rsid w:val="00CF7CE8"/>
    <w:rsid w:val="00D41267"/>
    <w:rsid w:val="00D45042"/>
    <w:rsid w:val="00D55B61"/>
    <w:rsid w:val="00D756E4"/>
    <w:rsid w:val="00D93A72"/>
    <w:rsid w:val="00D965C4"/>
    <w:rsid w:val="00DA13AB"/>
    <w:rsid w:val="00DE1C96"/>
    <w:rsid w:val="00DF05BF"/>
    <w:rsid w:val="00E460DE"/>
    <w:rsid w:val="00E56BFD"/>
    <w:rsid w:val="00E611EB"/>
    <w:rsid w:val="00E849D7"/>
    <w:rsid w:val="00EA3B13"/>
    <w:rsid w:val="00EA6A70"/>
    <w:rsid w:val="00EB5AA4"/>
    <w:rsid w:val="00EE38B1"/>
    <w:rsid w:val="00EF6B31"/>
    <w:rsid w:val="00F16BFF"/>
    <w:rsid w:val="00F23579"/>
    <w:rsid w:val="00F35233"/>
    <w:rsid w:val="00F50A76"/>
    <w:rsid w:val="00F7285D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08FBB-E951-4954-858F-BC556CC7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B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2EB0"/>
    <w:rPr>
      <w:b w:val="0"/>
    </w:rPr>
  </w:style>
  <w:style w:type="character" w:customStyle="1" w:styleId="WW8Num2z0">
    <w:name w:val="WW8Num2z0"/>
    <w:rsid w:val="00082EB0"/>
    <w:rPr>
      <w:rFonts w:ascii="Wingdings" w:hAnsi="Wingdings"/>
    </w:rPr>
  </w:style>
  <w:style w:type="character" w:customStyle="1" w:styleId="WW8Num3z0">
    <w:name w:val="WW8Num3z0"/>
    <w:rsid w:val="00082EB0"/>
    <w:rPr>
      <w:rFonts w:ascii="Wingdings" w:hAnsi="Wingdings"/>
    </w:rPr>
  </w:style>
  <w:style w:type="character" w:customStyle="1" w:styleId="WW8Num3z1">
    <w:name w:val="WW8Num3z1"/>
    <w:rsid w:val="00082EB0"/>
    <w:rPr>
      <w:rFonts w:ascii="Wingdings" w:hAnsi="Wingdings" w:cs="Courier New"/>
    </w:rPr>
  </w:style>
  <w:style w:type="character" w:customStyle="1" w:styleId="WW8Num3z2">
    <w:name w:val="WW8Num3z2"/>
    <w:rsid w:val="00082EB0"/>
    <w:rPr>
      <w:rFonts w:ascii="Wingdings" w:hAnsi="Wingdings"/>
      <w:sz w:val="24"/>
    </w:rPr>
  </w:style>
  <w:style w:type="character" w:customStyle="1" w:styleId="WW8Num4z0">
    <w:name w:val="WW8Num4z0"/>
    <w:rsid w:val="00082EB0"/>
    <w:rPr>
      <w:rFonts w:ascii="Symbol" w:hAnsi="Symbol"/>
    </w:rPr>
  </w:style>
  <w:style w:type="character" w:customStyle="1" w:styleId="WW8Num5z0">
    <w:name w:val="WW8Num5z0"/>
    <w:rsid w:val="00082EB0"/>
    <w:rPr>
      <w:rFonts w:ascii="Wingdings" w:hAnsi="Wingdings"/>
    </w:rPr>
  </w:style>
  <w:style w:type="character" w:customStyle="1" w:styleId="WW8Num5z1">
    <w:name w:val="WW8Num5z1"/>
    <w:rsid w:val="00082EB0"/>
    <w:rPr>
      <w:rFonts w:ascii="Courier New" w:hAnsi="Courier New" w:cs="Courier New"/>
    </w:rPr>
  </w:style>
  <w:style w:type="character" w:customStyle="1" w:styleId="WW8Num5z6">
    <w:name w:val="WW8Num5z6"/>
    <w:rsid w:val="00082EB0"/>
    <w:rPr>
      <w:rFonts w:ascii="Symbol" w:hAnsi="Symbol"/>
    </w:rPr>
  </w:style>
  <w:style w:type="character" w:customStyle="1" w:styleId="WW8Num6z0">
    <w:name w:val="WW8Num6z0"/>
    <w:rsid w:val="00082EB0"/>
    <w:rPr>
      <w:rFonts w:ascii="Wingdings" w:hAnsi="Wingdings"/>
    </w:rPr>
  </w:style>
  <w:style w:type="character" w:customStyle="1" w:styleId="WW8Num7z0">
    <w:name w:val="WW8Num7z0"/>
    <w:rsid w:val="00082EB0"/>
    <w:rPr>
      <w:rFonts w:ascii="Wingdings" w:hAnsi="Wingdings"/>
    </w:rPr>
  </w:style>
  <w:style w:type="character" w:customStyle="1" w:styleId="WW8Num7z3">
    <w:name w:val="WW8Num7z3"/>
    <w:rsid w:val="00082EB0"/>
    <w:rPr>
      <w:rFonts w:ascii="Symbol" w:hAnsi="Symbol"/>
    </w:rPr>
  </w:style>
  <w:style w:type="character" w:customStyle="1" w:styleId="WW8Num7z4">
    <w:name w:val="WW8Num7z4"/>
    <w:rsid w:val="00082EB0"/>
    <w:rPr>
      <w:rFonts w:ascii="Courier New" w:hAnsi="Courier New" w:cs="Courier New"/>
    </w:rPr>
  </w:style>
  <w:style w:type="character" w:customStyle="1" w:styleId="WW8Num8z0">
    <w:name w:val="WW8Num8z0"/>
    <w:rsid w:val="00082EB0"/>
    <w:rPr>
      <w:rFonts w:ascii="Wingdings" w:hAnsi="Wingdings"/>
    </w:rPr>
  </w:style>
  <w:style w:type="character" w:customStyle="1" w:styleId="WW8Num8z1">
    <w:name w:val="WW8Num8z1"/>
    <w:rsid w:val="00082EB0"/>
    <w:rPr>
      <w:rFonts w:ascii="Courier New" w:hAnsi="Courier New" w:cs="Courier New"/>
    </w:rPr>
  </w:style>
  <w:style w:type="character" w:customStyle="1" w:styleId="WW8Num8z6">
    <w:name w:val="WW8Num8z6"/>
    <w:rsid w:val="00082EB0"/>
    <w:rPr>
      <w:rFonts w:ascii="Symbol" w:hAnsi="Symbol"/>
    </w:rPr>
  </w:style>
  <w:style w:type="character" w:customStyle="1" w:styleId="WW8Num9z0">
    <w:name w:val="WW8Num9z0"/>
    <w:rsid w:val="00082EB0"/>
    <w:rPr>
      <w:rFonts w:ascii="Wingdings" w:hAnsi="Wingdings"/>
    </w:rPr>
  </w:style>
  <w:style w:type="character" w:customStyle="1" w:styleId="WW8Num10z0">
    <w:name w:val="WW8Num10z0"/>
    <w:rsid w:val="00082EB0"/>
    <w:rPr>
      <w:rFonts w:ascii="Wingdings" w:hAnsi="Wingdings"/>
    </w:rPr>
  </w:style>
  <w:style w:type="character" w:customStyle="1" w:styleId="WW8Num11z0">
    <w:name w:val="WW8Num11z0"/>
    <w:rsid w:val="00082EB0"/>
    <w:rPr>
      <w:rFonts w:ascii="Wingdings" w:hAnsi="Wingdings"/>
    </w:rPr>
  </w:style>
  <w:style w:type="character" w:customStyle="1" w:styleId="WW8Num11z1">
    <w:name w:val="WW8Num11z1"/>
    <w:rsid w:val="00082EB0"/>
    <w:rPr>
      <w:rFonts w:ascii="Courier New" w:hAnsi="Courier New" w:cs="Courier New"/>
    </w:rPr>
  </w:style>
  <w:style w:type="character" w:customStyle="1" w:styleId="WW8Num11z6">
    <w:name w:val="WW8Num11z6"/>
    <w:rsid w:val="00082EB0"/>
    <w:rPr>
      <w:rFonts w:ascii="Symbol" w:hAnsi="Symbol"/>
    </w:rPr>
  </w:style>
  <w:style w:type="character" w:customStyle="1" w:styleId="WW8Num12z0">
    <w:name w:val="WW8Num12z0"/>
    <w:rsid w:val="00082EB0"/>
    <w:rPr>
      <w:rFonts w:ascii="Wingdings" w:hAnsi="Wingdings"/>
    </w:rPr>
  </w:style>
  <w:style w:type="character" w:customStyle="1" w:styleId="WW8Num12z3">
    <w:name w:val="WW8Num12z3"/>
    <w:rsid w:val="00082EB0"/>
    <w:rPr>
      <w:rFonts w:ascii="Symbol" w:hAnsi="Symbol"/>
    </w:rPr>
  </w:style>
  <w:style w:type="character" w:customStyle="1" w:styleId="WW8Num12z4">
    <w:name w:val="WW8Num12z4"/>
    <w:rsid w:val="00082EB0"/>
    <w:rPr>
      <w:rFonts w:ascii="Courier New" w:hAnsi="Courier New" w:cs="Courier New"/>
    </w:rPr>
  </w:style>
  <w:style w:type="character" w:customStyle="1" w:styleId="WW8Num13z0">
    <w:name w:val="WW8Num13z0"/>
    <w:rsid w:val="00082EB0"/>
    <w:rPr>
      <w:rFonts w:ascii="Wingdings" w:hAnsi="Wingdings"/>
    </w:rPr>
  </w:style>
  <w:style w:type="character" w:customStyle="1" w:styleId="WW8Num13z1">
    <w:name w:val="WW8Num13z1"/>
    <w:rsid w:val="00082EB0"/>
    <w:rPr>
      <w:rFonts w:ascii="Courier New" w:hAnsi="Courier New" w:cs="Courier New"/>
    </w:rPr>
  </w:style>
  <w:style w:type="character" w:customStyle="1" w:styleId="WW8Num13z6">
    <w:name w:val="WW8Num13z6"/>
    <w:rsid w:val="00082EB0"/>
    <w:rPr>
      <w:rFonts w:ascii="Symbol" w:hAnsi="Symbol"/>
    </w:rPr>
  </w:style>
  <w:style w:type="character" w:customStyle="1" w:styleId="Absatz-Standardschriftart">
    <w:name w:val="Absatz-Standardschriftart"/>
    <w:rsid w:val="00082EB0"/>
  </w:style>
  <w:style w:type="character" w:customStyle="1" w:styleId="WW-Absatz-Standardschriftart">
    <w:name w:val="WW-Absatz-Standardschriftart"/>
    <w:rsid w:val="00082EB0"/>
  </w:style>
  <w:style w:type="character" w:customStyle="1" w:styleId="WW8Num4z1">
    <w:name w:val="WW8Num4z1"/>
    <w:rsid w:val="00082EB0"/>
    <w:rPr>
      <w:rFonts w:ascii="Courier New" w:hAnsi="Courier New" w:cs="Courier New"/>
    </w:rPr>
  </w:style>
  <w:style w:type="character" w:customStyle="1" w:styleId="WW8Num4z2">
    <w:name w:val="WW8Num4z2"/>
    <w:rsid w:val="00082EB0"/>
    <w:rPr>
      <w:rFonts w:ascii="Wingdings" w:hAnsi="Wingdings"/>
      <w:sz w:val="24"/>
    </w:rPr>
  </w:style>
  <w:style w:type="character" w:customStyle="1" w:styleId="WW8Num6z1">
    <w:name w:val="WW8Num6z1"/>
    <w:rsid w:val="00082EB0"/>
    <w:rPr>
      <w:rFonts w:ascii="Courier New" w:hAnsi="Courier New" w:cs="Courier New"/>
    </w:rPr>
  </w:style>
  <w:style w:type="character" w:customStyle="1" w:styleId="WW8Num6z6">
    <w:name w:val="WW8Num6z6"/>
    <w:rsid w:val="00082EB0"/>
    <w:rPr>
      <w:rFonts w:ascii="Symbol" w:hAnsi="Symbol"/>
    </w:rPr>
  </w:style>
  <w:style w:type="character" w:customStyle="1" w:styleId="WW8Num8z3">
    <w:name w:val="WW8Num8z3"/>
    <w:rsid w:val="00082EB0"/>
    <w:rPr>
      <w:rFonts w:ascii="Symbol" w:hAnsi="Symbol"/>
    </w:rPr>
  </w:style>
  <w:style w:type="character" w:customStyle="1" w:styleId="WW8Num8z4">
    <w:name w:val="WW8Num8z4"/>
    <w:rsid w:val="00082EB0"/>
    <w:rPr>
      <w:rFonts w:ascii="Courier New" w:hAnsi="Courier New" w:cs="Courier New"/>
    </w:rPr>
  </w:style>
  <w:style w:type="character" w:customStyle="1" w:styleId="WW8Num9z1">
    <w:name w:val="WW8Num9z1"/>
    <w:rsid w:val="00082EB0"/>
    <w:rPr>
      <w:rFonts w:ascii="Courier New" w:hAnsi="Courier New" w:cs="Courier New"/>
    </w:rPr>
  </w:style>
  <w:style w:type="character" w:customStyle="1" w:styleId="WW8Num9z6">
    <w:name w:val="WW8Num9z6"/>
    <w:rsid w:val="00082EB0"/>
    <w:rPr>
      <w:rFonts w:ascii="Symbol" w:hAnsi="Symbol"/>
    </w:rPr>
  </w:style>
  <w:style w:type="character" w:customStyle="1" w:styleId="WW8Num14z0">
    <w:name w:val="WW8Num14z0"/>
    <w:rsid w:val="00082EB0"/>
    <w:rPr>
      <w:rFonts w:ascii="Wingdings" w:hAnsi="Wingdings"/>
    </w:rPr>
  </w:style>
  <w:style w:type="character" w:customStyle="1" w:styleId="WW8Num14z3">
    <w:name w:val="WW8Num14z3"/>
    <w:rsid w:val="00082EB0"/>
    <w:rPr>
      <w:rFonts w:ascii="Symbol" w:hAnsi="Symbol"/>
    </w:rPr>
  </w:style>
  <w:style w:type="character" w:customStyle="1" w:styleId="WW8Num14z4">
    <w:name w:val="WW8Num14z4"/>
    <w:rsid w:val="00082EB0"/>
    <w:rPr>
      <w:rFonts w:ascii="Courier New" w:hAnsi="Courier New" w:cs="Courier New"/>
    </w:rPr>
  </w:style>
  <w:style w:type="character" w:customStyle="1" w:styleId="WW8Num15z0">
    <w:name w:val="WW8Num15z0"/>
    <w:rsid w:val="00082EB0"/>
    <w:rPr>
      <w:rFonts w:ascii="Wingdings" w:hAnsi="Wingdings"/>
    </w:rPr>
  </w:style>
  <w:style w:type="character" w:customStyle="1" w:styleId="WW8Num15z1">
    <w:name w:val="WW8Num15z1"/>
    <w:rsid w:val="00082EB0"/>
    <w:rPr>
      <w:rFonts w:ascii="Courier New" w:hAnsi="Courier New" w:cs="Courier New"/>
    </w:rPr>
  </w:style>
  <w:style w:type="character" w:customStyle="1" w:styleId="WW8Num15z6">
    <w:name w:val="WW8Num15z6"/>
    <w:rsid w:val="00082EB0"/>
    <w:rPr>
      <w:rFonts w:ascii="Symbol" w:hAnsi="Symbol"/>
    </w:rPr>
  </w:style>
  <w:style w:type="character" w:customStyle="1" w:styleId="WW-Absatz-Standardschriftart1">
    <w:name w:val="WW-Absatz-Standardschriftart1"/>
    <w:rsid w:val="00082EB0"/>
  </w:style>
  <w:style w:type="character" w:customStyle="1" w:styleId="WW-DefaultParagraphFont">
    <w:name w:val="WW-Default Paragraph Font"/>
    <w:rsid w:val="00082EB0"/>
  </w:style>
  <w:style w:type="character" w:styleId="Hyperlink">
    <w:name w:val="Hyperlink"/>
    <w:basedOn w:val="WW-DefaultParagraphFont"/>
    <w:semiHidden/>
    <w:rsid w:val="00082EB0"/>
    <w:rPr>
      <w:color w:val="0000FF"/>
      <w:u w:val="single"/>
    </w:rPr>
  </w:style>
  <w:style w:type="character" w:customStyle="1" w:styleId="WW8Num5z2">
    <w:name w:val="WW8Num5z2"/>
    <w:rsid w:val="00082EB0"/>
    <w:rPr>
      <w:rFonts w:ascii="Wingdings" w:hAnsi="Wingdings"/>
      <w:sz w:val="24"/>
    </w:rPr>
  </w:style>
  <w:style w:type="character" w:customStyle="1" w:styleId="WW8Num7z1">
    <w:name w:val="WW8Num7z1"/>
    <w:rsid w:val="00082EB0"/>
    <w:rPr>
      <w:rFonts w:ascii="Courier New" w:hAnsi="Courier New" w:cs="Courier New"/>
    </w:rPr>
  </w:style>
  <w:style w:type="character" w:customStyle="1" w:styleId="WW8Num7z6">
    <w:name w:val="WW8Num7z6"/>
    <w:rsid w:val="00082EB0"/>
    <w:rPr>
      <w:rFonts w:ascii="Symbol" w:hAnsi="Symbol"/>
    </w:rPr>
  </w:style>
  <w:style w:type="character" w:customStyle="1" w:styleId="WW8Num4z6">
    <w:name w:val="WW8Num4z6"/>
    <w:rsid w:val="00082EB0"/>
    <w:rPr>
      <w:rFonts w:ascii="Symbol" w:hAnsi="Symbol"/>
    </w:rPr>
  </w:style>
  <w:style w:type="paragraph" w:customStyle="1" w:styleId="Heading">
    <w:name w:val="Heading"/>
    <w:basedOn w:val="Normal"/>
    <w:next w:val="BodyText"/>
    <w:rsid w:val="00082E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082EB0"/>
    <w:pPr>
      <w:spacing w:after="120"/>
    </w:pPr>
  </w:style>
  <w:style w:type="paragraph" w:styleId="List">
    <w:name w:val="List"/>
    <w:basedOn w:val="BodyText"/>
    <w:semiHidden/>
    <w:rsid w:val="00082EB0"/>
    <w:rPr>
      <w:rFonts w:cs="Tahoma"/>
    </w:rPr>
  </w:style>
  <w:style w:type="paragraph" w:styleId="Caption">
    <w:name w:val="caption"/>
    <w:basedOn w:val="Normal"/>
    <w:qFormat/>
    <w:rsid w:val="00082E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2EB0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82EB0"/>
  </w:style>
  <w:style w:type="paragraph" w:customStyle="1" w:styleId="TableContents">
    <w:name w:val="Table Contents"/>
    <w:basedOn w:val="Normal"/>
    <w:rsid w:val="00082EB0"/>
    <w:pPr>
      <w:suppressLineNumbers/>
    </w:pPr>
  </w:style>
  <w:style w:type="paragraph" w:customStyle="1" w:styleId="TableHeading">
    <w:name w:val="Table Heading"/>
    <w:basedOn w:val="TableContents"/>
    <w:rsid w:val="00082EB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D9"/>
    <w:rPr>
      <w:rFonts w:ascii="Tahoma" w:eastAsia="Lucida Sans Unicode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60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2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90F"/>
    <w:rPr>
      <w:rFonts w:eastAsia="Lucida Sans Unicode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42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0F"/>
    <w:rPr>
      <w:rFonts w:eastAsia="Lucida Sans Unicode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86377B"/>
    <w:rPr>
      <w:b/>
      <w:bCs/>
    </w:rPr>
  </w:style>
  <w:style w:type="paragraph" w:styleId="ListParagraph">
    <w:name w:val="List Paragraph"/>
    <w:basedOn w:val="Normal"/>
    <w:uiPriority w:val="34"/>
    <w:qFormat/>
    <w:rsid w:val="005601B7"/>
    <w:pPr>
      <w:ind w:left="720"/>
      <w:contextualSpacing/>
    </w:pPr>
  </w:style>
  <w:style w:type="paragraph" w:customStyle="1" w:styleId="Default">
    <w:name w:val="Default"/>
    <w:rsid w:val="001B1CA9"/>
    <w:pPr>
      <w:autoSpaceDE w:val="0"/>
      <w:autoSpaceDN w:val="0"/>
      <w:adjustRightInd w:val="0"/>
    </w:pPr>
    <w:rPr>
      <w:rFonts w:ascii="IIKDN A+ Gulliver" w:hAnsi="IIKDN A+ Gulliver" w:cs="IIKDN A+ Gulliver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283F-6ABA-4726-8A65-BDE2017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spicamonk</dc:creator>
  <cp:lastModifiedBy>Rizki Amaliyah</cp:lastModifiedBy>
  <cp:revision>7</cp:revision>
  <cp:lastPrinted>2005-09-12T18:47:00Z</cp:lastPrinted>
  <dcterms:created xsi:type="dcterms:W3CDTF">2014-09-15T15:25:00Z</dcterms:created>
  <dcterms:modified xsi:type="dcterms:W3CDTF">2015-05-28T12:36:00Z</dcterms:modified>
</cp:coreProperties>
</file>