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B4" w:rsidRPr="00CA0B1A" w:rsidRDefault="00CA0B1A" w:rsidP="00CA0B1A">
      <w:pPr>
        <w:spacing w:after="0" w:line="240" w:lineRule="auto"/>
        <w:jc w:val="both"/>
        <w:rPr>
          <w:rFonts w:ascii="Franklin Gothic Medium Cond" w:hAnsi="Franklin Gothic Medium Cond" w:cs="Times New Roman"/>
          <w:b/>
          <w:bCs/>
          <w:sz w:val="32"/>
          <w:szCs w:val="32"/>
        </w:rPr>
      </w:pPr>
      <w:r>
        <w:rPr>
          <w:rFonts w:ascii="Segoe UI Light" w:hAnsi="Segoe UI Light"/>
          <w:noProof/>
        </w:rPr>
        <w:drawing>
          <wp:anchor distT="0" distB="0" distL="114300" distR="114300" simplePos="0" relativeHeight="251658240" behindDoc="0" locked="0" layoutInCell="1" allowOverlap="1" wp14:anchorId="5AA2CFE6" wp14:editId="330E89CA">
            <wp:simplePos x="0" y="0"/>
            <wp:positionH relativeFrom="column">
              <wp:posOffset>4781550</wp:posOffset>
            </wp:positionH>
            <wp:positionV relativeFrom="paragraph">
              <wp:posOffset>-45720</wp:posOffset>
            </wp:positionV>
            <wp:extent cx="1114425" cy="1445260"/>
            <wp:effectExtent l="0" t="0" r="9525" b="2540"/>
            <wp:wrapNone/>
            <wp:docPr id="1" name="Picture 1" descr="D:\06 HEY! ;)\IMG_8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6 HEY! ;)\IMG_80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8" t="17088" r="8395"/>
                    <a:stretch/>
                  </pic:blipFill>
                  <pic:spPr bwMode="auto">
                    <a:xfrm>
                      <a:off x="0" y="0"/>
                      <a:ext cx="111442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B1A">
        <w:rPr>
          <w:rFonts w:ascii="Franklin Gothic Medium Cond" w:hAnsi="Franklin Gothic Medium Cond" w:cs="Times New Roman"/>
          <w:b/>
          <w:bCs/>
          <w:sz w:val="32"/>
          <w:szCs w:val="32"/>
        </w:rPr>
        <w:t>CURRICULUM VITAE</w:t>
      </w:r>
    </w:p>
    <w:p w:rsidR="008200B4" w:rsidRDefault="008200B4" w:rsidP="00CA0B1A">
      <w:pPr>
        <w:spacing w:after="0" w:line="240" w:lineRule="auto"/>
        <w:jc w:val="both"/>
        <w:rPr>
          <w:rFonts w:ascii="Segoe UI Light" w:hAnsi="Segoe UI Light" w:cs="Times New Roman"/>
          <w:sz w:val="24"/>
          <w:szCs w:val="24"/>
        </w:rPr>
      </w:pPr>
    </w:p>
    <w:p w:rsidR="00CA0B1A" w:rsidRDefault="00CA0B1A" w:rsidP="00CA0B1A">
      <w:pPr>
        <w:spacing w:after="0" w:line="240" w:lineRule="auto"/>
        <w:jc w:val="both"/>
        <w:rPr>
          <w:rFonts w:ascii="Segoe UI Light" w:hAnsi="Segoe UI Light" w:cs="Times New Roman"/>
          <w:sz w:val="24"/>
          <w:szCs w:val="24"/>
        </w:rPr>
      </w:pPr>
    </w:p>
    <w:p w:rsidR="00CA0B1A" w:rsidRPr="00CA0B1A" w:rsidRDefault="00CA0B1A" w:rsidP="00CA0B1A">
      <w:pPr>
        <w:spacing w:after="0" w:line="240" w:lineRule="auto"/>
        <w:jc w:val="both"/>
        <w:rPr>
          <w:rFonts w:ascii="Segoe UI Light" w:hAnsi="Segoe UI Light" w:cs="Times New Roman"/>
          <w:sz w:val="24"/>
          <w:szCs w:val="24"/>
        </w:rPr>
      </w:pP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Name</w:t>
      </w:r>
      <w:r w:rsidRPr="00CA0B1A">
        <w:rPr>
          <w:rFonts w:ascii="Segoe UI Light" w:hAnsi="Segoe UI Light" w:cs="Times New Roman"/>
        </w:rPr>
        <w:tab/>
        <w:t>: Muhammad Indra Fatmoko</w:t>
      </w: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 xml:space="preserve">Nickname </w:t>
      </w:r>
      <w:r w:rsidRPr="00CA0B1A">
        <w:rPr>
          <w:rFonts w:ascii="Segoe UI Light" w:hAnsi="Segoe UI Light" w:cs="Times New Roman"/>
        </w:rPr>
        <w:tab/>
        <w:t>: Indra</w:t>
      </w: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Birthplace</w:t>
      </w:r>
      <w:r w:rsidRPr="00CA0B1A">
        <w:rPr>
          <w:rFonts w:ascii="Segoe UI Light" w:hAnsi="Segoe UI Light" w:cs="Times New Roman"/>
        </w:rPr>
        <w:tab/>
        <w:t xml:space="preserve">: Jakarta </w:t>
      </w: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Date of Birth</w:t>
      </w:r>
      <w:r w:rsidRPr="00CA0B1A">
        <w:rPr>
          <w:rFonts w:ascii="Segoe UI Light" w:hAnsi="Segoe UI Light" w:cs="Times New Roman"/>
        </w:rPr>
        <w:tab/>
        <w:t>: 24 September 1991</w:t>
      </w: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Sex</w:t>
      </w:r>
      <w:r w:rsidRPr="00CA0B1A">
        <w:rPr>
          <w:rFonts w:ascii="Segoe UI Light" w:hAnsi="Segoe UI Light" w:cs="Times New Roman"/>
        </w:rPr>
        <w:tab/>
        <w:t>: Male</w:t>
      </w: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Hobby</w:t>
      </w:r>
      <w:r w:rsidRPr="00CA0B1A">
        <w:rPr>
          <w:rFonts w:ascii="Segoe UI Light" w:hAnsi="Segoe UI Light" w:cs="Times New Roman"/>
        </w:rPr>
        <w:tab/>
        <w:t>: Sketching, Graphic Design, Reading</w:t>
      </w: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Religion</w:t>
      </w:r>
      <w:r w:rsidRPr="00CA0B1A">
        <w:rPr>
          <w:rFonts w:ascii="Segoe UI Light" w:hAnsi="Segoe UI Light" w:cs="Times New Roman"/>
        </w:rPr>
        <w:tab/>
        <w:t>: Islam</w:t>
      </w: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Nationality</w:t>
      </w:r>
      <w:r w:rsidRPr="00CA0B1A">
        <w:rPr>
          <w:rFonts w:ascii="Segoe UI Light" w:hAnsi="Segoe UI Light" w:cs="Times New Roman"/>
        </w:rPr>
        <w:tab/>
        <w:t>: Indonesia</w:t>
      </w: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Current Address</w:t>
      </w:r>
      <w:r w:rsidRPr="00CA0B1A">
        <w:rPr>
          <w:rFonts w:ascii="Segoe UI Light" w:hAnsi="Segoe UI Light" w:cs="Times New Roman"/>
        </w:rPr>
        <w:tab/>
        <w:t>: Jl. Horison Jaya A27 no.4 Taman Narogong Indah, Bekasi, West Java, Indonesia</w:t>
      </w: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Phone</w:t>
      </w:r>
      <w:r w:rsidRPr="00CA0B1A">
        <w:rPr>
          <w:rFonts w:ascii="Segoe UI Light" w:hAnsi="Segoe UI Light" w:cs="Times New Roman"/>
        </w:rPr>
        <w:tab/>
        <w:t xml:space="preserve">: +628568794942 </w:t>
      </w: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E-mail</w:t>
      </w:r>
      <w:r w:rsidRPr="00CA0B1A">
        <w:rPr>
          <w:rFonts w:ascii="Segoe UI Light" w:hAnsi="Segoe UI Light" w:cs="Times New Roman"/>
        </w:rPr>
        <w:tab/>
        <w:t>: indrafatmoko@hotmail.com</w:t>
      </w:r>
    </w:p>
    <w:p w:rsidR="00672DA5" w:rsidRPr="00CA0B1A" w:rsidRDefault="00672DA5" w:rsidP="00672DA5">
      <w:pPr>
        <w:spacing w:after="0" w:line="240" w:lineRule="auto"/>
        <w:jc w:val="both"/>
        <w:rPr>
          <w:rFonts w:ascii="Segoe UI Light" w:hAnsi="Segoe UI Light" w:cs="Times New Roman"/>
        </w:rPr>
      </w:pPr>
    </w:p>
    <w:p w:rsidR="00672DA5" w:rsidRPr="00CA0B1A" w:rsidRDefault="00672DA5" w:rsidP="00672DA5">
      <w:pPr>
        <w:spacing w:after="0" w:line="240" w:lineRule="auto"/>
        <w:jc w:val="both"/>
        <w:rPr>
          <w:rFonts w:ascii="Segoe UI Light" w:hAnsi="Segoe UI Light" w:cs="Times New Roman"/>
          <w:b/>
        </w:rPr>
      </w:pPr>
      <w:r w:rsidRPr="00CA0B1A">
        <w:rPr>
          <w:rFonts w:ascii="Segoe UI Light" w:hAnsi="Segoe UI Light" w:cs="Times New Roman"/>
          <w:b/>
        </w:rPr>
        <w:t>Proffesional Experience:</w:t>
      </w:r>
    </w:p>
    <w:p w:rsidR="00672DA5" w:rsidRPr="00CA0B1A" w:rsidRDefault="00672DA5" w:rsidP="00672DA5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Segoe UI Light" w:hAnsi="Segoe UI Light" w:cs="Times New Roman"/>
          <w:b/>
        </w:rPr>
      </w:pPr>
      <w:r w:rsidRPr="00CA0B1A">
        <w:rPr>
          <w:rFonts w:ascii="Segoe UI Light" w:hAnsi="Segoe UI Light" w:cs="Times New Roman"/>
        </w:rPr>
        <w:t>Prof. Budi Prayitno’s Code Riverside Project Team Assistant, December 2012 – January 2013</w:t>
      </w:r>
    </w:p>
    <w:p w:rsidR="00672DA5" w:rsidRPr="00D54B8B" w:rsidRDefault="00672DA5" w:rsidP="00672DA5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Segoe UI Light" w:hAnsi="Segoe UI Light" w:cs="Times New Roman"/>
          <w:b/>
        </w:rPr>
      </w:pPr>
      <w:r w:rsidRPr="00CA0B1A">
        <w:rPr>
          <w:rFonts w:ascii="Segoe UI Light" w:hAnsi="Segoe UI Light" w:cs="Times New Roman"/>
        </w:rPr>
        <w:t>Professional Internship at PT. Wasnadipta, Yogyakarta, January 2013 – March 2013</w:t>
      </w:r>
    </w:p>
    <w:p w:rsidR="00672DA5" w:rsidRPr="00CA0B1A" w:rsidRDefault="00672DA5" w:rsidP="00672DA5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Segoe UI Light" w:hAnsi="Segoe UI Light" w:cs="Times New Roman"/>
          <w:b/>
        </w:rPr>
      </w:pPr>
      <w:r>
        <w:rPr>
          <w:rFonts w:ascii="Segoe UI Light" w:hAnsi="Segoe UI Light" w:cs="Times New Roman"/>
        </w:rPr>
        <w:t>Junior Lighting Designer at Klaasen Lighting Design, Jakarta, July 2014 – present</w:t>
      </w:r>
    </w:p>
    <w:p w:rsidR="00CA0B1A" w:rsidRPr="00CA0B1A" w:rsidRDefault="00CA0B1A" w:rsidP="00CA0B1A">
      <w:pPr>
        <w:spacing w:after="0" w:line="240" w:lineRule="auto"/>
        <w:jc w:val="both"/>
        <w:rPr>
          <w:rFonts w:ascii="Segoe UI Light" w:hAnsi="Segoe UI Light" w:cs="Times New Roman"/>
          <w:b/>
          <w:bCs/>
        </w:rPr>
      </w:pPr>
    </w:p>
    <w:p w:rsidR="008200B4" w:rsidRPr="00CA0B1A" w:rsidRDefault="008200B4" w:rsidP="00CA0B1A">
      <w:pPr>
        <w:spacing w:after="0" w:line="240" w:lineRule="auto"/>
        <w:jc w:val="both"/>
        <w:rPr>
          <w:rFonts w:ascii="Segoe UI Light" w:hAnsi="Segoe UI Light" w:cs="Times New Roman"/>
          <w:b/>
          <w:bCs/>
        </w:rPr>
      </w:pPr>
      <w:r w:rsidRPr="00CA0B1A">
        <w:rPr>
          <w:rFonts w:ascii="Segoe UI Light" w:hAnsi="Segoe UI Light" w:cs="Times New Roman"/>
          <w:b/>
          <w:bCs/>
        </w:rPr>
        <w:t>Educational Background</w:t>
      </w: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University</w:t>
      </w:r>
      <w:r w:rsidRPr="00CA0B1A">
        <w:rPr>
          <w:rFonts w:ascii="Segoe UI Light" w:hAnsi="Segoe UI Light" w:cs="Times New Roman"/>
        </w:rPr>
        <w:tab/>
        <w:t>: Universitas Gadjah Mada</w:t>
      </w: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Faculty</w:t>
      </w:r>
      <w:r w:rsidRPr="00CA0B1A">
        <w:rPr>
          <w:rFonts w:ascii="Segoe UI Light" w:hAnsi="Segoe UI Light" w:cs="Times New Roman"/>
        </w:rPr>
        <w:tab/>
        <w:t>: Architecture Engineering and Planning</w:t>
      </w: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Thesis Title</w:t>
      </w:r>
      <w:r w:rsidRPr="00CA0B1A">
        <w:rPr>
          <w:rFonts w:ascii="Segoe UI Light" w:hAnsi="Segoe UI Light" w:cs="Times New Roman"/>
        </w:rPr>
        <w:tab/>
        <w:t>: Gemawang Housing with Low-Maintenance and Infill System Concept</w:t>
      </w: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Program</w:t>
      </w:r>
      <w:r w:rsidRPr="00CA0B1A">
        <w:rPr>
          <w:rFonts w:ascii="Segoe UI Light" w:hAnsi="Segoe UI Light" w:cs="Times New Roman"/>
        </w:rPr>
        <w:tab/>
        <w:t xml:space="preserve">: Architecture </w:t>
      </w: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Year</w:t>
      </w:r>
      <w:r w:rsidRPr="00CA0B1A">
        <w:rPr>
          <w:rFonts w:ascii="Segoe UI Light" w:hAnsi="Segoe UI Light" w:cs="Times New Roman"/>
        </w:rPr>
        <w:tab/>
        <w:t>: 2010 – 2014</w:t>
      </w: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Degree</w:t>
      </w:r>
      <w:r w:rsidRPr="00CA0B1A">
        <w:rPr>
          <w:rFonts w:ascii="Segoe UI Light" w:hAnsi="Segoe UI Light" w:cs="Times New Roman"/>
        </w:rPr>
        <w:tab/>
        <w:t>: Strata 1 / Bachelor Degree</w:t>
      </w: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GPA</w:t>
      </w:r>
      <w:r w:rsidRPr="00CA0B1A">
        <w:rPr>
          <w:rFonts w:ascii="Segoe UI Light" w:hAnsi="Segoe UI Light" w:cs="Times New Roman"/>
        </w:rPr>
        <w:tab/>
        <w:t>: 3.56</w:t>
      </w:r>
      <w:r w:rsidR="00E42AE0">
        <w:rPr>
          <w:rFonts w:ascii="Segoe UI Light" w:hAnsi="Segoe UI Light" w:cs="Times New Roman"/>
        </w:rPr>
        <w:t xml:space="preserve"> of 4.00</w:t>
      </w:r>
    </w:p>
    <w:p w:rsidR="008200B4" w:rsidRPr="00CA0B1A" w:rsidRDefault="00CA0B1A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--------------------------------------------------------------------------------------------------</w:t>
      </w: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School Name</w:t>
      </w:r>
      <w:r w:rsidRPr="00CA0B1A">
        <w:rPr>
          <w:rFonts w:ascii="Segoe UI Light" w:hAnsi="Segoe UI Light" w:cs="Times New Roman"/>
        </w:rPr>
        <w:tab/>
        <w:t>: Senior High School 1 Bekasi</w:t>
      </w: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Year</w:t>
      </w:r>
      <w:r w:rsidRPr="00CA0B1A">
        <w:rPr>
          <w:rFonts w:ascii="Segoe UI Light" w:hAnsi="Segoe UI Light" w:cs="Times New Roman"/>
        </w:rPr>
        <w:tab/>
        <w:t>: 2007 – 2010</w:t>
      </w: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 xml:space="preserve">Program </w:t>
      </w:r>
      <w:r w:rsidRPr="00CA0B1A">
        <w:rPr>
          <w:rFonts w:ascii="Segoe UI Light" w:hAnsi="Segoe UI Light" w:cs="Times New Roman"/>
        </w:rPr>
        <w:tab/>
        <w:t>: Science</w:t>
      </w:r>
    </w:p>
    <w:p w:rsidR="008200B4" w:rsidRPr="00CA0B1A" w:rsidRDefault="00CA0B1A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--------------------------------------------------------------------------------------------------</w:t>
      </w: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School Name</w:t>
      </w:r>
      <w:r w:rsidRPr="00CA0B1A">
        <w:rPr>
          <w:rFonts w:ascii="Segoe UI Light" w:hAnsi="Segoe UI Light" w:cs="Times New Roman"/>
        </w:rPr>
        <w:tab/>
        <w:t>: Islamic Junior High School Islam Al-Azhar 8 Bekasi</w:t>
      </w: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Year</w:t>
      </w:r>
      <w:r w:rsidRPr="00CA0B1A">
        <w:rPr>
          <w:rFonts w:ascii="Segoe UI Light" w:hAnsi="Segoe UI Light" w:cs="Times New Roman"/>
        </w:rPr>
        <w:tab/>
        <w:t>: 2004 - 2007</w:t>
      </w:r>
    </w:p>
    <w:p w:rsidR="008200B4" w:rsidRPr="00CA0B1A" w:rsidRDefault="00CA0B1A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--------------------------------------------------------------------------------------------------</w:t>
      </w: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School Name</w:t>
      </w:r>
      <w:r w:rsidRPr="00CA0B1A">
        <w:rPr>
          <w:rFonts w:ascii="Segoe UI Light" w:hAnsi="Segoe UI Light" w:cs="Times New Roman"/>
        </w:rPr>
        <w:tab/>
        <w:t>: Al-Azhar 9 Elementary School Bekasi</w:t>
      </w:r>
    </w:p>
    <w:p w:rsidR="008200B4" w:rsidRPr="00CA0B1A" w:rsidRDefault="008200B4" w:rsidP="00CA0B1A">
      <w:pPr>
        <w:tabs>
          <w:tab w:val="left" w:pos="2520"/>
        </w:tabs>
        <w:spacing w:after="0" w:line="240" w:lineRule="auto"/>
        <w:ind w:left="2700" w:hanging="270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Year</w:t>
      </w:r>
      <w:r w:rsidRPr="00CA0B1A">
        <w:rPr>
          <w:rFonts w:ascii="Segoe UI Light" w:hAnsi="Segoe UI Light" w:cs="Times New Roman"/>
        </w:rPr>
        <w:tab/>
        <w:t>: 1998-2004</w:t>
      </w:r>
    </w:p>
    <w:p w:rsidR="008200B4" w:rsidRPr="00CA0B1A" w:rsidRDefault="008200B4" w:rsidP="00CA0B1A">
      <w:pPr>
        <w:spacing w:after="0" w:line="240" w:lineRule="auto"/>
        <w:jc w:val="both"/>
        <w:rPr>
          <w:rFonts w:ascii="Segoe UI Light" w:hAnsi="Segoe UI Light" w:cs="Times New Roman"/>
        </w:rPr>
      </w:pPr>
    </w:p>
    <w:p w:rsidR="00CA0B1A" w:rsidRDefault="00CA0B1A" w:rsidP="00CA0B1A">
      <w:pPr>
        <w:spacing w:after="0" w:line="240" w:lineRule="auto"/>
        <w:jc w:val="both"/>
        <w:rPr>
          <w:rFonts w:ascii="Segoe UI Light" w:hAnsi="Segoe UI Light" w:cs="Times New Roman"/>
          <w:b/>
          <w:bCs/>
        </w:rPr>
      </w:pPr>
    </w:p>
    <w:p w:rsidR="00672DA5" w:rsidRDefault="00672DA5" w:rsidP="00CA0B1A">
      <w:pPr>
        <w:spacing w:after="0" w:line="240" w:lineRule="auto"/>
        <w:jc w:val="both"/>
        <w:rPr>
          <w:rFonts w:ascii="Segoe UI Light" w:hAnsi="Segoe UI Light" w:cs="Times New Roman"/>
          <w:b/>
          <w:bCs/>
        </w:rPr>
      </w:pPr>
    </w:p>
    <w:p w:rsidR="008200B4" w:rsidRPr="00CA0B1A" w:rsidRDefault="008200B4" w:rsidP="00CA0B1A">
      <w:pPr>
        <w:spacing w:after="0" w:line="240" w:lineRule="auto"/>
        <w:jc w:val="both"/>
        <w:rPr>
          <w:rFonts w:ascii="Segoe UI Light" w:hAnsi="Segoe UI Light" w:cs="Times New Roman"/>
          <w:b/>
          <w:bCs/>
        </w:rPr>
      </w:pPr>
      <w:r w:rsidRPr="00CA0B1A">
        <w:rPr>
          <w:rFonts w:ascii="Segoe UI Light" w:hAnsi="Segoe UI Light" w:cs="Times New Roman"/>
          <w:b/>
          <w:bCs/>
        </w:rPr>
        <w:lastRenderedPageBreak/>
        <w:t>Courses Taken:</w:t>
      </w:r>
    </w:p>
    <w:p w:rsidR="008200B4" w:rsidRPr="00CA0B1A" w:rsidRDefault="008200B4" w:rsidP="00CA0B1A">
      <w:pPr>
        <w:spacing w:after="0" w:line="240" w:lineRule="auto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English Language Program English Course (2003-2005)</w:t>
      </w:r>
    </w:p>
    <w:p w:rsidR="008200B4" w:rsidRPr="00CA0B1A" w:rsidRDefault="008200B4" w:rsidP="00CA0B1A">
      <w:pPr>
        <w:spacing w:after="0" w:line="240" w:lineRule="auto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LIA English Course (2007-2009)</w:t>
      </w:r>
    </w:p>
    <w:p w:rsidR="008200B4" w:rsidRPr="00CA0B1A" w:rsidRDefault="008200B4" w:rsidP="00CA0B1A">
      <w:pPr>
        <w:spacing w:after="0" w:line="240" w:lineRule="auto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 xml:space="preserve"> </w:t>
      </w:r>
    </w:p>
    <w:p w:rsidR="008200B4" w:rsidRPr="00CA0B1A" w:rsidRDefault="008200B4" w:rsidP="00CA0B1A">
      <w:pPr>
        <w:spacing w:after="0" w:line="240" w:lineRule="auto"/>
        <w:jc w:val="both"/>
        <w:rPr>
          <w:rFonts w:ascii="Segoe UI Light" w:hAnsi="Segoe UI Light" w:cs="Times New Roman"/>
          <w:b/>
          <w:bCs/>
        </w:rPr>
      </w:pPr>
      <w:r w:rsidRPr="00CA0B1A">
        <w:rPr>
          <w:rFonts w:ascii="Segoe UI Light" w:hAnsi="Segoe UI Light" w:cs="Times New Roman"/>
          <w:b/>
          <w:bCs/>
        </w:rPr>
        <w:t>Skill</w:t>
      </w:r>
      <w:r w:rsidR="006D720D">
        <w:rPr>
          <w:rFonts w:ascii="Segoe UI Light" w:hAnsi="Segoe UI Light" w:cs="Times New Roman"/>
          <w:b/>
          <w:bCs/>
        </w:rPr>
        <w:t xml:space="preserve"> Set</w:t>
      </w:r>
      <w:bookmarkStart w:id="0" w:name="_GoBack"/>
      <w:bookmarkEnd w:id="0"/>
      <w:r w:rsidRPr="00CA0B1A">
        <w:rPr>
          <w:rFonts w:ascii="Segoe UI Light" w:hAnsi="Segoe UI Light" w:cs="Times New Roman"/>
          <w:b/>
          <w:bCs/>
        </w:rPr>
        <w:t>:</w:t>
      </w:r>
    </w:p>
    <w:p w:rsidR="008200B4" w:rsidRPr="00CA0B1A" w:rsidRDefault="008200B4" w:rsidP="00CA0B1A">
      <w:pPr>
        <w:spacing w:after="0" w:line="240" w:lineRule="auto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Proficient in drawing</w:t>
      </w:r>
      <w:r w:rsidR="004813BD">
        <w:rPr>
          <w:rFonts w:ascii="Segoe UI Light" w:hAnsi="Segoe UI Light" w:cs="Times New Roman"/>
        </w:rPr>
        <w:t xml:space="preserve"> by hand</w:t>
      </w:r>
      <w:r w:rsidRPr="00CA0B1A">
        <w:rPr>
          <w:rFonts w:ascii="Segoe UI Light" w:hAnsi="Segoe UI Light" w:cs="Times New Roman"/>
        </w:rPr>
        <w:t xml:space="preserve"> and </w:t>
      </w:r>
      <w:r w:rsidR="004813BD">
        <w:rPr>
          <w:rFonts w:ascii="Segoe UI Light" w:hAnsi="Segoe UI Light" w:cs="Times New Roman"/>
        </w:rPr>
        <w:t>graphic design</w:t>
      </w:r>
    </w:p>
    <w:p w:rsidR="008200B4" w:rsidRPr="00CA0B1A" w:rsidRDefault="008200B4" w:rsidP="00CA0B1A">
      <w:pPr>
        <w:spacing w:after="0" w:line="240" w:lineRule="auto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Proficient in CorelDraw software</w:t>
      </w:r>
    </w:p>
    <w:p w:rsidR="008200B4" w:rsidRPr="00CA0B1A" w:rsidRDefault="008200B4" w:rsidP="00CA0B1A">
      <w:pPr>
        <w:spacing w:after="0" w:line="240" w:lineRule="auto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Proficient in Adobe Photoshop software</w:t>
      </w:r>
    </w:p>
    <w:p w:rsidR="008200B4" w:rsidRPr="00CA0B1A" w:rsidRDefault="008200B4" w:rsidP="00CA0B1A">
      <w:pPr>
        <w:spacing w:after="0" w:line="240" w:lineRule="auto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Proficient in 3D Modeling Software Google Sketchup</w:t>
      </w:r>
    </w:p>
    <w:p w:rsidR="008200B4" w:rsidRPr="00CA0B1A" w:rsidRDefault="008200B4" w:rsidP="00CA0B1A">
      <w:pPr>
        <w:spacing w:after="0" w:line="240" w:lineRule="auto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Proficient in rendering software V-Ray</w:t>
      </w:r>
    </w:p>
    <w:p w:rsidR="008200B4" w:rsidRPr="00CA0B1A" w:rsidRDefault="008200B4" w:rsidP="00CA0B1A">
      <w:pPr>
        <w:spacing w:after="0" w:line="240" w:lineRule="auto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Proficient in both passive and active English</w:t>
      </w:r>
    </w:p>
    <w:p w:rsidR="008200B4" w:rsidRPr="00CA0B1A" w:rsidRDefault="008200B4" w:rsidP="00CA0B1A">
      <w:pPr>
        <w:spacing w:after="0" w:line="240" w:lineRule="auto"/>
        <w:jc w:val="both"/>
        <w:rPr>
          <w:rFonts w:ascii="Segoe UI Light" w:hAnsi="Segoe UI Light" w:cs="Times New Roman"/>
        </w:rPr>
      </w:pPr>
    </w:p>
    <w:p w:rsidR="008200B4" w:rsidRPr="00CA0B1A" w:rsidRDefault="008200B4" w:rsidP="00CA0B1A">
      <w:pPr>
        <w:spacing w:after="0" w:line="240" w:lineRule="auto"/>
        <w:jc w:val="both"/>
        <w:rPr>
          <w:rFonts w:ascii="Segoe UI Light" w:hAnsi="Segoe UI Light" w:cs="Times New Roman"/>
          <w:b/>
        </w:rPr>
      </w:pPr>
      <w:r w:rsidRPr="00CA0B1A">
        <w:rPr>
          <w:rFonts w:ascii="Segoe UI Light" w:hAnsi="Segoe UI Light" w:cs="Times New Roman"/>
          <w:b/>
        </w:rPr>
        <w:t>Achievement:</w:t>
      </w:r>
    </w:p>
    <w:p w:rsidR="008200B4" w:rsidRPr="00CA0B1A" w:rsidRDefault="008200B4" w:rsidP="00CA0B1A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Segoe UI Light" w:hAnsi="Segoe UI Light" w:cs="Times New Roman"/>
          <w:b/>
        </w:rPr>
      </w:pPr>
      <w:r w:rsidRPr="00CA0B1A">
        <w:rPr>
          <w:rFonts w:ascii="Segoe UI Light" w:hAnsi="Segoe UI Light" w:cs="Times New Roman"/>
        </w:rPr>
        <w:t>Best 70 Entry in ARBBI Design Competition 2013</w:t>
      </w:r>
    </w:p>
    <w:p w:rsidR="008200B4" w:rsidRPr="00CA0B1A" w:rsidRDefault="008200B4" w:rsidP="00CA0B1A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Segoe UI Light" w:hAnsi="Segoe UI Light" w:cs="Times New Roman"/>
          <w:b/>
        </w:rPr>
      </w:pPr>
      <w:r w:rsidRPr="00CA0B1A">
        <w:rPr>
          <w:rFonts w:ascii="Segoe UI Light" w:hAnsi="Segoe UI Light" w:cs="Times New Roman"/>
        </w:rPr>
        <w:t>1</w:t>
      </w:r>
      <w:r w:rsidRPr="00CA0B1A">
        <w:rPr>
          <w:rFonts w:ascii="Segoe UI Light" w:hAnsi="Segoe UI Light" w:cs="Times New Roman"/>
          <w:vertAlign w:val="superscript"/>
        </w:rPr>
        <w:t>st</w:t>
      </w:r>
      <w:r w:rsidRPr="00CA0B1A">
        <w:rPr>
          <w:rFonts w:ascii="Segoe UI Light" w:hAnsi="Segoe UI Light" w:cs="Times New Roman"/>
        </w:rPr>
        <w:t xml:space="preserve"> Place in Learning Commons Interior Design Competition UGM (2013)</w:t>
      </w:r>
    </w:p>
    <w:p w:rsidR="008200B4" w:rsidRPr="00CA0B1A" w:rsidRDefault="008200B4" w:rsidP="00CA0B1A">
      <w:pPr>
        <w:spacing w:after="0" w:line="240" w:lineRule="auto"/>
        <w:jc w:val="both"/>
        <w:rPr>
          <w:rFonts w:ascii="Segoe UI Light" w:hAnsi="Segoe UI Light" w:cs="Times New Roman"/>
        </w:rPr>
      </w:pPr>
    </w:p>
    <w:p w:rsidR="008200B4" w:rsidRPr="00CA0B1A" w:rsidRDefault="008200B4" w:rsidP="00CA0B1A">
      <w:pPr>
        <w:spacing w:after="0" w:line="240" w:lineRule="auto"/>
        <w:jc w:val="both"/>
        <w:rPr>
          <w:rFonts w:ascii="Segoe UI Light" w:hAnsi="Segoe UI Light" w:cs="Times New Roman"/>
          <w:b/>
          <w:bCs/>
        </w:rPr>
      </w:pPr>
      <w:r w:rsidRPr="00CA0B1A">
        <w:rPr>
          <w:rFonts w:ascii="Segoe UI Light" w:hAnsi="Segoe UI Light" w:cs="Times New Roman"/>
          <w:b/>
          <w:bCs/>
        </w:rPr>
        <w:t>Organization Experience:</w:t>
      </w:r>
    </w:p>
    <w:p w:rsidR="008200B4" w:rsidRPr="00CA0B1A" w:rsidRDefault="008200B4" w:rsidP="00CA0B1A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Member of Visual Design and Communication Extracurricular Al-Azhar 9 Junior High School (2006)</w:t>
      </w:r>
    </w:p>
    <w:p w:rsidR="008200B4" w:rsidRPr="00CA0B1A" w:rsidRDefault="008200B4" w:rsidP="00CA0B1A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Member of Merpati Putih Martial Art Club, Senior High School 1 Bekasi (2007-2008)</w:t>
      </w:r>
    </w:p>
    <w:p w:rsidR="008200B4" w:rsidRPr="00CA0B1A" w:rsidRDefault="008200B4" w:rsidP="00CA0B1A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Segoe UI Light" w:eastAsia="Times New Roman" w:hAnsi="Segoe UI Light" w:cs="Times New Roman"/>
          <w:color w:val="000000"/>
        </w:rPr>
      </w:pPr>
      <w:r w:rsidRPr="00CA0B1A">
        <w:rPr>
          <w:rFonts w:ascii="Segoe UI Light" w:eastAsia="Times New Roman" w:hAnsi="Segoe UI Light" w:cs="Times New Roman"/>
          <w:color w:val="000000"/>
        </w:rPr>
        <w:t xml:space="preserve">Member of KISMA Science Club, </w:t>
      </w:r>
      <w:r w:rsidRPr="00CA0B1A">
        <w:rPr>
          <w:rFonts w:ascii="Segoe UI Light" w:hAnsi="Segoe UI Light" w:cs="Times New Roman"/>
        </w:rPr>
        <w:t>Senior High School 1 Bekasi</w:t>
      </w:r>
      <w:r w:rsidRPr="00CA0B1A">
        <w:rPr>
          <w:rFonts w:ascii="Segoe UI Light" w:eastAsia="Times New Roman" w:hAnsi="Segoe UI Light" w:cs="Times New Roman"/>
          <w:color w:val="000000"/>
        </w:rPr>
        <w:t xml:space="preserve"> (2008-2009)</w:t>
      </w:r>
    </w:p>
    <w:p w:rsidR="008200B4" w:rsidRPr="00CA0B1A" w:rsidRDefault="008200B4" w:rsidP="00CA0B1A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Segoe UI Light" w:eastAsia="Times New Roman" w:hAnsi="Segoe UI Light" w:cs="Times New Roman"/>
          <w:color w:val="000000"/>
        </w:rPr>
      </w:pPr>
      <w:r w:rsidRPr="00CA0B1A">
        <w:rPr>
          <w:rFonts w:ascii="Segoe UI Light" w:eastAsia="Times New Roman" w:hAnsi="Segoe UI Light" w:cs="Times New Roman"/>
          <w:color w:val="000000"/>
        </w:rPr>
        <w:t>Member of Forum Division, KMTA Architecture Student Organization UGM (2012-2013)</w:t>
      </w:r>
    </w:p>
    <w:p w:rsidR="008200B4" w:rsidRPr="00CA0B1A" w:rsidRDefault="008200B4" w:rsidP="00CA0B1A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Segoe UI Light" w:eastAsia="Times New Roman" w:hAnsi="Segoe UI Light" w:cs="Times New Roman"/>
          <w:color w:val="000000"/>
        </w:rPr>
      </w:pPr>
      <w:r w:rsidRPr="00CA0B1A">
        <w:rPr>
          <w:rFonts w:ascii="Segoe UI Light" w:eastAsia="Times New Roman" w:hAnsi="Segoe UI Light" w:cs="Times New Roman"/>
          <w:color w:val="000000"/>
        </w:rPr>
        <w:t>Member of Universitas Gadjah Mada Marching Band (2010-2011)</w:t>
      </w:r>
    </w:p>
    <w:p w:rsidR="008200B4" w:rsidRPr="00CA0B1A" w:rsidRDefault="008200B4" w:rsidP="00CA0B1A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Segoe UI Light" w:eastAsia="Times New Roman" w:hAnsi="Segoe UI Light" w:cs="Times New Roman"/>
          <w:color w:val="000000"/>
        </w:rPr>
      </w:pPr>
      <w:r w:rsidRPr="00CA0B1A">
        <w:rPr>
          <w:rFonts w:ascii="Segoe UI Light" w:eastAsia="Times New Roman" w:hAnsi="Segoe UI Light" w:cs="Times New Roman"/>
          <w:color w:val="000000"/>
        </w:rPr>
        <w:t>Member of Media and Opinion Division, SKI Al-Banna Architecture and Planning Islamic Student Group (2011-2013)</w:t>
      </w:r>
    </w:p>
    <w:p w:rsidR="008200B4" w:rsidRPr="00CA0B1A" w:rsidRDefault="008200B4" w:rsidP="00CA0B1A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Segoe UI Light" w:eastAsia="Times New Roman" w:hAnsi="Segoe UI Light" w:cs="Times New Roman"/>
          <w:color w:val="000000"/>
        </w:rPr>
      </w:pPr>
      <w:r w:rsidRPr="00CA0B1A">
        <w:rPr>
          <w:rFonts w:ascii="Segoe UI Light" w:eastAsia="Times New Roman" w:hAnsi="Segoe UI Light" w:cs="Times New Roman"/>
          <w:color w:val="000000"/>
        </w:rPr>
        <w:t xml:space="preserve">Head of Editorial Staff, ACT+ Magazine Universitas Gadjah Mada (2012-2013) </w:t>
      </w:r>
    </w:p>
    <w:p w:rsidR="008200B4" w:rsidRPr="00CA0B1A" w:rsidRDefault="008200B4" w:rsidP="00CA0B1A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Segoe UI Light" w:eastAsia="Times New Roman" w:hAnsi="Segoe UI Light" w:cs="Times New Roman"/>
          <w:color w:val="000000"/>
        </w:rPr>
      </w:pPr>
      <w:r w:rsidRPr="00CA0B1A">
        <w:rPr>
          <w:rFonts w:ascii="Segoe UI Light" w:eastAsia="Times New Roman" w:hAnsi="Segoe UI Light" w:cs="Times New Roman"/>
          <w:color w:val="000000"/>
        </w:rPr>
        <w:t>Member of Pemuda Tata Ruang Kota Yogyakarta Architecture and Planning Student Group (2013-2014)</w:t>
      </w:r>
    </w:p>
    <w:p w:rsidR="008200B4" w:rsidRPr="00CA0B1A" w:rsidRDefault="008200B4" w:rsidP="00CA0B1A">
      <w:pPr>
        <w:spacing w:after="0" w:line="240" w:lineRule="auto"/>
        <w:jc w:val="both"/>
        <w:rPr>
          <w:rFonts w:ascii="Segoe UI Light" w:eastAsia="Times New Roman" w:hAnsi="Segoe UI Light" w:cs="Times New Roman"/>
          <w:color w:val="000000"/>
        </w:rPr>
      </w:pPr>
    </w:p>
    <w:p w:rsidR="008200B4" w:rsidRPr="00CA0B1A" w:rsidRDefault="008200B4" w:rsidP="00CA0B1A">
      <w:pPr>
        <w:spacing w:after="0" w:line="240" w:lineRule="auto"/>
        <w:jc w:val="both"/>
        <w:rPr>
          <w:rFonts w:ascii="Segoe UI Light" w:hAnsi="Segoe UI Light" w:cs="Times New Roman"/>
          <w:b/>
          <w:bCs/>
        </w:rPr>
      </w:pPr>
      <w:r w:rsidRPr="00CA0B1A">
        <w:rPr>
          <w:rFonts w:ascii="Segoe UI Light" w:hAnsi="Segoe UI Light" w:cs="Times New Roman"/>
          <w:b/>
          <w:bCs/>
        </w:rPr>
        <w:t>Event Committee Experience:</w:t>
      </w:r>
    </w:p>
    <w:p w:rsidR="008200B4" w:rsidRPr="00CA0B1A" w:rsidRDefault="008200B4" w:rsidP="00CA0B1A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Science Competition Committee, Senior High School 1 Bekasi (2009)</w:t>
      </w:r>
    </w:p>
    <w:p w:rsidR="008200B4" w:rsidRPr="00CA0B1A" w:rsidRDefault="008200B4" w:rsidP="00CA0B1A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Eduday Event Committee, Senior High School 1 Bekasi (2010)</w:t>
      </w:r>
    </w:p>
    <w:p w:rsidR="008200B4" w:rsidRPr="00CA0B1A" w:rsidRDefault="008200B4" w:rsidP="00CA0B1A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Jam Session Event Committee, Architecture and Planning Department UGM (2010)</w:t>
      </w:r>
    </w:p>
    <w:p w:rsidR="008200B4" w:rsidRPr="00CA0B1A" w:rsidRDefault="008200B4" w:rsidP="00CA0B1A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Marching Band Universitas Gadjah Mada 32</w:t>
      </w:r>
      <w:r w:rsidRPr="00CA0B1A">
        <w:rPr>
          <w:rFonts w:ascii="Segoe UI Light" w:hAnsi="Segoe UI Light" w:cs="Times New Roman"/>
          <w:vertAlign w:val="superscript"/>
        </w:rPr>
        <w:t>nd</w:t>
      </w:r>
      <w:r w:rsidRPr="00CA0B1A">
        <w:rPr>
          <w:rFonts w:ascii="Segoe UI Light" w:hAnsi="Segoe UI Light" w:cs="Times New Roman"/>
        </w:rPr>
        <w:t xml:space="preserve"> Annifest Event Committee (2011)</w:t>
      </w:r>
    </w:p>
    <w:p w:rsidR="008200B4" w:rsidRPr="00CA0B1A" w:rsidRDefault="008200B4" w:rsidP="00CA0B1A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Student Orientation Event Committee, Faculty of Engineering UGM (2011)</w:t>
      </w:r>
    </w:p>
    <w:p w:rsidR="008200B4" w:rsidRPr="00CA0B1A" w:rsidRDefault="008200B4" w:rsidP="00CA0B1A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Campus Bike Socialization Event Committee, Universitas Gadjah Mada (2011)</w:t>
      </w:r>
    </w:p>
    <w:p w:rsidR="008200B4" w:rsidRPr="00CA0B1A" w:rsidRDefault="008200B4" w:rsidP="00CA0B1A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Festival Indonesia 100% #3 Event Committee (2011)</w:t>
      </w:r>
    </w:p>
    <w:p w:rsidR="008200B4" w:rsidRPr="00CA0B1A" w:rsidRDefault="008200B4" w:rsidP="00CA0B1A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Architecture and Planning Department Student Orientation Event Committee (2011)</w:t>
      </w:r>
    </w:p>
    <w:p w:rsidR="008200B4" w:rsidRPr="00CA0B1A" w:rsidRDefault="008200B4" w:rsidP="00CA0B1A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Architecture Student Solidarity Night Event Committee (2011)</w:t>
      </w:r>
    </w:p>
    <w:p w:rsidR="00CA0B1A" w:rsidRPr="00CA0B1A" w:rsidRDefault="008200B4" w:rsidP="00CA0B1A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Wiswakharman Expo 2012 Architecture Exhibition Event Commitee (2012)</w:t>
      </w:r>
    </w:p>
    <w:p w:rsidR="00CA0B1A" w:rsidRPr="00CA0B1A" w:rsidRDefault="008200B4" w:rsidP="00CA0B1A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MO Creative Writing Event Committee (2012)</w:t>
      </w:r>
    </w:p>
    <w:p w:rsidR="00CA0B1A" w:rsidRPr="00CA0B1A" w:rsidRDefault="008200B4" w:rsidP="00CA0B1A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International Conference in Architecture and Planning Event Committee</w:t>
      </w:r>
      <w:r w:rsidRPr="00CA0B1A">
        <w:rPr>
          <w:rFonts w:ascii="Segoe UI Light" w:hAnsi="Segoe UI Light" w:cs="Times New Roman"/>
          <w:i/>
        </w:rPr>
        <w:t xml:space="preserve"> </w:t>
      </w:r>
      <w:r w:rsidRPr="00CA0B1A">
        <w:rPr>
          <w:rFonts w:ascii="Segoe UI Light" w:hAnsi="Segoe UI Light" w:cs="Times New Roman"/>
        </w:rPr>
        <w:t>(2013)</w:t>
      </w:r>
    </w:p>
    <w:p w:rsidR="00C64CEE" w:rsidRPr="007C74EC" w:rsidRDefault="008200B4" w:rsidP="00CA0B1A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Segoe UI Light" w:hAnsi="Segoe UI Light" w:cs="Times New Roman"/>
        </w:rPr>
      </w:pPr>
      <w:r w:rsidRPr="00CA0B1A">
        <w:rPr>
          <w:rFonts w:ascii="Segoe UI Light" w:hAnsi="Segoe UI Light" w:cs="Times New Roman"/>
        </w:rPr>
        <w:t>Wiswakharman Expo 2013 Architecture Exhibition Event Commitee (2013)</w:t>
      </w:r>
    </w:p>
    <w:sectPr w:rsidR="00C64CEE" w:rsidRPr="007C7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38B16CD"/>
    <w:multiLevelType w:val="hybridMultilevel"/>
    <w:tmpl w:val="F4C0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C7CE1"/>
    <w:multiLevelType w:val="hybridMultilevel"/>
    <w:tmpl w:val="3E9A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D400D"/>
    <w:multiLevelType w:val="hybridMultilevel"/>
    <w:tmpl w:val="E846503A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66BCD"/>
    <w:multiLevelType w:val="hybridMultilevel"/>
    <w:tmpl w:val="BE10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32313"/>
    <w:multiLevelType w:val="hybridMultilevel"/>
    <w:tmpl w:val="95E6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9"/>
    <w:rsid w:val="00026CE9"/>
    <w:rsid w:val="000F49C4"/>
    <w:rsid w:val="00201FA5"/>
    <w:rsid w:val="002C6C85"/>
    <w:rsid w:val="003157A0"/>
    <w:rsid w:val="00323D07"/>
    <w:rsid w:val="00462763"/>
    <w:rsid w:val="004813BD"/>
    <w:rsid w:val="004C31E3"/>
    <w:rsid w:val="0054659B"/>
    <w:rsid w:val="00631490"/>
    <w:rsid w:val="00672DA5"/>
    <w:rsid w:val="00692F4F"/>
    <w:rsid w:val="006D720D"/>
    <w:rsid w:val="007C74EC"/>
    <w:rsid w:val="007E3A8C"/>
    <w:rsid w:val="00800420"/>
    <w:rsid w:val="008200B4"/>
    <w:rsid w:val="008855AE"/>
    <w:rsid w:val="008B374B"/>
    <w:rsid w:val="009F2E3E"/>
    <w:rsid w:val="00B5451D"/>
    <w:rsid w:val="00C01CE1"/>
    <w:rsid w:val="00C64CEE"/>
    <w:rsid w:val="00CA0B1A"/>
    <w:rsid w:val="00D54B8B"/>
    <w:rsid w:val="00DC6298"/>
    <w:rsid w:val="00DE2870"/>
    <w:rsid w:val="00E078AC"/>
    <w:rsid w:val="00E17A34"/>
    <w:rsid w:val="00E42AE0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6CE9"/>
    <w:rPr>
      <w:b/>
      <w:bCs/>
    </w:rPr>
  </w:style>
  <w:style w:type="paragraph" w:customStyle="1" w:styleId="c3">
    <w:name w:val="c3"/>
    <w:basedOn w:val="Normal"/>
    <w:rsid w:val="000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C64CEE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6CE9"/>
    <w:rPr>
      <w:b/>
      <w:bCs/>
    </w:rPr>
  </w:style>
  <w:style w:type="paragraph" w:customStyle="1" w:styleId="c3">
    <w:name w:val="c3"/>
    <w:basedOn w:val="Normal"/>
    <w:rsid w:val="000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C64CEE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Fatmoko</dc:creator>
  <cp:lastModifiedBy>Lenovo</cp:lastModifiedBy>
  <cp:revision>5</cp:revision>
  <dcterms:created xsi:type="dcterms:W3CDTF">2015-04-09T03:29:00Z</dcterms:created>
  <dcterms:modified xsi:type="dcterms:W3CDTF">2015-04-09T08:28:00Z</dcterms:modified>
</cp:coreProperties>
</file>