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9F6" w:rsidRDefault="003818F1">
      <w:pPr>
        <w:pageBreakBefore/>
        <w:jc w:val="right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</w:t>
      </w:r>
      <w:r w:rsidR="00AA39F6">
        <w:rPr>
          <w:b/>
          <w:bCs/>
          <w:sz w:val="28"/>
          <w:szCs w:val="28"/>
          <w:lang w:val="sv-SE"/>
        </w:rPr>
        <w:t>IRMANSYAH</w:t>
      </w:r>
    </w:p>
    <w:p w:rsidR="00AA39F6" w:rsidRDefault="00AA39F6">
      <w:pPr>
        <w:jc w:val="righ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Jl. Iskandar muda kp Sindangsana Rt/Rw 001/004</w:t>
      </w:r>
    </w:p>
    <w:p w:rsidR="00AA39F6" w:rsidRDefault="00AA39F6">
      <w:pPr>
        <w:jc w:val="righ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Kel/Kec Neglasari Tangerang - Banten</w:t>
      </w:r>
    </w:p>
    <w:p w:rsidR="00AA39F6" w:rsidRDefault="00AA39F6">
      <w:pPr>
        <w:jc w:val="righ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Hp. 08568857532</w:t>
      </w:r>
    </w:p>
    <w:p w:rsidR="00AA39F6" w:rsidRDefault="00AA39F6" w:rsidP="002166AA">
      <w:pPr>
        <w:pBdr>
          <w:top w:val="double" w:sz="1" w:space="10" w:color="000000"/>
        </w:pBdr>
        <w:tabs>
          <w:tab w:val="left" w:pos="25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CURICULUM VITAE</w:t>
      </w:r>
    </w:p>
    <w:p w:rsidR="00AA39F6" w:rsidRDefault="005851B1">
      <w:pPr>
        <w:jc w:val="center"/>
        <w:rPr>
          <w:rFonts w:ascii="Times New Roman" w:hAnsi="Times New Roman" w:cs="Times New Roman"/>
          <w:lang w:val="es-ES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102870</wp:posOffset>
            </wp:positionV>
            <wp:extent cx="1447165" cy="1751965"/>
            <wp:effectExtent l="19050" t="0" r="63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5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9F6" w:rsidRDefault="00AA39F6">
      <w:pPr>
        <w:jc w:val="both"/>
        <w:rPr>
          <w:rFonts w:ascii="Times New Roman" w:hAnsi="Times New Roman" w:cs="Times New Roman"/>
          <w:lang w:val="es-ES"/>
        </w:rPr>
      </w:pPr>
    </w:p>
    <w:p w:rsidR="00AA39F6" w:rsidRDefault="00AA39F6">
      <w:pPr>
        <w:pStyle w:val="Heading3"/>
        <w:keepNext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DATA PRIBADI                                                                                           </w:t>
      </w:r>
    </w:p>
    <w:p w:rsidR="00AA39F6" w:rsidRDefault="00AA39F6">
      <w:pPr>
        <w:jc w:val="both"/>
        <w:rPr>
          <w:rFonts w:ascii="Times New Roman" w:hAnsi="Times New Roman" w:cs="Times New Roman"/>
          <w:lang w:val="es-ES"/>
        </w:rPr>
      </w:pPr>
    </w:p>
    <w:p w:rsidR="00AA39F6" w:rsidRDefault="00AA39F6">
      <w:pPr>
        <w:jc w:val="both"/>
        <w:rPr>
          <w:rFonts w:ascii="Times New Roman" w:hAnsi="Times New Roman" w:cs="Times New Roman"/>
          <w:color w:val="000000"/>
          <w:sz w:val="2"/>
          <w:szCs w:val="2"/>
          <w:lang w:val="pt-BR"/>
        </w:rPr>
      </w:pPr>
      <w:r>
        <w:rPr>
          <w:rFonts w:ascii="Times New Roman" w:hAnsi="Times New Roman" w:cs="Times New Roman"/>
          <w:lang w:val="es-ES"/>
        </w:rPr>
        <w:t>Nama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: Firmansyah</w:t>
      </w:r>
      <w:r>
        <w:rPr>
          <w:rFonts w:ascii="Times New Roman" w:hAnsi="Times New Roman" w:cs="Times New Roman"/>
          <w:color w:val="000000"/>
          <w:sz w:val="2"/>
          <w:szCs w:val="2"/>
          <w:lang w:val="pt-BR"/>
        </w:rPr>
        <w:t xml:space="preserve"> </w:t>
      </w:r>
    </w:p>
    <w:p w:rsidR="00AA39F6" w:rsidRDefault="00AA39F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Nama Panggilan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: Firman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Tempat / Tgl lahir 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: Tangerang, 3 Januari 1988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Agama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: Islam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Kewarganegaraan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: Indonesia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Status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="00D07DB3">
        <w:rPr>
          <w:rFonts w:ascii="Times New Roman" w:hAnsi="Times New Roman" w:cs="Times New Roman"/>
          <w:lang w:val="sv-SE"/>
        </w:rPr>
        <w:tab/>
        <w:t>:</w:t>
      </w:r>
      <w:r w:rsidR="00EA6F76">
        <w:rPr>
          <w:rFonts w:ascii="Times New Roman" w:hAnsi="Times New Roman" w:cs="Times New Roman"/>
          <w:lang w:val="sv-SE"/>
        </w:rPr>
        <w:t xml:space="preserve"> M</w:t>
      </w:r>
      <w:r>
        <w:rPr>
          <w:rFonts w:ascii="Times New Roman" w:hAnsi="Times New Roman" w:cs="Times New Roman"/>
          <w:lang w:val="sv-SE"/>
        </w:rPr>
        <w:t>enikah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Golongan Darah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:         -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Tinggi / Berat Badan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: 170 cm / 57 Kg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Alamat 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: Jl. Iskandar Muda kp SIndangsana Rt/Rw 001/004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 xml:space="preserve">  </w:t>
      </w:r>
      <w:r>
        <w:rPr>
          <w:rFonts w:ascii="Times New Roman" w:hAnsi="Times New Roman" w:cs="Times New Roman"/>
          <w:lang w:val="sv-SE"/>
        </w:rPr>
        <w:t xml:space="preserve">Kel/Kec Neglasari Tangerang - Banten 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Hp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: 08568857532</w:t>
      </w:r>
    </w:p>
    <w:p w:rsidR="00AA39F6" w:rsidRDefault="00AA39F6">
      <w:pPr>
        <w:jc w:val="both"/>
        <w:rPr>
          <w:rFonts w:ascii="Times New Roman" w:hAnsi="Times New Roman" w:cs="Times New Roman"/>
          <w:lang w:val="sv-SE"/>
        </w:rPr>
      </w:pPr>
    </w:p>
    <w:p w:rsidR="00AA39F6" w:rsidRPr="002166AA" w:rsidRDefault="00AA39F6" w:rsidP="002166AA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lang w:val="fi-FI"/>
        </w:rPr>
      </w:pPr>
      <w:r w:rsidRPr="002166AA">
        <w:rPr>
          <w:rFonts w:ascii="Times New Roman" w:hAnsi="Times New Roman" w:cs="Times New Roman"/>
          <w:b/>
          <w:bCs/>
          <w:color w:val="000000"/>
          <w:lang w:val="fi-FI"/>
        </w:rPr>
        <w:t xml:space="preserve">PENDIDIKAN FORMAL </w:t>
      </w:r>
    </w:p>
    <w:p w:rsidR="00AA39F6" w:rsidRDefault="00AA39F6">
      <w:pPr>
        <w:numPr>
          <w:ilvl w:val="0"/>
          <w:numId w:val="3"/>
        </w:numPr>
        <w:tabs>
          <w:tab w:val="left" w:pos="374"/>
        </w:tabs>
        <w:ind w:left="374" w:hanging="374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SDN 4 Neglasari</w:t>
      </w:r>
      <w:r>
        <w:rPr>
          <w:rFonts w:ascii="Times New Roman" w:hAnsi="Times New Roman" w:cs="Times New Roman"/>
          <w:color w:val="000000"/>
          <w:lang w:val="sv-SE"/>
        </w:rPr>
        <w:tab/>
      </w:r>
      <w:r>
        <w:rPr>
          <w:rFonts w:ascii="Times New Roman" w:hAnsi="Times New Roman" w:cs="Times New Roman"/>
          <w:color w:val="000000"/>
          <w:lang w:val="sv-SE"/>
        </w:rPr>
        <w:tab/>
      </w:r>
      <w:r>
        <w:rPr>
          <w:rFonts w:ascii="Times New Roman" w:hAnsi="Times New Roman" w:cs="Times New Roman"/>
          <w:color w:val="000000"/>
          <w:lang w:val="sv-SE"/>
        </w:rPr>
        <w:tab/>
      </w:r>
      <w:r>
        <w:rPr>
          <w:rFonts w:ascii="Times New Roman" w:hAnsi="Times New Roman" w:cs="Times New Roman"/>
          <w:color w:val="000000"/>
          <w:lang w:val="sv-SE"/>
        </w:rPr>
        <w:tab/>
      </w:r>
      <w:r>
        <w:rPr>
          <w:rFonts w:ascii="Times New Roman" w:hAnsi="Times New Roman" w:cs="Times New Roman"/>
          <w:color w:val="000000"/>
          <w:lang w:val="sv-SE"/>
        </w:rPr>
        <w:tab/>
        <w:t>tahun 1994 – 2000</w:t>
      </w:r>
    </w:p>
    <w:p w:rsidR="00AA39F6" w:rsidRDefault="00AA39F6">
      <w:pPr>
        <w:numPr>
          <w:ilvl w:val="0"/>
          <w:numId w:val="3"/>
        </w:numPr>
        <w:tabs>
          <w:tab w:val="left" w:pos="374"/>
        </w:tabs>
        <w:ind w:left="374" w:hanging="374"/>
        <w:jc w:val="both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lang w:val="fi-FI"/>
        </w:rPr>
        <w:t xml:space="preserve">SLTP Negeri 1 Tangerang </w:t>
      </w:r>
      <w:r>
        <w:rPr>
          <w:rFonts w:ascii="Times New Roman" w:hAnsi="Times New Roman" w:cs="Times New Roman"/>
          <w:color w:val="000000"/>
          <w:lang w:val="fi-FI"/>
        </w:rPr>
        <w:tab/>
      </w:r>
      <w:r>
        <w:rPr>
          <w:rFonts w:ascii="Times New Roman" w:hAnsi="Times New Roman" w:cs="Times New Roman"/>
          <w:color w:val="000000"/>
          <w:lang w:val="fi-FI"/>
        </w:rPr>
        <w:tab/>
        <w:t xml:space="preserve"> </w:t>
      </w:r>
      <w:r>
        <w:rPr>
          <w:rFonts w:ascii="Times New Roman" w:hAnsi="Times New Roman" w:cs="Times New Roman"/>
          <w:color w:val="000000"/>
          <w:lang w:val="fi-FI"/>
        </w:rPr>
        <w:tab/>
        <w:t>tahun 2000 – 2003</w:t>
      </w:r>
    </w:p>
    <w:p w:rsidR="00AA39F6" w:rsidRDefault="00AA39F6">
      <w:pPr>
        <w:numPr>
          <w:ilvl w:val="0"/>
          <w:numId w:val="3"/>
        </w:numPr>
        <w:tabs>
          <w:tab w:val="left" w:pos="374"/>
        </w:tabs>
        <w:ind w:left="374" w:hanging="374"/>
        <w:jc w:val="both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lang w:val="fi-FI"/>
        </w:rPr>
        <w:t xml:space="preserve">SMU Negeri 6 Tangerang </w:t>
      </w:r>
      <w:r>
        <w:rPr>
          <w:rFonts w:ascii="Times New Roman" w:hAnsi="Times New Roman" w:cs="Times New Roman"/>
          <w:color w:val="000000"/>
          <w:lang w:val="fi-FI"/>
        </w:rPr>
        <w:tab/>
        <w:t xml:space="preserve">             </w:t>
      </w:r>
      <w:r>
        <w:rPr>
          <w:rFonts w:ascii="Times New Roman" w:hAnsi="Times New Roman" w:cs="Times New Roman"/>
          <w:color w:val="000000"/>
          <w:lang w:val="fi-FI"/>
        </w:rPr>
        <w:tab/>
        <w:t>tahun 2003 – 2006</w:t>
      </w:r>
    </w:p>
    <w:p w:rsidR="00AA39F6" w:rsidRDefault="00AA39F6">
      <w:pPr>
        <w:numPr>
          <w:ilvl w:val="0"/>
          <w:numId w:val="3"/>
        </w:numPr>
        <w:tabs>
          <w:tab w:val="left" w:pos="374"/>
        </w:tabs>
        <w:ind w:left="374" w:hanging="374"/>
        <w:jc w:val="both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lang w:val="fi-FI"/>
        </w:rPr>
        <w:t>Politeknik Negeri Jakarta, D3 Teknik Sipil</w:t>
      </w:r>
      <w:r>
        <w:rPr>
          <w:rFonts w:ascii="Times New Roman" w:hAnsi="Times New Roman" w:cs="Times New Roman"/>
          <w:color w:val="000000"/>
          <w:lang w:val="fi-FI"/>
        </w:rPr>
        <w:tab/>
        <w:t xml:space="preserve">tahun 2006 – 2009  </w:t>
      </w:r>
    </w:p>
    <w:p w:rsidR="00AA39F6" w:rsidRDefault="00AA39F6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lang w:val="fi-FI"/>
        </w:rPr>
      </w:pPr>
    </w:p>
    <w:p w:rsidR="00AA39F6" w:rsidRDefault="00AA39F6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lang w:val="fi-FI"/>
        </w:rPr>
      </w:pPr>
      <w:r>
        <w:rPr>
          <w:rFonts w:ascii="Times New Roman" w:hAnsi="Times New Roman" w:cs="Times New Roman"/>
          <w:b/>
          <w:bCs/>
          <w:color w:val="000000"/>
          <w:lang w:val="fi-FI"/>
        </w:rPr>
        <w:t>PENDIDIKAN INFORMAL</w:t>
      </w:r>
    </w:p>
    <w:p w:rsidR="00AA39F6" w:rsidRDefault="00AA39F6">
      <w:pPr>
        <w:numPr>
          <w:ilvl w:val="0"/>
          <w:numId w:val="2"/>
        </w:numPr>
        <w:tabs>
          <w:tab w:val="left" w:pos="374"/>
        </w:tabs>
        <w:ind w:left="374" w:hanging="374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kursus Bahasa Inggris 2004 - 2006</w:t>
      </w:r>
    </w:p>
    <w:p w:rsidR="00AA39F6" w:rsidRDefault="00AA39F6">
      <w:pPr>
        <w:numPr>
          <w:ilvl w:val="0"/>
          <w:numId w:val="2"/>
        </w:numPr>
        <w:tabs>
          <w:tab w:val="left" w:pos="374"/>
        </w:tabs>
        <w:ind w:left="374" w:hanging="374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Pelatihan Manajemen Organisasi  FIKRI PNJ 2006</w:t>
      </w:r>
    </w:p>
    <w:p w:rsidR="00AA39F6" w:rsidRDefault="00AA39F6">
      <w:pPr>
        <w:numPr>
          <w:ilvl w:val="0"/>
          <w:numId w:val="2"/>
        </w:numPr>
        <w:tabs>
          <w:tab w:val="left" w:pos="374"/>
        </w:tabs>
        <w:ind w:left="374" w:hanging="374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Pelatihan Manajemen Organisasi Himpunan Mahasiswa Sipil (HMS) PNJ. 2007</w:t>
      </w:r>
    </w:p>
    <w:p w:rsidR="00AA39F6" w:rsidRPr="003818F1" w:rsidRDefault="003818F1" w:rsidP="003818F1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Pelatihan pemagangan ke Jepang oleh disnaker DKI Jakarta Th 2009</w:t>
      </w:r>
    </w:p>
    <w:p w:rsidR="00AA39F6" w:rsidRDefault="00AA39F6">
      <w:pPr>
        <w:ind w:left="374" w:hanging="374"/>
        <w:jc w:val="both"/>
        <w:rPr>
          <w:rFonts w:ascii="Times New Roman" w:hAnsi="Times New Roman" w:cs="Times New Roman"/>
          <w:b/>
          <w:color w:val="000000"/>
          <w:lang w:val="sv-SE"/>
        </w:rPr>
      </w:pPr>
    </w:p>
    <w:p w:rsidR="00AA39F6" w:rsidRDefault="00AA39F6">
      <w:pPr>
        <w:ind w:left="374" w:hanging="374"/>
        <w:jc w:val="both"/>
        <w:rPr>
          <w:rFonts w:ascii="Times New Roman" w:hAnsi="Times New Roman" w:cs="Times New Roman"/>
          <w:b/>
          <w:color w:val="000000"/>
          <w:lang w:val="sv-SE"/>
        </w:rPr>
      </w:pPr>
      <w:r>
        <w:rPr>
          <w:rFonts w:ascii="Times New Roman" w:hAnsi="Times New Roman" w:cs="Times New Roman"/>
          <w:b/>
          <w:color w:val="000000"/>
          <w:lang w:val="sv-SE"/>
        </w:rPr>
        <w:t>PENGALAMAN KERJA</w:t>
      </w:r>
    </w:p>
    <w:p w:rsidR="00AA39F6" w:rsidRDefault="00AA39F6" w:rsidP="00AA39F6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Praktek Kerja Lapangan di PT. PP ( sebagai Supervisor )</w:t>
      </w:r>
    </w:p>
    <w:p w:rsidR="00AA39F6" w:rsidRDefault="00AA39F6" w:rsidP="00AA39F6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Praktek Kerja Lapangan di PT. Hutama Karya ( sebagai Supervisor ) </w:t>
      </w:r>
    </w:p>
    <w:p w:rsidR="00AA39F6" w:rsidRDefault="00AA39F6" w:rsidP="00AA39F6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Pengawas Lapangan di PT. Aluprima Tahun 2009 - 2010</w:t>
      </w:r>
    </w:p>
    <w:p w:rsidR="002166AA" w:rsidRPr="003818F1" w:rsidRDefault="00AA39F6" w:rsidP="00AA39F6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Design</w:t>
      </w:r>
      <w:r w:rsidR="00577612">
        <w:rPr>
          <w:rFonts w:ascii="Times New Roman" w:hAnsi="Times New Roman" w:cs="Times New Roman"/>
          <w:color w:val="000000"/>
          <w:lang w:val="id-ID"/>
        </w:rPr>
        <w:t xml:space="preserve"> di</w:t>
      </w:r>
      <w:r>
        <w:rPr>
          <w:rFonts w:ascii="Times New Roman" w:hAnsi="Times New Roman" w:cs="Times New Roman"/>
          <w:color w:val="000000"/>
          <w:lang w:val="sv-SE"/>
        </w:rPr>
        <w:t xml:space="preserve"> PT. Surya Rasa</w:t>
      </w:r>
      <w:r w:rsidR="00577612">
        <w:rPr>
          <w:rFonts w:ascii="Times New Roman" w:hAnsi="Times New Roman" w:cs="Times New Roman"/>
          <w:color w:val="000000"/>
          <w:lang w:val="sv-SE"/>
        </w:rPr>
        <w:t xml:space="preserve"> Loka Jaya Tahun 2010 </w:t>
      </w:r>
      <w:r w:rsidR="003818F1">
        <w:rPr>
          <w:rFonts w:ascii="Times New Roman" w:hAnsi="Times New Roman" w:cs="Times New Roman"/>
          <w:color w:val="000000"/>
          <w:lang w:val="sv-SE"/>
        </w:rPr>
        <w:t>–</w:t>
      </w:r>
      <w:r w:rsidR="00577612">
        <w:rPr>
          <w:rFonts w:ascii="Times New Roman" w:hAnsi="Times New Roman" w:cs="Times New Roman"/>
          <w:color w:val="000000"/>
          <w:lang w:val="sv-SE"/>
        </w:rPr>
        <w:t xml:space="preserve"> </w:t>
      </w:r>
      <w:r w:rsidR="00577612">
        <w:rPr>
          <w:rFonts w:ascii="Times New Roman" w:hAnsi="Times New Roman" w:cs="Times New Roman"/>
          <w:color w:val="000000"/>
          <w:lang w:val="id-ID"/>
        </w:rPr>
        <w:t>2011</w:t>
      </w:r>
    </w:p>
    <w:p w:rsidR="003818F1" w:rsidRPr="00EA6F76" w:rsidRDefault="003818F1" w:rsidP="00AA39F6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</w:rPr>
        <w:t>Draft</w:t>
      </w:r>
      <w:r w:rsidR="00EA6F76">
        <w:rPr>
          <w:rFonts w:ascii="Times New Roman" w:hAnsi="Times New Roman" w:cs="Times New Roman"/>
          <w:color w:val="000000"/>
        </w:rPr>
        <w:t xml:space="preserve">er </w:t>
      </w:r>
      <w:r w:rsidR="00F511D9">
        <w:rPr>
          <w:rFonts w:ascii="Times New Roman" w:hAnsi="Times New Roman" w:cs="Times New Roman"/>
          <w:color w:val="000000"/>
        </w:rPr>
        <w:t xml:space="preserve"> di PT. Hamanroko</w:t>
      </w:r>
      <w:r w:rsidR="00EA6F76">
        <w:rPr>
          <w:rFonts w:ascii="Times New Roman" w:hAnsi="Times New Roman" w:cs="Times New Roman"/>
          <w:color w:val="000000"/>
        </w:rPr>
        <w:t xml:space="preserve"> Tahun</w:t>
      </w:r>
      <w:r w:rsidR="00F511D9">
        <w:rPr>
          <w:rFonts w:ascii="Times New Roman" w:hAnsi="Times New Roman" w:cs="Times New Roman"/>
          <w:color w:val="000000"/>
        </w:rPr>
        <w:t xml:space="preserve"> 2011</w:t>
      </w:r>
      <w:r w:rsidR="00D07DB3">
        <w:rPr>
          <w:rFonts w:ascii="Times New Roman" w:hAnsi="Times New Roman" w:cs="Times New Roman"/>
          <w:color w:val="000000"/>
        </w:rPr>
        <w:t>-2014</w:t>
      </w:r>
    </w:p>
    <w:p w:rsidR="00EA6F76" w:rsidRDefault="00EA6F76" w:rsidP="00AA39F6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</w:rPr>
        <w:t>Fasilitator Teknik Kelurahan di PNPM Mandiri Tahun 2014 - Sekarang</w:t>
      </w:r>
    </w:p>
    <w:p w:rsidR="00AA39F6" w:rsidRDefault="002166AA" w:rsidP="002166AA">
      <w:pPr>
        <w:tabs>
          <w:tab w:val="left" w:pos="606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</w:p>
    <w:p w:rsidR="00F41869" w:rsidRDefault="00F41869" w:rsidP="002166AA">
      <w:pPr>
        <w:tabs>
          <w:tab w:val="left" w:pos="6060"/>
        </w:tabs>
        <w:rPr>
          <w:rFonts w:ascii="Times New Roman" w:hAnsi="Times New Roman" w:cs="Times New Roman"/>
          <w:lang w:val="sv-SE"/>
        </w:rPr>
      </w:pPr>
    </w:p>
    <w:p w:rsidR="00F41869" w:rsidRDefault="00F41869" w:rsidP="002166AA">
      <w:pPr>
        <w:tabs>
          <w:tab w:val="left" w:pos="6060"/>
        </w:tabs>
        <w:rPr>
          <w:rFonts w:ascii="Times New Roman" w:hAnsi="Times New Roman" w:cs="Times New Roman"/>
          <w:lang w:val="sv-SE"/>
        </w:rPr>
      </w:pPr>
    </w:p>
    <w:sectPr w:rsidR="00F41869" w:rsidSect="00CD3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65" w:rsidRDefault="007A2E65" w:rsidP="00F41869">
      <w:r>
        <w:separator/>
      </w:r>
    </w:p>
  </w:endnote>
  <w:endnote w:type="continuationSeparator" w:id="0">
    <w:p w:rsidR="007A2E65" w:rsidRDefault="007A2E65" w:rsidP="00F4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65" w:rsidRDefault="007A2E65" w:rsidP="00F41869">
      <w:r>
        <w:separator/>
      </w:r>
    </w:p>
  </w:footnote>
  <w:footnote w:type="continuationSeparator" w:id="0">
    <w:p w:rsidR="007A2E65" w:rsidRDefault="007A2E65" w:rsidP="00F41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AA39F6"/>
    <w:rsid w:val="000E3EE9"/>
    <w:rsid w:val="002157E1"/>
    <w:rsid w:val="002166AA"/>
    <w:rsid w:val="002422F0"/>
    <w:rsid w:val="003818F1"/>
    <w:rsid w:val="00443F86"/>
    <w:rsid w:val="004800D0"/>
    <w:rsid w:val="004B12B6"/>
    <w:rsid w:val="00504311"/>
    <w:rsid w:val="005364DB"/>
    <w:rsid w:val="00577612"/>
    <w:rsid w:val="005851B1"/>
    <w:rsid w:val="006472F0"/>
    <w:rsid w:val="007265B2"/>
    <w:rsid w:val="007752AB"/>
    <w:rsid w:val="007A2E65"/>
    <w:rsid w:val="008823C8"/>
    <w:rsid w:val="00A605D3"/>
    <w:rsid w:val="00AA39F6"/>
    <w:rsid w:val="00B20C66"/>
    <w:rsid w:val="00B812AF"/>
    <w:rsid w:val="00CB7E2B"/>
    <w:rsid w:val="00CD3786"/>
    <w:rsid w:val="00D07DB3"/>
    <w:rsid w:val="00D22881"/>
    <w:rsid w:val="00D414FF"/>
    <w:rsid w:val="00DB3295"/>
    <w:rsid w:val="00DF7F8A"/>
    <w:rsid w:val="00E24673"/>
    <w:rsid w:val="00E5160D"/>
    <w:rsid w:val="00EA6F76"/>
    <w:rsid w:val="00F41869"/>
    <w:rsid w:val="00F511D9"/>
    <w:rsid w:val="00F71F4C"/>
    <w:rsid w:val="00F90479"/>
    <w:rsid w:val="00F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786"/>
    <w:pPr>
      <w:widowControl w:val="0"/>
      <w:suppressAutoHyphens/>
      <w:autoSpaceDE w:val="0"/>
    </w:pPr>
    <w:rPr>
      <w:rFonts w:ascii="Lucida Sans Unicode" w:hAnsi="Lucida Sans Unicode" w:cs="Lucida Sans Unicode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D3786"/>
    <w:pPr>
      <w:tabs>
        <w:tab w:val="num" w:pos="432"/>
      </w:tabs>
      <w:ind w:left="432" w:hanging="432"/>
      <w:outlineLvl w:val="0"/>
    </w:pPr>
  </w:style>
  <w:style w:type="paragraph" w:styleId="Heading2">
    <w:name w:val="heading 2"/>
    <w:basedOn w:val="Normal"/>
    <w:next w:val="Normal"/>
    <w:qFormat/>
    <w:rsid w:val="00CD3786"/>
    <w:pPr>
      <w:tabs>
        <w:tab w:val="num" w:pos="576"/>
      </w:tabs>
      <w:ind w:left="576" w:hanging="576"/>
      <w:outlineLvl w:val="1"/>
    </w:pPr>
  </w:style>
  <w:style w:type="paragraph" w:styleId="Heading3">
    <w:name w:val="heading 3"/>
    <w:basedOn w:val="Normal"/>
    <w:next w:val="Normal"/>
    <w:qFormat/>
    <w:rsid w:val="00CD3786"/>
    <w:pPr>
      <w:tabs>
        <w:tab w:val="num" w:pos="720"/>
      </w:tabs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CD3786"/>
    <w:pPr>
      <w:tabs>
        <w:tab w:val="num" w:pos="864"/>
      </w:tabs>
      <w:ind w:left="864" w:hanging="8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D3786"/>
    <w:rPr>
      <w:rFonts w:ascii="Times New Roman" w:hAnsi="Times New Roman" w:cs="Times New Roman"/>
    </w:rPr>
  </w:style>
  <w:style w:type="character" w:customStyle="1" w:styleId="WW8Num4z0">
    <w:name w:val="WW8Num4z0"/>
    <w:rsid w:val="00CD3786"/>
    <w:rPr>
      <w:rFonts w:ascii="Times New Roman" w:hAnsi="Times New Roman" w:cs="Times New Roman"/>
    </w:rPr>
  </w:style>
  <w:style w:type="character" w:customStyle="1" w:styleId="WW8Num5z0">
    <w:name w:val="WW8Num5z0"/>
    <w:rsid w:val="00CD3786"/>
    <w:rPr>
      <w:rFonts w:ascii="Times New Roman" w:hAnsi="Times New Roman" w:cs="Times New Roman"/>
    </w:rPr>
  </w:style>
  <w:style w:type="character" w:customStyle="1" w:styleId="WW8NumSt2z0">
    <w:name w:val="WW8NumSt2z0"/>
    <w:rsid w:val="00CD3786"/>
    <w:rPr>
      <w:rFonts w:ascii="Times New Roman" w:hAnsi="Times New Roman" w:cs="Times New Roman"/>
    </w:rPr>
  </w:style>
  <w:style w:type="character" w:customStyle="1" w:styleId="WW8NumSt3z0">
    <w:name w:val="WW8NumSt3z0"/>
    <w:rsid w:val="00CD3786"/>
    <w:rPr>
      <w:rFonts w:ascii="Times New Roman" w:hAnsi="Times New Roman" w:cs="Times New Roman"/>
    </w:rPr>
  </w:style>
  <w:style w:type="character" w:customStyle="1" w:styleId="WW8NumSt4z0">
    <w:name w:val="WW8NumSt4z0"/>
    <w:rsid w:val="00CD3786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rsid w:val="00CD378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D3786"/>
    <w:pPr>
      <w:spacing w:after="120"/>
    </w:pPr>
  </w:style>
  <w:style w:type="paragraph" w:styleId="List">
    <w:name w:val="List"/>
    <w:basedOn w:val="BodyText"/>
    <w:rsid w:val="00CD3786"/>
  </w:style>
  <w:style w:type="paragraph" w:styleId="Caption">
    <w:name w:val="caption"/>
    <w:basedOn w:val="Normal"/>
    <w:qFormat/>
    <w:rsid w:val="00CD37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D3786"/>
    <w:pPr>
      <w:suppressLineNumbers/>
    </w:pPr>
  </w:style>
  <w:style w:type="paragraph" w:styleId="Header">
    <w:name w:val="header"/>
    <w:basedOn w:val="Normal"/>
    <w:link w:val="HeaderChar"/>
    <w:rsid w:val="00F41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869"/>
    <w:rPr>
      <w:rFonts w:ascii="Lucida Sans Unicode" w:hAnsi="Lucida Sans Unicode" w:cs="Lucida Sans Unicode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41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1869"/>
    <w:rPr>
      <w:rFonts w:ascii="Lucida Sans Unicode" w:hAnsi="Lucida Sans Unicode" w:cs="Lucida Sans Unicode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381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8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8860-51F0-46A8-8DA5-9A828B4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FIRMANSYAH</vt:lpstr>
      <vt:lpstr>        DATA PRIBADI                                                                    </vt:lpstr>
    </vt:vector>
  </TitlesOfParts>
  <Company>&lt;arabianhorse&gt;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FIRMANSYAH</dc:title>
  <dc:creator>FIRMANSYAH</dc:creator>
  <cp:lastModifiedBy>Muhaevi</cp:lastModifiedBy>
  <cp:revision>2</cp:revision>
  <cp:lastPrinted>2010-04-16T00:30:00Z</cp:lastPrinted>
  <dcterms:created xsi:type="dcterms:W3CDTF">2015-02-13T07:28:00Z</dcterms:created>
  <dcterms:modified xsi:type="dcterms:W3CDTF">2015-02-13T07:28:00Z</dcterms:modified>
</cp:coreProperties>
</file>