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34" w:rsidRDefault="00535634">
      <w:pPr>
        <w:spacing w:before="77"/>
        <w:ind w:right="125"/>
        <w:jc w:val="right"/>
        <w:rPr>
          <w:rFonts w:ascii="Georgia" w:eastAsia="Georgia" w:hAnsi="Georgia" w:cs="Georgia"/>
          <w:color w:val="333333"/>
          <w:spacing w:val="2"/>
          <w:position w:val="-13"/>
          <w:sz w:val="26"/>
          <w:szCs w:val="26"/>
        </w:rPr>
      </w:pPr>
    </w:p>
    <w:p w:rsidR="0031577C" w:rsidRDefault="00643692">
      <w:pPr>
        <w:spacing w:before="77"/>
        <w:ind w:right="125"/>
        <w:jc w:val="right"/>
        <w:rPr>
          <w:rFonts w:ascii="Arial" w:eastAsia="Arial" w:hAnsi="Arial" w:cs="Arial"/>
          <w:sz w:val="10"/>
          <w:szCs w:val="10"/>
        </w:rPr>
      </w:pPr>
      <w:proofErr w:type="spellStart"/>
      <w:r>
        <w:rPr>
          <w:rFonts w:ascii="Georgia" w:eastAsia="Georgia" w:hAnsi="Georgia" w:cs="Georgia"/>
          <w:color w:val="333333"/>
          <w:spacing w:val="2"/>
          <w:position w:val="-13"/>
          <w:sz w:val="26"/>
          <w:szCs w:val="26"/>
        </w:rPr>
        <w:t>Ilha</w:t>
      </w:r>
      <w:r>
        <w:rPr>
          <w:rFonts w:ascii="Georgia" w:eastAsia="Georgia" w:hAnsi="Georgia" w:cs="Georgia"/>
          <w:color w:val="333333"/>
          <w:position w:val="-13"/>
          <w:sz w:val="26"/>
          <w:szCs w:val="26"/>
        </w:rPr>
        <w:t>m</w:t>
      </w:r>
      <w:proofErr w:type="spellEnd"/>
      <w:r>
        <w:rPr>
          <w:rFonts w:ascii="Georgia" w:eastAsia="Georgia" w:hAnsi="Georgia" w:cs="Georgia"/>
          <w:color w:val="333333"/>
          <w:spacing w:val="2"/>
          <w:position w:val="-13"/>
          <w:sz w:val="26"/>
          <w:szCs w:val="26"/>
        </w:rPr>
        <w:t xml:space="preserve"> </w:t>
      </w:r>
      <w:proofErr w:type="spellStart"/>
      <w:r>
        <w:rPr>
          <w:rFonts w:ascii="Georgia" w:eastAsia="Georgia" w:hAnsi="Georgia" w:cs="Georgia"/>
          <w:color w:val="333333"/>
          <w:spacing w:val="1"/>
          <w:position w:val="-13"/>
          <w:sz w:val="26"/>
          <w:szCs w:val="26"/>
        </w:rPr>
        <w:t>Totonden</w:t>
      </w:r>
      <w:r>
        <w:rPr>
          <w:rFonts w:ascii="Georgia" w:eastAsia="Georgia" w:hAnsi="Georgia" w:cs="Georgia"/>
          <w:color w:val="333333"/>
          <w:position w:val="-13"/>
          <w:sz w:val="26"/>
          <w:szCs w:val="26"/>
        </w:rPr>
        <w:t>g</w:t>
      </w:r>
      <w:proofErr w:type="spellEnd"/>
      <w:r>
        <w:rPr>
          <w:rFonts w:ascii="Georgia" w:eastAsia="Georgia" w:hAnsi="Georgia" w:cs="Georgia"/>
          <w:color w:val="333333"/>
          <w:position w:val="-13"/>
          <w:sz w:val="26"/>
          <w:szCs w:val="26"/>
        </w:rPr>
        <w:t xml:space="preserve">                                                                                   </w:t>
      </w:r>
      <w:r>
        <w:rPr>
          <w:rFonts w:ascii="Georgia" w:eastAsia="Georgia" w:hAnsi="Georgia" w:cs="Georgia"/>
          <w:color w:val="333333"/>
          <w:spacing w:val="40"/>
          <w:position w:val="-1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3"/>
          <w:sz w:val="10"/>
          <w:szCs w:val="10"/>
        </w:rPr>
        <w:t>Peru</w:t>
      </w:r>
      <w:r>
        <w:rPr>
          <w:rFonts w:ascii="Arial" w:eastAsia="Arial" w:hAnsi="Arial" w:cs="Arial"/>
          <w:color w:val="000000"/>
          <w:sz w:val="10"/>
          <w:szCs w:val="10"/>
        </w:rPr>
        <w:t>m</w:t>
      </w:r>
      <w:proofErr w:type="spellEnd"/>
      <w:r>
        <w:rPr>
          <w:rFonts w:ascii="Arial" w:eastAsia="Arial" w:hAnsi="Arial" w:cs="Arial"/>
          <w:color w:val="000000"/>
          <w:spacing w:val="1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3"/>
          <w:sz w:val="10"/>
          <w:szCs w:val="10"/>
        </w:rPr>
        <w:t>Poligriya</w:t>
      </w:r>
      <w:r>
        <w:rPr>
          <w:rFonts w:ascii="Arial" w:eastAsia="Arial" w:hAnsi="Arial" w:cs="Arial"/>
          <w:color w:val="000000"/>
          <w:sz w:val="10"/>
          <w:szCs w:val="10"/>
        </w:rPr>
        <w:t>h</w:t>
      </w:r>
      <w:proofErr w:type="spellEnd"/>
      <w:r>
        <w:rPr>
          <w:rFonts w:ascii="Arial" w:eastAsia="Arial" w:hAnsi="Arial" w:cs="Arial"/>
          <w:color w:val="000000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0"/>
          <w:szCs w:val="10"/>
        </w:rPr>
        <w:t>Inda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h </w:t>
      </w:r>
      <w:r>
        <w:rPr>
          <w:rFonts w:ascii="Arial" w:eastAsia="Arial" w:hAnsi="Arial" w:cs="Arial"/>
          <w:color w:val="000000"/>
          <w:spacing w:val="-3"/>
          <w:sz w:val="10"/>
          <w:szCs w:val="10"/>
        </w:rPr>
        <w:t>I</w:t>
      </w:r>
      <w:r>
        <w:rPr>
          <w:rFonts w:ascii="Arial" w:eastAsia="Arial" w:hAnsi="Arial" w:cs="Arial"/>
          <w:color w:val="000000"/>
          <w:sz w:val="10"/>
          <w:szCs w:val="10"/>
        </w:rPr>
        <w:t>I</w:t>
      </w:r>
      <w:r>
        <w:rPr>
          <w:rFonts w:ascii="Arial" w:eastAsia="Arial" w:hAnsi="Arial" w:cs="Arial"/>
          <w:color w:val="000000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0"/>
          <w:szCs w:val="10"/>
        </w:rPr>
        <w:t>Blo</w:t>
      </w:r>
      <w:r>
        <w:rPr>
          <w:rFonts w:ascii="Arial" w:eastAsia="Arial" w:hAnsi="Arial" w:cs="Arial"/>
          <w:color w:val="000000"/>
          <w:sz w:val="10"/>
          <w:szCs w:val="10"/>
        </w:rPr>
        <w:t>k</w:t>
      </w:r>
      <w:r>
        <w:rPr>
          <w:rFonts w:ascii="Arial" w:eastAsia="Arial" w:hAnsi="Arial" w:cs="Arial"/>
          <w:color w:val="000000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0"/>
          <w:szCs w:val="10"/>
        </w:rPr>
        <w:t>I</w:t>
      </w:r>
      <w:r>
        <w:rPr>
          <w:rFonts w:ascii="Arial" w:eastAsia="Arial" w:hAnsi="Arial" w:cs="Arial"/>
          <w:color w:val="000000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0"/>
          <w:szCs w:val="10"/>
        </w:rPr>
        <w:t>No</w:t>
      </w:r>
      <w:r>
        <w:rPr>
          <w:rFonts w:ascii="Arial" w:eastAsia="Arial" w:hAnsi="Arial" w:cs="Arial"/>
          <w:color w:val="000000"/>
          <w:sz w:val="10"/>
          <w:szCs w:val="10"/>
        </w:rPr>
        <w:t>.</w:t>
      </w:r>
      <w:r>
        <w:rPr>
          <w:rFonts w:ascii="Arial" w:eastAsia="Arial" w:hAnsi="Arial" w:cs="Arial"/>
          <w:color w:val="000000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0"/>
          <w:szCs w:val="10"/>
        </w:rPr>
        <w:t>3</w:t>
      </w:r>
      <w:r>
        <w:rPr>
          <w:rFonts w:ascii="Arial" w:eastAsia="Arial" w:hAnsi="Arial" w:cs="Arial"/>
          <w:color w:val="000000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0"/>
          <w:szCs w:val="10"/>
        </w:rPr>
        <w:t>Manado</w:t>
      </w:r>
    </w:p>
    <w:p w:rsidR="0031577C" w:rsidRDefault="00643692">
      <w:pPr>
        <w:spacing w:line="100" w:lineRule="exact"/>
        <w:ind w:right="123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0811401082</w:t>
      </w:r>
      <w:r>
        <w:rPr>
          <w:rFonts w:ascii="Arial" w:eastAsia="Arial" w:hAnsi="Arial" w:cs="Arial"/>
          <w:sz w:val="10"/>
          <w:szCs w:val="10"/>
        </w:rPr>
        <w:t>4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sz w:val="10"/>
          <w:szCs w:val="10"/>
        </w:rPr>
        <w:t>(</w:t>
      </w:r>
      <w:proofErr w:type="spellStart"/>
      <w:r>
        <w:rPr>
          <w:rFonts w:ascii="Arial" w:eastAsia="Arial" w:hAnsi="Arial" w:cs="Arial"/>
          <w:spacing w:val="-1"/>
          <w:sz w:val="10"/>
          <w:szCs w:val="10"/>
        </w:rPr>
        <w:t>Selular</w:t>
      </w:r>
      <w:proofErr w:type="spellEnd"/>
      <w:r>
        <w:rPr>
          <w:rFonts w:ascii="Arial" w:eastAsia="Arial" w:hAnsi="Arial" w:cs="Arial"/>
          <w:sz w:val="10"/>
          <w:szCs w:val="10"/>
        </w:rPr>
        <w:t>)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sz w:val="10"/>
          <w:szCs w:val="10"/>
        </w:rPr>
        <w:t>08524010082</w:t>
      </w:r>
      <w:r>
        <w:rPr>
          <w:rFonts w:ascii="Arial" w:eastAsia="Arial" w:hAnsi="Arial" w:cs="Arial"/>
          <w:sz w:val="10"/>
          <w:szCs w:val="10"/>
        </w:rPr>
        <w:t>4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102"/>
          <w:sz w:val="10"/>
          <w:szCs w:val="10"/>
        </w:rPr>
        <w:t>(</w:t>
      </w:r>
      <w:proofErr w:type="spellStart"/>
      <w:r>
        <w:rPr>
          <w:rFonts w:ascii="Arial" w:eastAsia="Arial" w:hAnsi="Arial" w:cs="Arial"/>
          <w:spacing w:val="-1"/>
          <w:w w:val="102"/>
          <w:sz w:val="10"/>
          <w:szCs w:val="10"/>
        </w:rPr>
        <w:t>Selular</w:t>
      </w:r>
      <w:proofErr w:type="spellEnd"/>
      <w:r>
        <w:rPr>
          <w:rFonts w:ascii="Arial" w:eastAsia="Arial" w:hAnsi="Arial" w:cs="Arial"/>
          <w:spacing w:val="-1"/>
          <w:w w:val="102"/>
          <w:sz w:val="10"/>
          <w:szCs w:val="10"/>
        </w:rPr>
        <w:t>)</w:t>
      </w:r>
    </w:p>
    <w:p w:rsidR="0031577C" w:rsidRDefault="0031577C">
      <w:pPr>
        <w:spacing w:before="3" w:line="160" w:lineRule="exact"/>
        <w:rPr>
          <w:sz w:val="16"/>
          <w:szCs w:val="16"/>
        </w:rPr>
      </w:pPr>
    </w:p>
    <w:p w:rsidR="0031577C" w:rsidRDefault="00643692">
      <w:pPr>
        <w:spacing w:line="100" w:lineRule="exact"/>
        <w:ind w:right="125"/>
        <w:jc w:val="right"/>
        <w:rPr>
          <w:rFonts w:ascii="Arial" w:eastAsia="Arial" w:hAnsi="Arial" w:cs="Arial"/>
          <w:sz w:val="10"/>
          <w:szCs w:val="10"/>
        </w:rPr>
      </w:pPr>
      <w:hyperlink r:id="rId7">
        <w:r>
          <w:rPr>
            <w:rFonts w:ascii="Arial" w:eastAsia="Arial" w:hAnsi="Arial" w:cs="Arial"/>
            <w:spacing w:val="-3"/>
            <w:w w:val="102"/>
            <w:sz w:val="10"/>
            <w:szCs w:val="10"/>
          </w:rPr>
          <w:t>ilhamtotondeng@gmail.com</w:t>
        </w:r>
      </w:hyperlink>
    </w:p>
    <w:p w:rsidR="0031577C" w:rsidRDefault="0031577C">
      <w:pPr>
        <w:spacing w:before="7" w:line="120" w:lineRule="exact"/>
        <w:rPr>
          <w:sz w:val="13"/>
          <w:szCs w:val="13"/>
        </w:rPr>
      </w:pPr>
    </w:p>
    <w:p w:rsidR="0031577C" w:rsidRDefault="0031577C">
      <w:pPr>
        <w:spacing w:before="3" w:line="160" w:lineRule="exact"/>
        <w:rPr>
          <w:sz w:val="17"/>
          <w:szCs w:val="17"/>
        </w:rPr>
      </w:pPr>
    </w:p>
    <w:p w:rsidR="0031577C" w:rsidRDefault="00643692">
      <w:pPr>
        <w:ind w:left="215"/>
        <w:rPr>
          <w:rFonts w:ascii="Arial" w:eastAsia="Arial" w:hAnsi="Arial" w:cs="Arial"/>
          <w:sz w:val="11"/>
          <w:szCs w:val="11"/>
        </w:rPr>
      </w:pPr>
      <w:r>
        <w:pict>
          <v:group id="_x0000_s7627" style="position:absolute;left:0;text-align:left;margin-left:64.8pt;margin-top:-2.05pt;width:465.35pt;height:13.25pt;z-index:-11326;mso-position-horizontal-relative:page" coordorigin="1296,-41" coordsize="9307,265">
            <v:shape id="_x0000_s8131" style="position:absolute;left:1302;top:-36;width:9296;height:195" coordorigin="1302,-36" coordsize="9296,195" path="m1302,-36r,195l10598,159r,-195l1302,-36xe" fillcolor="#ecece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8130" type="#_x0000_t75" style="position:absolute;left:1296;top:214;width:9307;height:11">
              <v:imagedata r:id="rId8" o:title=""/>
            </v:shape>
            <v:shape id="_x0000_s8129" style="position:absolute;left:1302;top:219;width:9;height:0" coordorigin="1302,219" coordsize="9,0" path="m1302,219r9,e" filled="f" strokecolor="#dcdcdc" strokeweight=".19892mm">
              <v:path arrowok="t"/>
            </v:shape>
            <v:shape id="_x0000_s8128" style="position:absolute;left:4085;top:219;width:9;height:0" coordorigin="4085,219" coordsize="9,0" path="m4085,219r10,e" filled="f" strokecolor="#dcdcdc" strokeweight=".19892mm">
              <v:path arrowok="t"/>
            </v:shape>
            <v:shape id="_x0000_s8127" style="position:absolute;left:1321;top:219;width:9;height:0" coordorigin="1321,219" coordsize="9,0" path="m1321,219r9,e" filled="f" strokecolor="#dcdcdc" strokeweight=".19892mm">
              <v:path arrowok="t"/>
            </v:shape>
            <v:shape id="_x0000_s8126" style="position:absolute;left:1339;top:219;width:9;height:0" coordorigin="1339,219" coordsize="9,0" path="m1339,219r9,e" filled="f" strokecolor="#dcdcdc" strokeweight=".19892mm">
              <v:path arrowok="t"/>
            </v:shape>
            <v:shape id="_x0000_s8125" style="position:absolute;left:1358;top:219;width:9;height:0" coordorigin="1358,219" coordsize="9,0" path="m1358,219r9,e" filled="f" strokecolor="#dcdcdc" strokeweight=".19892mm">
              <v:path arrowok="t"/>
            </v:shape>
            <v:shape id="_x0000_s8124" style="position:absolute;left:1376;top:219;width:9;height:0" coordorigin="1376,219" coordsize="9,0" path="m1376,219r10,e" filled="f" strokecolor="#dcdcdc" strokeweight=".19892mm">
              <v:path arrowok="t"/>
            </v:shape>
            <v:shape id="_x0000_s8123" style="position:absolute;left:1395;top:219;width:9;height:0" coordorigin="1395,219" coordsize="9,0" path="m1395,219r9,e" filled="f" strokecolor="#dcdcdc" strokeweight=".19892mm">
              <v:path arrowok="t"/>
            </v:shape>
            <v:shape id="_x0000_s8122" style="position:absolute;left:1413;top:219;width:9;height:0" coordorigin="1413,219" coordsize="9,0" path="m1413,219r10,e" filled="f" strokecolor="#dcdcdc" strokeweight=".19892mm">
              <v:path arrowok="t"/>
            </v:shape>
            <v:shape id="_x0000_s8121" style="position:absolute;left:1432;top:219;width:9;height:0" coordorigin="1432,219" coordsize="9,0" path="m1432,219r9,e" filled="f" strokecolor="#dcdcdc" strokeweight=".19892mm">
              <v:path arrowok="t"/>
            </v:shape>
            <v:shape id="_x0000_s8120" style="position:absolute;left:1450;top:219;width:9;height:0" coordorigin="1450,219" coordsize="9,0" path="m1450,219r10,e" filled="f" strokecolor="#dcdcdc" strokeweight=".19892mm">
              <v:path arrowok="t"/>
            </v:shape>
            <v:shape id="_x0000_s8119" style="position:absolute;left:1469;top:219;width:9;height:0" coordorigin="1469,219" coordsize="9,0" path="m1469,219r9,e" filled="f" strokecolor="#dcdcdc" strokeweight=".19892mm">
              <v:path arrowok="t"/>
            </v:shape>
            <v:shape id="_x0000_s8118" style="position:absolute;left:1488;top:219;width:9;height:0" coordorigin="1488,219" coordsize="9,0" path="m1488,219r9,e" filled="f" strokecolor="#dcdcdc" strokeweight=".19892mm">
              <v:path arrowok="t"/>
            </v:shape>
            <v:shape id="_x0000_s8117" style="position:absolute;left:1506;top:219;width:9;height:0" coordorigin="1506,219" coordsize="9,0" path="m1506,219r9,e" filled="f" strokecolor="#dcdcdc" strokeweight=".19892mm">
              <v:path arrowok="t"/>
            </v:shape>
            <v:shape id="_x0000_s8116" style="position:absolute;left:1525;top:219;width:9;height:0" coordorigin="1525,219" coordsize="9,0" path="m1525,219r9,e" filled="f" strokecolor="#dcdcdc" strokeweight=".19892mm">
              <v:path arrowok="t"/>
            </v:shape>
            <v:shape id="_x0000_s8115" style="position:absolute;left:1543;top:219;width:9;height:0" coordorigin="1543,219" coordsize="9,0" path="m1543,219r10,e" filled="f" strokecolor="#dcdcdc" strokeweight=".19892mm">
              <v:path arrowok="t"/>
            </v:shape>
            <v:shape id="_x0000_s8114" style="position:absolute;left:1562;top:219;width:9;height:0" coordorigin="1562,219" coordsize="9,0" path="m1562,219r9,e" filled="f" strokecolor="#dcdcdc" strokeweight=".19892mm">
              <v:path arrowok="t"/>
            </v:shape>
            <v:shape id="_x0000_s8113" style="position:absolute;left:1580;top:219;width:9;height:0" coordorigin="1580,219" coordsize="9,0" path="m1580,219r10,e" filled="f" strokecolor="#dcdcdc" strokeweight=".19892mm">
              <v:path arrowok="t"/>
            </v:shape>
            <v:shape id="_x0000_s8112" style="position:absolute;left:1599;top:219;width:9;height:0" coordorigin="1599,219" coordsize="9,0" path="m1599,219r9,e" filled="f" strokecolor="#dcdcdc" strokeweight=".19892mm">
              <v:path arrowok="t"/>
            </v:shape>
            <v:shape id="_x0000_s8111" style="position:absolute;left:1617;top:219;width:9;height:0" coordorigin="1617,219" coordsize="9,0" path="m1617,219r10,e" filled="f" strokecolor="#dcdcdc" strokeweight=".19892mm">
              <v:path arrowok="t"/>
            </v:shape>
            <v:shape id="_x0000_s8110" style="position:absolute;left:1636;top:219;width:9;height:0" coordorigin="1636,219" coordsize="9,0" path="m1636,219r9,e" filled="f" strokecolor="#dcdcdc" strokeweight=".19892mm">
              <v:path arrowok="t"/>
            </v:shape>
            <v:shape id="_x0000_s8109" style="position:absolute;left:1655;top:219;width:9;height:0" coordorigin="1655,219" coordsize="9,0" path="m1655,219r9,e" filled="f" strokecolor="#dcdcdc" strokeweight=".19892mm">
              <v:path arrowok="t"/>
            </v:shape>
            <v:shape id="_x0000_s8108" style="position:absolute;left:1673;top:219;width:9;height:0" coordorigin="1673,219" coordsize="9,0" path="m1673,219r9,e" filled="f" strokecolor="#dcdcdc" strokeweight=".19892mm">
              <v:path arrowok="t"/>
            </v:shape>
            <v:shape id="_x0000_s8107" style="position:absolute;left:1692;top:219;width:9;height:0" coordorigin="1692,219" coordsize="9,0" path="m1692,219r9,e" filled="f" strokecolor="#dcdcdc" strokeweight=".19892mm">
              <v:path arrowok="t"/>
            </v:shape>
            <v:shape id="_x0000_s8106" style="position:absolute;left:1710;top:219;width:9;height:0" coordorigin="1710,219" coordsize="9,0" path="m1710,219r10,e" filled="f" strokecolor="#dcdcdc" strokeweight=".19892mm">
              <v:path arrowok="t"/>
            </v:shape>
            <v:shape id="_x0000_s8105" style="position:absolute;left:1729;top:219;width:9;height:0" coordorigin="1729,219" coordsize="9,0" path="m1729,219r9,e" filled="f" strokecolor="#dcdcdc" strokeweight=".19892mm">
              <v:path arrowok="t"/>
            </v:shape>
            <v:shape id="_x0000_s8104" style="position:absolute;left:1747;top:219;width:9;height:0" coordorigin="1747,219" coordsize="9,0" path="m1747,219r10,e" filled="f" strokecolor="#dcdcdc" strokeweight=".19892mm">
              <v:path arrowok="t"/>
            </v:shape>
            <v:shape id="_x0000_s8103" style="position:absolute;left:1766;top:219;width:9;height:0" coordorigin="1766,219" coordsize="9,0" path="m1766,219r9,e" filled="f" strokecolor="#dcdcdc" strokeweight=".19892mm">
              <v:path arrowok="t"/>
            </v:shape>
            <v:shape id="_x0000_s8102" style="position:absolute;left:1784;top:219;width:9;height:0" coordorigin="1784,219" coordsize="9,0" path="m1784,219r10,e" filled="f" strokecolor="#dcdcdc" strokeweight=".19892mm">
              <v:path arrowok="t"/>
            </v:shape>
            <v:shape id="_x0000_s8101" style="position:absolute;left:1803;top:219;width:9;height:0" coordorigin="1803,219" coordsize="9,0" path="m1803,219r9,e" filled="f" strokecolor="#dcdcdc" strokeweight=".19892mm">
              <v:path arrowok="t"/>
            </v:shape>
            <v:shape id="_x0000_s8100" style="position:absolute;left:1822;top:219;width:9;height:0" coordorigin="1822,219" coordsize="9,0" path="m1822,219r9,e" filled="f" strokecolor="#dcdcdc" strokeweight=".19892mm">
              <v:path arrowok="t"/>
            </v:shape>
            <v:shape id="_x0000_s8099" style="position:absolute;left:1840;top:219;width:9;height:0" coordorigin="1840,219" coordsize="9,0" path="m1840,219r9,e" filled="f" strokecolor="#dcdcdc" strokeweight=".19892mm">
              <v:path arrowok="t"/>
            </v:shape>
            <v:shape id="_x0000_s8098" style="position:absolute;left:1859;top:219;width:9;height:0" coordorigin="1859,219" coordsize="9,0" path="m1859,219r9,e" filled="f" strokecolor="#dcdcdc" strokeweight=".19892mm">
              <v:path arrowok="t"/>
            </v:shape>
            <v:shape id="_x0000_s8097" style="position:absolute;left:1877;top:219;width:9;height:0" coordorigin="1877,219" coordsize="9,0" path="m1877,219r10,e" filled="f" strokecolor="#dcdcdc" strokeweight=".19892mm">
              <v:path arrowok="t"/>
            </v:shape>
            <v:shape id="_x0000_s8096" style="position:absolute;left:1896;top:219;width:9;height:0" coordorigin="1896,219" coordsize="9,0" path="m1896,219r9,e" filled="f" strokecolor="#dcdcdc" strokeweight=".19892mm">
              <v:path arrowok="t"/>
            </v:shape>
            <v:shape id="_x0000_s8095" style="position:absolute;left:1914;top:219;width:9;height:0" coordorigin="1914,219" coordsize="9,0" path="m1914,219r10,e" filled="f" strokecolor="#dcdcdc" strokeweight=".19892mm">
              <v:path arrowok="t"/>
            </v:shape>
            <v:shape id="_x0000_s8094" style="position:absolute;left:1933;top:219;width:9;height:0" coordorigin="1933,219" coordsize="9,0" path="m1933,219r9,e" filled="f" strokecolor="#dcdcdc" strokeweight=".19892mm">
              <v:path arrowok="t"/>
            </v:shape>
            <v:shape id="_x0000_s8093" style="position:absolute;left:1951;top:219;width:9;height:0" coordorigin="1951,219" coordsize="9,0" path="m1951,219r10,e" filled="f" strokecolor="#dcdcdc" strokeweight=".19892mm">
              <v:path arrowok="t"/>
            </v:shape>
            <v:shape id="_x0000_s8092" style="position:absolute;left:1970;top:219;width:9;height:0" coordorigin="1970,219" coordsize="9,0" path="m1970,219r9,e" filled="f" strokecolor="#dcdcdc" strokeweight=".19892mm">
              <v:path arrowok="t"/>
            </v:shape>
            <v:shape id="_x0000_s8091" style="position:absolute;left:1989;top:219;width:9;height:0" coordorigin="1989,219" coordsize="9,0" path="m1989,219r9,e" filled="f" strokecolor="#dcdcdc" strokeweight=".19892mm">
              <v:path arrowok="t"/>
            </v:shape>
            <v:shape id="_x0000_s8090" style="position:absolute;left:2007;top:219;width:9;height:0" coordorigin="2007,219" coordsize="9,0" path="m2007,219r9,e" filled="f" strokecolor="#dcdcdc" strokeweight=".19892mm">
              <v:path arrowok="t"/>
            </v:shape>
            <v:shape id="_x0000_s8089" style="position:absolute;left:2026;top:219;width:9;height:0" coordorigin="2026,219" coordsize="9,0" path="m2026,219r9,e" filled="f" strokecolor="#dcdcdc" strokeweight=".19892mm">
              <v:path arrowok="t"/>
            </v:shape>
            <v:shape id="_x0000_s8088" style="position:absolute;left:2044;top:219;width:9;height:0" coordorigin="2044,219" coordsize="9,0" path="m2044,219r10,e" filled="f" strokecolor="#dcdcdc" strokeweight=".19892mm">
              <v:path arrowok="t"/>
            </v:shape>
            <v:shape id="_x0000_s8087" style="position:absolute;left:2063;top:219;width:9;height:0" coordorigin="2063,219" coordsize="9,0" path="m2063,219r9,e" filled="f" strokecolor="#dcdcdc" strokeweight=".19892mm">
              <v:path arrowok="t"/>
            </v:shape>
            <v:shape id="_x0000_s8086" style="position:absolute;left:2081;top:219;width:9;height:0" coordorigin="2081,219" coordsize="9,0" path="m2081,219r10,e" filled="f" strokecolor="#dcdcdc" strokeweight=".19892mm">
              <v:path arrowok="t"/>
            </v:shape>
            <v:shape id="_x0000_s8085" style="position:absolute;left:2100;top:219;width:9;height:0" coordorigin="2100,219" coordsize="9,0" path="m2100,219r9,e" filled="f" strokecolor="#dcdcdc" strokeweight=".19892mm">
              <v:path arrowok="t"/>
            </v:shape>
            <v:shape id="_x0000_s8084" style="position:absolute;left:2118;top:219;width:9;height:0" coordorigin="2118,219" coordsize="9,0" path="m2118,219r10,e" filled="f" strokecolor="#dcdcdc" strokeweight=".19892mm">
              <v:path arrowok="t"/>
            </v:shape>
            <v:shape id="_x0000_s8083" style="position:absolute;left:2137;top:219;width:9;height:0" coordorigin="2137,219" coordsize="9,0" path="m2137,219r9,e" filled="f" strokecolor="#dcdcdc" strokeweight=".19892mm">
              <v:path arrowok="t"/>
            </v:shape>
            <v:shape id="_x0000_s8082" style="position:absolute;left:2156;top:219;width:9;height:0" coordorigin="2156,219" coordsize="9,0" path="m2156,219r9,e" filled="f" strokecolor="#dcdcdc" strokeweight=".19892mm">
              <v:path arrowok="t"/>
            </v:shape>
            <v:shape id="_x0000_s8081" style="position:absolute;left:2174;top:219;width:9;height:0" coordorigin="2174,219" coordsize="9,0" path="m2174,219r9,e" filled="f" strokecolor="#dcdcdc" strokeweight=".19892mm">
              <v:path arrowok="t"/>
            </v:shape>
            <v:shape id="_x0000_s8080" style="position:absolute;left:2193;top:219;width:9;height:0" coordorigin="2193,219" coordsize="9,0" path="m2193,219r9,e" filled="f" strokecolor="#dcdcdc" strokeweight=".19892mm">
              <v:path arrowok="t"/>
            </v:shape>
            <v:shape id="_x0000_s8079" style="position:absolute;left:2211;top:219;width:9;height:0" coordorigin="2211,219" coordsize="9,0" path="m2211,219r10,e" filled="f" strokecolor="#dcdcdc" strokeweight=".19892mm">
              <v:path arrowok="t"/>
            </v:shape>
            <v:shape id="_x0000_s8078" style="position:absolute;left:2230;top:219;width:9;height:0" coordorigin="2230,219" coordsize="9,0" path="m2230,219r9,e" filled="f" strokecolor="#dcdcdc" strokeweight=".19892mm">
              <v:path arrowok="t"/>
            </v:shape>
            <v:shape id="_x0000_s8077" style="position:absolute;left:2248;top:219;width:9;height:0" coordorigin="2248,219" coordsize="9,0" path="m2248,219r10,e" filled="f" strokecolor="#dcdcdc" strokeweight=".19892mm">
              <v:path arrowok="t"/>
            </v:shape>
            <v:shape id="_x0000_s8076" style="position:absolute;left:2267;top:219;width:9;height:0" coordorigin="2267,219" coordsize="9,0" path="m2267,219r9,e" filled="f" strokecolor="#dcdcdc" strokeweight=".19892mm">
              <v:path arrowok="t"/>
            </v:shape>
            <v:shape id="_x0000_s8075" style="position:absolute;left:2285;top:219;width:9;height:0" coordorigin="2285,219" coordsize="9,0" path="m2285,219r10,e" filled="f" strokecolor="#dcdcdc" strokeweight=".19892mm">
              <v:path arrowok="t"/>
            </v:shape>
            <v:shape id="_x0000_s8074" style="position:absolute;left:2304;top:219;width:9;height:0" coordorigin="2304,219" coordsize="9,0" path="m2304,219r9,e" filled="f" strokecolor="#dcdcdc" strokeweight=".19892mm">
              <v:path arrowok="t"/>
            </v:shape>
            <v:shape id="_x0000_s8073" style="position:absolute;left:2323;top:219;width:9;height:0" coordorigin="2323,219" coordsize="9,0" path="m2323,219r9,e" filled="f" strokecolor="#dcdcdc" strokeweight=".19892mm">
              <v:path arrowok="t"/>
            </v:shape>
            <v:shape id="_x0000_s8072" style="position:absolute;left:2341;top:219;width:9;height:0" coordorigin="2341,219" coordsize="9,0" path="m2341,219r9,e" filled="f" strokecolor="#dcdcdc" strokeweight=".19892mm">
              <v:path arrowok="t"/>
            </v:shape>
            <v:shape id="_x0000_s8071" style="position:absolute;left:2360;top:219;width:9;height:0" coordorigin="2360,219" coordsize="9,0" path="m2360,219r9,e" filled="f" strokecolor="#dcdcdc" strokeweight=".19892mm">
              <v:path arrowok="t"/>
            </v:shape>
            <v:shape id="_x0000_s8070" style="position:absolute;left:2378;top:219;width:9;height:0" coordorigin="2378,219" coordsize="9,0" path="m2378,219r9,e" filled="f" strokecolor="#dcdcdc" strokeweight=".19892mm">
              <v:path arrowok="t"/>
            </v:shape>
            <v:shape id="_x0000_s8069" style="position:absolute;left:2397;top:219;width:9;height:0" coordorigin="2397,219" coordsize="9,0" path="m2397,219r9,e" filled="f" strokecolor="#dcdcdc" strokeweight=".19892mm">
              <v:path arrowok="t"/>
            </v:shape>
            <v:shape id="_x0000_s8068" style="position:absolute;left:2415;top:219;width:9;height:0" coordorigin="2415,219" coordsize="9,0" path="m2415,219r10,e" filled="f" strokecolor="#dcdcdc" strokeweight=".19892mm">
              <v:path arrowok="t"/>
            </v:shape>
            <v:shape id="_x0000_s8067" style="position:absolute;left:2434;top:219;width:9;height:0" coordorigin="2434,219" coordsize="9,0" path="m2434,219r9,e" filled="f" strokecolor="#dcdcdc" strokeweight=".19892mm">
              <v:path arrowok="t"/>
            </v:shape>
            <v:shape id="_x0000_s8066" style="position:absolute;left:2452;top:219;width:9;height:0" coordorigin="2452,219" coordsize="9,0" path="m2452,219r10,e" filled="f" strokecolor="#dcdcdc" strokeweight=".19892mm">
              <v:path arrowok="t"/>
            </v:shape>
            <v:shape id="_x0000_s8065" style="position:absolute;left:2471;top:219;width:9;height:0" coordorigin="2471,219" coordsize="9,0" path="m2471,219r9,e" filled="f" strokecolor="#dcdcdc" strokeweight=".19892mm">
              <v:path arrowok="t"/>
            </v:shape>
            <v:shape id="_x0000_s8064" style="position:absolute;left:2490;top:219;width:9;height:0" coordorigin="2490,219" coordsize="9,0" path="m2490,219r9,e" filled="f" strokecolor="#dcdcdc" strokeweight=".19892mm">
              <v:path arrowok="t"/>
            </v:shape>
            <v:shape id="_x0000_s8063" style="position:absolute;left:2508;top:219;width:9;height:0" coordorigin="2508,219" coordsize="9,0" path="m2508,219r9,e" filled="f" strokecolor="#dcdcdc" strokeweight=".19892mm">
              <v:path arrowok="t"/>
            </v:shape>
            <v:shape id="_x0000_s8062" style="position:absolute;left:2527;top:219;width:9;height:0" coordorigin="2527,219" coordsize="9,0" path="m2527,219r9,e" filled="f" strokecolor="#dcdcdc" strokeweight=".19892mm">
              <v:path arrowok="t"/>
            </v:shape>
            <v:shape id="_x0000_s8061" style="position:absolute;left:2545;top:219;width:9;height:0" coordorigin="2545,219" coordsize="9,0" path="m2545,219r9,e" filled="f" strokecolor="#dcdcdc" strokeweight=".19892mm">
              <v:path arrowok="t"/>
            </v:shape>
            <v:shape id="_x0000_s8060" style="position:absolute;left:2564;top:219;width:9;height:0" coordorigin="2564,219" coordsize="9,0" path="m2564,219r9,e" filled="f" strokecolor="#dcdcdc" strokeweight=".19892mm">
              <v:path arrowok="t"/>
            </v:shape>
            <v:shape id="_x0000_s8059" style="position:absolute;left:2582;top:219;width:9;height:0" coordorigin="2582,219" coordsize="9,0" path="m2582,219r10,e" filled="f" strokecolor="#dcdcdc" strokeweight=".19892mm">
              <v:path arrowok="t"/>
            </v:shape>
            <v:shape id="_x0000_s8058" style="position:absolute;left:2601;top:219;width:9;height:0" coordorigin="2601,219" coordsize="9,0" path="m2601,219r9,e" filled="f" strokecolor="#dcdcdc" strokeweight=".19892mm">
              <v:path arrowok="t"/>
            </v:shape>
            <v:shape id="_x0000_s8057" style="position:absolute;left:2619;top:219;width:9;height:0" coordorigin="2619,219" coordsize="9,0" path="m2619,219r10,e" filled="f" strokecolor="#dcdcdc" strokeweight=".19892mm">
              <v:path arrowok="t"/>
            </v:shape>
            <v:shape id="_x0000_s8056" style="position:absolute;left:2638;top:219;width:9;height:0" coordorigin="2638,219" coordsize="9,0" path="m2638,219r9,e" filled="f" strokecolor="#dcdcdc" strokeweight=".19892mm">
              <v:path arrowok="t"/>
            </v:shape>
            <v:shape id="_x0000_s8055" style="position:absolute;left:2657;top:219;width:9;height:0" coordorigin="2657,219" coordsize="9,0" path="m2657,219r9,e" filled="f" strokecolor="#dcdcdc" strokeweight=".19892mm">
              <v:path arrowok="t"/>
            </v:shape>
            <v:shape id="_x0000_s8054" style="position:absolute;left:2675;top:219;width:9;height:0" coordorigin="2675,219" coordsize="9,0" path="m2675,219r9,e" filled="f" strokecolor="#dcdcdc" strokeweight=".19892mm">
              <v:path arrowok="t"/>
            </v:shape>
            <v:shape id="_x0000_s8053" style="position:absolute;left:2694;top:219;width:9;height:0" coordorigin="2694,219" coordsize="9,0" path="m2694,219r9,e" filled="f" strokecolor="#dcdcdc" strokeweight=".19892mm">
              <v:path arrowok="t"/>
            </v:shape>
            <v:shape id="_x0000_s8052" style="position:absolute;left:2712;top:219;width:9;height:0" coordorigin="2712,219" coordsize="9,0" path="m2712,219r9,e" filled="f" strokecolor="#dcdcdc" strokeweight=".19892mm">
              <v:path arrowok="t"/>
            </v:shape>
            <v:shape id="_x0000_s8051" style="position:absolute;left:2731;top:219;width:9;height:0" coordorigin="2731,219" coordsize="9,0" path="m2731,219r9,e" filled="f" strokecolor="#dcdcdc" strokeweight=".19892mm">
              <v:path arrowok="t"/>
            </v:shape>
            <v:shape id="_x0000_s8050" style="position:absolute;left:2749;top:219;width:9;height:0" coordorigin="2749,219" coordsize="9,0" path="m2749,219r10,e" filled="f" strokecolor="#dcdcdc" strokeweight=".19892mm">
              <v:path arrowok="t"/>
            </v:shape>
            <v:shape id="_x0000_s8049" style="position:absolute;left:2768;top:219;width:9;height:0" coordorigin="2768,219" coordsize="9,0" path="m2768,219r9,e" filled="f" strokecolor="#dcdcdc" strokeweight=".19892mm">
              <v:path arrowok="t"/>
            </v:shape>
            <v:shape id="_x0000_s8048" style="position:absolute;left:2786;top:219;width:9;height:0" coordorigin="2786,219" coordsize="9,0" path="m2786,219r10,e" filled="f" strokecolor="#dcdcdc" strokeweight=".19892mm">
              <v:path arrowok="t"/>
            </v:shape>
            <v:shape id="_x0000_s8047" style="position:absolute;left:2805;top:219;width:9;height:0" coordorigin="2805,219" coordsize="9,0" path="m2805,219r9,e" filled="f" strokecolor="#dcdcdc" strokeweight=".19892mm">
              <v:path arrowok="t"/>
            </v:shape>
            <v:shape id="_x0000_s8046" style="position:absolute;left:2824;top:219;width:9;height:0" coordorigin="2824,219" coordsize="9,0" path="m2824,219r9,e" filled="f" strokecolor="#dcdcdc" strokeweight=".19892mm">
              <v:path arrowok="t"/>
            </v:shape>
            <v:shape id="_x0000_s8045" style="position:absolute;left:2842;top:219;width:9;height:0" coordorigin="2842,219" coordsize="9,0" path="m2842,219r9,e" filled="f" strokecolor="#dcdcdc" strokeweight=".19892mm">
              <v:path arrowok="t"/>
            </v:shape>
            <v:shape id="_x0000_s8044" style="position:absolute;left:2861;top:219;width:9;height:0" coordorigin="2861,219" coordsize="9,0" path="m2861,219r9,e" filled="f" strokecolor="#dcdcdc" strokeweight=".19892mm">
              <v:path arrowok="t"/>
            </v:shape>
            <v:shape id="_x0000_s8043" style="position:absolute;left:2879;top:219;width:9;height:0" coordorigin="2879,219" coordsize="9,0" path="m2879,219r9,e" filled="f" strokecolor="#dcdcdc" strokeweight=".19892mm">
              <v:path arrowok="t"/>
            </v:shape>
            <v:shape id="_x0000_s8042" style="position:absolute;left:2898;top:219;width:9;height:0" coordorigin="2898,219" coordsize="9,0" path="m2898,219r9,e" filled="f" strokecolor="#dcdcdc" strokeweight=".19892mm">
              <v:path arrowok="t"/>
            </v:shape>
            <v:shape id="_x0000_s8041" style="position:absolute;left:2916;top:219;width:9;height:0" coordorigin="2916,219" coordsize="9,0" path="m2916,219r10,e" filled="f" strokecolor="#dcdcdc" strokeweight=".19892mm">
              <v:path arrowok="t"/>
            </v:shape>
            <v:shape id="_x0000_s8040" style="position:absolute;left:2935;top:219;width:9;height:0" coordorigin="2935,219" coordsize="9,0" path="m2935,219r9,e" filled="f" strokecolor="#dcdcdc" strokeweight=".19892mm">
              <v:path arrowok="t"/>
            </v:shape>
            <v:shape id="_x0000_s8039" style="position:absolute;left:2953;top:219;width:9;height:0" coordorigin="2953,219" coordsize="9,0" path="m2953,219r10,e" filled="f" strokecolor="#dcdcdc" strokeweight=".19892mm">
              <v:path arrowok="t"/>
            </v:shape>
            <v:shape id="_x0000_s8038" style="position:absolute;left:2972;top:219;width:9;height:0" coordorigin="2972,219" coordsize="9,0" path="m2972,219r9,e" filled="f" strokecolor="#dcdcdc" strokeweight=".19892mm">
              <v:path arrowok="t"/>
            </v:shape>
            <v:shape id="_x0000_s8037" style="position:absolute;left:2991;top:219;width:9;height:0" coordorigin="2991,219" coordsize="9,0" path="m2991,219r9,e" filled="f" strokecolor="#dcdcdc" strokeweight=".19892mm">
              <v:path arrowok="t"/>
            </v:shape>
            <v:shape id="_x0000_s8036" style="position:absolute;left:3009;top:219;width:9;height:0" coordorigin="3009,219" coordsize="9,0" path="m3009,219r9,e" filled="f" strokecolor="#dcdcdc" strokeweight=".19892mm">
              <v:path arrowok="t"/>
            </v:shape>
            <v:shape id="_x0000_s8035" style="position:absolute;left:3028;top:219;width:9;height:0" coordorigin="3028,219" coordsize="9,0" path="m3028,219r9,e" filled="f" strokecolor="#dcdcdc" strokeweight=".19892mm">
              <v:path arrowok="t"/>
            </v:shape>
            <v:shape id="_x0000_s8034" style="position:absolute;left:3046;top:219;width:9;height:0" coordorigin="3046,219" coordsize="9,0" path="m3046,219r9,e" filled="f" strokecolor="#dcdcdc" strokeweight=".19892mm">
              <v:path arrowok="t"/>
            </v:shape>
            <v:shape id="_x0000_s8033" style="position:absolute;left:3065;top:219;width:9;height:0" coordorigin="3065,219" coordsize="9,0" path="m3065,219r9,e" filled="f" strokecolor="#dcdcdc" strokeweight=".19892mm">
              <v:path arrowok="t"/>
            </v:shape>
            <v:shape id="_x0000_s8032" style="position:absolute;left:3083;top:219;width:9;height:0" coordorigin="3083,219" coordsize="9,0" path="m3083,219r10,e" filled="f" strokecolor="#dcdcdc" strokeweight=".19892mm">
              <v:path arrowok="t"/>
            </v:shape>
            <v:shape id="_x0000_s8031" style="position:absolute;left:3102;top:219;width:9;height:0" coordorigin="3102,219" coordsize="9,0" path="m3102,219r9,e" filled="f" strokecolor="#dcdcdc" strokeweight=".19892mm">
              <v:path arrowok="t"/>
            </v:shape>
            <v:shape id="_x0000_s8030" style="position:absolute;left:3120;top:219;width:9;height:0" coordorigin="3120,219" coordsize="9,0" path="m3120,219r10,e" filled="f" strokecolor="#dcdcdc" strokeweight=".19892mm">
              <v:path arrowok="t"/>
            </v:shape>
            <v:shape id="_x0000_s8029" style="position:absolute;left:3139;top:219;width:9;height:0" coordorigin="3139,219" coordsize="9,0" path="m3139,219r9,e" filled="f" strokecolor="#dcdcdc" strokeweight=".19892mm">
              <v:path arrowok="t"/>
            </v:shape>
            <v:shape id="_x0000_s8028" style="position:absolute;left:3158;top:219;width:9;height:0" coordorigin="3158,219" coordsize="9,0" path="m3158,219r9,e" filled="f" strokecolor="#dcdcdc" strokeweight=".19892mm">
              <v:path arrowok="t"/>
            </v:shape>
            <v:shape id="_x0000_s8027" style="position:absolute;left:3176;top:219;width:9;height:0" coordorigin="3176,219" coordsize="9,0" path="m3176,219r9,e" filled="f" strokecolor="#dcdcdc" strokeweight=".19892mm">
              <v:path arrowok="t"/>
            </v:shape>
            <v:shape id="_x0000_s8026" style="position:absolute;left:3195;top:219;width:9;height:0" coordorigin="3195,219" coordsize="9,0" path="m3195,219r9,e" filled="f" strokecolor="#dcdcdc" strokeweight=".19892mm">
              <v:path arrowok="t"/>
            </v:shape>
            <v:shape id="_x0000_s8025" style="position:absolute;left:3213;top:219;width:9;height:0" coordorigin="3213,219" coordsize="9,0" path="m3213,219r9,e" filled="f" strokecolor="#dcdcdc" strokeweight=".19892mm">
              <v:path arrowok="t"/>
            </v:shape>
            <v:shape id="_x0000_s8024" style="position:absolute;left:3232;top:219;width:9;height:0" coordorigin="3232,219" coordsize="9,0" path="m3232,219r9,e" filled="f" strokecolor="#dcdcdc" strokeweight=".19892mm">
              <v:path arrowok="t"/>
            </v:shape>
            <v:shape id="_x0000_s8023" style="position:absolute;left:3250;top:219;width:9;height:0" coordorigin="3250,219" coordsize="9,0" path="m3250,219r10,e" filled="f" strokecolor="#dcdcdc" strokeweight=".19892mm">
              <v:path arrowok="t"/>
            </v:shape>
            <v:shape id="_x0000_s8022" style="position:absolute;left:3269;top:219;width:9;height:0" coordorigin="3269,219" coordsize="9,0" path="m3269,219r9,e" filled="f" strokecolor="#dcdcdc" strokeweight=".19892mm">
              <v:path arrowok="t"/>
            </v:shape>
            <v:shape id="_x0000_s8021" style="position:absolute;left:3287;top:219;width:9;height:0" coordorigin="3287,219" coordsize="9,0" path="m3287,219r10,e" filled="f" strokecolor="#dcdcdc" strokeweight=".19892mm">
              <v:path arrowok="t"/>
            </v:shape>
            <v:shape id="_x0000_s8020" style="position:absolute;left:3306;top:219;width:9;height:0" coordorigin="3306,219" coordsize="9,0" path="m3306,219r9,e" filled="f" strokecolor="#dcdcdc" strokeweight=".19892mm">
              <v:path arrowok="t"/>
            </v:shape>
            <v:shape id="_x0000_s8019" style="position:absolute;left:3325;top:219;width:9;height:0" coordorigin="3325,219" coordsize="9,0" path="m3325,219r9,e" filled="f" strokecolor="#dcdcdc" strokeweight=".19892mm">
              <v:path arrowok="t"/>
            </v:shape>
            <v:shape id="_x0000_s8018" style="position:absolute;left:3343;top:219;width:9;height:0" coordorigin="3343,219" coordsize="9,0" path="m3343,219r9,e" filled="f" strokecolor="#dcdcdc" strokeweight=".19892mm">
              <v:path arrowok="t"/>
            </v:shape>
            <v:shape id="_x0000_s8017" style="position:absolute;left:3362;top:219;width:9;height:0" coordorigin="3362,219" coordsize="9,0" path="m3362,219r9,e" filled="f" strokecolor="#dcdcdc" strokeweight=".19892mm">
              <v:path arrowok="t"/>
            </v:shape>
            <v:shape id="_x0000_s8016" style="position:absolute;left:3380;top:219;width:9;height:0" coordorigin="3380,219" coordsize="9,0" path="m3380,219r9,e" filled="f" strokecolor="#dcdcdc" strokeweight=".19892mm">
              <v:path arrowok="t"/>
            </v:shape>
            <v:shape id="_x0000_s8015" style="position:absolute;left:3399;top:219;width:9;height:0" coordorigin="3399,219" coordsize="9,0" path="m3399,219r9,e" filled="f" strokecolor="#dcdcdc" strokeweight=".19892mm">
              <v:path arrowok="t"/>
            </v:shape>
            <v:shape id="_x0000_s8014" style="position:absolute;left:3417;top:219;width:9;height:0" coordorigin="3417,219" coordsize="9,0" path="m3417,219r10,e" filled="f" strokecolor="#dcdcdc" strokeweight=".19892mm">
              <v:path arrowok="t"/>
            </v:shape>
            <v:shape id="_x0000_s8013" style="position:absolute;left:3436;top:219;width:9;height:0" coordorigin="3436,219" coordsize="9,0" path="m3436,219r9,e" filled="f" strokecolor="#dcdcdc" strokeweight=".19892mm">
              <v:path arrowok="t"/>
            </v:shape>
            <v:shape id="_x0000_s8012" style="position:absolute;left:3454;top:219;width:9;height:0" coordorigin="3454,219" coordsize="9,0" path="m3454,219r10,e" filled="f" strokecolor="#dcdcdc" strokeweight=".19892mm">
              <v:path arrowok="t"/>
            </v:shape>
            <v:shape id="_x0000_s8011" style="position:absolute;left:3473;top:219;width:9;height:0" coordorigin="3473,219" coordsize="9,0" path="m3473,219r9,e" filled="f" strokecolor="#dcdcdc" strokeweight=".19892mm">
              <v:path arrowok="t"/>
            </v:shape>
            <v:shape id="_x0000_s8010" style="position:absolute;left:3492;top:219;width:9;height:0" coordorigin="3492,219" coordsize="9,0" path="m3492,219r9,e" filled="f" strokecolor="#dcdcdc" strokeweight=".19892mm">
              <v:path arrowok="t"/>
            </v:shape>
            <v:shape id="_x0000_s8009" style="position:absolute;left:3510;top:219;width:9;height:0" coordorigin="3510,219" coordsize="9,0" path="m3510,219r9,e" filled="f" strokecolor="#dcdcdc" strokeweight=".19892mm">
              <v:path arrowok="t"/>
            </v:shape>
            <v:shape id="_x0000_s8008" style="position:absolute;left:3529;top:219;width:9;height:0" coordorigin="3529,219" coordsize="9,0" path="m3529,219r9,e" filled="f" strokecolor="#dcdcdc" strokeweight=".19892mm">
              <v:path arrowok="t"/>
            </v:shape>
            <v:shape id="_x0000_s8007" style="position:absolute;left:3547;top:219;width:9;height:0" coordorigin="3547,219" coordsize="9,0" path="m3547,219r9,e" filled="f" strokecolor="#dcdcdc" strokeweight=".19892mm">
              <v:path arrowok="t"/>
            </v:shape>
            <v:shape id="_x0000_s8006" style="position:absolute;left:3566;top:219;width:9;height:0" coordorigin="3566,219" coordsize="9,0" path="m3566,219r9,e" filled="f" strokecolor="#dcdcdc" strokeweight=".19892mm">
              <v:path arrowok="t"/>
            </v:shape>
            <v:shape id="_x0000_s8005" style="position:absolute;left:3584;top:219;width:9;height:0" coordorigin="3584,219" coordsize="9,0" path="m3584,219r10,e" filled="f" strokecolor="#dcdcdc" strokeweight=".19892mm">
              <v:path arrowok="t"/>
            </v:shape>
            <v:shape id="_x0000_s8004" style="position:absolute;left:3603;top:219;width:9;height:0" coordorigin="3603,219" coordsize="9,0" path="m3603,219r9,e" filled="f" strokecolor="#dcdcdc" strokeweight=".19892mm">
              <v:path arrowok="t"/>
            </v:shape>
            <v:shape id="_x0000_s8003" style="position:absolute;left:3621;top:219;width:9;height:0" coordorigin="3621,219" coordsize="9,0" path="m3621,219r10,e" filled="f" strokecolor="#dcdcdc" strokeweight=".19892mm">
              <v:path arrowok="t"/>
            </v:shape>
            <v:shape id="_x0000_s8002" style="position:absolute;left:3640;top:219;width:9;height:0" coordorigin="3640,219" coordsize="9,0" path="m3640,219r9,e" filled="f" strokecolor="#dcdcdc" strokeweight=".19892mm">
              <v:path arrowok="t"/>
            </v:shape>
            <v:shape id="_x0000_s8001" style="position:absolute;left:3658;top:219;width:9;height:0" coordorigin="3658,219" coordsize="9,0" path="m3658,219r10,e" filled="f" strokecolor="#dcdcdc" strokeweight=".19892mm">
              <v:path arrowok="t"/>
            </v:shape>
            <v:shape id="_x0000_s8000" style="position:absolute;left:3677;top:219;width:9;height:0" coordorigin="3677,219" coordsize="9,0" path="m3677,219r9,e" filled="f" strokecolor="#dcdcdc" strokeweight=".19892mm">
              <v:path arrowok="t"/>
            </v:shape>
            <v:shape id="_x0000_s7999" style="position:absolute;left:3696;top:219;width:9;height:0" coordorigin="3696,219" coordsize="9,0" path="m3696,219r9,e" filled="f" strokecolor="#dcdcdc" strokeweight=".19892mm">
              <v:path arrowok="t"/>
            </v:shape>
            <v:shape id="_x0000_s7998" style="position:absolute;left:3714;top:219;width:9;height:0" coordorigin="3714,219" coordsize="9,0" path="m3714,219r9,e" filled="f" strokecolor="#dcdcdc" strokeweight=".19892mm">
              <v:path arrowok="t"/>
            </v:shape>
            <v:shape id="_x0000_s7997" style="position:absolute;left:3733;top:219;width:9;height:0" coordorigin="3733,219" coordsize="9,0" path="m3733,219r9,e" filled="f" strokecolor="#dcdcdc" strokeweight=".19892mm">
              <v:path arrowok="t"/>
            </v:shape>
            <v:shape id="_x0000_s7996" style="position:absolute;left:3751;top:219;width:9;height:0" coordorigin="3751,219" coordsize="9,0" path="m3751,219r10,e" filled="f" strokecolor="#dcdcdc" strokeweight=".19892mm">
              <v:path arrowok="t"/>
            </v:shape>
            <v:shape id="_x0000_s7995" style="position:absolute;left:3770;top:219;width:9;height:0" coordorigin="3770,219" coordsize="9,0" path="m3770,219r9,e" filled="f" strokecolor="#dcdcdc" strokeweight=".19892mm">
              <v:path arrowok="t"/>
            </v:shape>
            <v:shape id="_x0000_s7994" style="position:absolute;left:3788;top:219;width:9;height:0" coordorigin="3788,219" coordsize="9,0" path="m3788,219r10,e" filled="f" strokecolor="#dcdcdc" strokeweight=".19892mm">
              <v:path arrowok="t"/>
            </v:shape>
            <v:shape id="_x0000_s7993" style="position:absolute;left:3807;top:219;width:9;height:0" coordorigin="3807,219" coordsize="9,0" path="m3807,219r9,e" filled="f" strokecolor="#dcdcdc" strokeweight=".19892mm">
              <v:path arrowok="t"/>
            </v:shape>
            <v:shape id="_x0000_s7992" style="position:absolute;left:3825;top:219;width:9;height:0" coordorigin="3825,219" coordsize="9,0" path="m3825,219r10,e" filled="f" strokecolor="#dcdcdc" strokeweight=".19892mm">
              <v:path arrowok="t"/>
            </v:shape>
            <v:shape id="_x0000_s7991" style="position:absolute;left:3844;top:219;width:9;height:0" coordorigin="3844,219" coordsize="9,0" path="m3844,219r9,e" filled="f" strokecolor="#dcdcdc" strokeweight=".19892mm">
              <v:path arrowok="t"/>
            </v:shape>
            <v:shape id="_x0000_s7990" style="position:absolute;left:3863;top:219;width:9;height:0" coordorigin="3863,219" coordsize="9,0" path="m3863,219r9,e" filled="f" strokecolor="#dcdcdc" strokeweight=".19892mm">
              <v:path arrowok="t"/>
            </v:shape>
            <v:shape id="_x0000_s7989" style="position:absolute;left:3881;top:219;width:9;height:0" coordorigin="3881,219" coordsize="9,0" path="m3881,219r9,e" filled="f" strokecolor="#dcdcdc" strokeweight=".19892mm">
              <v:path arrowok="t"/>
            </v:shape>
            <v:shape id="_x0000_s7988" style="position:absolute;left:3900;top:219;width:9;height:0" coordorigin="3900,219" coordsize="9,0" path="m3900,219r9,e" filled="f" strokecolor="#dcdcdc" strokeweight=".19892mm">
              <v:path arrowok="t"/>
            </v:shape>
            <v:shape id="_x0000_s7987" style="position:absolute;left:3918;top:219;width:9;height:0" coordorigin="3918,219" coordsize="9,0" path="m3918,219r10,e" filled="f" strokecolor="#dcdcdc" strokeweight=".19892mm">
              <v:path arrowok="t"/>
            </v:shape>
            <v:shape id="_x0000_s7986" style="position:absolute;left:3937;top:219;width:9;height:0" coordorigin="3937,219" coordsize="9,0" path="m3937,219r9,e" filled="f" strokecolor="#dcdcdc" strokeweight=".19892mm">
              <v:path arrowok="t"/>
            </v:shape>
            <v:shape id="_x0000_s7985" style="position:absolute;left:3955;top:219;width:9;height:0" coordorigin="3955,219" coordsize="9,0" path="m3955,219r10,e" filled="f" strokecolor="#dcdcdc" strokeweight=".19892mm">
              <v:path arrowok="t"/>
            </v:shape>
            <v:shape id="_x0000_s7984" style="position:absolute;left:3974;top:219;width:9;height:0" coordorigin="3974,219" coordsize="9,0" path="m3974,219r9,e" filled="f" strokecolor="#dcdcdc" strokeweight=".19892mm">
              <v:path arrowok="t"/>
            </v:shape>
            <v:shape id="_x0000_s7983" style="position:absolute;left:3992;top:219;width:9;height:0" coordorigin="3992,219" coordsize="9,0" path="m3992,219r10,e" filled="f" strokecolor="#dcdcdc" strokeweight=".19892mm">
              <v:path arrowok="t"/>
            </v:shape>
            <v:shape id="_x0000_s7982" style="position:absolute;left:4011;top:219;width:9;height:0" coordorigin="4011,219" coordsize="9,0" path="m4011,219r9,e" filled="f" strokecolor="#dcdcdc" strokeweight=".19892mm">
              <v:path arrowok="t"/>
            </v:shape>
            <v:shape id="_x0000_s7981" style="position:absolute;left:4030;top:219;width:9;height:0" coordorigin="4030,219" coordsize="9,0" path="m4030,219r9,e" filled="f" strokecolor="#dcdcdc" strokeweight=".19892mm">
              <v:path arrowok="t"/>
            </v:shape>
            <v:shape id="_x0000_s7980" style="position:absolute;left:4048;top:219;width:9;height:0" coordorigin="4048,219" coordsize="9,0" path="m4048,219r9,e" filled="f" strokecolor="#dcdcdc" strokeweight=".19892mm">
              <v:path arrowok="t"/>
            </v:shape>
            <v:shape id="_x0000_s7979" style="position:absolute;left:4067;top:219;width:9;height:0" coordorigin="4067,219" coordsize="9,0" path="m4067,219r9,e" filled="f" strokecolor="#dcdcdc" strokeweight=".19892mm">
              <v:path arrowok="t"/>
            </v:shape>
            <v:shape id="_x0000_s7978" style="position:absolute;left:4095;top:219;width:9;height:0" coordorigin="4095,219" coordsize="9,0" path="m4095,219r9,e" filled="f" strokecolor="#dcdcdc" strokeweight=".19892mm">
              <v:path arrowok="t"/>
            </v:shape>
            <v:shape id="_x0000_s7977" style="position:absolute;left:10589;top:219;width:9;height:0" coordorigin="10589,219" coordsize="9,0" path="m10589,219r9,e" filled="f" strokecolor="#dcdcdc" strokeweight=".19892mm">
              <v:path arrowok="t"/>
            </v:shape>
            <v:shape id="_x0000_s7976" style="position:absolute;left:4113;top:219;width:9;height:0" coordorigin="4113,219" coordsize="9,0" path="m4113,219r9,e" filled="f" strokecolor="#dcdcdc" strokeweight=".19892mm">
              <v:path arrowok="t"/>
            </v:shape>
            <v:shape id="_x0000_s7975" style="position:absolute;left:4132;top:219;width:9;height:0" coordorigin="4132,219" coordsize="9,0" path="m4132,219r9,e" filled="f" strokecolor="#dcdcdc" strokeweight=".19892mm">
              <v:path arrowok="t"/>
            </v:shape>
            <v:shape id="_x0000_s7974" style="position:absolute;left:4150;top:219;width:9;height:0" coordorigin="4150,219" coordsize="9,0" path="m4150,219r9,e" filled="f" strokecolor="#dcdcdc" strokeweight=".19892mm">
              <v:path arrowok="t"/>
            </v:shape>
            <v:shape id="_x0000_s7973" style="position:absolute;left:4169;top:219;width:9;height:0" coordorigin="4169,219" coordsize="9,0" path="m4169,219r9,e" filled="f" strokecolor="#dcdcdc" strokeweight=".19892mm">
              <v:path arrowok="t"/>
            </v:shape>
            <v:shape id="_x0000_s7972" style="position:absolute;left:4187;top:219;width:9;height:0" coordorigin="4187,219" coordsize="9,0" path="m4187,219r10,e" filled="f" strokecolor="#dcdcdc" strokeweight=".19892mm">
              <v:path arrowok="t"/>
            </v:shape>
            <v:shape id="_x0000_s7971" style="position:absolute;left:4206;top:219;width:9;height:0" coordorigin="4206,219" coordsize="9,0" path="m4206,219r9,e" filled="f" strokecolor="#dcdcdc" strokeweight=".19892mm">
              <v:path arrowok="t"/>
            </v:shape>
            <v:shape id="_x0000_s7970" style="position:absolute;left:4224;top:219;width:9;height:0" coordorigin="4224,219" coordsize="9,0" path="m4224,219r10,e" filled="f" strokecolor="#dcdcdc" strokeweight=".19892mm">
              <v:path arrowok="t"/>
            </v:shape>
            <v:shape id="_x0000_s7969" style="position:absolute;left:4243;top:219;width:9;height:0" coordorigin="4243,219" coordsize="9,0" path="m4243,219r9,e" filled="f" strokecolor="#dcdcdc" strokeweight=".19892mm">
              <v:path arrowok="t"/>
            </v:shape>
            <v:shape id="_x0000_s7968" style="position:absolute;left:4262;top:219;width:9;height:0" coordorigin="4262,219" coordsize="9,0" path="m4262,219r9,e" filled="f" strokecolor="#dcdcdc" strokeweight=".19892mm">
              <v:path arrowok="t"/>
            </v:shape>
            <v:shape id="_x0000_s7967" style="position:absolute;left:4280;top:219;width:9;height:0" coordorigin="4280,219" coordsize="9,0" path="m4280,219r9,e" filled="f" strokecolor="#dcdcdc" strokeweight=".19892mm">
              <v:path arrowok="t"/>
            </v:shape>
            <v:shape id="_x0000_s7966" style="position:absolute;left:4299;top:219;width:9;height:0" coordorigin="4299,219" coordsize="9,0" path="m4299,219r9,e" filled="f" strokecolor="#dcdcdc" strokeweight=".19892mm">
              <v:path arrowok="t"/>
            </v:shape>
            <v:shape id="_x0000_s7965" style="position:absolute;left:4317;top:219;width:9;height:0" coordorigin="4317,219" coordsize="9,0" path="m4317,219r9,e" filled="f" strokecolor="#dcdcdc" strokeweight=".19892mm">
              <v:path arrowok="t"/>
            </v:shape>
            <v:shape id="_x0000_s7964" style="position:absolute;left:4336;top:219;width:9;height:0" coordorigin="4336,219" coordsize="9,0" path="m4336,219r9,e" filled="f" strokecolor="#dcdcdc" strokeweight=".19892mm">
              <v:path arrowok="t"/>
            </v:shape>
            <v:shape id="_x0000_s7963" style="position:absolute;left:4354;top:219;width:9;height:0" coordorigin="4354,219" coordsize="9,0" path="m4354,219r10,e" filled="f" strokecolor="#dcdcdc" strokeweight=".19892mm">
              <v:path arrowok="t"/>
            </v:shape>
            <v:shape id="_x0000_s7962" style="position:absolute;left:4373;top:219;width:9;height:0" coordorigin="4373,219" coordsize="9,0" path="m4373,219r9,e" filled="f" strokecolor="#dcdcdc" strokeweight=".19892mm">
              <v:path arrowok="t"/>
            </v:shape>
            <v:shape id="_x0000_s7961" style="position:absolute;left:4391;top:219;width:9;height:0" coordorigin="4391,219" coordsize="9,0" path="m4391,219r10,e" filled="f" strokecolor="#dcdcdc" strokeweight=".19892mm">
              <v:path arrowok="t"/>
            </v:shape>
            <v:shape id="_x0000_s7960" style="position:absolute;left:4410;top:219;width:9;height:0" coordorigin="4410,219" coordsize="9,0" path="m4410,219r9,e" filled="f" strokecolor="#dcdcdc" strokeweight=".19892mm">
              <v:path arrowok="t"/>
            </v:shape>
            <v:shape id="_x0000_s7959" style="position:absolute;left:4429;top:219;width:9;height:0" coordorigin="4429,219" coordsize="9,0" path="m4429,219r9,e" filled="f" strokecolor="#dcdcdc" strokeweight=".19892mm">
              <v:path arrowok="t"/>
            </v:shape>
            <v:shape id="_x0000_s7958" style="position:absolute;left:4447;top:219;width:9;height:0" coordorigin="4447,219" coordsize="9,0" path="m4447,219r9,e" filled="f" strokecolor="#dcdcdc" strokeweight=".19892mm">
              <v:path arrowok="t"/>
            </v:shape>
            <v:shape id="_x0000_s7957" style="position:absolute;left:4466;top:219;width:9;height:0" coordorigin="4466,219" coordsize="9,0" path="m4466,219r9,e" filled="f" strokecolor="#dcdcdc" strokeweight=".19892mm">
              <v:path arrowok="t"/>
            </v:shape>
            <v:shape id="_x0000_s7956" style="position:absolute;left:4484;top:219;width:9;height:0" coordorigin="4484,219" coordsize="9,0" path="m4484,219r9,e" filled="f" strokecolor="#dcdcdc" strokeweight=".19892mm">
              <v:path arrowok="t"/>
            </v:shape>
            <v:shape id="_x0000_s7955" style="position:absolute;left:4503;top:219;width:9;height:0" coordorigin="4503,219" coordsize="9,0" path="m4503,219r9,e" filled="f" strokecolor="#dcdcdc" strokeweight=".19892mm">
              <v:path arrowok="t"/>
            </v:shape>
            <v:shape id="_x0000_s7954" style="position:absolute;left:4521;top:219;width:9;height:0" coordorigin="4521,219" coordsize="9,0" path="m4521,219r10,e" filled="f" strokecolor="#dcdcdc" strokeweight=".19892mm">
              <v:path arrowok="t"/>
            </v:shape>
            <v:shape id="_x0000_s7953" style="position:absolute;left:4540;top:219;width:9;height:0" coordorigin="4540,219" coordsize="9,0" path="m4540,219r9,e" filled="f" strokecolor="#dcdcdc" strokeweight=".19892mm">
              <v:path arrowok="t"/>
            </v:shape>
            <v:shape id="_x0000_s7952" style="position:absolute;left:4558;top:219;width:9;height:0" coordorigin="4558,219" coordsize="9,0" path="m4558,219r10,e" filled="f" strokecolor="#dcdcdc" strokeweight=".19892mm">
              <v:path arrowok="t"/>
            </v:shape>
            <v:shape id="_x0000_s7951" style="position:absolute;left:4577;top:219;width:9;height:0" coordorigin="4577,219" coordsize="9,0" path="m4577,219r9,e" filled="f" strokecolor="#dcdcdc" strokeweight=".19892mm">
              <v:path arrowok="t"/>
            </v:shape>
            <v:shape id="_x0000_s7950" style="position:absolute;left:4596;top:219;width:9;height:0" coordorigin="4596,219" coordsize="9,0" path="m4596,219r9,e" filled="f" strokecolor="#dcdcdc" strokeweight=".19892mm">
              <v:path arrowok="t"/>
            </v:shape>
            <v:shape id="_x0000_s7949" style="position:absolute;left:4614;top:219;width:9;height:0" coordorigin="4614,219" coordsize="9,0" path="m4614,219r9,e" filled="f" strokecolor="#dcdcdc" strokeweight=".19892mm">
              <v:path arrowok="t"/>
            </v:shape>
            <v:shape id="_x0000_s7948" style="position:absolute;left:4633;top:219;width:9;height:0" coordorigin="4633,219" coordsize="9,0" path="m4633,219r9,e" filled="f" strokecolor="#dcdcdc" strokeweight=".19892mm">
              <v:path arrowok="t"/>
            </v:shape>
            <v:shape id="_x0000_s7947" style="position:absolute;left:4651;top:219;width:9;height:0" coordorigin="4651,219" coordsize="9,0" path="m4651,219r9,e" filled="f" strokecolor="#dcdcdc" strokeweight=".19892mm">
              <v:path arrowok="t"/>
            </v:shape>
            <v:shape id="_x0000_s7946" style="position:absolute;left:4670;top:219;width:9;height:0" coordorigin="4670,219" coordsize="9,0" path="m4670,219r9,e" filled="f" strokecolor="#dcdcdc" strokeweight=".19892mm">
              <v:path arrowok="t"/>
            </v:shape>
            <v:shape id="_x0000_s7945" style="position:absolute;left:4688;top:219;width:9;height:0" coordorigin="4688,219" coordsize="9,0" path="m4688,219r10,e" filled="f" strokecolor="#dcdcdc" strokeweight=".19892mm">
              <v:path arrowok="t"/>
            </v:shape>
            <v:shape id="_x0000_s7944" style="position:absolute;left:4707;top:219;width:9;height:0" coordorigin="4707,219" coordsize="9,0" path="m4707,219r9,e" filled="f" strokecolor="#dcdcdc" strokeweight=".19892mm">
              <v:path arrowok="t"/>
            </v:shape>
            <v:shape id="_x0000_s7943" style="position:absolute;left:4725;top:219;width:9;height:0" coordorigin="4725,219" coordsize="9,0" path="m4725,219r10,e" filled="f" strokecolor="#dcdcdc" strokeweight=".19892mm">
              <v:path arrowok="t"/>
            </v:shape>
            <v:shape id="_x0000_s7942" style="position:absolute;left:4744;top:219;width:9;height:0" coordorigin="4744,219" coordsize="9,0" path="m4744,219r9,e" filled="f" strokecolor="#dcdcdc" strokeweight=".19892mm">
              <v:path arrowok="t"/>
            </v:shape>
            <v:shape id="_x0000_s7941" style="position:absolute;left:4762;top:219;width:9;height:0" coordorigin="4762,219" coordsize="9,0" path="m4762,219r10,e" filled="f" strokecolor="#dcdcdc" strokeweight=".19892mm">
              <v:path arrowok="t"/>
            </v:shape>
            <v:shape id="_x0000_s7940" style="position:absolute;left:4781;top:219;width:9;height:0" coordorigin="4781,219" coordsize="9,0" path="m4781,219r9,e" filled="f" strokecolor="#dcdcdc" strokeweight=".19892mm">
              <v:path arrowok="t"/>
            </v:shape>
            <v:shape id="_x0000_s7939" style="position:absolute;left:4800;top:219;width:9;height:0" coordorigin="4800,219" coordsize="9,0" path="m4800,219r9,e" filled="f" strokecolor="#dcdcdc" strokeweight=".19892mm">
              <v:path arrowok="t"/>
            </v:shape>
            <v:shape id="_x0000_s7938" style="position:absolute;left:4818;top:219;width:9;height:0" coordorigin="4818,219" coordsize="9,0" path="m4818,219r9,e" filled="f" strokecolor="#dcdcdc" strokeweight=".19892mm">
              <v:path arrowok="t"/>
            </v:shape>
            <v:shape id="_x0000_s7937" style="position:absolute;left:4837;top:219;width:9;height:0" coordorigin="4837,219" coordsize="9,0" path="m4837,219r9,e" filled="f" strokecolor="#dcdcdc" strokeweight=".19892mm">
              <v:path arrowok="t"/>
            </v:shape>
            <v:shape id="_x0000_s7936" style="position:absolute;left:4855;top:219;width:9;height:0" coordorigin="4855,219" coordsize="9,0" path="m4855,219r10,e" filled="f" strokecolor="#dcdcdc" strokeweight=".19892mm">
              <v:path arrowok="t"/>
            </v:shape>
            <v:shape id="_x0000_s7935" style="position:absolute;left:4874;top:219;width:9;height:0" coordorigin="4874,219" coordsize="9,0" path="m4874,219r9,e" filled="f" strokecolor="#dcdcdc" strokeweight=".19892mm">
              <v:path arrowok="t"/>
            </v:shape>
            <v:shape id="_x0000_s7934" style="position:absolute;left:4892;top:219;width:9;height:0" coordorigin="4892,219" coordsize="9,0" path="m4892,219r10,e" filled="f" strokecolor="#dcdcdc" strokeweight=".19892mm">
              <v:path arrowok="t"/>
            </v:shape>
            <v:shape id="_x0000_s7933" style="position:absolute;left:4911;top:219;width:9;height:0" coordorigin="4911,219" coordsize="9,0" path="m4911,219r9,e" filled="f" strokecolor="#dcdcdc" strokeweight=".19892mm">
              <v:path arrowok="t"/>
            </v:shape>
            <v:shape id="_x0000_s7932" style="position:absolute;left:4929;top:219;width:9;height:0" coordorigin="4929,219" coordsize="9,0" path="m4929,219r10,e" filled="f" strokecolor="#dcdcdc" strokeweight=".19892mm">
              <v:path arrowok="t"/>
            </v:shape>
            <v:shape id="_x0000_s7931" style="position:absolute;left:4948;top:219;width:9;height:0" coordorigin="4948,219" coordsize="9,0" path="m4948,219r9,e" filled="f" strokecolor="#dcdcdc" strokeweight=".19892mm">
              <v:path arrowok="t"/>
            </v:shape>
            <v:shape id="_x0000_s7930" style="position:absolute;left:4967;top:219;width:9;height:0" coordorigin="4967,219" coordsize="9,0" path="m4967,219r9,e" filled="f" strokecolor="#dcdcdc" strokeweight=".19892mm">
              <v:path arrowok="t"/>
            </v:shape>
            <v:shape id="_x0000_s7929" style="position:absolute;left:4985;top:219;width:9;height:0" coordorigin="4985,219" coordsize="9,0" path="m4985,219r9,e" filled="f" strokecolor="#dcdcdc" strokeweight=".19892mm">
              <v:path arrowok="t"/>
            </v:shape>
            <v:shape id="_x0000_s7928" style="position:absolute;left:5004;top:219;width:9;height:0" coordorigin="5004,219" coordsize="9,0" path="m5004,219r9,e" filled="f" strokecolor="#dcdcdc" strokeweight=".19892mm">
              <v:path arrowok="t"/>
            </v:shape>
            <v:shape id="_x0000_s7927" style="position:absolute;left:5022;top:219;width:9;height:0" coordorigin="5022,219" coordsize="9,0" path="m5022,219r10,e" filled="f" strokecolor="#dcdcdc" strokeweight=".19892mm">
              <v:path arrowok="t"/>
            </v:shape>
            <v:shape id="_x0000_s7926" style="position:absolute;left:5041;top:219;width:9;height:0" coordorigin="5041,219" coordsize="9,0" path="m5041,219r9,e" filled="f" strokecolor="#dcdcdc" strokeweight=".19892mm">
              <v:path arrowok="t"/>
            </v:shape>
            <v:shape id="_x0000_s7925" style="position:absolute;left:5059;top:219;width:9;height:0" coordorigin="5059,219" coordsize="9,0" path="m5059,219r10,e" filled="f" strokecolor="#dcdcdc" strokeweight=".19892mm">
              <v:path arrowok="t"/>
            </v:shape>
            <v:shape id="_x0000_s7924" style="position:absolute;left:5078;top:219;width:9;height:0" coordorigin="5078,219" coordsize="9,0" path="m5078,219r9,e" filled="f" strokecolor="#dcdcdc" strokeweight=".19892mm">
              <v:path arrowok="t"/>
            </v:shape>
            <v:shape id="_x0000_s7923" style="position:absolute;left:5096;top:219;width:9;height:0" coordorigin="5096,219" coordsize="9,0" path="m5096,219r10,e" filled="f" strokecolor="#dcdcdc" strokeweight=".19892mm">
              <v:path arrowok="t"/>
            </v:shape>
            <v:shape id="_x0000_s7922" style="position:absolute;left:5115;top:219;width:9;height:0" coordorigin="5115,219" coordsize="9,0" path="m5115,219r9,e" filled="f" strokecolor="#dcdcdc" strokeweight=".19892mm">
              <v:path arrowok="t"/>
            </v:shape>
            <v:shape id="_x0000_s7921" style="position:absolute;left:5134;top:219;width:9;height:0" coordorigin="5134,219" coordsize="9,0" path="m5134,219r9,e" filled="f" strokecolor="#dcdcdc" strokeweight=".19892mm">
              <v:path arrowok="t"/>
            </v:shape>
            <v:shape id="_x0000_s7920" style="position:absolute;left:5152;top:219;width:9;height:0" coordorigin="5152,219" coordsize="9,0" path="m5152,219r9,e" filled="f" strokecolor="#dcdcdc" strokeweight=".19892mm">
              <v:path arrowok="t"/>
            </v:shape>
            <v:shape id="_x0000_s7919" style="position:absolute;left:5171;top:219;width:9;height:0" coordorigin="5171,219" coordsize="9,0" path="m5171,219r9,e" filled="f" strokecolor="#dcdcdc" strokeweight=".19892mm">
              <v:path arrowok="t"/>
            </v:shape>
            <v:shape id="_x0000_s7918" style="position:absolute;left:5189;top:219;width:9;height:0" coordorigin="5189,219" coordsize="9,0" path="m5189,219r10,e" filled="f" strokecolor="#dcdcdc" strokeweight=".19892mm">
              <v:path arrowok="t"/>
            </v:shape>
            <v:shape id="_x0000_s7917" style="position:absolute;left:5208;top:219;width:9;height:0" coordorigin="5208,219" coordsize="9,0" path="m5208,219r9,e" filled="f" strokecolor="#dcdcdc" strokeweight=".19892mm">
              <v:path arrowok="t"/>
            </v:shape>
            <v:shape id="_x0000_s7916" style="position:absolute;left:5226;top:219;width:9;height:0" coordorigin="5226,219" coordsize="9,0" path="m5226,219r10,e" filled="f" strokecolor="#dcdcdc" strokeweight=".19892mm">
              <v:path arrowok="t"/>
            </v:shape>
            <v:shape id="_x0000_s7915" style="position:absolute;left:5245;top:219;width:9;height:0" coordorigin="5245,219" coordsize="9,0" path="m5245,219r9,e" filled="f" strokecolor="#dcdcdc" strokeweight=".19892mm">
              <v:path arrowok="t"/>
            </v:shape>
            <v:shape id="_x0000_s7914" style="position:absolute;left:5263;top:219;width:9;height:0" coordorigin="5263,219" coordsize="9,0" path="m5263,219r10,e" filled="f" strokecolor="#dcdcdc" strokeweight=".19892mm">
              <v:path arrowok="t"/>
            </v:shape>
            <v:shape id="_x0000_s7913" style="position:absolute;left:5282;top:219;width:9;height:0" coordorigin="5282,219" coordsize="9,0" path="m5282,219r9,e" filled="f" strokecolor="#dcdcdc" strokeweight=".19892mm">
              <v:path arrowok="t"/>
            </v:shape>
            <v:shape id="_x0000_s7912" style="position:absolute;left:5301;top:219;width:9;height:0" coordorigin="5301,219" coordsize="9,0" path="m5301,219r9,e" filled="f" strokecolor="#dcdcdc" strokeweight=".19892mm">
              <v:path arrowok="t"/>
            </v:shape>
            <v:shape id="_x0000_s7911" style="position:absolute;left:5319;top:219;width:9;height:0" coordorigin="5319,219" coordsize="9,0" path="m5319,219r9,e" filled="f" strokecolor="#dcdcdc" strokeweight=".19892mm">
              <v:path arrowok="t"/>
            </v:shape>
            <v:shape id="_x0000_s7910" style="position:absolute;left:5338;top:219;width:9;height:0" coordorigin="5338,219" coordsize="9,0" path="m5338,219r9,e" filled="f" strokecolor="#dcdcdc" strokeweight=".19892mm">
              <v:path arrowok="t"/>
            </v:shape>
            <v:shape id="_x0000_s7909" style="position:absolute;left:5356;top:219;width:9;height:0" coordorigin="5356,219" coordsize="9,0" path="m5356,219r10,e" filled="f" strokecolor="#dcdcdc" strokeweight=".19892mm">
              <v:path arrowok="t"/>
            </v:shape>
            <v:shape id="_x0000_s7908" style="position:absolute;left:5375;top:219;width:9;height:0" coordorigin="5375,219" coordsize="9,0" path="m5375,219r9,e" filled="f" strokecolor="#dcdcdc" strokeweight=".19892mm">
              <v:path arrowok="t"/>
            </v:shape>
            <v:shape id="_x0000_s7907" style="position:absolute;left:5393;top:219;width:9;height:0" coordorigin="5393,219" coordsize="9,0" path="m5393,219r10,e" filled="f" strokecolor="#dcdcdc" strokeweight=".19892mm">
              <v:path arrowok="t"/>
            </v:shape>
            <v:shape id="_x0000_s7906" style="position:absolute;left:5412;top:219;width:9;height:0" coordorigin="5412,219" coordsize="9,0" path="m5412,219r9,e" filled="f" strokecolor="#dcdcdc" strokeweight=".19892mm">
              <v:path arrowok="t"/>
            </v:shape>
            <v:shape id="_x0000_s7905" style="position:absolute;left:5430;top:219;width:9;height:0" coordorigin="5430,219" coordsize="9,0" path="m5430,219r10,e" filled="f" strokecolor="#dcdcdc" strokeweight=".19892mm">
              <v:path arrowok="t"/>
            </v:shape>
            <v:shape id="_x0000_s7904" style="position:absolute;left:5449;top:219;width:9;height:0" coordorigin="5449,219" coordsize="9,0" path="m5449,219r9,e" filled="f" strokecolor="#dcdcdc" strokeweight=".19892mm">
              <v:path arrowok="t"/>
            </v:shape>
            <v:shape id="_x0000_s7903" style="position:absolute;left:5468;top:219;width:9;height:0" coordorigin="5468,219" coordsize="9,0" path="m5468,219r9,e" filled="f" strokecolor="#dcdcdc" strokeweight=".19892mm">
              <v:path arrowok="t"/>
            </v:shape>
            <v:shape id="_x0000_s7902" style="position:absolute;left:5486;top:219;width:9;height:0" coordorigin="5486,219" coordsize="9,0" path="m5486,219r9,e" filled="f" strokecolor="#dcdcdc" strokeweight=".19892mm">
              <v:path arrowok="t"/>
            </v:shape>
            <v:shape id="_x0000_s7901" style="position:absolute;left:5505;top:219;width:9;height:0" coordorigin="5505,219" coordsize="9,0" path="m5505,219r9,e" filled="f" strokecolor="#dcdcdc" strokeweight=".19892mm">
              <v:path arrowok="t"/>
            </v:shape>
            <v:shape id="_x0000_s7900" style="position:absolute;left:5523;top:219;width:9;height:0" coordorigin="5523,219" coordsize="9,0" path="m5523,219r10,e" filled="f" strokecolor="#dcdcdc" strokeweight=".19892mm">
              <v:path arrowok="t"/>
            </v:shape>
            <v:shape id="_x0000_s7899" style="position:absolute;left:5542;top:219;width:9;height:0" coordorigin="5542,219" coordsize="9,0" path="m5542,219r9,e" filled="f" strokecolor="#dcdcdc" strokeweight=".19892mm">
              <v:path arrowok="t"/>
            </v:shape>
            <v:shape id="_x0000_s7898" style="position:absolute;left:5560;top:219;width:9;height:0" coordorigin="5560,219" coordsize="9,0" path="m5560,219r10,e" filled="f" strokecolor="#dcdcdc" strokeweight=".19892mm">
              <v:path arrowok="t"/>
            </v:shape>
            <v:shape id="_x0000_s7897" style="position:absolute;left:5579;top:219;width:9;height:0" coordorigin="5579,219" coordsize="9,0" path="m5579,219r9,e" filled="f" strokecolor="#dcdcdc" strokeweight=".19892mm">
              <v:path arrowok="t"/>
            </v:shape>
            <v:shape id="_x0000_s7896" style="position:absolute;left:5597;top:219;width:9;height:0" coordorigin="5597,219" coordsize="9,0" path="m5597,219r10,e" filled="f" strokecolor="#dcdcdc" strokeweight=".19892mm">
              <v:path arrowok="t"/>
            </v:shape>
            <v:shape id="_x0000_s7895" style="position:absolute;left:5616;top:219;width:9;height:0" coordorigin="5616,219" coordsize="9,0" path="m5616,219r9,e" filled="f" strokecolor="#dcdcdc" strokeweight=".19892mm">
              <v:path arrowok="t"/>
            </v:shape>
            <v:shape id="_x0000_s7894" style="position:absolute;left:5635;top:219;width:9;height:0" coordorigin="5635,219" coordsize="9,0" path="m5635,219r9,e" filled="f" strokecolor="#dcdcdc" strokeweight=".19892mm">
              <v:path arrowok="t"/>
            </v:shape>
            <v:shape id="_x0000_s7893" style="position:absolute;left:5653;top:219;width:9;height:0" coordorigin="5653,219" coordsize="9,0" path="m5653,219r9,e" filled="f" strokecolor="#dcdcdc" strokeweight=".19892mm">
              <v:path arrowok="t"/>
            </v:shape>
            <v:shape id="_x0000_s7892" style="position:absolute;left:5672;top:219;width:9;height:0" coordorigin="5672,219" coordsize="9,0" path="m5672,219r9,e" filled="f" strokecolor="#dcdcdc" strokeweight=".19892mm">
              <v:path arrowok="t"/>
            </v:shape>
            <v:shape id="_x0000_s7891" style="position:absolute;left:5690;top:219;width:9;height:0" coordorigin="5690,219" coordsize="9,0" path="m5690,219r10,e" filled="f" strokecolor="#dcdcdc" strokeweight=".19892mm">
              <v:path arrowok="t"/>
            </v:shape>
            <v:shape id="_x0000_s7890" style="position:absolute;left:5709;top:219;width:9;height:0" coordorigin="5709,219" coordsize="9,0" path="m5709,219r9,e" filled="f" strokecolor="#dcdcdc" strokeweight=".19892mm">
              <v:path arrowok="t"/>
            </v:shape>
            <v:shape id="_x0000_s7889" style="position:absolute;left:5727;top:219;width:9;height:0" coordorigin="5727,219" coordsize="9,0" path="m5727,219r10,e" filled="f" strokecolor="#dcdcdc" strokeweight=".19892mm">
              <v:path arrowok="t"/>
            </v:shape>
            <v:shape id="_x0000_s7888" style="position:absolute;left:5746;top:219;width:9;height:0" coordorigin="5746,219" coordsize="9,0" path="m5746,219r9,e" filled="f" strokecolor="#dcdcdc" strokeweight=".19892mm">
              <v:path arrowok="t"/>
            </v:shape>
            <v:shape id="_x0000_s7887" style="position:absolute;left:5764;top:219;width:9;height:0" coordorigin="5764,219" coordsize="9,0" path="m5764,219r10,e" filled="f" strokecolor="#dcdcdc" strokeweight=".19892mm">
              <v:path arrowok="t"/>
            </v:shape>
            <v:shape id="_x0000_s7886" style="position:absolute;left:5783;top:219;width:9;height:0" coordorigin="5783,219" coordsize="9,0" path="m5783,219r9,e" filled="f" strokecolor="#dcdcdc" strokeweight=".19892mm">
              <v:path arrowok="t"/>
            </v:shape>
            <v:shape id="_x0000_s7885" style="position:absolute;left:5802;top:219;width:9;height:0" coordorigin="5802,219" coordsize="9,0" path="m5802,219r9,e" filled="f" strokecolor="#dcdcdc" strokeweight=".19892mm">
              <v:path arrowok="t"/>
            </v:shape>
            <v:shape id="_x0000_s7884" style="position:absolute;left:5820;top:219;width:9;height:0" coordorigin="5820,219" coordsize="9,0" path="m5820,219r9,e" filled="f" strokecolor="#dcdcdc" strokeweight=".19892mm">
              <v:path arrowok="t"/>
            </v:shape>
            <v:shape id="_x0000_s7883" style="position:absolute;left:5839;top:219;width:9;height:0" coordorigin="5839,219" coordsize="9,0" path="m5839,219r9,e" filled="f" strokecolor="#dcdcdc" strokeweight=".19892mm">
              <v:path arrowok="t"/>
            </v:shape>
            <v:shape id="_x0000_s7882" style="position:absolute;left:5857;top:219;width:9;height:0" coordorigin="5857,219" coordsize="9,0" path="m5857,219r10,e" filled="f" strokecolor="#dcdcdc" strokeweight=".19892mm">
              <v:path arrowok="t"/>
            </v:shape>
            <v:shape id="_x0000_s7881" style="position:absolute;left:5876;top:219;width:9;height:0" coordorigin="5876,219" coordsize="9,0" path="m5876,219r9,e" filled="f" strokecolor="#dcdcdc" strokeweight=".19892mm">
              <v:path arrowok="t"/>
            </v:shape>
            <v:shape id="_x0000_s7880" style="position:absolute;left:5894;top:219;width:9;height:0" coordorigin="5894,219" coordsize="9,0" path="m5894,219r10,e" filled="f" strokecolor="#dcdcdc" strokeweight=".19892mm">
              <v:path arrowok="t"/>
            </v:shape>
            <v:shape id="_x0000_s7879" style="position:absolute;left:5913;top:219;width:9;height:0" coordorigin="5913,219" coordsize="9,0" path="m5913,219r9,e" filled="f" strokecolor="#dcdcdc" strokeweight=".19892mm">
              <v:path arrowok="t"/>
            </v:shape>
            <v:shape id="_x0000_s7878" style="position:absolute;left:5931;top:219;width:9;height:0" coordorigin="5931,219" coordsize="9,0" path="m5931,219r10,e" filled="f" strokecolor="#dcdcdc" strokeweight=".19892mm">
              <v:path arrowok="t"/>
            </v:shape>
            <v:shape id="_x0000_s7877" style="position:absolute;left:5950;top:219;width:9;height:0" coordorigin="5950,219" coordsize="9,0" path="m5950,219r9,e" filled="f" strokecolor="#dcdcdc" strokeweight=".19892mm">
              <v:path arrowok="t"/>
            </v:shape>
            <v:shape id="_x0000_s7876" style="position:absolute;left:5969;top:219;width:9;height:0" coordorigin="5969,219" coordsize="9,0" path="m5969,219r9,e" filled="f" strokecolor="#dcdcdc" strokeweight=".19892mm">
              <v:path arrowok="t"/>
            </v:shape>
            <v:shape id="_x0000_s7875" style="position:absolute;left:5987;top:219;width:9;height:0" coordorigin="5987,219" coordsize="9,0" path="m5987,219r9,e" filled="f" strokecolor="#dcdcdc" strokeweight=".19892mm">
              <v:path arrowok="t"/>
            </v:shape>
            <v:shape id="_x0000_s7874" style="position:absolute;left:6006;top:219;width:9;height:0" coordorigin="6006,219" coordsize="9,0" path="m6006,219r9,e" filled="f" strokecolor="#dcdcdc" strokeweight=".19892mm">
              <v:path arrowok="t"/>
            </v:shape>
            <v:shape id="_x0000_s7873" style="position:absolute;left:6024;top:219;width:9;height:0" coordorigin="6024,219" coordsize="9,0" path="m6024,219r9,e" filled="f" strokecolor="#dcdcdc" strokeweight=".19892mm">
              <v:path arrowok="t"/>
            </v:shape>
            <v:shape id="_x0000_s7872" style="position:absolute;left:6043;top:219;width:9;height:0" coordorigin="6043,219" coordsize="9,0" path="m6043,219r9,e" filled="f" strokecolor="#dcdcdc" strokeweight=".19892mm">
              <v:path arrowok="t"/>
            </v:shape>
            <v:shape id="_x0000_s7871" style="position:absolute;left:6061;top:219;width:9;height:0" coordorigin="6061,219" coordsize="9,0" path="m6061,219r10,e" filled="f" strokecolor="#dcdcdc" strokeweight=".19892mm">
              <v:path arrowok="t"/>
            </v:shape>
            <v:shape id="_x0000_s7870" style="position:absolute;left:6080;top:219;width:9;height:0" coordorigin="6080,219" coordsize="9,0" path="m6080,219r9,e" filled="f" strokecolor="#dcdcdc" strokeweight=".19892mm">
              <v:path arrowok="t"/>
            </v:shape>
            <v:shape id="_x0000_s7869" style="position:absolute;left:6098;top:219;width:9;height:0" coordorigin="6098,219" coordsize="9,0" path="m6098,219r10,e" filled="f" strokecolor="#dcdcdc" strokeweight=".19892mm">
              <v:path arrowok="t"/>
            </v:shape>
            <v:shape id="_x0000_s7868" style="position:absolute;left:6117;top:219;width:9;height:0" coordorigin="6117,219" coordsize="9,0" path="m6117,219r9,e" filled="f" strokecolor="#dcdcdc" strokeweight=".19892mm">
              <v:path arrowok="t"/>
            </v:shape>
            <v:shape id="_x0000_s7867" style="position:absolute;left:6136;top:219;width:9;height:0" coordorigin="6136,219" coordsize="9,0" path="m6136,219r9,e" filled="f" strokecolor="#dcdcdc" strokeweight=".19892mm">
              <v:path arrowok="t"/>
            </v:shape>
            <v:shape id="_x0000_s7866" style="position:absolute;left:6154;top:219;width:9;height:0" coordorigin="6154,219" coordsize="9,0" path="m6154,219r9,e" filled="f" strokecolor="#dcdcdc" strokeweight=".19892mm">
              <v:path arrowok="t"/>
            </v:shape>
            <v:shape id="_x0000_s7865" style="position:absolute;left:6173;top:219;width:9;height:0" coordorigin="6173,219" coordsize="9,0" path="m6173,219r9,e" filled="f" strokecolor="#dcdcdc" strokeweight=".19892mm">
              <v:path arrowok="t"/>
            </v:shape>
            <v:shape id="_x0000_s7864" style="position:absolute;left:6191;top:219;width:9;height:0" coordorigin="6191,219" coordsize="9,0" path="m6191,219r9,e" filled="f" strokecolor="#dcdcdc" strokeweight=".19892mm">
              <v:path arrowok="t"/>
            </v:shape>
            <v:shape id="_x0000_s7863" style="position:absolute;left:6210;top:219;width:9;height:0" coordorigin="6210,219" coordsize="9,0" path="m6210,219r9,e" filled="f" strokecolor="#dcdcdc" strokeweight=".19892mm">
              <v:path arrowok="t"/>
            </v:shape>
            <v:shape id="_x0000_s7862" style="position:absolute;left:6228;top:219;width:9;height:0" coordorigin="6228,219" coordsize="9,0" path="m6228,219r10,e" filled="f" strokecolor="#dcdcdc" strokeweight=".19892mm">
              <v:path arrowok="t"/>
            </v:shape>
            <v:shape id="_x0000_s7861" style="position:absolute;left:6247;top:219;width:9;height:0" coordorigin="6247,219" coordsize="9,0" path="m6247,219r9,e" filled="f" strokecolor="#dcdcdc" strokeweight=".19892mm">
              <v:path arrowok="t"/>
            </v:shape>
            <v:shape id="_x0000_s7860" style="position:absolute;left:6265;top:219;width:9;height:0" coordorigin="6265,219" coordsize="9,0" path="m6265,219r10,e" filled="f" strokecolor="#dcdcdc" strokeweight=".19892mm">
              <v:path arrowok="t"/>
            </v:shape>
            <v:shape id="_x0000_s7859" style="position:absolute;left:6284;top:219;width:9;height:0" coordorigin="6284,219" coordsize="9,0" path="m6284,219r9,e" filled="f" strokecolor="#dcdcdc" strokeweight=".19892mm">
              <v:path arrowok="t"/>
            </v:shape>
            <v:shape id="_x0000_s7858" style="position:absolute;left:6303;top:219;width:9;height:0" coordorigin="6303,219" coordsize="9,0" path="m6303,219r9,e" filled="f" strokecolor="#dcdcdc" strokeweight=".19892mm">
              <v:path arrowok="t"/>
            </v:shape>
            <v:shape id="_x0000_s7857" style="position:absolute;left:6321;top:219;width:9;height:0" coordorigin="6321,219" coordsize="9,0" path="m6321,219r9,e" filled="f" strokecolor="#dcdcdc" strokeweight=".19892mm">
              <v:path arrowok="t"/>
            </v:shape>
            <v:shape id="_x0000_s7856" style="position:absolute;left:6340;top:219;width:9;height:0" coordorigin="6340,219" coordsize="9,0" path="m6340,219r9,e" filled="f" strokecolor="#dcdcdc" strokeweight=".19892mm">
              <v:path arrowok="t"/>
            </v:shape>
            <v:shape id="_x0000_s7855" style="position:absolute;left:6358;top:219;width:9;height:0" coordorigin="6358,219" coordsize="9,0" path="m6358,219r9,e" filled="f" strokecolor="#dcdcdc" strokeweight=".19892mm">
              <v:path arrowok="t"/>
            </v:shape>
            <v:shape id="_x0000_s7854" style="position:absolute;left:6377;top:219;width:9;height:0" coordorigin="6377,219" coordsize="9,0" path="m6377,219r9,e" filled="f" strokecolor="#dcdcdc" strokeweight=".19892mm">
              <v:path arrowok="t"/>
            </v:shape>
            <v:shape id="_x0000_s7853" style="position:absolute;left:6395;top:219;width:9;height:0" coordorigin="6395,219" coordsize="9,0" path="m6395,219r10,e" filled="f" strokecolor="#dcdcdc" strokeweight=".19892mm">
              <v:path arrowok="t"/>
            </v:shape>
            <v:shape id="_x0000_s7852" style="position:absolute;left:6414;top:219;width:9;height:0" coordorigin="6414,219" coordsize="9,0" path="m6414,219r9,e" filled="f" strokecolor="#dcdcdc" strokeweight=".19892mm">
              <v:path arrowok="t"/>
            </v:shape>
            <v:shape id="_x0000_s7851" style="position:absolute;left:6432;top:219;width:9;height:0" coordorigin="6432,219" coordsize="9,0" path="m6432,219r10,e" filled="f" strokecolor="#dcdcdc" strokeweight=".19892mm">
              <v:path arrowok="t"/>
            </v:shape>
            <v:shape id="_x0000_s7850" style="position:absolute;left:6451;top:219;width:9;height:0" coordorigin="6451,219" coordsize="9,0" path="m6451,219r9,e" filled="f" strokecolor="#dcdcdc" strokeweight=".19892mm">
              <v:path arrowok="t"/>
            </v:shape>
            <v:shape id="_x0000_s7849" style="position:absolute;left:6470;top:219;width:9;height:0" coordorigin="6470,219" coordsize="9,0" path="m6470,219r9,e" filled="f" strokecolor="#dcdcdc" strokeweight=".19892mm">
              <v:path arrowok="t"/>
            </v:shape>
            <v:shape id="_x0000_s7848" style="position:absolute;left:6488;top:219;width:9;height:0" coordorigin="6488,219" coordsize="9,0" path="m6488,219r9,e" filled="f" strokecolor="#dcdcdc" strokeweight=".19892mm">
              <v:path arrowok="t"/>
            </v:shape>
            <v:shape id="_x0000_s7847" style="position:absolute;left:6507;top:219;width:9;height:0" coordorigin="6507,219" coordsize="9,0" path="m6507,219r9,e" filled="f" strokecolor="#dcdcdc" strokeweight=".19892mm">
              <v:path arrowok="t"/>
            </v:shape>
            <v:shape id="_x0000_s7846" style="position:absolute;left:6525;top:219;width:9;height:0" coordorigin="6525,219" coordsize="9,0" path="m6525,219r9,e" filled="f" strokecolor="#dcdcdc" strokeweight=".19892mm">
              <v:path arrowok="t"/>
            </v:shape>
            <v:shape id="_x0000_s7845" style="position:absolute;left:6544;top:219;width:9;height:0" coordorigin="6544,219" coordsize="9,0" path="m6544,219r9,e" filled="f" strokecolor="#dcdcdc" strokeweight=".19892mm">
              <v:path arrowok="t"/>
            </v:shape>
            <v:shape id="_x0000_s7844" style="position:absolute;left:6562;top:219;width:9;height:0" coordorigin="6562,219" coordsize="9,0" path="m6562,219r10,e" filled="f" strokecolor="#dcdcdc" strokeweight=".19892mm">
              <v:path arrowok="t"/>
            </v:shape>
            <v:shape id="_x0000_s7843" style="position:absolute;left:6581;top:219;width:9;height:0" coordorigin="6581,219" coordsize="9,0" path="m6581,219r9,e" filled="f" strokecolor="#dcdcdc" strokeweight=".19892mm">
              <v:path arrowok="t"/>
            </v:shape>
            <v:shape id="_x0000_s7842" style="position:absolute;left:6599;top:219;width:9;height:0" coordorigin="6599,219" coordsize="9,0" path="m6599,219r10,e" filled="f" strokecolor="#dcdcdc" strokeweight=".19892mm">
              <v:path arrowok="t"/>
            </v:shape>
            <v:shape id="_x0000_s7841" style="position:absolute;left:6618;top:219;width:9;height:0" coordorigin="6618,219" coordsize="9,0" path="m6618,219r9,e" filled="f" strokecolor="#dcdcdc" strokeweight=".19892mm">
              <v:path arrowok="t"/>
            </v:shape>
            <v:shape id="_x0000_s7840" style="position:absolute;left:6637;top:219;width:9;height:0" coordorigin="6637,219" coordsize="9,0" path="m6637,219r9,e" filled="f" strokecolor="#dcdcdc" strokeweight=".19892mm">
              <v:path arrowok="t"/>
            </v:shape>
            <v:shape id="_x0000_s7839" style="position:absolute;left:6655;top:219;width:9;height:0" coordorigin="6655,219" coordsize="9,0" path="m6655,219r9,e" filled="f" strokecolor="#dcdcdc" strokeweight=".19892mm">
              <v:path arrowok="t"/>
            </v:shape>
            <v:shape id="_x0000_s7838" style="position:absolute;left:6674;top:219;width:9;height:0" coordorigin="6674,219" coordsize="9,0" path="m6674,219r9,e" filled="f" strokecolor="#dcdcdc" strokeweight=".19892mm">
              <v:path arrowok="t"/>
            </v:shape>
            <v:shape id="_x0000_s7837" style="position:absolute;left:6692;top:219;width:9;height:0" coordorigin="6692,219" coordsize="9,0" path="m6692,219r9,e" filled="f" strokecolor="#dcdcdc" strokeweight=".19892mm">
              <v:path arrowok="t"/>
            </v:shape>
            <v:shape id="_x0000_s7836" style="position:absolute;left:6711;top:219;width:9;height:0" coordorigin="6711,219" coordsize="9,0" path="m6711,219r9,e" filled="f" strokecolor="#dcdcdc" strokeweight=".19892mm">
              <v:path arrowok="t"/>
            </v:shape>
            <v:shape id="_x0000_s7835" style="position:absolute;left:6729;top:219;width:9;height:0" coordorigin="6729,219" coordsize="9,0" path="m6729,219r10,e" filled="f" strokecolor="#dcdcdc" strokeweight=".19892mm">
              <v:path arrowok="t"/>
            </v:shape>
            <v:shape id="_x0000_s7834" style="position:absolute;left:6748;top:219;width:9;height:0" coordorigin="6748,219" coordsize="9,0" path="m6748,219r9,e" filled="f" strokecolor="#dcdcdc" strokeweight=".19892mm">
              <v:path arrowok="t"/>
            </v:shape>
            <v:shape id="_x0000_s7833" style="position:absolute;left:6766;top:219;width:9;height:0" coordorigin="6766,219" coordsize="9,0" path="m6766,219r10,e" filled="f" strokecolor="#dcdcdc" strokeweight=".19892mm">
              <v:path arrowok="t"/>
            </v:shape>
            <v:shape id="_x0000_s7832" style="position:absolute;left:6785;top:219;width:9;height:0" coordorigin="6785,219" coordsize="9,0" path="m6785,219r9,e" filled="f" strokecolor="#dcdcdc" strokeweight=".19892mm">
              <v:path arrowok="t"/>
            </v:shape>
            <v:shape id="_x0000_s7831" style="position:absolute;left:6804;top:219;width:9;height:0" coordorigin="6804,219" coordsize="9,0" path="m6804,219r9,e" filled="f" strokecolor="#dcdcdc" strokeweight=".19892mm">
              <v:path arrowok="t"/>
            </v:shape>
            <v:shape id="_x0000_s7830" style="position:absolute;left:6822;top:219;width:9;height:0" coordorigin="6822,219" coordsize="9,0" path="m6822,219r9,e" filled="f" strokecolor="#dcdcdc" strokeweight=".19892mm">
              <v:path arrowok="t"/>
            </v:shape>
            <v:shape id="_x0000_s7829" style="position:absolute;left:6841;top:219;width:9;height:0" coordorigin="6841,219" coordsize="9,0" path="m6841,219r9,e" filled="f" strokecolor="#dcdcdc" strokeweight=".19892mm">
              <v:path arrowok="t"/>
            </v:shape>
            <v:shape id="_x0000_s7828" style="position:absolute;left:6859;top:219;width:9;height:0" coordorigin="6859,219" coordsize="9,0" path="m6859,219r9,e" filled="f" strokecolor="#dcdcdc" strokeweight=".19892mm">
              <v:path arrowok="t"/>
            </v:shape>
            <v:shape id="_x0000_s7827" style="position:absolute;left:6878;top:219;width:9;height:0" coordorigin="6878,219" coordsize="9,0" path="m6878,219r9,e" filled="f" strokecolor="#dcdcdc" strokeweight=".19892mm">
              <v:path arrowok="t"/>
            </v:shape>
            <v:shape id="_x0000_s7826" style="position:absolute;left:6896;top:219;width:9;height:0" coordorigin="6896,219" coordsize="9,0" path="m6896,219r10,e" filled="f" strokecolor="#dcdcdc" strokeweight=".19892mm">
              <v:path arrowok="t"/>
            </v:shape>
            <v:shape id="_x0000_s7825" style="position:absolute;left:6915;top:219;width:9;height:0" coordorigin="6915,219" coordsize="9,0" path="m6915,219r9,e" filled="f" strokecolor="#dcdcdc" strokeweight=".19892mm">
              <v:path arrowok="t"/>
            </v:shape>
            <v:shape id="_x0000_s7824" style="position:absolute;left:6933;top:219;width:9;height:0" coordorigin="6933,219" coordsize="9,0" path="m6933,219r10,e" filled="f" strokecolor="#dcdcdc" strokeweight=".19892mm">
              <v:path arrowok="t"/>
            </v:shape>
            <v:shape id="_x0000_s7823" style="position:absolute;left:6952;top:219;width:9;height:0" coordorigin="6952,219" coordsize="9,0" path="m6952,219r9,e" filled="f" strokecolor="#dcdcdc" strokeweight=".19892mm">
              <v:path arrowok="t"/>
            </v:shape>
            <v:shape id="_x0000_s7822" style="position:absolute;left:6971;top:219;width:9;height:0" coordorigin="6971,219" coordsize="9,0" path="m6971,219r9,e" filled="f" strokecolor="#dcdcdc" strokeweight=".19892mm">
              <v:path arrowok="t"/>
            </v:shape>
            <v:shape id="_x0000_s7821" style="position:absolute;left:6989;top:219;width:9;height:0" coordorigin="6989,219" coordsize="9,0" path="m6989,219r9,e" filled="f" strokecolor="#dcdcdc" strokeweight=".19892mm">
              <v:path arrowok="t"/>
            </v:shape>
            <v:shape id="_x0000_s7820" style="position:absolute;left:7008;top:219;width:9;height:0" coordorigin="7008,219" coordsize="9,0" path="m7008,219r9,e" filled="f" strokecolor="#dcdcdc" strokeweight=".19892mm">
              <v:path arrowok="t"/>
            </v:shape>
            <v:shape id="_x0000_s7819" style="position:absolute;left:7026;top:219;width:9;height:0" coordorigin="7026,219" coordsize="9,0" path="m7026,219r9,e" filled="f" strokecolor="#dcdcdc" strokeweight=".19892mm">
              <v:path arrowok="t"/>
            </v:shape>
            <v:shape id="_x0000_s7818" style="position:absolute;left:7045;top:219;width:9;height:0" coordorigin="7045,219" coordsize="9,0" path="m7045,219r9,e" filled="f" strokecolor="#dcdcdc" strokeweight=".19892mm">
              <v:path arrowok="t"/>
            </v:shape>
            <v:shape id="_x0000_s7817" style="position:absolute;left:7063;top:219;width:9;height:0" coordorigin="7063,219" coordsize="9,0" path="m7063,219r10,e" filled="f" strokecolor="#dcdcdc" strokeweight=".19892mm">
              <v:path arrowok="t"/>
            </v:shape>
            <v:shape id="_x0000_s7816" style="position:absolute;left:7082;top:219;width:9;height:0" coordorigin="7082,219" coordsize="9,0" path="m7082,219r9,e" filled="f" strokecolor="#dcdcdc" strokeweight=".19892mm">
              <v:path arrowok="t"/>
            </v:shape>
            <v:shape id="_x0000_s7815" style="position:absolute;left:7100;top:219;width:9;height:0" coordorigin="7100,219" coordsize="9,0" path="m7100,219r10,e" filled="f" strokecolor="#dcdcdc" strokeweight=".19892mm">
              <v:path arrowok="t"/>
            </v:shape>
            <v:shape id="_x0000_s7814" style="position:absolute;left:7119;top:219;width:9;height:0" coordorigin="7119,219" coordsize="9,0" path="m7119,219r9,e" filled="f" strokecolor="#dcdcdc" strokeweight=".19892mm">
              <v:path arrowok="t"/>
            </v:shape>
            <v:shape id="_x0000_s7813" style="position:absolute;left:7137;top:219;width:9;height:0" coordorigin="7137,219" coordsize="9,0" path="m7137,219r10,e" filled="f" strokecolor="#dcdcdc" strokeweight=".19892mm">
              <v:path arrowok="t"/>
            </v:shape>
            <v:shape id="_x0000_s7812" style="position:absolute;left:7156;top:219;width:9;height:0" coordorigin="7156,219" coordsize="9,0" path="m7156,219r9,e" filled="f" strokecolor="#dcdcdc" strokeweight=".19892mm">
              <v:path arrowok="t"/>
            </v:shape>
            <v:shape id="_x0000_s7811" style="position:absolute;left:7175;top:219;width:9;height:0" coordorigin="7175,219" coordsize="9,0" path="m7175,219r9,e" filled="f" strokecolor="#dcdcdc" strokeweight=".19892mm">
              <v:path arrowok="t"/>
            </v:shape>
            <v:shape id="_x0000_s7810" style="position:absolute;left:7193;top:219;width:9;height:0" coordorigin="7193,219" coordsize="9,0" path="m7193,219r9,e" filled="f" strokecolor="#dcdcdc" strokeweight=".19892mm">
              <v:path arrowok="t"/>
            </v:shape>
            <v:shape id="_x0000_s7809" style="position:absolute;left:7212;top:219;width:9;height:0" coordorigin="7212,219" coordsize="9,0" path="m7212,219r9,e" filled="f" strokecolor="#dcdcdc" strokeweight=".19892mm">
              <v:path arrowok="t"/>
            </v:shape>
            <v:shape id="_x0000_s7808" style="position:absolute;left:7230;top:219;width:9;height:0" coordorigin="7230,219" coordsize="9,0" path="m7230,219r10,e" filled="f" strokecolor="#dcdcdc" strokeweight=".19892mm">
              <v:path arrowok="t"/>
            </v:shape>
            <v:shape id="_x0000_s7807" style="position:absolute;left:7249;top:219;width:9;height:0" coordorigin="7249,219" coordsize="9,0" path="m7249,219r9,e" filled="f" strokecolor="#dcdcdc" strokeweight=".19892mm">
              <v:path arrowok="t"/>
            </v:shape>
            <v:shape id="_x0000_s7806" style="position:absolute;left:7267;top:219;width:9;height:0" coordorigin="7267,219" coordsize="9,0" path="m7267,219r10,e" filled="f" strokecolor="#dcdcdc" strokeweight=".19892mm">
              <v:path arrowok="t"/>
            </v:shape>
            <v:shape id="_x0000_s7805" style="position:absolute;left:7286;top:219;width:9;height:0" coordorigin="7286,219" coordsize="9,0" path="m7286,219r9,e" filled="f" strokecolor="#dcdcdc" strokeweight=".19892mm">
              <v:path arrowok="t"/>
            </v:shape>
            <v:shape id="_x0000_s7804" style="position:absolute;left:7304;top:219;width:9;height:0" coordorigin="7304,219" coordsize="9,0" path="m7304,219r10,e" filled="f" strokecolor="#dcdcdc" strokeweight=".19892mm">
              <v:path arrowok="t"/>
            </v:shape>
            <v:shape id="_x0000_s7803" style="position:absolute;left:7323;top:219;width:9;height:0" coordorigin="7323,219" coordsize="9,0" path="m7323,219r9,e" filled="f" strokecolor="#dcdcdc" strokeweight=".19892mm">
              <v:path arrowok="t"/>
            </v:shape>
            <v:shape id="_x0000_s7802" style="position:absolute;left:7342;top:219;width:9;height:0" coordorigin="7342,219" coordsize="9,0" path="m7342,219r9,e" filled="f" strokecolor="#dcdcdc" strokeweight=".19892mm">
              <v:path arrowok="t"/>
            </v:shape>
            <v:shape id="_x0000_s7801" style="position:absolute;left:7360;top:219;width:9;height:0" coordorigin="7360,219" coordsize="9,0" path="m7360,219r9,e" filled="f" strokecolor="#dcdcdc" strokeweight=".19892mm">
              <v:path arrowok="t"/>
            </v:shape>
            <v:shape id="_x0000_s7800" style="position:absolute;left:7379;top:219;width:9;height:0" coordorigin="7379,219" coordsize="9,0" path="m7379,219r9,e" filled="f" strokecolor="#dcdcdc" strokeweight=".19892mm">
              <v:path arrowok="t"/>
            </v:shape>
            <v:shape id="_x0000_s7799" style="position:absolute;left:7397;top:219;width:9;height:0" coordorigin="7397,219" coordsize="9,0" path="m7397,219r10,e" filled="f" strokecolor="#dcdcdc" strokeweight=".19892mm">
              <v:path arrowok="t"/>
            </v:shape>
            <v:shape id="_x0000_s7798" style="position:absolute;left:7416;top:219;width:9;height:0" coordorigin="7416,219" coordsize="9,0" path="m7416,219r9,e" filled="f" strokecolor="#dcdcdc" strokeweight=".19892mm">
              <v:path arrowok="t"/>
            </v:shape>
            <v:shape id="_x0000_s7797" style="position:absolute;left:7434;top:219;width:9;height:0" coordorigin="7434,219" coordsize="9,0" path="m7434,219r10,e" filled="f" strokecolor="#dcdcdc" strokeweight=".19892mm">
              <v:path arrowok="t"/>
            </v:shape>
            <v:shape id="_x0000_s7796" style="position:absolute;left:7453;top:219;width:9;height:0" coordorigin="7453,219" coordsize="9,0" path="m7453,219r9,e" filled="f" strokecolor="#dcdcdc" strokeweight=".19892mm">
              <v:path arrowok="t"/>
            </v:shape>
            <v:shape id="_x0000_s7795" style="position:absolute;left:7471;top:219;width:9;height:0" coordorigin="7471,219" coordsize="9,0" path="m7471,219r10,e" filled="f" strokecolor="#dcdcdc" strokeweight=".19892mm">
              <v:path arrowok="t"/>
            </v:shape>
            <v:shape id="_x0000_s7794" style="position:absolute;left:7490;top:219;width:9;height:0" coordorigin="7490,219" coordsize="9,0" path="m7490,219r9,e" filled="f" strokecolor="#dcdcdc" strokeweight=".19892mm">
              <v:path arrowok="t"/>
            </v:shape>
            <v:shape id="_x0000_s7793" style="position:absolute;left:7509;top:219;width:9;height:0" coordorigin="7509,219" coordsize="9,0" path="m7509,219r9,e" filled="f" strokecolor="#dcdcdc" strokeweight=".19892mm">
              <v:path arrowok="t"/>
            </v:shape>
            <v:shape id="_x0000_s7792" style="position:absolute;left:7527;top:219;width:9;height:0" coordorigin="7527,219" coordsize="9,0" path="m7527,219r9,e" filled="f" strokecolor="#dcdcdc" strokeweight=".19892mm">
              <v:path arrowok="t"/>
            </v:shape>
            <v:shape id="_x0000_s7791" style="position:absolute;left:7546;top:219;width:9;height:0" coordorigin="7546,219" coordsize="9,0" path="m7546,219r9,e" filled="f" strokecolor="#dcdcdc" strokeweight=".19892mm">
              <v:path arrowok="t"/>
            </v:shape>
            <v:shape id="_x0000_s7790" style="position:absolute;left:7564;top:219;width:9;height:0" coordorigin="7564,219" coordsize="9,0" path="m7564,219r10,e" filled="f" strokecolor="#dcdcdc" strokeweight=".19892mm">
              <v:path arrowok="t"/>
            </v:shape>
            <v:shape id="_x0000_s7789" style="position:absolute;left:7583;top:219;width:9;height:0" coordorigin="7583,219" coordsize="9,0" path="m7583,219r9,e" filled="f" strokecolor="#dcdcdc" strokeweight=".19892mm">
              <v:path arrowok="t"/>
            </v:shape>
            <v:shape id="_x0000_s7788" style="position:absolute;left:7601;top:219;width:9;height:0" coordorigin="7601,219" coordsize="9,0" path="m7601,219r10,e" filled="f" strokecolor="#dcdcdc" strokeweight=".19892mm">
              <v:path arrowok="t"/>
            </v:shape>
            <v:shape id="_x0000_s7787" style="position:absolute;left:7620;top:219;width:9;height:0" coordorigin="7620,219" coordsize="9,0" path="m7620,219r9,e" filled="f" strokecolor="#dcdcdc" strokeweight=".19892mm">
              <v:path arrowok="t"/>
            </v:shape>
            <v:shape id="_x0000_s7786" style="position:absolute;left:7638;top:219;width:9;height:0" coordorigin="7638,219" coordsize="9,0" path="m7638,219r10,e" filled="f" strokecolor="#dcdcdc" strokeweight=".19892mm">
              <v:path arrowok="t"/>
            </v:shape>
            <v:shape id="_x0000_s7785" style="position:absolute;left:7657;top:219;width:9;height:0" coordorigin="7657,219" coordsize="9,0" path="m7657,219r9,e" filled="f" strokecolor="#dcdcdc" strokeweight=".19892mm">
              <v:path arrowok="t"/>
            </v:shape>
            <v:shape id="_x0000_s7784" style="position:absolute;left:7676;top:219;width:9;height:0" coordorigin="7676,219" coordsize="9,0" path="m7676,219r9,e" filled="f" strokecolor="#dcdcdc" strokeweight=".19892mm">
              <v:path arrowok="t"/>
            </v:shape>
            <v:shape id="_x0000_s7783" style="position:absolute;left:7694;top:219;width:9;height:0" coordorigin="7694,219" coordsize="9,0" path="m7694,219r9,e" filled="f" strokecolor="#dcdcdc" strokeweight=".19892mm">
              <v:path arrowok="t"/>
            </v:shape>
            <v:shape id="_x0000_s7782" style="position:absolute;left:7713;top:219;width:9;height:0" coordorigin="7713,219" coordsize="9,0" path="m7713,219r9,e" filled="f" strokecolor="#dcdcdc" strokeweight=".19892mm">
              <v:path arrowok="t"/>
            </v:shape>
            <v:shape id="_x0000_s7781" style="position:absolute;left:7731;top:219;width:9;height:0" coordorigin="7731,219" coordsize="9,0" path="m7731,219r10,e" filled="f" strokecolor="#dcdcdc" strokeweight=".19892mm">
              <v:path arrowok="t"/>
            </v:shape>
            <v:shape id="_x0000_s7780" style="position:absolute;left:7750;top:219;width:9;height:0" coordorigin="7750,219" coordsize="9,0" path="m7750,219r9,e" filled="f" strokecolor="#dcdcdc" strokeweight=".19892mm">
              <v:path arrowok="t"/>
            </v:shape>
            <v:shape id="_x0000_s7779" style="position:absolute;left:7768;top:219;width:9;height:0" coordorigin="7768,219" coordsize="9,0" path="m7768,219r10,e" filled="f" strokecolor="#dcdcdc" strokeweight=".19892mm">
              <v:path arrowok="t"/>
            </v:shape>
            <v:shape id="_x0000_s7778" style="position:absolute;left:7787;top:219;width:9;height:0" coordorigin="7787,219" coordsize="9,0" path="m7787,219r9,e" filled="f" strokecolor="#dcdcdc" strokeweight=".19892mm">
              <v:path arrowok="t"/>
            </v:shape>
            <v:shape id="_x0000_s7777" style="position:absolute;left:7805;top:219;width:9;height:0" coordorigin="7805,219" coordsize="9,0" path="m7805,219r10,e" filled="f" strokecolor="#dcdcdc" strokeweight=".19892mm">
              <v:path arrowok="t"/>
            </v:shape>
            <v:shape id="_x0000_s7776" style="position:absolute;left:7824;top:219;width:9;height:0" coordorigin="7824,219" coordsize="9,0" path="m7824,219r9,e" filled="f" strokecolor="#dcdcdc" strokeweight=".19892mm">
              <v:path arrowok="t"/>
            </v:shape>
            <v:shape id="_x0000_s7775" style="position:absolute;left:7843;top:219;width:9;height:0" coordorigin="7843,219" coordsize="9,0" path="m7843,219r9,e" filled="f" strokecolor="#dcdcdc" strokeweight=".19892mm">
              <v:path arrowok="t"/>
            </v:shape>
            <v:shape id="_x0000_s7774" style="position:absolute;left:7861;top:219;width:9;height:0" coordorigin="7861,219" coordsize="9,0" path="m7861,219r9,e" filled="f" strokecolor="#dcdcdc" strokeweight=".19892mm">
              <v:path arrowok="t"/>
            </v:shape>
            <v:shape id="_x0000_s7773" style="position:absolute;left:7880;top:219;width:9;height:0" coordorigin="7880,219" coordsize="9,0" path="m7880,219r9,e" filled="f" strokecolor="#dcdcdc" strokeweight=".19892mm">
              <v:path arrowok="t"/>
            </v:shape>
            <v:shape id="_x0000_s7772" style="position:absolute;left:7898;top:219;width:9;height:0" coordorigin="7898,219" coordsize="9,0" path="m7898,219r10,e" filled="f" strokecolor="#dcdcdc" strokeweight=".19892mm">
              <v:path arrowok="t"/>
            </v:shape>
            <v:shape id="_x0000_s7771" style="position:absolute;left:7917;top:219;width:9;height:0" coordorigin="7917,219" coordsize="9,0" path="m7917,219r9,e" filled="f" strokecolor="#dcdcdc" strokeweight=".19892mm">
              <v:path arrowok="t"/>
            </v:shape>
            <v:shape id="_x0000_s7770" style="position:absolute;left:7935;top:219;width:9;height:0" coordorigin="7935,219" coordsize="9,0" path="m7935,219r10,e" filled="f" strokecolor="#dcdcdc" strokeweight=".19892mm">
              <v:path arrowok="t"/>
            </v:shape>
            <v:shape id="_x0000_s7769" style="position:absolute;left:7954;top:219;width:9;height:0" coordorigin="7954,219" coordsize="9,0" path="m7954,219r9,e" filled="f" strokecolor="#dcdcdc" strokeweight=".19892mm">
              <v:path arrowok="t"/>
            </v:shape>
            <v:shape id="_x0000_s7768" style="position:absolute;left:7972;top:219;width:9;height:0" coordorigin="7972,219" coordsize="9,0" path="m7972,219r10,e" filled="f" strokecolor="#dcdcdc" strokeweight=".19892mm">
              <v:path arrowok="t"/>
            </v:shape>
            <v:shape id="_x0000_s7767" style="position:absolute;left:7991;top:219;width:9;height:0" coordorigin="7991,219" coordsize="9,0" path="m7991,219r9,e" filled="f" strokecolor="#dcdcdc" strokeweight=".19892mm">
              <v:path arrowok="t"/>
            </v:shape>
            <v:shape id="_x0000_s7766" style="position:absolute;left:8010;top:219;width:9;height:0" coordorigin="8010,219" coordsize="9,0" path="m8010,219r9,e" filled="f" strokecolor="#dcdcdc" strokeweight=".19892mm">
              <v:path arrowok="t"/>
            </v:shape>
            <v:shape id="_x0000_s7765" style="position:absolute;left:8028;top:219;width:9;height:0" coordorigin="8028,219" coordsize="9,0" path="m8028,219r9,e" filled="f" strokecolor="#dcdcdc" strokeweight=".19892mm">
              <v:path arrowok="t"/>
            </v:shape>
            <v:shape id="_x0000_s7764" style="position:absolute;left:8047;top:219;width:9;height:0" coordorigin="8047,219" coordsize="9,0" path="m8047,219r9,e" filled="f" strokecolor="#dcdcdc" strokeweight=".19892mm">
              <v:path arrowok="t"/>
            </v:shape>
            <v:shape id="_x0000_s7763" style="position:absolute;left:8065;top:219;width:9;height:0" coordorigin="8065,219" coordsize="9,0" path="m8065,219r10,e" filled="f" strokecolor="#dcdcdc" strokeweight=".19892mm">
              <v:path arrowok="t"/>
            </v:shape>
            <v:shape id="_x0000_s7762" style="position:absolute;left:8084;top:219;width:9;height:0" coordorigin="8084,219" coordsize="9,0" path="m8084,219r9,e" filled="f" strokecolor="#dcdcdc" strokeweight=".19892mm">
              <v:path arrowok="t"/>
            </v:shape>
            <v:shape id="_x0000_s7761" style="position:absolute;left:8102;top:219;width:9;height:0" coordorigin="8102,219" coordsize="9,0" path="m8102,219r10,e" filled="f" strokecolor="#dcdcdc" strokeweight=".19892mm">
              <v:path arrowok="t"/>
            </v:shape>
            <v:shape id="_x0000_s7760" style="position:absolute;left:8121;top:219;width:9;height:0" coordorigin="8121,219" coordsize="9,0" path="m8121,219r9,e" filled="f" strokecolor="#dcdcdc" strokeweight=".19892mm">
              <v:path arrowok="t"/>
            </v:shape>
            <v:shape id="_x0000_s7759" style="position:absolute;left:8139;top:219;width:9;height:0" coordorigin="8139,219" coordsize="9,0" path="m8139,219r10,e" filled="f" strokecolor="#dcdcdc" strokeweight=".19892mm">
              <v:path arrowok="t"/>
            </v:shape>
            <v:shape id="_x0000_s7758" style="position:absolute;left:8158;top:219;width:9;height:0" coordorigin="8158,219" coordsize="9,0" path="m8158,219r9,e" filled="f" strokecolor="#dcdcdc" strokeweight=".19892mm">
              <v:path arrowok="t"/>
            </v:shape>
            <v:shape id="_x0000_s7757" style="position:absolute;left:8177;top:219;width:9;height:0" coordorigin="8177,219" coordsize="9,0" path="m8177,219r9,e" filled="f" strokecolor="#dcdcdc" strokeweight=".19892mm">
              <v:path arrowok="t"/>
            </v:shape>
            <v:shape id="_x0000_s7756" style="position:absolute;left:8195;top:219;width:9;height:0" coordorigin="8195,219" coordsize="9,0" path="m8195,219r9,e" filled="f" strokecolor="#dcdcdc" strokeweight=".19892mm">
              <v:path arrowok="t"/>
            </v:shape>
            <v:shape id="_x0000_s7755" style="position:absolute;left:8214;top:219;width:9;height:0" coordorigin="8214,219" coordsize="9,0" path="m8214,219r9,e" filled="f" strokecolor="#dcdcdc" strokeweight=".19892mm">
              <v:path arrowok="t"/>
            </v:shape>
            <v:shape id="_x0000_s7754" style="position:absolute;left:8232;top:219;width:9;height:0" coordorigin="8232,219" coordsize="9,0" path="m8232,219r10,e" filled="f" strokecolor="#dcdcdc" strokeweight=".19892mm">
              <v:path arrowok="t"/>
            </v:shape>
            <v:shape id="_x0000_s7753" style="position:absolute;left:8251;top:219;width:9;height:0" coordorigin="8251,219" coordsize="9,0" path="m8251,219r9,e" filled="f" strokecolor="#dcdcdc" strokeweight=".19892mm">
              <v:path arrowok="t"/>
            </v:shape>
            <v:shape id="_x0000_s7752" style="position:absolute;left:8269;top:219;width:9;height:0" coordorigin="8269,219" coordsize="9,0" path="m8269,219r10,e" filled="f" strokecolor="#dcdcdc" strokeweight=".19892mm">
              <v:path arrowok="t"/>
            </v:shape>
            <v:shape id="_x0000_s7751" style="position:absolute;left:8288;top:219;width:9;height:0" coordorigin="8288,219" coordsize="9,0" path="m8288,219r9,e" filled="f" strokecolor="#dcdcdc" strokeweight=".19892mm">
              <v:path arrowok="t"/>
            </v:shape>
            <v:shape id="_x0000_s7750" style="position:absolute;left:8306;top:219;width:9;height:0" coordorigin="8306,219" coordsize="9,0" path="m8306,219r10,e" filled="f" strokecolor="#dcdcdc" strokeweight=".19892mm">
              <v:path arrowok="t"/>
            </v:shape>
            <v:shape id="_x0000_s7749" style="position:absolute;left:8325;top:219;width:9;height:0" coordorigin="8325,219" coordsize="9,0" path="m8325,219r9,e" filled="f" strokecolor="#dcdcdc" strokeweight=".19892mm">
              <v:path arrowok="t"/>
            </v:shape>
            <v:shape id="_x0000_s7748" style="position:absolute;left:8344;top:219;width:9;height:0" coordorigin="8344,219" coordsize="9,0" path="m8344,219r9,e" filled="f" strokecolor="#dcdcdc" strokeweight=".19892mm">
              <v:path arrowok="t"/>
            </v:shape>
            <v:shape id="_x0000_s7747" style="position:absolute;left:8362;top:219;width:9;height:0" coordorigin="8362,219" coordsize="9,0" path="m8362,219r9,e" filled="f" strokecolor="#dcdcdc" strokeweight=".19892mm">
              <v:path arrowok="t"/>
            </v:shape>
            <v:shape id="_x0000_s7746" style="position:absolute;left:8381;top:219;width:9;height:0" coordorigin="8381,219" coordsize="9,0" path="m8381,219r9,e" filled="f" strokecolor="#dcdcdc" strokeweight=".19892mm">
              <v:path arrowok="t"/>
            </v:shape>
            <v:shape id="_x0000_s7745" style="position:absolute;left:8399;top:219;width:9;height:0" coordorigin="8399,219" coordsize="9,0" path="m8399,219r9,e" filled="f" strokecolor="#dcdcdc" strokeweight=".19892mm">
              <v:path arrowok="t"/>
            </v:shape>
            <v:shape id="_x0000_s7744" style="position:absolute;left:8418;top:219;width:9;height:0" coordorigin="8418,219" coordsize="9,0" path="m8418,219r9,e" filled="f" strokecolor="#dcdcdc" strokeweight=".19892mm">
              <v:path arrowok="t"/>
            </v:shape>
            <v:shape id="_x0000_s7743" style="position:absolute;left:8436;top:219;width:9;height:0" coordorigin="8436,219" coordsize="9,0" path="m8436,219r10,e" filled="f" strokecolor="#dcdcdc" strokeweight=".19892mm">
              <v:path arrowok="t"/>
            </v:shape>
            <v:shape id="_x0000_s7742" style="position:absolute;left:8455;top:219;width:9;height:0" coordorigin="8455,219" coordsize="9,0" path="m8455,219r9,e" filled="f" strokecolor="#dcdcdc" strokeweight=".19892mm">
              <v:path arrowok="t"/>
            </v:shape>
            <v:shape id="_x0000_s7741" style="position:absolute;left:8473;top:219;width:9;height:0" coordorigin="8473,219" coordsize="9,0" path="m8473,219r10,e" filled="f" strokecolor="#dcdcdc" strokeweight=".19892mm">
              <v:path arrowok="t"/>
            </v:shape>
            <v:shape id="_x0000_s7740" style="position:absolute;left:8492;top:219;width:9;height:0" coordorigin="8492,219" coordsize="9,0" path="m8492,219r9,e" filled="f" strokecolor="#dcdcdc" strokeweight=".19892mm">
              <v:path arrowok="t"/>
            </v:shape>
            <v:shape id="_x0000_s7739" style="position:absolute;left:8511;top:219;width:9;height:0" coordorigin="8511,219" coordsize="9,0" path="m8511,219r9,e" filled="f" strokecolor="#dcdcdc" strokeweight=".19892mm">
              <v:path arrowok="t"/>
            </v:shape>
            <v:shape id="_x0000_s7738" style="position:absolute;left:8529;top:219;width:9;height:0" coordorigin="8529,219" coordsize="9,0" path="m8529,219r9,e" filled="f" strokecolor="#dcdcdc" strokeweight=".19892mm">
              <v:path arrowok="t"/>
            </v:shape>
            <v:shape id="_x0000_s7737" style="position:absolute;left:8548;top:219;width:9;height:0" coordorigin="8548,219" coordsize="9,0" path="m8548,219r9,e" filled="f" strokecolor="#dcdcdc" strokeweight=".19892mm">
              <v:path arrowok="t"/>
            </v:shape>
            <v:shape id="_x0000_s7736" style="position:absolute;left:8566;top:219;width:9;height:0" coordorigin="8566,219" coordsize="9,0" path="m8566,219r9,e" filled="f" strokecolor="#dcdcdc" strokeweight=".19892mm">
              <v:path arrowok="t"/>
            </v:shape>
            <v:shape id="_x0000_s7735" style="position:absolute;left:8585;top:219;width:9;height:0" coordorigin="8585,219" coordsize="9,0" path="m8585,219r9,e" filled="f" strokecolor="#dcdcdc" strokeweight=".19892mm">
              <v:path arrowok="t"/>
            </v:shape>
            <v:shape id="_x0000_s7734" style="position:absolute;left:8603;top:219;width:9;height:0" coordorigin="8603,219" coordsize="9,0" path="m8603,219r10,e" filled="f" strokecolor="#dcdcdc" strokeweight=".19892mm">
              <v:path arrowok="t"/>
            </v:shape>
            <v:shape id="_x0000_s7733" style="position:absolute;left:8622;top:219;width:9;height:0" coordorigin="8622,219" coordsize="9,0" path="m8622,219r9,e" filled="f" strokecolor="#dcdcdc" strokeweight=".19892mm">
              <v:path arrowok="t"/>
            </v:shape>
            <v:shape id="_x0000_s7732" style="position:absolute;left:8640;top:219;width:9;height:0" coordorigin="8640,219" coordsize="9,0" path="m8640,219r10,e" filled="f" strokecolor="#dcdcdc" strokeweight=".19892mm">
              <v:path arrowok="t"/>
            </v:shape>
            <v:shape id="_x0000_s7731" style="position:absolute;left:8659;top:219;width:9;height:0" coordorigin="8659,219" coordsize="9,0" path="m8659,219r9,e" filled="f" strokecolor="#dcdcdc" strokeweight=".19892mm">
              <v:path arrowok="t"/>
            </v:shape>
            <v:shape id="_x0000_s7730" style="position:absolute;left:8678;top:219;width:9;height:0" coordorigin="8678,219" coordsize="9,0" path="m8678,219r9,e" filled="f" strokecolor="#dcdcdc" strokeweight=".19892mm">
              <v:path arrowok="t"/>
            </v:shape>
            <v:shape id="_x0000_s7729" style="position:absolute;left:8696;top:219;width:9;height:0" coordorigin="8696,219" coordsize="9,0" path="m8696,219r9,e" filled="f" strokecolor="#dcdcdc" strokeweight=".19892mm">
              <v:path arrowok="t"/>
            </v:shape>
            <v:shape id="_x0000_s7728" style="position:absolute;left:8715;top:219;width:9;height:0" coordorigin="8715,219" coordsize="9,0" path="m8715,219r9,e" filled="f" strokecolor="#dcdcdc" strokeweight=".19892mm">
              <v:path arrowok="t"/>
            </v:shape>
            <v:shape id="_x0000_s7727" style="position:absolute;left:8733;top:219;width:9;height:0" coordorigin="8733,219" coordsize="9,0" path="m8733,219r9,e" filled="f" strokecolor="#dcdcdc" strokeweight=".19892mm">
              <v:path arrowok="t"/>
            </v:shape>
            <v:shape id="_x0000_s7726" style="position:absolute;left:8752;top:219;width:9;height:0" coordorigin="8752,219" coordsize="9,0" path="m8752,219r9,e" filled="f" strokecolor="#dcdcdc" strokeweight=".19892mm">
              <v:path arrowok="t"/>
            </v:shape>
            <v:shape id="_x0000_s7725" style="position:absolute;left:8770;top:219;width:9;height:0" coordorigin="8770,219" coordsize="9,0" path="m8770,219r10,e" filled="f" strokecolor="#dcdcdc" strokeweight=".19892mm">
              <v:path arrowok="t"/>
            </v:shape>
            <v:shape id="_x0000_s7724" style="position:absolute;left:8789;top:219;width:9;height:0" coordorigin="8789,219" coordsize="9,0" path="m8789,219r9,e" filled="f" strokecolor="#dcdcdc" strokeweight=".19892mm">
              <v:path arrowok="t"/>
            </v:shape>
            <v:shape id="_x0000_s7723" style="position:absolute;left:8807;top:219;width:9;height:0" coordorigin="8807,219" coordsize="9,0" path="m8807,219r10,e" filled="f" strokecolor="#dcdcdc" strokeweight=".19892mm">
              <v:path arrowok="t"/>
            </v:shape>
            <v:shape id="_x0000_s7722" style="position:absolute;left:8826;top:219;width:9;height:0" coordorigin="8826,219" coordsize="9,0" path="m8826,219r9,e" filled="f" strokecolor="#dcdcdc" strokeweight=".19892mm">
              <v:path arrowok="t"/>
            </v:shape>
            <v:shape id="_x0000_s7721" style="position:absolute;left:8845;top:219;width:9;height:0" coordorigin="8845,219" coordsize="9,0" path="m8845,219r9,e" filled="f" strokecolor="#dcdcdc" strokeweight=".19892mm">
              <v:path arrowok="t"/>
            </v:shape>
            <v:shape id="_x0000_s7720" style="position:absolute;left:8863;top:219;width:9;height:0" coordorigin="8863,219" coordsize="9,0" path="m8863,219r9,e" filled="f" strokecolor="#dcdcdc" strokeweight=".19892mm">
              <v:path arrowok="t"/>
            </v:shape>
            <v:shape id="_x0000_s7719" style="position:absolute;left:8882;top:219;width:9;height:0" coordorigin="8882,219" coordsize="9,0" path="m8882,219r9,e" filled="f" strokecolor="#dcdcdc" strokeweight=".19892mm">
              <v:path arrowok="t"/>
            </v:shape>
            <v:shape id="_x0000_s7718" style="position:absolute;left:8900;top:219;width:9;height:0" coordorigin="8900,219" coordsize="9,0" path="m8900,219r9,e" filled="f" strokecolor="#dcdcdc" strokeweight=".19892mm">
              <v:path arrowok="t"/>
            </v:shape>
            <v:shape id="_x0000_s7717" style="position:absolute;left:8919;top:219;width:9;height:0" coordorigin="8919,219" coordsize="9,0" path="m8919,219r9,e" filled="f" strokecolor="#dcdcdc" strokeweight=".19892mm">
              <v:path arrowok="t"/>
            </v:shape>
            <v:shape id="_x0000_s7716" style="position:absolute;left:8937;top:219;width:9;height:0" coordorigin="8937,219" coordsize="9,0" path="m8937,219r10,e" filled="f" strokecolor="#dcdcdc" strokeweight=".19892mm">
              <v:path arrowok="t"/>
            </v:shape>
            <v:shape id="_x0000_s7715" style="position:absolute;left:8956;top:219;width:9;height:0" coordorigin="8956,219" coordsize="9,0" path="m8956,219r9,e" filled="f" strokecolor="#dcdcdc" strokeweight=".19892mm">
              <v:path arrowok="t"/>
            </v:shape>
            <v:shape id="_x0000_s7714" style="position:absolute;left:8974;top:219;width:9;height:0" coordorigin="8974,219" coordsize="9,0" path="m8974,219r10,e" filled="f" strokecolor="#dcdcdc" strokeweight=".19892mm">
              <v:path arrowok="t"/>
            </v:shape>
            <v:shape id="_x0000_s7713" style="position:absolute;left:8993;top:219;width:9;height:0" coordorigin="8993,219" coordsize="9,0" path="m8993,219r9,e" filled="f" strokecolor="#dcdcdc" strokeweight=".19892mm">
              <v:path arrowok="t"/>
            </v:shape>
            <v:shape id="_x0000_s7712" style="position:absolute;left:9012;top:219;width:9;height:0" coordorigin="9012,219" coordsize="9,0" path="m9012,219r9,e" filled="f" strokecolor="#dcdcdc" strokeweight=".19892mm">
              <v:path arrowok="t"/>
            </v:shape>
            <v:shape id="_x0000_s7711" style="position:absolute;left:9030;top:219;width:9;height:0" coordorigin="9030,219" coordsize="9,0" path="m9030,219r9,e" filled="f" strokecolor="#dcdcdc" strokeweight=".19892mm">
              <v:path arrowok="t"/>
            </v:shape>
            <v:shape id="_x0000_s7710" style="position:absolute;left:9049;top:219;width:9;height:0" coordorigin="9049,219" coordsize="9,0" path="m9049,219r9,e" filled="f" strokecolor="#dcdcdc" strokeweight=".19892mm">
              <v:path arrowok="t"/>
            </v:shape>
            <v:shape id="_x0000_s7709" style="position:absolute;left:9067;top:219;width:9;height:0" coordorigin="9067,219" coordsize="9,0" path="m9067,219r9,e" filled="f" strokecolor="#dcdcdc" strokeweight=".19892mm">
              <v:path arrowok="t"/>
            </v:shape>
            <v:shape id="_x0000_s7708" style="position:absolute;left:9086;top:219;width:9;height:0" coordorigin="9086,219" coordsize="9,0" path="m9086,219r9,e" filled="f" strokecolor="#dcdcdc" strokeweight=".19892mm">
              <v:path arrowok="t"/>
            </v:shape>
            <v:shape id="_x0000_s7707" style="position:absolute;left:9104;top:219;width:9;height:0" coordorigin="9104,219" coordsize="9,0" path="m9104,219r10,e" filled="f" strokecolor="#dcdcdc" strokeweight=".19892mm">
              <v:path arrowok="t"/>
            </v:shape>
            <v:shape id="_x0000_s7706" style="position:absolute;left:9123;top:219;width:9;height:0" coordorigin="9123,219" coordsize="9,0" path="m9123,219r9,e" filled="f" strokecolor="#dcdcdc" strokeweight=".19892mm">
              <v:path arrowok="t"/>
            </v:shape>
            <v:shape id="_x0000_s7705" style="position:absolute;left:9141;top:219;width:9;height:0" coordorigin="9141,219" coordsize="9,0" path="m9141,219r10,e" filled="f" strokecolor="#dcdcdc" strokeweight=".19892mm">
              <v:path arrowok="t"/>
            </v:shape>
            <v:shape id="_x0000_s7704" style="position:absolute;left:9160;top:219;width:9;height:0" coordorigin="9160,219" coordsize="9,0" path="m9160,219r9,e" filled="f" strokecolor="#dcdcdc" strokeweight=".19892mm">
              <v:path arrowok="t"/>
            </v:shape>
            <v:shape id="_x0000_s7703" style="position:absolute;left:9179;top:219;width:9;height:0" coordorigin="9179,219" coordsize="9,0" path="m9179,219r9,e" filled="f" strokecolor="#dcdcdc" strokeweight=".19892mm">
              <v:path arrowok="t"/>
            </v:shape>
            <v:shape id="_x0000_s7702" style="position:absolute;left:9197;top:219;width:9;height:0" coordorigin="9197,219" coordsize="9,0" path="m9197,219r9,e" filled="f" strokecolor="#dcdcdc" strokeweight=".19892mm">
              <v:path arrowok="t"/>
            </v:shape>
            <v:shape id="_x0000_s7701" style="position:absolute;left:9216;top:219;width:9;height:0" coordorigin="9216,219" coordsize="9,0" path="m9216,219r9,e" filled="f" strokecolor="#dcdcdc" strokeweight=".19892mm">
              <v:path arrowok="t"/>
            </v:shape>
            <v:shape id="_x0000_s7700" style="position:absolute;left:9234;top:219;width:9;height:0" coordorigin="9234,219" coordsize="9,0" path="m9234,219r9,e" filled="f" strokecolor="#dcdcdc" strokeweight=".19892mm">
              <v:path arrowok="t"/>
            </v:shape>
            <v:shape id="_x0000_s7699" style="position:absolute;left:9253;top:219;width:9;height:0" coordorigin="9253,219" coordsize="9,0" path="m9253,219r9,e" filled="f" strokecolor="#dcdcdc" strokeweight=".19892mm">
              <v:path arrowok="t"/>
            </v:shape>
            <v:shape id="_x0000_s7698" style="position:absolute;left:9271;top:219;width:9;height:0" coordorigin="9271,219" coordsize="9,0" path="m9271,219r10,e" filled="f" strokecolor="#dcdcdc" strokeweight=".19892mm">
              <v:path arrowok="t"/>
            </v:shape>
            <v:shape id="_x0000_s7697" style="position:absolute;left:9290;top:219;width:9;height:0" coordorigin="9290,219" coordsize="9,0" path="m9290,219r9,e" filled="f" strokecolor="#dcdcdc" strokeweight=".19892mm">
              <v:path arrowok="t"/>
            </v:shape>
            <v:shape id="_x0000_s7696" style="position:absolute;left:9308;top:219;width:9;height:0" coordorigin="9308,219" coordsize="9,0" path="m9308,219r10,e" filled="f" strokecolor="#dcdcdc" strokeweight=".19892mm">
              <v:path arrowok="t"/>
            </v:shape>
            <v:shape id="_x0000_s7695" style="position:absolute;left:9327;top:219;width:9;height:0" coordorigin="9327,219" coordsize="9,0" path="m9327,219r9,e" filled="f" strokecolor="#dcdcdc" strokeweight=".19892mm">
              <v:path arrowok="t"/>
            </v:shape>
            <v:shape id="_x0000_s7694" style="position:absolute;left:9346;top:219;width:9;height:0" coordorigin="9346,219" coordsize="9,0" path="m9346,219r9,e" filled="f" strokecolor="#dcdcdc" strokeweight=".19892mm">
              <v:path arrowok="t"/>
            </v:shape>
            <v:shape id="_x0000_s7693" style="position:absolute;left:9364;top:219;width:9;height:0" coordorigin="9364,219" coordsize="9,0" path="m9364,219r9,e" filled="f" strokecolor="#dcdcdc" strokeweight=".19892mm">
              <v:path arrowok="t"/>
            </v:shape>
            <v:shape id="_x0000_s7692" style="position:absolute;left:9383;top:219;width:9;height:0" coordorigin="9383,219" coordsize="9,0" path="m9383,219r9,e" filled="f" strokecolor="#dcdcdc" strokeweight=".19892mm">
              <v:path arrowok="t"/>
            </v:shape>
            <v:shape id="_x0000_s7691" style="position:absolute;left:9401;top:219;width:9;height:0" coordorigin="9401,219" coordsize="9,0" path="m9401,219r9,e" filled="f" strokecolor="#dcdcdc" strokeweight=".19892mm">
              <v:path arrowok="t"/>
            </v:shape>
            <v:shape id="_x0000_s7690" style="position:absolute;left:9420;top:219;width:9;height:0" coordorigin="9420,219" coordsize="9,0" path="m9420,219r9,e" filled="f" strokecolor="#dcdcdc" strokeweight=".19892mm">
              <v:path arrowok="t"/>
            </v:shape>
            <v:shape id="_x0000_s7689" style="position:absolute;left:9438;top:219;width:9;height:0" coordorigin="9438,219" coordsize="9,0" path="m9438,219r10,e" filled="f" strokecolor="#dcdcdc" strokeweight=".19892mm">
              <v:path arrowok="t"/>
            </v:shape>
            <v:shape id="_x0000_s7688" style="position:absolute;left:9457;top:219;width:9;height:0" coordorigin="9457,219" coordsize="9,0" path="m9457,219r9,e" filled="f" strokecolor="#dcdcdc" strokeweight=".19892mm">
              <v:path arrowok="t"/>
            </v:shape>
            <v:shape id="_x0000_s7687" style="position:absolute;left:9475;top:219;width:9;height:0" coordorigin="9475,219" coordsize="9,0" path="m9475,219r10,e" filled="f" strokecolor="#dcdcdc" strokeweight=".19892mm">
              <v:path arrowok="t"/>
            </v:shape>
            <v:shape id="_x0000_s7686" style="position:absolute;left:9494;top:219;width:9;height:0" coordorigin="9494,219" coordsize="9,0" path="m9494,219r9,e" filled="f" strokecolor="#dcdcdc" strokeweight=".19892mm">
              <v:path arrowok="t"/>
            </v:shape>
            <v:shape id="_x0000_s7685" style="position:absolute;left:9512;top:219;width:9;height:0" coordorigin="9512,219" coordsize="9,0" path="m9512,219r10,e" filled="f" strokecolor="#dcdcdc" strokeweight=".19892mm">
              <v:path arrowok="t"/>
            </v:shape>
            <v:shape id="_x0000_s7684" style="position:absolute;left:9531;top:219;width:9;height:0" coordorigin="9531,219" coordsize="9,0" path="m9531,219r9,e" filled="f" strokecolor="#dcdcdc" strokeweight=".19892mm">
              <v:path arrowok="t"/>
            </v:shape>
            <v:shape id="_x0000_s7683" style="position:absolute;left:9550;top:219;width:9;height:0" coordorigin="9550,219" coordsize="9,0" path="m9550,219r9,e" filled="f" strokecolor="#dcdcdc" strokeweight=".19892mm">
              <v:path arrowok="t"/>
            </v:shape>
            <v:shape id="_x0000_s7682" style="position:absolute;left:9568;top:219;width:9;height:0" coordorigin="9568,219" coordsize="9,0" path="m9568,219r9,e" filled="f" strokecolor="#dcdcdc" strokeweight=".19892mm">
              <v:path arrowok="t"/>
            </v:shape>
            <v:shape id="_x0000_s7681" style="position:absolute;left:9587;top:219;width:9;height:0" coordorigin="9587,219" coordsize="9,0" path="m9587,219r9,e" filled="f" strokecolor="#dcdcdc" strokeweight=".19892mm">
              <v:path arrowok="t"/>
            </v:shape>
            <v:shape id="_x0000_s7680" style="position:absolute;left:9605;top:219;width:9;height:0" coordorigin="9605,219" coordsize="9,0" path="m9605,219r10,e" filled="f" strokecolor="#dcdcdc" strokeweight=".19892mm">
              <v:path arrowok="t"/>
            </v:shape>
            <v:shape id="_x0000_s7679" style="position:absolute;left:9624;top:219;width:9;height:0" coordorigin="9624,219" coordsize="9,0" path="m9624,219r9,e" filled="f" strokecolor="#dcdcdc" strokeweight=".19892mm">
              <v:path arrowok="t"/>
            </v:shape>
            <v:shape id="_x0000_s7678" style="position:absolute;left:9642;top:219;width:9;height:0" coordorigin="9642,219" coordsize="9,0" path="m9642,219r10,e" filled="f" strokecolor="#dcdcdc" strokeweight=".19892mm">
              <v:path arrowok="t"/>
            </v:shape>
            <v:shape id="_x0000_s7677" style="position:absolute;left:9661;top:219;width:9;height:0" coordorigin="9661,219" coordsize="9,0" path="m9661,219r9,e" filled="f" strokecolor="#dcdcdc" strokeweight=".19892mm">
              <v:path arrowok="t"/>
            </v:shape>
            <v:shape id="_x0000_s7676" style="position:absolute;left:9679;top:219;width:9;height:0" coordorigin="9679,219" coordsize="9,0" path="m9679,219r10,e" filled="f" strokecolor="#dcdcdc" strokeweight=".19892mm">
              <v:path arrowok="t"/>
            </v:shape>
            <v:shape id="_x0000_s7675" style="position:absolute;left:9698;top:219;width:9;height:0" coordorigin="9698,219" coordsize="9,0" path="m9698,219r9,e" filled="f" strokecolor="#dcdcdc" strokeweight=".19892mm">
              <v:path arrowok="t"/>
            </v:shape>
            <v:shape id="_x0000_s7674" style="position:absolute;left:9717;top:219;width:9;height:0" coordorigin="9717,219" coordsize="9,0" path="m9717,219r9,e" filled="f" strokecolor="#dcdcdc" strokeweight=".19892mm">
              <v:path arrowok="t"/>
            </v:shape>
            <v:shape id="_x0000_s7673" style="position:absolute;left:9735;top:219;width:9;height:0" coordorigin="9735,219" coordsize="9,0" path="m9735,219r9,e" filled="f" strokecolor="#dcdcdc" strokeweight=".19892mm">
              <v:path arrowok="t"/>
            </v:shape>
            <v:shape id="_x0000_s7672" style="position:absolute;left:9754;top:219;width:9;height:0" coordorigin="9754,219" coordsize="9,0" path="m9754,219r9,e" filled="f" strokecolor="#dcdcdc" strokeweight=".19892mm">
              <v:path arrowok="t"/>
            </v:shape>
            <v:shape id="_x0000_s7671" style="position:absolute;left:9772;top:219;width:9;height:0" coordorigin="9772,219" coordsize="9,0" path="m9772,219r10,e" filled="f" strokecolor="#dcdcdc" strokeweight=".19892mm">
              <v:path arrowok="t"/>
            </v:shape>
            <v:shape id="_x0000_s7670" style="position:absolute;left:9791;top:219;width:9;height:0" coordorigin="9791,219" coordsize="9,0" path="m9791,219r9,e" filled="f" strokecolor="#dcdcdc" strokeweight=".19892mm">
              <v:path arrowok="t"/>
            </v:shape>
            <v:shape id="_x0000_s7669" style="position:absolute;left:9809;top:219;width:9;height:0" coordorigin="9809,219" coordsize="9,0" path="m9809,219r10,e" filled="f" strokecolor="#dcdcdc" strokeweight=".19892mm">
              <v:path arrowok="t"/>
            </v:shape>
            <v:shape id="_x0000_s7668" style="position:absolute;left:9828;top:219;width:9;height:0" coordorigin="9828,219" coordsize="9,0" path="m9828,219r9,e" filled="f" strokecolor="#dcdcdc" strokeweight=".19892mm">
              <v:path arrowok="t"/>
            </v:shape>
            <v:shape id="_x0000_s7667" style="position:absolute;left:9846;top:219;width:9;height:0" coordorigin="9846,219" coordsize="9,0" path="m9846,219r10,e" filled="f" strokecolor="#dcdcdc" strokeweight=".19892mm">
              <v:path arrowok="t"/>
            </v:shape>
            <v:shape id="_x0000_s7666" style="position:absolute;left:9865;top:219;width:9;height:0" coordorigin="9865,219" coordsize="9,0" path="m9865,219r9,e" filled="f" strokecolor="#dcdcdc" strokeweight=".19892mm">
              <v:path arrowok="t"/>
            </v:shape>
            <v:shape id="_x0000_s7665" style="position:absolute;left:9884;top:219;width:9;height:0" coordorigin="9884,219" coordsize="9,0" path="m9884,219r9,e" filled="f" strokecolor="#dcdcdc" strokeweight=".19892mm">
              <v:path arrowok="t"/>
            </v:shape>
            <v:shape id="_x0000_s7664" style="position:absolute;left:9902;top:219;width:9;height:0" coordorigin="9902,219" coordsize="9,0" path="m9902,219r9,e" filled="f" strokecolor="#dcdcdc" strokeweight=".19892mm">
              <v:path arrowok="t"/>
            </v:shape>
            <v:shape id="_x0000_s7663" style="position:absolute;left:9921;top:219;width:9;height:0" coordorigin="9921,219" coordsize="9,0" path="m9921,219r9,e" filled="f" strokecolor="#dcdcdc" strokeweight=".19892mm">
              <v:path arrowok="t"/>
            </v:shape>
            <v:shape id="_x0000_s7662" style="position:absolute;left:9939;top:219;width:9;height:0" coordorigin="9939,219" coordsize="9,0" path="m9939,219r10,e" filled="f" strokecolor="#dcdcdc" strokeweight=".19892mm">
              <v:path arrowok="t"/>
            </v:shape>
            <v:shape id="_x0000_s7661" style="position:absolute;left:9958;top:219;width:9;height:0" coordorigin="9958,219" coordsize="9,0" path="m9958,219r9,e" filled="f" strokecolor="#dcdcdc" strokeweight=".19892mm">
              <v:path arrowok="t"/>
            </v:shape>
            <v:shape id="_x0000_s7660" style="position:absolute;left:9976;top:219;width:9;height:0" coordorigin="9976,219" coordsize="9,0" path="m9976,219r10,e" filled="f" strokecolor="#dcdcdc" strokeweight=".19892mm">
              <v:path arrowok="t"/>
            </v:shape>
            <v:shape id="_x0000_s7659" style="position:absolute;left:9995;top:219;width:9;height:0" coordorigin="9995,219" coordsize="9,0" path="m9995,219r9,e" filled="f" strokecolor="#dcdcdc" strokeweight=".19892mm">
              <v:path arrowok="t"/>
            </v:shape>
            <v:shape id="_x0000_s7658" style="position:absolute;left:10013;top:219;width:9;height:0" coordorigin="10013,219" coordsize="9,0" path="m10013,219r10,e" filled="f" strokecolor="#dcdcdc" strokeweight=".19892mm">
              <v:path arrowok="t"/>
            </v:shape>
            <v:shape id="_x0000_s7657" style="position:absolute;left:10032;top:219;width:9;height:0" coordorigin="10032,219" coordsize="9,0" path="m10032,219r9,e" filled="f" strokecolor="#dcdcdc" strokeweight=".19892mm">
              <v:path arrowok="t"/>
            </v:shape>
            <v:shape id="_x0000_s7656" style="position:absolute;left:10051;top:219;width:9;height:0" coordorigin="10051,219" coordsize="9,0" path="m10051,219r9,e" filled="f" strokecolor="#dcdcdc" strokeweight=".19892mm">
              <v:path arrowok="t"/>
            </v:shape>
            <v:shape id="_x0000_s7655" style="position:absolute;left:10069;top:219;width:9;height:0" coordorigin="10069,219" coordsize="9,0" path="m10069,219r9,e" filled="f" strokecolor="#dcdcdc" strokeweight=".19892mm">
              <v:path arrowok="t"/>
            </v:shape>
            <v:shape id="_x0000_s7654" style="position:absolute;left:10088;top:219;width:9;height:0" coordorigin="10088,219" coordsize="9,0" path="m10088,219r9,e" filled="f" strokecolor="#dcdcdc" strokeweight=".19892mm">
              <v:path arrowok="t"/>
            </v:shape>
            <v:shape id="_x0000_s7653" style="position:absolute;left:10106;top:219;width:9;height:0" coordorigin="10106,219" coordsize="9,0" path="m10106,219r10,e" filled="f" strokecolor="#dcdcdc" strokeweight=".19892mm">
              <v:path arrowok="t"/>
            </v:shape>
            <v:shape id="_x0000_s7652" style="position:absolute;left:10125;top:219;width:9;height:0" coordorigin="10125,219" coordsize="9,0" path="m10125,219r9,e" filled="f" strokecolor="#dcdcdc" strokeweight=".19892mm">
              <v:path arrowok="t"/>
            </v:shape>
            <v:shape id="_x0000_s7651" style="position:absolute;left:10143;top:219;width:9;height:0" coordorigin="10143,219" coordsize="9,0" path="m10143,219r10,e" filled="f" strokecolor="#dcdcdc" strokeweight=".19892mm">
              <v:path arrowok="t"/>
            </v:shape>
            <v:shape id="_x0000_s7650" style="position:absolute;left:10162;top:219;width:9;height:0" coordorigin="10162,219" coordsize="9,0" path="m10162,219r9,e" filled="f" strokecolor="#dcdcdc" strokeweight=".19892mm">
              <v:path arrowok="t"/>
            </v:shape>
            <v:shape id="_x0000_s7649" style="position:absolute;left:10180;top:219;width:9;height:0" coordorigin="10180,219" coordsize="9,0" path="m10180,219r10,e" filled="f" strokecolor="#dcdcdc" strokeweight=".19892mm">
              <v:path arrowok="t"/>
            </v:shape>
            <v:shape id="_x0000_s7648" style="position:absolute;left:10199;top:219;width:9;height:0" coordorigin="10199,219" coordsize="9,0" path="m10199,219r9,e" filled="f" strokecolor="#dcdcdc" strokeweight=".19892mm">
              <v:path arrowok="t"/>
            </v:shape>
            <v:shape id="_x0000_s7647" style="position:absolute;left:10218;top:219;width:9;height:0" coordorigin="10218,219" coordsize="9,0" path="m10218,219r9,e" filled="f" strokecolor="#dcdcdc" strokeweight=".19892mm">
              <v:path arrowok="t"/>
            </v:shape>
            <v:shape id="_x0000_s7646" style="position:absolute;left:10236;top:219;width:9;height:0" coordorigin="10236,219" coordsize="9,0" path="m10236,219r9,e" filled="f" strokecolor="#dcdcdc" strokeweight=".19892mm">
              <v:path arrowok="t"/>
            </v:shape>
            <v:shape id="_x0000_s7645" style="position:absolute;left:10255;top:219;width:9;height:0" coordorigin="10255,219" coordsize="9,0" path="m10255,219r9,e" filled="f" strokecolor="#dcdcdc" strokeweight=".19892mm">
              <v:path arrowok="t"/>
            </v:shape>
            <v:shape id="_x0000_s7644" style="position:absolute;left:10273;top:219;width:9;height:0" coordorigin="10273,219" coordsize="9,0" path="m10273,219r10,e" filled="f" strokecolor="#dcdcdc" strokeweight=".19892mm">
              <v:path arrowok="t"/>
            </v:shape>
            <v:shape id="_x0000_s7643" style="position:absolute;left:10292;top:219;width:9;height:0" coordorigin="10292,219" coordsize="9,0" path="m10292,219r9,e" filled="f" strokecolor="#dcdcdc" strokeweight=".19892mm">
              <v:path arrowok="t"/>
            </v:shape>
            <v:shape id="_x0000_s7642" style="position:absolute;left:10310;top:219;width:9;height:0" coordorigin="10310,219" coordsize="9,0" path="m10310,219r10,e" filled="f" strokecolor="#dcdcdc" strokeweight=".19892mm">
              <v:path arrowok="t"/>
            </v:shape>
            <v:shape id="_x0000_s7641" style="position:absolute;left:10329;top:219;width:9;height:0" coordorigin="10329,219" coordsize="9,0" path="m10329,219r9,e" filled="f" strokecolor="#dcdcdc" strokeweight=".19892mm">
              <v:path arrowok="t"/>
            </v:shape>
            <v:shape id="_x0000_s7640" style="position:absolute;left:10347;top:219;width:9;height:0" coordorigin="10347,219" coordsize="9,0" path="m10347,219r10,e" filled="f" strokecolor="#dcdcdc" strokeweight=".19892mm">
              <v:path arrowok="t"/>
            </v:shape>
            <v:shape id="_x0000_s7639" style="position:absolute;left:10366;top:219;width:9;height:0" coordorigin="10366,219" coordsize="9,0" path="m10366,219r9,e" filled="f" strokecolor="#dcdcdc" strokeweight=".19892mm">
              <v:path arrowok="t"/>
            </v:shape>
            <v:shape id="_x0000_s7638" style="position:absolute;left:10385;top:219;width:9;height:0" coordorigin="10385,219" coordsize="9,0" path="m10385,219r9,e" filled="f" strokecolor="#dcdcdc" strokeweight=".19892mm">
              <v:path arrowok="t"/>
            </v:shape>
            <v:shape id="_x0000_s7637" style="position:absolute;left:10403;top:219;width:9;height:0" coordorigin="10403,219" coordsize="9,0" path="m10403,219r9,e" filled="f" strokecolor="#dcdcdc" strokeweight=".19892mm">
              <v:path arrowok="t"/>
            </v:shape>
            <v:shape id="_x0000_s7636" style="position:absolute;left:10422;top:219;width:9;height:0" coordorigin="10422,219" coordsize="9,0" path="m10422,219r9,e" filled="f" strokecolor="#dcdcdc" strokeweight=".19892mm">
              <v:path arrowok="t"/>
            </v:shape>
            <v:shape id="_x0000_s7635" style="position:absolute;left:10440;top:219;width:9;height:0" coordorigin="10440,219" coordsize="9,0" path="m10440,219r10,e" filled="f" strokecolor="#dcdcdc" strokeweight=".19892mm">
              <v:path arrowok="t"/>
            </v:shape>
            <v:shape id="_x0000_s7634" style="position:absolute;left:10459;top:219;width:9;height:0" coordorigin="10459,219" coordsize="9,0" path="m10459,219r9,e" filled="f" strokecolor="#dcdcdc" strokeweight=".19892mm">
              <v:path arrowok="t"/>
            </v:shape>
            <v:shape id="_x0000_s7633" style="position:absolute;left:10477;top:219;width:9;height:0" coordorigin="10477,219" coordsize="9,0" path="m10477,219r10,e" filled="f" strokecolor="#dcdcdc" strokeweight=".19892mm">
              <v:path arrowok="t"/>
            </v:shape>
            <v:shape id="_x0000_s7632" style="position:absolute;left:10496;top:219;width:9;height:0" coordorigin="10496,219" coordsize="9,0" path="m10496,219r9,e" filled="f" strokecolor="#dcdcdc" strokeweight=".19892mm">
              <v:path arrowok="t"/>
            </v:shape>
            <v:shape id="_x0000_s7631" style="position:absolute;left:10514;top:219;width:9;height:0" coordorigin="10514,219" coordsize="9,0" path="m10514,219r10,e" filled="f" strokecolor="#dcdcdc" strokeweight=".19892mm">
              <v:path arrowok="t"/>
            </v:shape>
            <v:shape id="_x0000_s7630" style="position:absolute;left:10533;top:219;width:9;height:0" coordorigin="10533,219" coordsize="9,0" path="m10533,219r9,e" filled="f" strokecolor="#dcdcdc" strokeweight=".19892mm">
              <v:path arrowok="t"/>
            </v:shape>
            <v:shape id="_x0000_s7629" style="position:absolute;left:10552;top:219;width:9;height:0" coordorigin="10552,219" coordsize="9,0" path="m10552,219r9,e" filled="f" strokecolor="#dcdcdc" strokeweight=".19892mm">
              <v:path arrowok="t"/>
            </v:shape>
            <v:shape id="_x0000_s7628" style="position:absolute;left:10570;top:219;width:9;height:0" coordorigin="10570,219" coordsize="9,0" path="m10570,219r9,e" filled="f" strokecolor="#dcdcdc" strokeweight=".19892mm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spacing w:val="8"/>
          <w:w w:val="101"/>
          <w:sz w:val="11"/>
          <w:szCs w:val="11"/>
        </w:rPr>
        <w:t>KETERANGA</w:t>
      </w:r>
      <w:r>
        <w:rPr>
          <w:rFonts w:ascii="Arial" w:eastAsia="Arial" w:hAnsi="Arial" w:cs="Arial"/>
          <w:w w:val="101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4"/>
          <w:sz w:val="11"/>
          <w:szCs w:val="11"/>
        </w:rPr>
        <w:t xml:space="preserve"> </w:t>
      </w:r>
      <w:r>
        <w:rPr>
          <w:rFonts w:ascii="Arial" w:eastAsia="Arial" w:hAnsi="Arial" w:cs="Arial"/>
          <w:spacing w:val="8"/>
          <w:w w:val="101"/>
          <w:sz w:val="11"/>
          <w:szCs w:val="11"/>
        </w:rPr>
        <w:t>PRIBAD</w:t>
      </w:r>
      <w:r>
        <w:rPr>
          <w:rFonts w:ascii="Arial" w:eastAsia="Arial" w:hAnsi="Arial" w:cs="Arial"/>
          <w:w w:val="101"/>
          <w:sz w:val="11"/>
          <w:szCs w:val="11"/>
        </w:rPr>
        <w:t>I</w:t>
      </w:r>
      <w:proofErr w:type="gramEnd"/>
      <w:r>
        <w:rPr>
          <w:rFonts w:ascii="Arial" w:eastAsia="Arial" w:hAnsi="Arial" w:cs="Arial"/>
          <w:spacing w:val="-22"/>
          <w:sz w:val="11"/>
          <w:szCs w:val="11"/>
        </w:rPr>
        <w:t xml:space="preserve"> </w:t>
      </w:r>
    </w:p>
    <w:p w:rsidR="0031577C" w:rsidRDefault="000537AA">
      <w:pPr>
        <w:spacing w:before="3" w:line="120" w:lineRule="exact"/>
        <w:rPr>
          <w:sz w:val="13"/>
          <w:szCs w:val="13"/>
        </w:rPr>
      </w:pPr>
      <w:r w:rsidRPr="000537AA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72C39BAD" wp14:editId="55382439">
                <wp:simplePos x="0" y="0"/>
                <wp:positionH relativeFrom="column">
                  <wp:posOffset>4759325</wp:posOffset>
                </wp:positionH>
                <wp:positionV relativeFrom="paragraph">
                  <wp:posOffset>28798</wp:posOffset>
                </wp:positionV>
                <wp:extent cx="1223010" cy="1403985"/>
                <wp:effectExtent l="0" t="0" r="1524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AA" w:rsidRDefault="000537A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A336C2A" wp14:editId="11C947A0">
                                  <wp:extent cx="1074717" cy="1062842"/>
                                  <wp:effectExtent l="0" t="0" r="0" b="4445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ham Photo's (2)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5397" cy="1063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75pt;margin-top:2.25pt;width:96.3pt;height:110.55pt;z-index:50331647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" strokecolor="white [3212]">
                <v:textbox style="mso-fit-shape-to-text:t">
                  <w:txbxContent>
                    <w:p w:rsidR="000537AA" w:rsidRDefault="000537A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A336C2A" wp14:editId="11C947A0">
                            <wp:extent cx="1074717" cy="1062842"/>
                            <wp:effectExtent l="0" t="0" r="0" b="4445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ham Photo's (2)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5397" cy="1063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1577C" w:rsidRDefault="00643692">
      <w:pPr>
        <w:ind w:left="215"/>
        <w:rPr>
          <w:rFonts w:ascii="Arial" w:eastAsia="Arial" w:hAnsi="Arial" w:cs="Arial"/>
          <w:sz w:val="11"/>
          <w:szCs w:val="11"/>
        </w:rPr>
      </w:pPr>
      <w:r>
        <w:pict>
          <v:group id="_x0000_s7123" style="position:absolute;left:0;text-align:left;margin-left:64.8pt;margin-top:7.9pt;width:465.35pt;height:.55pt;z-index:-11325;mso-position-horizontal-relative:page" coordorigin="1296,158" coordsize="9307,11">
            <v:shape id="_x0000_s7626" type="#_x0000_t75" style="position:absolute;left:1296;top:158;width:9307;height:11">
              <v:imagedata r:id="rId8" o:title=""/>
            </v:shape>
            <v:shape id="_x0000_s7625" style="position:absolute;left:1302;top:164;width:9;height:0" coordorigin="1302,164" coordsize="9,0" path="m1302,164r9,e" filled="f" strokecolor="#dcdcdc" strokeweight=".19892mm">
              <v:path arrowok="t"/>
            </v:shape>
            <v:shape id="_x0000_s7624" style="position:absolute;left:4085;top:164;width:9;height:0" coordorigin="4085,164" coordsize="9,0" path="m4085,164r10,e" filled="f" strokecolor="#dcdcdc" strokeweight=".19892mm">
              <v:path arrowok="t"/>
            </v:shape>
            <v:shape id="_x0000_s7623" style="position:absolute;left:1321;top:164;width:9;height:0" coordorigin="1321,164" coordsize="9,0" path="m1321,164r9,e" filled="f" strokecolor="#dcdcdc" strokeweight=".19892mm">
              <v:path arrowok="t"/>
            </v:shape>
            <v:shape id="_x0000_s7622" style="position:absolute;left:1339;top:164;width:9;height:0" coordorigin="1339,164" coordsize="9,0" path="m1339,164r9,e" filled="f" strokecolor="#dcdcdc" strokeweight=".19892mm">
              <v:path arrowok="t"/>
            </v:shape>
            <v:shape id="_x0000_s7621" style="position:absolute;left:1358;top:164;width:9;height:0" coordorigin="1358,164" coordsize="9,0" path="m1358,164r9,e" filled="f" strokecolor="#dcdcdc" strokeweight=".19892mm">
              <v:path arrowok="t"/>
            </v:shape>
            <v:shape id="_x0000_s7620" style="position:absolute;left:1376;top:164;width:9;height:0" coordorigin="1376,164" coordsize="9,0" path="m1376,164r10,e" filled="f" strokecolor="#dcdcdc" strokeweight=".19892mm">
              <v:path arrowok="t"/>
            </v:shape>
            <v:shape id="_x0000_s7619" style="position:absolute;left:1395;top:164;width:9;height:0" coordorigin="1395,164" coordsize="9,0" path="m1395,164r9,e" filled="f" strokecolor="#dcdcdc" strokeweight=".19892mm">
              <v:path arrowok="t"/>
            </v:shape>
            <v:shape id="_x0000_s7618" style="position:absolute;left:1413;top:164;width:9;height:0" coordorigin="1413,164" coordsize="9,0" path="m1413,164r10,e" filled="f" strokecolor="#dcdcdc" strokeweight=".19892mm">
              <v:path arrowok="t"/>
            </v:shape>
            <v:shape id="_x0000_s7617" style="position:absolute;left:1432;top:164;width:9;height:0" coordorigin="1432,164" coordsize="9,0" path="m1432,164r9,e" filled="f" strokecolor="#dcdcdc" strokeweight=".19892mm">
              <v:path arrowok="t"/>
            </v:shape>
            <v:shape id="_x0000_s7616" style="position:absolute;left:1450;top:164;width:9;height:0" coordorigin="1450,164" coordsize="9,0" path="m1450,164r10,e" filled="f" strokecolor="#dcdcdc" strokeweight=".19892mm">
              <v:path arrowok="t"/>
            </v:shape>
            <v:shape id="_x0000_s7615" style="position:absolute;left:1469;top:164;width:9;height:0" coordorigin="1469,164" coordsize="9,0" path="m1469,164r9,e" filled="f" strokecolor="#dcdcdc" strokeweight=".19892mm">
              <v:path arrowok="t"/>
            </v:shape>
            <v:shape id="_x0000_s7614" style="position:absolute;left:1488;top:164;width:9;height:0" coordorigin="1488,164" coordsize="9,0" path="m1488,164r9,e" filled="f" strokecolor="#dcdcdc" strokeweight=".19892mm">
              <v:path arrowok="t"/>
            </v:shape>
            <v:shape id="_x0000_s7613" style="position:absolute;left:1506;top:164;width:9;height:0" coordorigin="1506,164" coordsize="9,0" path="m1506,164r9,e" filled="f" strokecolor="#dcdcdc" strokeweight=".19892mm">
              <v:path arrowok="t"/>
            </v:shape>
            <v:shape id="_x0000_s7612" style="position:absolute;left:1525;top:164;width:9;height:0" coordorigin="1525,164" coordsize="9,0" path="m1525,164r9,e" filled="f" strokecolor="#dcdcdc" strokeweight=".19892mm">
              <v:path arrowok="t"/>
            </v:shape>
            <v:shape id="_x0000_s7611" style="position:absolute;left:1543;top:164;width:9;height:0" coordorigin="1543,164" coordsize="9,0" path="m1543,164r10,e" filled="f" strokecolor="#dcdcdc" strokeweight=".19892mm">
              <v:path arrowok="t"/>
            </v:shape>
            <v:shape id="_x0000_s7610" style="position:absolute;left:1562;top:164;width:9;height:0" coordorigin="1562,164" coordsize="9,0" path="m1562,164r9,e" filled="f" strokecolor="#dcdcdc" strokeweight=".19892mm">
              <v:path arrowok="t"/>
            </v:shape>
            <v:shape id="_x0000_s7609" style="position:absolute;left:1580;top:164;width:9;height:0" coordorigin="1580,164" coordsize="9,0" path="m1580,164r10,e" filled="f" strokecolor="#dcdcdc" strokeweight=".19892mm">
              <v:path arrowok="t"/>
            </v:shape>
            <v:shape id="_x0000_s7608" style="position:absolute;left:1599;top:164;width:9;height:0" coordorigin="1599,164" coordsize="9,0" path="m1599,164r9,e" filled="f" strokecolor="#dcdcdc" strokeweight=".19892mm">
              <v:path arrowok="t"/>
            </v:shape>
            <v:shape id="_x0000_s7607" style="position:absolute;left:1617;top:164;width:9;height:0" coordorigin="1617,164" coordsize="9,0" path="m1617,164r10,e" filled="f" strokecolor="#dcdcdc" strokeweight=".19892mm">
              <v:path arrowok="t"/>
            </v:shape>
            <v:shape id="_x0000_s7606" style="position:absolute;left:1636;top:164;width:9;height:0" coordorigin="1636,164" coordsize="9,0" path="m1636,164r9,e" filled="f" strokecolor="#dcdcdc" strokeweight=".19892mm">
              <v:path arrowok="t"/>
            </v:shape>
            <v:shape id="_x0000_s7605" style="position:absolute;left:1655;top:164;width:9;height:0" coordorigin="1655,164" coordsize="9,0" path="m1655,164r9,e" filled="f" strokecolor="#dcdcdc" strokeweight=".19892mm">
              <v:path arrowok="t"/>
            </v:shape>
            <v:shape id="_x0000_s7604" style="position:absolute;left:1673;top:164;width:9;height:0" coordorigin="1673,164" coordsize="9,0" path="m1673,164r9,e" filled="f" strokecolor="#dcdcdc" strokeweight=".19892mm">
              <v:path arrowok="t"/>
            </v:shape>
            <v:shape id="_x0000_s7603" style="position:absolute;left:1692;top:164;width:9;height:0" coordorigin="1692,164" coordsize="9,0" path="m1692,164r9,e" filled="f" strokecolor="#dcdcdc" strokeweight=".19892mm">
              <v:path arrowok="t"/>
            </v:shape>
            <v:shape id="_x0000_s7602" style="position:absolute;left:1710;top:164;width:9;height:0" coordorigin="1710,164" coordsize="9,0" path="m1710,164r10,e" filled="f" strokecolor="#dcdcdc" strokeweight=".19892mm">
              <v:path arrowok="t"/>
            </v:shape>
            <v:shape id="_x0000_s7601" style="position:absolute;left:1729;top:164;width:9;height:0" coordorigin="1729,164" coordsize="9,0" path="m1729,164r9,e" filled="f" strokecolor="#dcdcdc" strokeweight=".19892mm">
              <v:path arrowok="t"/>
            </v:shape>
            <v:shape id="_x0000_s7600" style="position:absolute;left:1747;top:164;width:9;height:0" coordorigin="1747,164" coordsize="9,0" path="m1747,164r10,e" filled="f" strokecolor="#dcdcdc" strokeweight=".19892mm">
              <v:path arrowok="t"/>
            </v:shape>
            <v:shape id="_x0000_s7599" style="position:absolute;left:1766;top:164;width:9;height:0" coordorigin="1766,164" coordsize="9,0" path="m1766,164r9,e" filled="f" strokecolor="#dcdcdc" strokeweight=".19892mm">
              <v:path arrowok="t"/>
            </v:shape>
            <v:shape id="_x0000_s7598" style="position:absolute;left:1784;top:164;width:9;height:0" coordorigin="1784,164" coordsize="9,0" path="m1784,164r10,e" filled="f" strokecolor="#dcdcdc" strokeweight=".19892mm">
              <v:path arrowok="t"/>
            </v:shape>
            <v:shape id="_x0000_s7597" style="position:absolute;left:1803;top:164;width:9;height:0" coordorigin="1803,164" coordsize="9,0" path="m1803,164r9,e" filled="f" strokecolor="#dcdcdc" strokeweight=".19892mm">
              <v:path arrowok="t"/>
            </v:shape>
            <v:shape id="_x0000_s7596" style="position:absolute;left:1822;top:164;width:9;height:0" coordorigin="1822,164" coordsize="9,0" path="m1822,164r9,e" filled="f" strokecolor="#dcdcdc" strokeweight=".19892mm">
              <v:path arrowok="t"/>
            </v:shape>
            <v:shape id="_x0000_s7595" style="position:absolute;left:1840;top:164;width:9;height:0" coordorigin="1840,164" coordsize="9,0" path="m1840,164r9,e" filled="f" strokecolor="#dcdcdc" strokeweight=".19892mm">
              <v:path arrowok="t"/>
            </v:shape>
            <v:shape id="_x0000_s7594" style="position:absolute;left:1859;top:164;width:9;height:0" coordorigin="1859,164" coordsize="9,0" path="m1859,164r9,e" filled="f" strokecolor="#dcdcdc" strokeweight=".19892mm">
              <v:path arrowok="t"/>
            </v:shape>
            <v:shape id="_x0000_s7593" style="position:absolute;left:1877;top:164;width:9;height:0" coordorigin="1877,164" coordsize="9,0" path="m1877,164r10,e" filled="f" strokecolor="#dcdcdc" strokeweight=".19892mm">
              <v:path arrowok="t"/>
            </v:shape>
            <v:shape id="_x0000_s7592" style="position:absolute;left:1896;top:164;width:9;height:0" coordorigin="1896,164" coordsize="9,0" path="m1896,164r9,e" filled="f" strokecolor="#dcdcdc" strokeweight=".19892mm">
              <v:path arrowok="t"/>
            </v:shape>
            <v:shape id="_x0000_s7591" style="position:absolute;left:1914;top:164;width:9;height:0" coordorigin="1914,164" coordsize="9,0" path="m1914,164r10,e" filled="f" strokecolor="#dcdcdc" strokeweight=".19892mm">
              <v:path arrowok="t"/>
            </v:shape>
            <v:shape id="_x0000_s7590" style="position:absolute;left:1933;top:164;width:9;height:0" coordorigin="1933,164" coordsize="9,0" path="m1933,164r9,e" filled="f" strokecolor="#dcdcdc" strokeweight=".19892mm">
              <v:path arrowok="t"/>
            </v:shape>
            <v:shape id="_x0000_s7589" style="position:absolute;left:1951;top:164;width:9;height:0" coordorigin="1951,164" coordsize="9,0" path="m1951,164r10,e" filled="f" strokecolor="#dcdcdc" strokeweight=".19892mm">
              <v:path arrowok="t"/>
            </v:shape>
            <v:shape id="_x0000_s7588" style="position:absolute;left:1970;top:164;width:9;height:0" coordorigin="1970,164" coordsize="9,0" path="m1970,164r9,e" filled="f" strokecolor="#dcdcdc" strokeweight=".19892mm">
              <v:path arrowok="t"/>
            </v:shape>
            <v:shape id="_x0000_s7587" style="position:absolute;left:1989;top:164;width:9;height:0" coordorigin="1989,164" coordsize="9,0" path="m1989,164r9,e" filled="f" strokecolor="#dcdcdc" strokeweight=".19892mm">
              <v:path arrowok="t"/>
            </v:shape>
            <v:shape id="_x0000_s7586" style="position:absolute;left:2007;top:164;width:9;height:0" coordorigin="2007,164" coordsize="9,0" path="m2007,164r9,e" filled="f" strokecolor="#dcdcdc" strokeweight=".19892mm">
              <v:path arrowok="t"/>
            </v:shape>
            <v:shape id="_x0000_s7585" style="position:absolute;left:2026;top:164;width:9;height:0" coordorigin="2026,164" coordsize="9,0" path="m2026,164r9,e" filled="f" strokecolor="#dcdcdc" strokeweight=".19892mm">
              <v:path arrowok="t"/>
            </v:shape>
            <v:shape id="_x0000_s7584" style="position:absolute;left:2044;top:164;width:9;height:0" coordorigin="2044,164" coordsize="9,0" path="m2044,164r10,e" filled="f" strokecolor="#dcdcdc" strokeweight=".19892mm">
              <v:path arrowok="t"/>
            </v:shape>
            <v:shape id="_x0000_s7583" style="position:absolute;left:2063;top:164;width:9;height:0" coordorigin="2063,164" coordsize="9,0" path="m2063,164r9,e" filled="f" strokecolor="#dcdcdc" strokeweight=".19892mm">
              <v:path arrowok="t"/>
            </v:shape>
            <v:shape id="_x0000_s7582" style="position:absolute;left:2081;top:164;width:9;height:0" coordorigin="2081,164" coordsize="9,0" path="m2081,164r10,e" filled="f" strokecolor="#dcdcdc" strokeweight=".19892mm">
              <v:path arrowok="t"/>
            </v:shape>
            <v:shape id="_x0000_s7581" style="position:absolute;left:2100;top:164;width:9;height:0" coordorigin="2100,164" coordsize="9,0" path="m2100,164r9,e" filled="f" strokecolor="#dcdcdc" strokeweight=".19892mm">
              <v:path arrowok="t"/>
            </v:shape>
            <v:shape id="_x0000_s7580" style="position:absolute;left:2118;top:164;width:9;height:0" coordorigin="2118,164" coordsize="9,0" path="m2118,164r10,e" filled="f" strokecolor="#dcdcdc" strokeweight=".19892mm">
              <v:path arrowok="t"/>
            </v:shape>
            <v:shape id="_x0000_s7579" style="position:absolute;left:2137;top:164;width:9;height:0" coordorigin="2137,164" coordsize="9,0" path="m2137,164r9,e" filled="f" strokecolor="#dcdcdc" strokeweight=".19892mm">
              <v:path arrowok="t"/>
            </v:shape>
            <v:shape id="_x0000_s7578" style="position:absolute;left:2156;top:164;width:9;height:0" coordorigin="2156,164" coordsize="9,0" path="m2156,164r9,e" filled="f" strokecolor="#dcdcdc" strokeweight=".19892mm">
              <v:path arrowok="t"/>
            </v:shape>
            <v:shape id="_x0000_s7577" style="position:absolute;left:2174;top:164;width:9;height:0" coordorigin="2174,164" coordsize="9,0" path="m2174,164r9,e" filled="f" strokecolor="#dcdcdc" strokeweight=".19892mm">
              <v:path arrowok="t"/>
            </v:shape>
            <v:shape id="_x0000_s7576" style="position:absolute;left:2193;top:164;width:9;height:0" coordorigin="2193,164" coordsize="9,0" path="m2193,164r9,e" filled="f" strokecolor="#dcdcdc" strokeweight=".19892mm">
              <v:path arrowok="t"/>
            </v:shape>
            <v:shape id="_x0000_s7575" style="position:absolute;left:2211;top:164;width:9;height:0" coordorigin="2211,164" coordsize="9,0" path="m2211,164r10,e" filled="f" strokecolor="#dcdcdc" strokeweight=".19892mm">
              <v:path arrowok="t"/>
            </v:shape>
            <v:shape id="_x0000_s7574" style="position:absolute;left:2230;top:164;width:9;height:0" coordorigin="2230,164" coordsize="9,0" path="m2230,164r9,e" filled="f" strokecolor="#dcdcdc" strokeweight=".19892mm">
              <v:path arrowok="t"/>
            </v:shape>
            <v:shape id="_x0000_s7573" style="position:absolute;left:2248;top:164;width:9;height:0" coordorigin="2248,164" coordsize="9,0" path="m2248,164r10,e" filled="f" strokecolor="#dcdcdc" strokeweight=".19892mm">
              <v:path arrowok="t"/>
            </v:shape>
            <v:shape id="_x0000_s7572" style="position:absolute;left:2267;top:164;width:9;height:0" coordorigin="2267,164" coordsize="9,0" path="m2267,164r9,e" filled="f" strokecolor="#dcdcdc" strokeweight=".19892mm">
              <v:path arrowok="t"/>
            </v:shape>
            <v:shape id="_x0000_s7571" style="position:absolute;left:2285;top:164;width:9;height:0" coordorigin="2285,164" coordsize="9,0" path="m2285,164r10,e" filled="f" strokecolor="#dcdcdc" strokeweight=".19892mm">
              <v:path arrowok="t"/>
            </v:shape>
            <v:shape id="_x0000_s7570" style="position:absolute;left:2304;top:164;width:9;height:0" coordorigin="2304,164" coordsize="9,0" path="m2304,164r9,e" filled="f" strokecolor="#dcdcdc" strokeweight=".19892mm">
              <v:path arrowok="t"/>
            </v:shape>
            <v:shape id="_x0000_s7569" style="position:absolute;left:2323;top:164;width:9;height:0" coordorigin="2323,164" coordsize="9,0" path="m2323,164r9,e" filled="f" strokecolor="#dcdcdc" strokeweight=".19892mm">
              <v:path arrowok="t"/>
            </v:shape>
            <v:shape id="_x0000_s7568" style="position:absolute;left:2341;top:164;width:9;height:0" coordorigin="2341,164" coordsize="9,0" path="m2341,164r9,e" filled="f" strokecolor="#dcdcdc" strokeweight=".19892mm">
              <v:path arrowok="t"/>
            </v:shape>
            <v:shape id="_x0000_s7567" style="position:absolute;left:2360;top:164;width:9;height:0" coordorigin="2360,164" coordsize="9,0" path="m2360,164r9,e" filled="f" strokecolor="#dcdcdc" strokeweight=".19892mm">
              <v:path arrowok="t"/>
            </v:shape>
            <v:shape id="_x0000_s7566" style="position:absolute;left:2378;top:164;width:9;height:0" coordorigin="2378,164" coordsize="9,0" path="m2378,164r9,e" filled="f" strokecolor="#dcdcdc" strokeweight=".19892mm">
              <v:path arrowok="t"/>
            </v:shape>
            <v:shape id="_x0000_s7565" style="position:absolute;left:2397;top:164;width:9;height:0" coordorigin="2397,164" coordsize="9,0" path="m2397,164r9,e" filled="f" strokecolor="#dcdcdc" strokeweight=".19892mm">
              <v:path arrowok="t"/>
            </v:shape>
            <v:shape id="_x0000_s7564" style="position:absolute;left:2415;top:164;width:9;height:0" coordorigin="2415,164" coordsize="9,0" path="m2415,164r10,e" filled="f" strokecolor="#dcdcdc" strokeweight=".19892mm">
              <v:path arrowok="t"/>
            </v:shape>
            <v:shape id="_x0000_s7563" style="position:absolute;left:2434;top:164;width:9;height:0" coordorigin="2434,164" coordsize="9,0" path="m2434,164r9,e" filled="f" strokecolor="#dcdcdc" strokeweight=".19892mm">
              <v:path arrowok="t"/>
            </v:shape>
            <v:shape id="_x0000_s7562" style="position:absolute;left:2452;top:164;width:9;height:0" coordorigin="2452,164" coordsize="9,0" path="m2452,164r10,e" filled="f" strokecolor="#dcdcdc" strokeweight=".19892mm">
              <v:path arrowok="t"/>
            </v:shape>
            <v:shape id="_x0000_s7561" style="position:absolute;left:2471;top:164;width:9;height:0" coordorigin="2471,164" coordsize="9,0" path="m2471,164r9,e" filled="f" strokecolor="#dcdcdc" strokeweight=".19892mm">
              <v:path arrowok="t"/>
            </v:shape>
            <v:shape id="_x0000_s7560" style="position:absolute;left:2490;top:164;width:9;height:0" coordorigin="2490,164" coordsize="9,0" path="m2490,164r9,e" filled="f" strokecolor="#dcdcdc" strokeweight=".19892mm">
              <v:path arrowok="t"/>
            </v:shape>
            <v:shape id="_x0000_s7559" style="position:absolute;left:2508;top:164;width:9;height:0" coordorigin="2508,164" coordsize="9,0" path="m2508,164r9,e" filled="f" strokecolor="#dcdcdc" strokeweight=".19892mm">
              <v:path arrowok="t"/>
            </v:shape>
            <v:shape id="_x0000_s7558" style="position:absolute;left:2527;top:164;width:9;height:0" coordorigin="2527,164" coordsize="9,0" path="m2527,164r9,e" filled="f" strokecolor="#dcdcdc" strokeweight=".19892mm">
              <v:path arrowok="t"/>
            </v:shape>
            <v:shape id="_x0000_s7557" style="position:absolute;left:2545;top:164;width:9;height:0" coordorigin="2545,164" coordsize="9,0" path="m2545,164r9,e" filled="f" strokecolor="#dcdcdc" strokeweight=".19892mm">
              <v:path arrowok="t"/>
            </v:shape>
            <v:shape id="_x0000_s7556" style="position:absolute;left:2564;top:164;width:9;height:0" coordorigin="2564,164" coordsize="9,0" path="m2564,164r9,e" filled="f" strokecolor="#dcdcdc" strokeweight=".19892mm">
              <v:path arrowok="t"/>
            </v:shape>
            <v:shape id="_x0000_s7555" style="position:absolute;left:2582;top:164;width:9;height:0" coordorigin="2582,164" coordsize="9,0" path="m2582,164r10,e" filled="f" strokecolor="#dcdcdc" strokeweight=".19892mm">
              <v:path arrowok="t"/>
            </v:shape>
            <v:shape id="_x0000_s7554" style="position:absolute;left:2601;top:164;width:9;height:0" coordorigin="2601,164" coordsize="9,0" path="m2601,164r9,e" filled="f" strokecolor="#dcdcdc" strokeweight=".19892mm">
              <v:path arrowok="t"/>
            </v:shape>
            <v:shape id="_x0000_s7553" style="position:absolute;left:2619;top:164;width:9;height:0" coordorigin="2619,164" coordsize="9,0" path="m2619,164r10,e" filled="f" strokecolor="#dcdcdc" strokeweight=".19892mm">
              <v:path arrowok="t"/>
            </v:shape>
            <v:shape id="_x0000_s7552" style="position:absolute;left:2638;top:164;width:9;height:0" coordorigin="2638,164" coordsize="9,0" path="m2638,164r9,e" filled="f" strokecolor="#dcdcdc" strokeweight=".19892mm">
              <v:path arrowok="t"/>
            </v:shape>
            <v:shape id="_x0000_s7551" style="position:absolute;left:2657;top:164;width:9;height:0" coordorigin="2657,164" coordsize="9,0" path="m2657,164r9,e" filled="f" strokecolor="#dcdcdc" strokeweight=".19892mm">
              <v:path arrowok="t"/>
            </v:shape>
            <v:shape id="_x0000_s7550" style="position:absolute;left:2675;top:164;width:9;height:0" coordorigin="2675,164" coordsize="9,0" path="m2675,164r9,e" filled="f" strokecolor="#dcdcdc" strokeweight=".19892mm">
              <v:path arrowok="t"/>
            </v:shape>
            <v:shape id="_x0000_s7549" style="position:absolute;left:2694;top:164;width:9;height:0" coordorigin="2694,164" coordsize="9,0" path="m2694,164r9,e" filled="f" strokecolor="#dcdcdc" strokeweight=".19892mm">
              <v:path arrowok="t"/>
            </v:shape>
            <v:shape id="_x0000_s7548" style="position:absolute;left:2712;top:164;width:9;height:0" coordorigin="2712,164" coordsize="9,0" path="m2712,164r9,e" filled="f" strokecolor="#dcdcdc" strokeweight=".19892mm">
              <v:path arrowok="t"/>
            </v:shape>
            <v:shape id="_x0000_s7547" style="position:absolute;left:2731;top:164;width:9;height:0" coordorigin="2731,164" coordsize="9,0" path="m2731,164r9,e" filled="f" strokecolor="#dcdcdc" strokeweight=".19892mm">
              <v:path arrowok="t"/>
            </v:shape>
            <v:shape id="_x0000_s7546" style="position:absolute;left:2749;top:164;width:9;height:0" coordorigin="2749,164" coordsize="9,0" path="m2749,164r10,e" filled="f" strokecolor="#dcdcdc" strokeweight=".19892mm">
              <v:path arrowok="t"/>
            </v:shape>
            <v:shape id="_x0000_s7545" style="position:absolute;left:2768;top:164;width:9;height:0" coordorigin="2768,164" coordsize="9,0" path="m2768,164r9,e" filled="f" strokecolor="#dcdcdc" strokeweight=".19892mm">
              <v:path arrowok="t"/>
            </v:shape>
            <v:shape id="_x0000_s7544" style="position:absolute;left:2786;top:164;width:9;height:0" coordorigin="2786,164" coordsize="9,0" path="m2786,164r10,e" filled="f" strokecolor="#dcdcdc" strokeweight=".19892mm">
              <v:path arrowok="t"/>
            </v:shape>
            <v:shape id="_x0000_s7543" style="position:absolute;left:2805;top:164;width:9;height:0" coordorigin="2805,164" coordsize="9,0" path="m2805,164r9,e" filled="f" strokecolor="#dcdcdc" strokeweight=".19892mm">
              <v:path arrowok="t"/>
            </v:shape>
            <v:shape id="_x0000_s7542" style="position:absolute;left:2824;top:164;width:9;height:0" coordorigin="2824,164" coordsize="9,0" path="m2824,164r9,e" filled="f" strokecolor="#dcdcdc" strokeweight=".19892mm">
              <v:path arrowok="t"/>
            </v:shape>
            <v:shape id="_x0000_s7541" style="position:absolute;left:2842;top:164;width:9;height:0" coordorigin="2842,164" coordsize="9,0" path="m2842,164r9,e" filled="f" strokecolor="#dcdcdc" strokeweight=".19892mm">
              <v:path arrowok="t"/>
            </v:shape>
            <v:shape id="_x0000_s7540" style="position:absolute;left:2861;top:164;width:9;height:0" coordorigin="2861,164" coordsize="9,0" path="m2861,164r9,e" filled="f" strokecolor="#dcdcdc" strokeweight=".19892mm">
              <v:path arrowok="t"/>
            </v:shape>
            <v:shape id="_x0000_s7539" style="position:absolute;left:2879;top:164;width:9;height:0" coordorigin="2879,164" coordsize="9,0" path="m2879,164r9,e" filled="f" strokecolor="#dcdcdc" strokeweight=".19892mm">
              <v:path arrowok="t"/>
            </v:shape>
            <v:shape id="_x0000_s7538" style="position:absolute;left:2898;top:164;width:9;height:0" coordorigin="2898,164" coordsize="9,0" path="m2898,164r9,e" filled="f" strokecolor="#dcdcdc" strokeweight=".19892mm">
              <v:path arrowok="t"/>
            </v:shape>
            <v:shape id="_x0000_s7537" style="position:absolute;left:2916;top:164;width:9;height:0" coordorigin="2916,164" coordsize="9,0" path="m2916,164r10,e" filled="f" strokecolor="#dcdcdc" strokeweight=".19892mm">
              <v:path arrowok="t"/>
            </v:shape>
            <v:shape id="_x0000_s7536" style="position:absolute;left:2935;top:164;width:9;height:0" coordorigin="2935,164" coordsize="9,0" path="m2935,164r9,e" filled="f" strokecolor="#dcdcdc" strokeweight=".19892mm">
              <v:path arrowok="t"/>
            </v:shape>
            <v:shape id="_x0000_s7535" style="position:absolute;left:2953;top:164;width:9;height:0" coordorigin="2953,164" coordsize="9,0" path="m2953,164r10,e" filled="f" strokecolor="#dcdcdc" strokeweight=".19892mm">
              <v:path arrowok="t"/>
            </v:shape>
            <v:shape id="_x0000_s7534" style="position:absolute;left:2972;top:164;width:9;height:0" coordorigin="2972,164" coordsize="9,0" path="m2972,164r9,e" filled="f" strokecolor="#dcdcdc" strokeweight=".19892mm">
              <v:path arrowok="t"/>
            </v:shape>
            <v:shape id="_x0000_s7533" style="position:absolute;left:2991;top:164;width:9;height:0" coordorigin="2991,164" coordsize="9,0" path="m2991,164r9,e" filled="f" strokecolor="#dcdcdc" strokeweight=".19892mm">
              <v:path arrowok="t"/>
            </v:shape>
            <v:shape id="_x0000_s7532" style="position:absolute;left:3009;top:164;width:9;height:0" coordorigin="3009,164" coordsize="9,0" path="m3009,164r9,e" filled="f" strokecolor="#dcdcdc" strokeweight=".19892mm">
              <v:path arrowok="t"/>
            </v:shape>
            <v:shape id="_x0000_s7531" style="position:absolute;left:3028;top:164;width:9;height:0" coordorigin="3028,164" coordsize="9,0" path="m3028,164r9,e" filled="f" strokecolor="#dcdcdc" strokeweight=".19892mm">
              <v:path arrowok="t"/>
            </v:shape>
            <v:shape id="_x0000_s7530" style="position:absolute;left:3046;top:164;width:9;height:0" coordorigin="3046,164" coordsize="9,0" path="m3046,164r9,e" filled="f" strokecolor="#dcdcdc" strokeweight=".19892mm">
              <v:path arrowok="t"/>
            </v:shape>
            <v:shape id="_x0000_s7529" style="position:absolute;left:3065;top:164;width:9;height:0" coordorigin="3065,164" coordsize="9,0" path="m3065,164r9,e" filled="f" strokecolor="#dcdcdc" strokeweight=".19892mm">
              <v:path arrowok="t"/>
            </v:shape>
            <v:shape id="_x0000_s7528" style="position:absolute;left:3083;top:164;width:9;height:0" coordorigin="3083,164" coordsize="9,0" path="m3083,164r10,e" filled="f" strokecolor="#dcdcdc" strokeweight=".19892mm">
              <v:path arrowok="t"/>
            </v:shape>
            <v:shape id="_x0000_s7527" style="position:absolute;left:3102;top:164;width:9;height:0" coordorigin="3102,164" coordsize="9,0" path="m3102,164r9,e" filled="f" strokecolor="#dcdcdc" strokeweight=".19892mm">
              <v:path arrowok="t"/>
            </v:shape>
            <v:shape id="_x0000_s7526" style="position:absolute;left:3120;top:164;width:9;height:0" coordorigin="3120,164" coordsize="9,0" path="m3120,164r10,e" filled="f" strokecolor="#dcdcdc" strokeweight=".19892mm">
              <v:path arrowok="t"/>
            </v:shape>
            <v:shape id="_x0000_s7525" style="position:absolute;left:3139;top:164;width:9;height:0" coordorigin="3139,164" coordsize="9,0" path="m3139,164r9,e" filled="f" strokecolor="#dcdcdc" strokeweight=".19892mm">
              <v:path arrowok="t"/>
            </v:shape>
            <v:shape id="_x0000_s7524" style="position:absolute;left:3158;top:164;width:9;height:0" coordorigin="3158,164" coordsize="9,0" path="m3158,164r9,e" filled="f" strokecolor="#dcdcdc" strokeweight=".19892mm">
              <v:path arrowok="t"/>
            </v:shape>
            <v:shape id="_x0000_s7523" style="position:absolute;left:3176;top:164;width:9;height:0" coordorigin="3176,164" coordsize="9,0" path="m3176,164r9,e" filled="f" strokecolor="#dcdcdc" strokeweight=".19892mm">
              <v:path arrowok="t"/>
            </v:shape>
            <v:shape id="_x0000_s7522" style="position:absolute;left:3195;top:164;width:9;height:0" coordorigin="3195,164" coordsize="9,0" path="m3195,164r9,e" filled="f" strokecolor="#dcdcdc" strokeweight=".19892mm">
              <v:path arrowok="t"/>
            </v:shape>
            <v:shape id="_x0000_s7521" style="position:absolute;left:3213;top:164;width:9;height:0" coordorigin="3213,164" coordsize="9,0" path="m3213,164r9,e" filled="f" strokecolor="#dcdcdc" strokeweight=".19892mm">
              <v:path arrowok="t"/>
            </v:shape>
            <v:shape id="_x0000_s7520" style="position:absolute;left:3232;top:164;width:9;height:0" coordorigin="3232,164" coordsize="9,0" path="m3232,164r9,e" filled="f" strokecolor="#dcdcdc" strokeweight=".19892mm">
              <v:path arrowok="t"/>
            </v:shape>
            <v:shape id="_x0000_s7519" style="position:absolute;left:3250;top:164;width:9;height:0" coordorigin="3250,164" coordsize="9,0" path="m3250,164r10,e" filled="f" strokecolor="#dcdcdc" strokeweight=".19892mm">
              <v:path arrowok="t"/>
            </v:shape>
            <v:shape id="_x0000_s7518" style="position:absolute;left:3269;top:164;width:9;height:0" coordorigin="3269,164" coordsize="9,0" path="m3269,164r9,e" filled="f" strokecolor="#dcdcdc" strokeweight=".19892mm">
              <v:path arrowok="t"/>
            </v:shape>
            <v:shape id="_x0000_s7517" style="position:absolute;left:3287;top:164;width:9;height:0" coordorigin="3287,164" coordsize="9,0" path="m3287,164r10,e" filled="f" strokecolor="#dcdcdc" strokeweight=".19892mm">
              <v:path arrowok="t"/>
            </v:shape>
            <v:shape id="_x0000_s7516" style="position:absolute;left:3306;top:164;width:9;height:0" coordorigin="3306,164" coordsize="9,0" path="m3306,164r9,e" filled="f" strokecolor="#dcdcdc" strokeweight=".19892mm">
              <v:path arrowok="t"/>
            </v:shape>
            <v:shape id="_x0000_s7515" style="position:absolute;left:3325;top:164;width:9;height:0" coordorigin="3325,164" coordsize="9,0" path="m3325,164r9,e" filled="f" strokecolor="#dcdcdc" strokeweight=".19892mm">
              <v:path arrowok="t"/>
            </v:shape>
            <v:shape id="_x0000_s7514" style="position:absolute;left:3343;top:164;width:9;height:0" coordorigin="3343,164" coordsize="9,0" path="m3343,164r9,e" filled="f" strokecolor="#dcdcdc" strokeweight=".19892mm">
              <v:path arrowok="t"/>
            </v:shape>
            <v:shape id="_x0000_s7513" style="position:absolute;left:3362;top:164;width:9;height:0" coordorigin="3362,164" coordsize="9,0" path="m3362,164r9,e" filled="f" strokecolor="#dcdcdc" strokeweight=".19892mm">
              <v:path arrowok="t"/>
            </v:shape>
            <v:shape id="_x0000_s7512" style="position:absolute;left:3380;top:164;width:9;height:0" coordorigin="3380,164" coordsize="9,0" path="m3380,164r9,e" filled="f" strokecolor="#dcdcdc" strokeweight=".19892mm">
              <v:path arrowok="t"/>
            </v:shape>
            <v:shape id="_x0000_s7511" style="position:absolute;left:3399;top:164;width:9;height:0" coordorigin="3399,164" coordsize="9,0" path="m3399,164r9,e" filled="f" strokecolor="#dcdcdc" strokeweight=".19892mm">
              <v:path arrowok="t"/>
            </v:shape>
            <v:shape id="_x0000_s7510" style="position:absolute;left:3417;top:164;width:9;height:0" coordorigin="3417,164" coordsize="9,0" path="m3417,164r10,e" filled="f" strokecolor="#dcdcdc" strokeweight=".19892mm">
              <v:path arrowok="t"/>
            </v:shape>
            <v:shape id="_x0000_s7509" style="position:absolute;left:3436;top:164;width:9;height:0" coordorigin="3436,164" coordsize="9,0" path="m3436,164r9,e" filled="f" strokecolor="#dcdcdc" strokeweight=".19892mm">
              <v:path arrowok="t"/>
            </v:shape>
            <v:shape id="_x0000_s7508" style="position:absolute;left:3454;top:164;width:9;height:0" coordorigin="3454,164" coordsize="9,0" path="m3454,164r10,e" filled="f" strokecolor="#dcdcdc" strokeweight=".19892mm">
              <v:path arrowok="t"/>
            </v:shape>
            <v:shape id="_x0000_s7507" style="position:absolute;left:3473;top:164;width:9;height:0" coordorigin="3473,164" coordsize="9,0" path="m3473,164r9,e" filled="f" strokecolor="#dcdcdc" strokeweight=".19892mm">
              <v:path arrowok="t"/>
            </v:shape>
            <v:shape id="_x0000_s7506" style="position:absolute;left:3492;top:164;width:9;height:0" coordorigin="3492,164" coordsize="9,0" path="m3492,164r9,e" filled="f" strokecolor="#dcdcdc" strokeweight=".19892mm">
              <v:path arrowok="t"/>
            </v:shape>
            <v:shape id="_x0000_s7505" style="position:absolute;left:3510;top:164;width:9;height:0" coordorigin="3510,164" coordsize="9,0" path="m3510,164r9,e" filled="f" strokecolor="#dcdcdc" strokeweight=".19892mm">
              <v:path arrowok="t"/>
            </v:shape>
            <v:shape id="_x0000_s7504" style="position:absolute;left:3529;top:164;width:9;height:0" coordorigin="3529,164" coordsize="9,0" path="m3529,164r9,e" filled="f" strokecolor="#dcdcdc" strokeweight=".19892mm">
              <v:path arrowok="t"/>
            </v:shape>
            <v:shape id="_x0000_s7503" style="position:absolute;left:3547;top:164;width:9;height:0" coordorigin="3547,164" coordsize="9,0" path="m3547,164r9,e" filled="f" strokecolor="#dcdcdc" strokeweight=".19892mm">
              <v:path arrowok="t"/>
            </v:shape>
            <v:shape id="_x0000_s7502" style="position:absolute;left:3566;top:164;width:9;height:0" coordorigin="3566,164" coordsize="9,0" path="m3566,164r9,e" filled="f" strokecolor="#dcdcdc" strokeweight=".19892mm">
              <v:path arrowok="t"/>
            </v:shape>
            <v:shape id="_x0000_s7501" style="position:absolute;left:3584;top:164;width:9;height:0" coordorigin="3584,164" coordsize="9,0" path="m3584,164r10,e" filled="f" strokecolor="#dcdcdc" strokeweight=".19892mm">
              <v:path arrowok="t"/>
            </v:shape>
            <v:shape id="_x0000_s7500" style="position:absolute;left:3603;top:164;width:9;height:0" coordorigin="3603,164" coordsize="9,0" path="m3603,164r9,e" filled="f" strokecolor="#dcdcdc" strokeweight=".19892mm">
              <v:path arrowok="t"/>
            </v:shape>
            <v:shape id="_x0000_s7499" style="position:absolute;left:3621;top:164;width:9;height:0" coordorigin="3621,164" coordsize="9,0" path="m3621,164r10,e" filled="f" strokecolor="#dcdcdc" strokeweight=".19892mm">
              <v:path arrowok="t"/>
            </v:shape>
            <v:shape id="_x0000_s7498" style="position:absolute;left:3640;top:164;width:9;height:0" coordorigin="3640,164" coordsize="9,0" path="m3640,164r9,e" filled="f" strokecolor="#dcdcdc" strokeweight=".19892mm">
              <v:path arrowok="t"/>
            </v:shape>
            <v:shape id="_x0000_s7497" style="position:absolute;left:3658;top:164;width:9;height:0" coordorigin="3658,164" coordsize="9,0" path="m3658,164r10,e" filled="f" strokecolor="#dcdcdc" strokeweight=".19892mm">
              <v:path arrowok="t"/>
            </v:shape>
            <v:shape id="_x0000_s7496" style="position:absolute;left:3677;top:164;width:9;height:0" coordorigin="3677,164" coordsize="9,0" path="m3677,164r9,e" filled="f" strokecolor="#dcdcdc" strokeweight=".19892mm">
              <v:path arrowok="t"/>
            </v:shape>
            <v:shape id="_x0000_s7495" style="position:absolute;left:3696;top:164;width:9;height:0" coordorigin="3696,164" coordsize="9,0" path="m3696,164r9,e" filled="f" strokecolor="#dcdcdc" strokeweight=".19892mm">
              <v:path arrowok="t"/>
            </v:shape>
            <v:shape id="_x0000_s7494" style="position:absolute;left:3714;top:164;width:9;height:0" coordorigin="3714,164" coordsize="9,0" path="m3714,164r9,e" filled="f" strokecolor="#dcdcdc" strokeweight=".19892mm">
              <v:path arrowok="t"/>
            </v:shape>
            <v:shape id="_x0000_s7493" style="position:absolute;left:3733;top:164;width:9;height:0" coordorigin="3733,164" coordsize="9,0" path="m3733,164r9,e" filled="f" strokecolor="#dcdcdc" strokeweight=".19892mm">
              <v:path arrowok="t"/>
            </v:shape>
            <v:shape id="_x0000_s7492" style="position:absolute;left:3751;top:164;width:9;height:0" coordorigin="3751,164" coordsize="9,0" path="m3751,164r10,e" filled="f" strokecolor="#dcdcdc" strokeweight=".19892mm">
              <v:path arrowok="t"/>
            </v:shape>
            <v:shape id="_x0000_s7491" style="position:absolute;left:3770;top:164;width:9;height:0" coordorigin="3770,164" coordsize="9,0" path="m3770,164r9,e" filled="f" strokecolor="#dcdcdc" strokeweight=".19892mm">
              <v:path arrowok="t"/>
            </v:shape>
            <v:shape id="_x0000_s7490" style="position:absolute;left:3788;top:164;width:9;height:0" coordorigin="3788,164" coordsize="9,0" path="m3788,164r10,e" filled="f" strokecolor="#dcdcdc" strokeweight=".19892mm">
              <v:path arrowok="t"/>
            </v:shape>
            <v:shape id="_x0000_s7489" style="position:absolute;left:3807;top:164;width:9;height:0" coordorigin="3807,164" coordsize="9,0" path="m3807,164r9,e" filled="f" strokecolor="#dcdcdc" strokeweight=".19892mm">
              <v:path arrowok="t"/>
            </v:shape>
            <v:shape id="_x0000_s7488" style="position:absolute;left:3825;top:164;width:9;height:0" coordorigin="3825,164" coordsize="9,0" path="m3825,164r10,e" filled="f" strokecolor="#dcdcdc" strokeweight=".19892mm">
              <v:path arrowok="t"/>
            </v:shape>
            <v:shape id="_x0000_s7487" style="position:absolute;left:3844;top:164;width:9;height:0" coordorigin="3844,164" coordsize="9,0" path="m3844,164r9,e" filled="f" strokecolor="#dcdcdc" strokeweight=".19892mm">
              <v:path arrowok="t"/>
            </v:shape>
            <v:shape id="_x0000_s7486" style="position:absolute;left:3863;top:164;width:9;height:0" coordorigin="3863,164" coordsize="9,0" path="m3863,164r9,e" filled="f" strokecolor="#dcdcdc" strokeweight=".19892mm">
              <v:path arrowok="t"/>
            </v:shape>
            <v:shape id="_x0000_s7485" style="position:absolute;left:3881;top:164;width:9;height:0" coordorigin="3881,164" coordsize="9,0" path="m3881,164r9,e" filled="f" strokecolor="#dcdcdc" strokeweight=".19892mm">
              <v:path arrowok="t"/>
            </v:shape>
            <v:shape id="_x0000_s7484" style="position:absolute;left:3900;top:164;width:9;height:0" coordorigin="3900,164" coordsize="9,0" path="m3900,164r9,e" filled="f" strokecolor="#dcdcdc" strokeweight=".19892mm">
              <v:path arrowok="t"/>
            </v:shape>
            <v:shape id="_x0000_s7483" style="position:absolute;left:3918;top:164;width:9;height:0" coordorigin="3918,164" coordsize="9,0" path="m3918,164r10,e" filled="f" strokecolor="#dcdcdc" strokeweight=".19892mm">
              <v:path arrowok="t"/>
            </v:shape>
            <v:shape id="_x0000_s7482" style="position:absolute;left:3937;top:164;width:9;height:0" coordorigin="3937,164" coordsize="9,0" path="m3937,164r9,e" filled="f" strokecolor="#dcdcdc" strokeweight=".19892mm">
              <v:path arrowok="t"/>
            </v:shape>
            <v:shape id="_x0000_s7481" style="position:absolute;left:3955;top:164;width:9;height:0" coordorigin="3955,164" coordsize="9,0" path="m3955,164r10,e" filled="f" strokecolor="#dcdcdc" strokeweight=".19892mm">
              <v:path arrowok="t"/>
            </v:shape>
            <v:shape id="_x0000_s7480" style="position:absolute;left:3974;top:164;width:9;height:0" coordorigin="3974,164" coordsize="9,0" path="m3974,164r9,e" filled="f" strokecolor="#dcdcdc" strokeweight=".19892mm">
              <v:path arrowok="t"/>
            </v:shape>
            <v:shape id="_x0000_s7479" style="position:absolute;left:3992;top:164;width:9;height:0" coordorigin="3992,164" coordsize="9,0" path="m3992,164r10,e" filled="f" strokecolor="#dcdcdc" strokeweight=".19892mm">
              <v:path arrowok="t"/>
            </v:shape>
            <v:shape id="_x0000_s7478" style="position:absolute;left:4011;top:164;width:9;height:0" coordorigin="4011,164" coordsize="9,0" path="m4011,164r9,e" filled="f" strokecolor="#dcdcdc" strokeweight=".19892mm">
              <v:path arrowok="t"/>
            </v:shape>
            <v:shape id="_x0000_s7477" style="position:absolute;left:4030;top:164;width:9;height:0" coordorigin="4030,164" coordsize="9,0" path="m4030,164r9,e" filled="f" strokecolor="#dcdcdc" strokeweight=".19892mm">
              <v:path arrowok="t"/>
            </v:shape>
            <v:shape id="_x0000_s7476" style="position:absolute;left:4048;top:164;width:9;height:0" coordorigin="4048,164" coordsize="9,0" path="m4048,164r9,e" filled="f" strokecolor="#dcdcdc" strokeweight=".19892mm">
              <v:path arrowok="t"/>
            </v:shape>
            <v:shape id="_x0000_s7475" style="position:absolute;left:4067;top:164;width:9;height:0" coordorigin="4067,164" coordsize="9,0" path="m4067,164r9,e" filled="f" strokecolor="#dcdcdc" strokeweight=".19892mm">
              <v:path arrowok="t"/>
            </v:shape>
            <v:shape id="_x0000_s7474" style="position:absolute;left:4095;top:164;width:9;height:0" coordorigin="4095,164" coordsize="9,0" path="m4095,164r9,e" filled="f" strokecolor="#dcdcdc" strokeweight=".19892mm">
              <v:path arrowok="t"/>
            </v:shape>
            <v:shape id="_x0000_s7473" style="position:absolute;left:10589;top:164;width:9;height:0" coordorigin="10589,164" coordsize="9,0" path="m10589,164r9,e" filled="f" strokecolor="#dcdcdc" strokeweight=".19892mm">
              <v:path arrowok="t"/>
            </v:shape>
            <v:shape id="_x0000_s7472" style="position:absolute;left:4113;top:164;width:9;height:0" coordorigin="4113,164" coordsize="9,0" path="m4113,164r9,e" filled="f" strokecolor="#dcdcdc" strokeweight=".19892mm">
              <v:path arrowok="t"/>
            </v:shape>
            <v:shape id="_x0000_s7471" style="position:absolute;left:4132;top:164;width:9;height:0" coordorigin="4132,164" coordsize="9,0" path="m4132,164r9,e" filled="f" strokecolor="#dcdcdc" strokeweight=".19892mm">
              <v:path arrowok="t"/>
            </v:shape>
            <v:shape id="_x0000_s7470" style="position:absolute;left:4150;top:164;width:9;height:0" coordorigin="4150,164" coordsize="9,0" path="m4150,164r9,e" filled="f" strokecolor="#dcdcdc" strokeweight=".19892mm">
              <v:path arrowok="t"/>
            </v:shape>
            <v:shape id="_x0000_s7469" style="position:absolute;left:4169;top:164;width:9;height:0" coordorigin="4169,164" coordsize="9,0" path="m4169,164r9,e" filled="f" strokecolor="#dcdcdc" strokeweight=".19892mm">
              <v:path arrowok="t"/>
            </v:shape>
            <v:shape id="_x0000_s7468" style="position:absolute;left:4187;top:164;width:9;height:0" coordorigin="4187,164" coordsize="9,0" path="m4187,164r10,e" filled="f" strokecolor="#dcdcdc" strokeweight=".19892mm">
              <v:path arrowok="t"/>
            </v:shape>
            <v:shape id="_x0000_s7467" style="position:absolute;left:4206;top:164;width:9;height:0" coordorigin="4206,164" coordsize="9,0" path="m4206,164r9,e" filled="f" strokecolor="#dcdcdc" strokeweight=".19892mm">
              <v:path arrowok="t"/>
            </v:shape>
            <v:shape id="_x0000_s7466" style="position:absolute;left:4224;top:164;width:9;height:0" coordorigin="4224,164" coordsize="9,0" path="m4224,164r10,e" filled="f" strokecolor="#dcdcdc" strokeweight=".19892mm">
              <v:path arrowok="t"/>
            </v:shape>
            <v:shape id="_x0000_s7465" style="position:absolute;left:4243;top:164;width:9;height:0" coordorigin="4243,164" coordsize="9,0" path="m4243,164r9,e" filled="f" strokecolor="#dcdcdc" strokeweight=".19892mm">
              <v:path arrowok="t"/>
            </v:shape>
            <v:shape id="_x0000_s7464" style="position:absolute;left:4262;top:164;width:9;height:0" coordorigin="4262,164" coordsize="9,0" path="m4262,164r9,e" filled="f" strokecolor="#dcdcdc" strokeweight=".19892mm">
              <v:path arrowok="t"/>
            </v:shape>
            <v:shape id="_x0000_s7463" style="position:absolute;left:4280;top:164;width:9;height:0" coordorigin="4280,164" coordsize="9,0" path="m4280,164r9,e" filled="f" strokecolor="#dcdcdc" strokeweight=".19892mm">
              <v:path arrowok="t"/>
            </v:shape>
            <v:shape id="_x0000_s7462" style="position:absolute;left:4299;top:164;width:9;height:0" coordorigin="4299,164" coordsize="9,0" path="m4299,164r9,e" filled="f" strokecolor="#dcdcdc" strokeweight=".19892mm">
              <v:path arrowok="t"/>
            </v:shape>
            <v:shape id="_x0000_s7461" style="position:absolute;left:4317;top:164;width:9;height:0" coordorigin="4317,164" coordsize="9,0" path="m4317,164r9,e" filled="f" strokecolor="#dcdcdc" strokeweight=".19892mm">
              <v:path arrowok="t"/>
            </v:shape>
            <v:shape id="_x0000_s7460" style="position:absolute;left:4336;top:164;width:9;height:0" coordorigin="4336,164" coordsize="9,0" path="m4336,164r9,e" filled="f" strokecolor="#dcdcdc" strokeweight=".19892mm">
              <v:path arrowok="t"/>
            </v:shape>
            <v:shape id="_x0000_s7459" style="position:absolute;left:4354;top:164;width:9;height:0" coordorigin="4354,164" coordsize="9,0" path="m4354,164r10,e" filled="f" strokecolor="#dcdcdc" strokeweight=".19892mm">
              <v:path arrowok="t"/>
            </v:shape>
            <v:shape id="_x0000_s7458" style="position:absolute;left:4373;top:164;width:9;height:0" coordorigin="4373,164" coordsize="9,0" path="m4373,164r9,e" filled="f" strokecolor="#dcdcdc" strokeweight=".19892mm">
              <v:path arrowok="t"/>
            </v:shape>
            <v:shape id="_x0000_s7457" style="position:absolute;left:4391;top:164;width:9;height:0" coordorigin="4391,164" coordsize="9,0" path="m4391,164r10,e" filled="f" strokecolor="#dcdcdc" strokeweight=".19892mm">
              <v:path arrowok="t"/>
            </v:shape>
            <v:shape id="_x0000_s7456" style="position:absolute;left:4410;top:164;width:9;height:0" coordorigin="4410,164" coordsize="9,0" path="m4410,164r9,e" filled="f" strokecolor="#dcdcdc" strokeweight=".19892mm">
              <v:path arrowok="t"/>
            </v:shape>
            <v:shape id="_x0000_s7455" style="position:absolute;left:4429;top:164;width:9;height:0" coordorigin="4429,164" coordsize="9,0" path="m4429,164r9,e" filled="f" strokecolor="#dcdcdc" strokeweight=".19892mm">
              <v:path arrowok="t"/>
            </v:shape>
            <v:shape id="_x0000_s7454" style="position:absolute;left:4447;top:164;width:9;height:0" coordorigin="4447,164" coordsize="9,0" path="m4447,164r9,e" filled="f" strokecolor="#dcdcdc" strokeweight=".19892mm">
              <v:path arrowok="t"/>
            </v:shape>
            <v:shape id="_x0000_s7453" style="position:absolute;left:4466;top:164;width:9;height:0" coordorigin="4466,164" coordsize="9,0" path="m4466,164r9,e" filled="f" strokecolor="#dcdcdc" strokeweight=".19892mm">
              <v:path arrowok="t"/>
            </v:shape>
            <v:shape id="_x0000_s7452" style="position:absolute;left:4484;top:164;width:9;height:0" coordorigin="4484,164" coordsize="9,0" path="m4484,164r9,e" filled="f" strokecolor="#dcdcdc" strokeweight=".19892mm">
              <v:path arrowok="t"/>
            </v:shape>
            <v:shape id="_x0000_s7451" style="position:absolute;left:4503;top:164;width:9;height:0" coordorigin="4503,164" coordsize="9,0" path="m4503,164r9,e" filled="f" strokecolor="#dcdcdc" strokeweight=".19892mm">
              <v:path arrowok="t"/>
            </v:shape>
            <v:shape id="_x0000_s7450" style="position:absolute;left:4521;top:164;width:9;height:0" coordorigin="4521,164" coordsize="9,0" path="m4521,164r10,e" filled="f" strokecolor="#dcdcdc" strokeweight=".19892mm">
              <v:path arrowok="t"/>
            </v:shape>
            <v:shape id="_x0000_s7449" style="position:absolute;left:4540;top:164;width:9;height:0" coordorigin="4540,164" coordsize="9,0" path="m4540,164r9,e" filled="f" strokecolor="#dcdcdc" strokeweight=".19892mm">
              <v:path arrowok="t"/>
            </v:shape>
            <v:shape id="_x0000_s7448" style="position:absolute;left:4558;top:164;width:9;height:0" coordorigin="4558,164" coordsize="9,0" path="m4558,164r10,e" filled="f" strokecolor="#dcdcdc" strokeweight=".19892mm">
              <v:path arrowok="t"/>
            </v:shape>
            <v:shape id="_x0000_s7447" style="position:absolute;left:4577;top:164;width:9;height:0" coordorigin="4577,164" coordsize="9,0" path="m4577,164r9,e" filled="f" strokecolor="#dcdcdc" strokeweight=".19892mm">
              <v:path arrowok="t"/>
            </v:shape>
            <v:shape id="_x0000_s7446" style="position:absolute;left:4596;top:164;width:9;height:0" coordorigin="4596,164" coordsize="9,0" path="m4596,164r9,e" filled="f" strokecolor="#dcdcdc" strokeweight=".19892mm">
              <v:path arrowok="t"/>
            </v:shape>
            <v:shape id="_x0000_s7445" style="position:absolute;left:4614;top:164;width:9;height:0" coordorigin="4614,164" coordsize="9,0" path="m4614,164r9,e" filled="f" strokecolor="#dcdcdc" strokeweight=".19892mm">
              <v:path arrowok="t"/>
            </v:shape>
            <v:shape id="_x0000_s7444" style="position:absolute;left:4633;top:164;width:9;height:0" coordorigin="4633,164" coordsize="9,0" path="m4633,164r9,e" filled="f" strokecolor="#dcdcdc" strokeweight=".19892mm">
              <v:path arrowok="t"/>
            </v:shape>
            <v:shape id="_x0000_s7443" style="position:absolute;left:4651;top:164;width:9;height:0" coordorigin="4651,164" coordsize="9,0" path="m4651,164r9,e" filled="f" strokecolor="#dcdcdc" strokeweight=".19892mm">
              <v:path arrowok="t"/>
            </v:shape>
            <v:shape id="_x0000_s7442" style="position:absolute;left:4670;top:164;width:9;height:0" coordorigin="4670,164" coordsize="9,0" path="m4670,164r9,e" filled="f" strokecolor="#dcdcdc" strokeweight=".19892mm">
              <v:path arrowok="t"/>
            </v:shape>
            <v:shape id="_x0000_s7441" style="position:absolute;left:4688;top:164;width:9;height:0" coordorigin="4688,164" coordsize="9,0" path="m4688,164r10,e" filled="f" strokecolor="#dcdcdc" strokeweight=".19892mm">
              <v:path arrowok="t"/>
            </v:shape>
            <v:shape id="_x0000_s7440" style="position:absolute;left:4707;top:164;width:9;height:0" coordorigin="4707,164" coordsize="9,0" path="m4707,164r9,e" filled="f" strokecolor="#dcdcdc" strokeweight=".19892mm">
              <v:path arrowok="t"/>
            </v:shape>
            <v:shape id="_x0000_s7439" style="position:absolute;left:4725;top:164;width:9;height:0" coordorigin="4725,164" coordsize="9,0" path="m4725,164r10,e" filled="f" strokecolor="#dcdcdc" strokeweight=".19892mm">
              <v:path arrowok="t"/>
            </v:shape>
            <v:shape id="_x0000_s7438" style="position:absolute;left:4744;top:164;width:9;height:0" coordorigin="4744,164" coordsize="9,0" path="m4744,164r9,e" filled="f" strokecolor="#dcdcdc" strokeweight=".19892mm">
              <v:path arrowok="t"/>
            </v:shape>
            <v:shape id="_x0000_s7437" style="position:absolute;left:4762;top:164;width:9;height:0" coordorigin="4762,164" coordsize="9,0" path="m4762,164r10,e" filled="f" strokecolor="#dcdcdc" strokeweight=".19892mm">
              <v:path arrowok="t"/>
            </v:shape>
            <v:shape id="_x0000_s7436" style="position:absolute;left:4781;top:164;width:9;height:0" coordorigin="4781,164" coordsize="9,0" path="m4781,164r9,e" filled="f" strokecolor="#dcdcdc" strokeweight=".19892mm">
              <v:path arrowok="t"/>
            </v:shape>
            <v:shape id="_x0000_s7435" style="position:absolute;left:4800;top:164;width:9;height:0" coordorigin="4800,164" coordsize="9,0" path="m4800,164r9,e" filled="f" strokecolor="#dcdcdc" strokeweight=".19892mm">
              <v:path arrowok="t"/>
            </v:shape>
            <v:shape id="_x0000_s7434" style="position:absolute;left:4818;top:164;width:9;height:0" coordorigin="4818,164" coordsize="9,0" path="m4818,164r9,e" filled="f" strokecolor="#dcdcdc" strokeweight=".19892mm">
              <v:path arrowok="t"/>
            </v:shape>
            <v:shape id="_x0000_s7433" style="position:absolute;left:4837;top:164;width:9;height:0" coordorigin="4837,164" coordsize="9,0" path="m4837,164r9,e" filled="f" strokecolor="#dcdcdc" strokeweight=".19892mm">
              <v:path arrowok="t"/>
            </v:shape>
            <v:shape id="_x0000_s7432" style="position:absolute;left:4855;top:164;width:9;height:0" coordorigin="4855,164" coordsize="9,0" path="m4855,164r10,e" filled="f" strokecolor="#dcdcdc" strokeweight=".19892mm">
              <v:path arrowok="t"/>
            </v:shape>
            <v:shape id="_x0000_s7431" style="position:absolute;left:4874;top:164;width:9;height:0" coordorigin="4874,164" coordsize="9,0" path="m4874,164r9,e" filled="f" strokecolor="#dcdcdc" strokeweight=".19892mm">
              <v:path arrowok="t"/>
            </v:shape>
            <v:shape id="_x0000_s7430" style="position:absolute;left:4892;top:164;width:9;height:0" coordorigin="4892,164" coordsize="9,0" path="m4892,164r10,e" filled="f" strokecolor="#dcdcdc" strokeweight=".19892mm">
              <v:path arrowok="t"/>
            </v:shape>
            <v:shape id="_x0000_s7429" style="position:absolute;left:4911;top:164;width:9;height:0" coordorigin="4911,164" coordsize="9,0" path="m4911,164r9,e" filled="f" strokecolor="#dcdcdc" strokeweight=".19892mm">
              <v:path arrowok="t"/>
            </v:shape>
            <v:shape id="_x0000_s7428" style="position:absolute;left:4929;top:164;width:9;height:0" coordorigin="4929,164" coordsize="9,0" path="m4929,164r10,e" filled="f" strokecolor="#dcdcdc" strokeweight=".19892mm">
              <v:path arrowok="t"/>
            </v:shape>
            <v:shape id="_x0000_s7427" style="position:absolute;left:4948;top:164;width:9;height:0" coordorigin="4948,164" coordsize="9,0" path="m4948,164r9,e" filled="f" strokecolor="#dcdcdc" strokeweight=".19892mm">
              <v:path arrowok="t"/>
            </v:shape>
            <v:shape id="_x0000_s7426" style="position:absolute;left:4967;top:164;width:9;height:0" coordorigin="4967,164" coordsize="9,0" path="m4967,164r9,e" filled="f" strokecolor="#dcdcdc" strokeweight=".19892mm">
              <v:path arrowok="t"/>
            </v:shape>
            <v:shape id="_x0000_s7425" style="position:absolute;left:4985;top:164;width:9;height:0" coordorigin="4985,164" coordsize="9,0" path="m4985,164r9,e" filled="f" strokecolor="#dcdcdc" strokeweight=".19892mm">
              <v:path arrowok="t"/>
            </v:shape>
            <v:shape id="_x0000_s7424" style="position:absolute;left:5004;top:164;width:9;height:0" coordorigin="5004,164" coordsize="9,0" path="m5004,164r9,e" filled="f" strokecolor="#dcdcdc" strokeweight=".19892mm">
              <v:path arrowok="t"/>
            </v:shape>
            <v:shape id="_x0000_s7423" style="position:absolute;left:5022;top:164;width:9;height:0" coordorigin="5022,164" coordsize="9,0" path="m5022,164r10,e" filled="f" strokecolor="#dcdcdc" strokeweight=".19892mm">
              <v:path arrowok="t"/>
            </v:shape>
            <v:shape id="_x0000_s7422" style="position:absolute;left:5041;top:164;width:9;height:0" coordorigin="5041,164" coordsize="9,0" path="m5041,164r9,e" filled="f" strokecolor="#dcdcdc" strokeweight=".19892mm">
              <v:path arrowok="t"/>
            </v:shape>
            <v:shape id="_x0000_s7421" style="position:absolute;left:5059;top:164;width:9;height:0" coordorigin="5059,164" coordsize="9,0" path="m5059,164r10,e" filled="f" strokecolor="#dcdcdc" strokeweight=".19892mm">
              <v:path arrowok="t"/>
            </v:shape>
            <v:shape id="_x0000_s7420" style="position:absolute;left:5078;top:164;width:9;height:0" coordorigin="5078,164" coordsize="9,0" path="m5078,164r9,e" filled="f" strokecolor="#dcdcdc" strokeweight=".19892mm">
              <v:path arrowok="t"/>
            </v:shape>
            <v:shape id="_x0000_s7419" style="position:absolute;left:5096;top:164;width:9;height:0" coordorigin="5096,164" coordsize="9,0" path="m5096,164r10,e" filled="f" strokecolor="#dcdcdc" strokeweight=".19892mm">
              <v:path arrowok="t"/>
            </v:shape>
            <v:shape id="_x0000_s7418" style="position:absolute;left:5115;top:164;width:9;height:0" coordorigin="5115,164" coordsize="9,0" path="m5115,164r9,e" filled="f" strokecolor="#dcdcdc" strokeweight=".19892mm">
              <v:path arrowok="t"/>
            </v:shape>
            <v:shape id="_x0000_s7417" style="position:absolute;left:5134;top:164;width:9;height:0" coordorigin="5134,164" coordsize="9,0" path="m5134,164r9,e" filled="f" strokecolor="#dcdcdc" strokeweight=".19892mm">
              <v:path arrowok="t"/>
            </v:shape>
            <v:shape id="_x0000_s7416" style="position:absolute;left:5152;top:164;width:9;height:0" coordorigin="5152,164" coordsize="9,0" path="m5152,164r9,e" filled="f" strokecolor="#dcdcdc" strokeweight=".19892mm">
              <v:path arrowok="t"/>
            </v:shape>
            <v:shape id="_x0000_s7415" style="position:absolute;left:5171;top:164;width:9;height:0" coordorigin="5171,164" coordsize="9,0" path="m5171,164r9,e" filled="f" strokecolor="#dcdcdc" strokeweight=".19892mm">
              <v:path arrowok="t"/>
            </v:shape>
            <v:shape id="_x0000_s7414" style="position:absolute;left:5189;top:164;width:9;height:0" coordorigin="5189,164" coordsize="9,0" path="m5189,164r10,e" filled="f" strokecolor="#dcdcdc" strokeweight=".19892mm">
              <v:path arrowok="t"/>
            </v:shape>
            <v:shape id="_x0000_s7413" style="position:absolute;left:5208;top:164;width:9;height:0" coordorigin="5208,164" coordsize="9,0" path="m5208,164r9,e" filled="f" strokecolor="#dcdcdc" strokeweight=".19892mm">
              <v:path arrowok="t"/>
            </v:shape>
            <v:shape id="_x0000_s7412" style="position:absolute;left:5226;top:164;width:9;height:0" coordorigin="5226,164" coordsize="9,0" path="m5226,164r10,e" filled="f" strokecolor="#dcdcdc" strokeweight=".19892mm">
              <v:path arrowok="t"/>
            </v:shape>
            <v:shape id="_x0000_s7411" style="position:absolute;left:5245;top:164;width:9;height:0" coordorigin="5245,164" coordsize="9,0" path="m5245,164r9,e" filled="f" strokecolor="#dcdcdc" strokeweight=".19892mm">
              <v:path arrowok="t"/>
            </v:shape>
            <v:shape id="_x0000_s7410" style="position:absolute;left:5263;top:164;width:9;height:0" coordorigin="5263,164" coordsize="9,0" path="m5263,164r10,e" filled="f" strokecolor="#dcdcdc" strokeweight=".19892mm">
              <v:path arrowok="t"/>
            </v:shape>
            <v:shape id="_x0000_s7409" style="position:absolute;left:5282;top:164;width:9;height:0" coordorigin="5282,164" coordsize="9,0" path="m5282,164r9,e" filled="f" strokecolor="#dcdcdc" strokeweight=".19892mm">
              <v:path arrowok="t"/>
            </v:shape>
            <v:shape id="_x0000_s7408" style="position:absolute;left:5301;top:164;width:9;height:0" coordorigin="5301,164" coordsize="9,0" path="m5301,164r9,e" filled="f" strokecolor="#dcdcdc" strokeweight=".19892mm">
              <v:path arrowok="t"/>
            </v:shape>
            <v:shape id="_x0000_s7407" style="position:absolute;left:5319;top:164;width:9;height:0" coordorigin="5319,164" coordsize="9,0" path="m5319,164r9,e" filled="f" strokecolor="#dcdcdc" strokeweight=".19892mm">
              <v:path arrowok="t"/>
            </v:shape>
            <v:shape id="_x0000_s7406" style="position:absolute;left:5338;top:164;width:9;height:0" coordorigin="5338,164" coordsize="9,0" path="m5338,164r9,e" filled="f" strokecolor="#dcdcdc" strokeweight=".19892mm">
              <v:path arrowok="t"/>
            </v:shape>
            <v:shape id="_x0000_s7405" style="position:absolute;left:5356;top:164;width:9;height:0" coordorigin="5356,164" coordsize="9,0" path="m5356,164r10,e" filled="f" strokecolor="#dcdcdc" strokeweight=".19892mm">
              <v:path arrowok="t"/>
            </v:shape>
            <v:shape id="_x0000_s7404" style="position:absolute;left:5375;top:164;width:9;height:0" coordorigin="5375,164" coordsize="9,0" path="m5375,164r9,e" filled="f" strokecolor="#dcdcdc" strokeweight=".19892mm">
              <v:path arrowok="t"/>
            </v:shape>
            <v:shape id="_x0000_s7403" style="position:absolute;left:5393;top:164;width:9;height:0" coordorigin="5393,164" coordsize="9,0" path="m5393,164r10,e" filled="f" strokecolor="#dcdcdc" strokeweight=".19892mm">
              <v:path arrowok="t"/>
            </v:shape>
            <v:shape id="_x0000_s7402" style="position:absolute;left:5412;top:164;width:9;height:0" coordorigin="5412,164" coordsize="9,0" path="m5412,164r9,e" filled="f" strokecolor="#dcdcdc" strokeweight=".19892mm">
              <v:path arrowok="t"/>
            </v:shape>
            <v:shape id="_x0000_s7401" style="position:absolute;left:5430;top:164;width:9;height:0" coordorigin="5430,164" coordsize="9,0" path="m5430,164r10,e" filled="f" strokecolor="#dcdcdc" strokeweight=".19892mm">
              <v:path arrowok="t"/>
            </v:shape>
            <v:shape id="_x0000_s7400" style="position:absolute;left:5449;top:164;width:9;height:0" coordorigin="5449,164" coordsize="9,0" path="m5449,164r9,e" filled="f" strokecolor="#dcdcdc" strokeweight=".19892mm">
              <v:path arrowok="t"/>
            </v:shape>
            <v:shape id="_x0000_s7399" style="position:absolute;left:5468;top:164;width:9;height:0" coordorigin="5468,164" coordsize="9,0" path="m5468,164r9,e" filled="f" strokecolor="#dcdcdc" strokeweight=".19892mm">
              <v:path arrowok="t"/>
            </v:shape>
            <v:shape id="_x0000_s7398" style="position:absolute;left:5486;top:164;width:9;height:0" coordorigin="5486,164" coordsize="9,0" path="m5486,164r9,e" filled="f" strokecolor="#dcdcdc" strokeweight=".19892mm">
              <v:path arrowok="t"/>
            </v:shape>
            <v:shape id="_x0000_s7397" style="position:absolute;left:5505;top:164;width:9;height:0" coordorigin="5505,164" coordsize="9,0" path="m5505,164r9,e" filled="f" strokecolor="#dcdcdc" strokeweight=".19892mm">
              <v:path arrowok="t"/>
            </v:shape>
            <v:shape id="_x0000_s7396" style="position:absolute;left:5523;top:164;width:9;height:0" coordorigin="5523,164" coordsize="9,0" path="m5523,164r10,e" filled="f" strokecolor="#dcdcdc" strokeweight=".19892mm">
              <v:path arrowok="t"/>
            </v:shape>
            <v:shape id="_x0000_s7395" style="position:absolute;left:5542;top:164;width:9;height:0" coordorigin="5542,164" coordsize="9,0" path="m5542,164r9,e" filled="f" strokecolor="#dcdcdc" strokeweight=".19892mm">
              <v:path arrowok="t"/>
            </v:shape>
            <v:shape id="_x0000_s7394" style="position:absolute;left:5560;top:164;width:9;height:0" coordorigin="5560,164" coordsize="9,0" path="m5560,164r10,e" filled="f" strokecolor="#dcdcdc" strokeweight=".19892mm">
              <v:path arrowok="t"/>
            </v:shape>
            <v:shape id="_x0000_s7393" style="position:absolute;left:5579;top:164;width:9;height:0" coordorigin="5579,164" coordsize="9,0" path="m5579,164r9,e" filled="f" strokecolor="#dcdcdc" strokeweight=".19892mm">
              <v:path arrowok="t"/>
            </v:shape>
            <v:shape id="_x0000_s7392" style="position:absolute;left:5597;top:164;width:9;height:0" coordorigin="5597,164" coordsize="9,0" path="m5597,164r10,e" filled="f" strokecolor="#dcdcdc" strokeweight=".19892mm">
              <v:path arrowok="t"/>
            </v:shape>
            <v:shape id="_x0000_s7391" style="position:absolute;left:5616;top:164;width:9;height:0" coordorigin="5616,164" coordsize="9,0" path="m5616,164r9,e" filled="f" strokecolor="#dcdcdc" strokeweight=".19892mm">
              <v:path arrowok="t"/>
            </v:shape>
            <v:shape id="_x0000_s7390" style="position:absolute;left:5635;top:164;width:9;height:0" coordorigin="5635,164" coordsize="9,0" path="m5635,164r9,e" filled="f" strokecolor="#dcdcdc" strokeweight=".19892mm">
              <v:path arrowok="t"/>
            </v:shape>
            <v:shape id="_x0000_s7389" style="position:absolute;left:5653;top:164;width:9;height:0" coordorigin="5653,164" coordsize="9,0" path="m5653,164r9,e" filled="f" strokecolor="#dcdcdc" strokeweight=".19892mm">
              <v:path arrowok="t"/>
            </v:shape>
            <v:shape id="_x0000_s7388" style="position:absolute;left:5672;top:164;width:9;height:0" coordorigin="5672,164" coordsize="9,0" path="m5672,164r9,e" filled="f" strokecolor="#dcdcdc" strokeweight=".19892mm">
              <v:path arrowok="t"/>
            </v:shape>
            <v:shape id="_x0000_s7387" style="position:absolute;left:5690;top:164;width:9;height:0" coordorigin="5690,164" coordsize="9,0" path="m5690,164r10,e" filled="f" strokecolor="#dcdcdc" strokeweight=".19892mm">
              <v:path arrowok="t"/>
            </v:shape>
            <v:shape id="_x0000_s7386" style="position:absolute;left:5709;top:164;width:9;height:0" coordorigin="5709,164" coordsize="9,0" path="m5709,164r9,e" filled="f" strokecolor="#dcdcdc" strokeweight=".19892mm">
              <v:path arrowok="t"/>
            </v:shape>
            <v:shape id="_x0000_s7385" style="position:absolute;left:5727;top:164;width:9;height:0" coordorigin="5727,164" coordsize="9,0" path="m5727,164r10,e" filled="f" strokecolor="#dcdcdc" strokeweight=".19892mm">
              <v:path arrowok="t"/>
            </v:shape>
            <v:shape id="_x0000_s7384" style="position:absolute;left:5746;top:164;width:9;height:0" coordorigin="5746,164" coordsize="9,0" path="m5746,164r9,e" filled="f" strokecolor="#dcdcdc" strokeweight=".19892mm">
              <v:path arrowok="t"/>
            </v:shape>
            <v:shape id="_x0000_s7383" style="position:absolute;left:5764;top:164;width:9;height:0" coordorigin="5764,164" coordsize="9,0" path="m5764,164r10,e" filled="f" strokecolor="#dcdcdc" strokeweight=".19892mm">
              <v:path arrowok="t"/>
            </v:shape>
            <v:shape id="_x0000_s7382" style="position:absolute;left:5783;top:164;width:9;height:0" coordorigin="5783,164" coordsize="9,0" path="m5783,164r9,e" filled="f" strokecolor="#dcdcdc" strokeweight=".19892mm">
              <v:path arrowok="t"/>
            </v:shape>
            <v:shape id="_x0000_s7381" style="position:absolute;left:5802;top:164;width:9;height:0" coordorigin="5802,164" coordsize="9,0" path="m5802,164r9,e" filled="f" strokecolor="#dcdcdc" strokeweight=".19892mm">
              <v:path arrowok="t"/>
            </v:shape>
            <v:shape id="_x0000_s7380" style="position:absolute;left:5820;top:164;width:9;height:0" coordorigin="5820,164" coordsize="9,0" path="m5820,164r9,e" filled="f" strokecolor="#dcdcdc" strokeweight=".19892mm">
              <v:path arrowok="t"/>
            </v:shape>
            <v:shape id="_x0000_s7379" style="position:absolute;left:5839;top:164;width:9;height:0" coordorigin="5839,164" coordsize="9,0" path="m5839,164r9,e" filled="f" strokecolor="#dcdcdc" strokeweight=".19892mm">
              <v:path arrowok="t"/>
            </v:shape>
            <v:shape id="_x0000_s7378" style="position:absolute;left:5857;top:164;width:9;height:0" coordorigin="5857,164" coordsize="9,0" path="m5857,164r10,e" filled="f" strokecolor="#dcdcdc" strokeweight=".19892mm">
              <v:path arrowok="t"/>
            </v:shape>
            <v:shape id="_x0000_s7377" style="position:absolute;left:5876;top:164;width:9;height:0" coordorigin="5876,164" coordsize="9,0" path="m5876,164r9,e" filled="f" strokecolor="#dcdcdc" strokeweight=".19892mm">
              <v:path arrowok="t"/>
            </v:shape>
            <v:shape id="_x0000_s7376" style="position:absolute;left:5894;top:164;width:9;height:0" coordorigin="5894,164" coordsize="9,0" path="m5894,164r10,e" filled="f" strokecolor="#dcdcdc" strokeweight=".19892mm">
              <v:path arrowok="t"/>
            </v:shape>
            <v:shape id="_x0000_s7375" style="position:absolute;left:5913;top:164;width:9;height:0" coordorigin="5913,164" coordsize="9,0" path="m5913,164r9,e" filled="f" strokecolor="#dcdcdc" strokeweight=".19892mm">
              <v:path arrowok="t"/>
            </v:shape>
            <v:shape id="_x0000_s7374" style="position:absolute;left:5931;top:164;width:9;height:0" coordorigin="5931,164" coordsize="9,0" path="m5931,164r10,e" filled="f" strokecolor="#dcdcdc" strokeweight=".19892mm">
              <v:path arrowok="t"/>
            </v:shape>
            <v:shape id="_x0000_s7373" style="position:absolute;left:5950;top:164;width:9;height:0" coordorigin="5950,164" coordsize="9,0" path="m5950,164r9,e" filled="f" strokecolor="#dcdcdc" strokeweight=".19892mm">
              <v:path arrowok="t"/>
            </v:shape>
            <v:shape id="_x0000_s7372" style="position:absolute;left:5969;top:164;width:9;height:0" coordorigin="5969,164" coordsize="9,0" path="m5969,164r9,e" filled="f" strokecolor="#dcdcdc" strokeweight=".19892mm">
              <v:path arrowok="t"/>
            </v:shape>
            <v:shape id="_x0000_s7371" style="position:absolute;left:5987;top:164;width:9;height:0" coordorigin="5987,164" coordsize="9,0" path="m5987,164r9,e" filled="f" strokecolor="#dcdcdc" strokeweight=".19892mm">
              <v:path arrowok="t"/>
            </v:shape>
            <v:shape id="_x0000_s7370" style="position:absolute;left:6006;top:164;width:9;height:0" coordorigin="6006,164" coordsize="9,0" path="m6006,164r9,e" filled="f" strokecolor="#dcdcdc" strokeweight=".19892mm">
              <v:path arrowok="t"/>
            </v:shape>
            <v:shape id="_x0000_s7369" style="position:absolute;left:6024;top:164;width:9;height:0" coordorigin="6024,164" coordsize="9,0" path="m6024,164r9,e" filled="f" strokecolor="#dcdcdc" strokeweight=".19892mm">
              <v:path arrowok="t"/>
            </v:shape>
            <v:shape id="_x0000_s7368" style="position:absolute;left:6043;top:164;width:9;height:0" coordorigin="6043,164" coordsize="9,0" path="m6043,164r9,e" filled="f" strokecolor="#dcdcdc" strokeweight=".19892mm">
              <v:path arrowok="t"/>
            </v:shape>
            <v:shape id="_x0000_s7367" style="position:absolute;left:6061;top:164;width:9;height:0" coordorigin="6061,164" coordsize="9,0" path="m6061,164r10,e" filled="f" strokecolor="#dcdcdc" strokeweight=".19892mm">
              <v:path arrowok="t"/>
            </v:shape>
            <v:shape id="_x0000_s7366" style="position:absolute;left:6080;top:164;width:9;height:0" coordorigin="6080,164" coordsize="9,0" path="m6080,164r9,e" filled="f" strokecolor="#dcdcdc" strokeweight=".19892mm">
              <v:path arrowok="t"/>
            </v:shape>
            <v:shape id="_x0000_s7365" style="position:absolute;left:6098;top:164;width:9;height:0" coordorigin="6098,164" coordsize="9,0" path="m6098,164r10,e" filled="f" strokecolor="#dcdcdc" strokeweight=".19892mm">
              <v:path arrowok="t"/>
            </v:shape>
            <v:shape id="_x0000_s7364" style="position:absolute;left:6117;top:164;width:9;height:0" coordorigin="6117,164" coordsize="9,0" path="m6117,164r9,e" filled="f" strokecolor="#dcdcdc" strokeweight=".19892mm">
              <v:path arrowok="t"/>
            </v:shape>
            <v:shape id="_x0000_s7363" style="position:absolute;left:6136;top:164;width:9;height:0" coordorigin="6136,164" coordsize="9,0" path="m6136,164r9,e" filled="f" strokecolor="#dcdcdc" strokeweight=".19892mm">
              <v:path arrowok="t"/>
            </v:shape>
            <v:shape id="_x0000_s7362" style="position:absolute;left:6154;top:164;width:9;height:0" coordorigin="6154,164" coordsize="9,0" path="m6154,164r9,e" filled="f" strokecolor="#dcdcdc" strokeweight=".19892mm">
              <v:path arrowok="t"/>
            </v:shape>
            <v:shape id="_x0000_s7361" style="position:absolute;left:6173;top:164;width:9;height:0" coordorigin="6173,164" coordsize="9,0" path="m6173,164r9,e" filled="f" strokecolor="#dcdcdc" strokeweight=".19892mm">
              <v:path arrowok="t"/>
            </v:shape>
            <v:shape id="_x0000_s7360" style="position:absolute;left:6191;top:164;width:9;height:0" coordorigin="6191,164" coordsize="9,0" path="m6191,164r9,e" filled="f" strokecolor="#dcdcdc" strokeweight=".19892mm">
              <v:path arrowok="t"/>
            </v:shape>
            <v:shape id="_x0000_s7359" style="position:absolute;left:6210;top:164;width:9;height:0" coordorigin="6210,164" coordsize="9,0" path="m6210,164r9,e" filled="f" strokecolor="#dcdcdc" strokeweight=".19892mm">
              <v:path arrowok="t"/>
            </v:shape>
            <v:shape id="_x0000_s7358" style="position:absolute;left:6228;top:164;width:9;height:0" coordorigin="6228,164" coordsize="9,0" path="m6228,164r10,e" filled="f" strokecolor="#dcdcdc" strokeweight=".19892mm">
              <v:path arrowok="t"/>
            </v:shape>
            <v:shape id="_x0000_s7357" style="position:absolute;left:6247;top:164;width:9;height:0" coordorigin="6247,164" coordsize="9,0" path="m6247,164r9,e" filled="f" strokecolor="#dcdcdc" strokeweight=".19892mm">
              <v:path arrowok="t"/>
            </v:shape>
            <v:shape id="_x0000_s7356" style="position:absolute;left:6265;top:164;width:9;height:0" coordorigin="6265,164" coordsize="9,0" path="m6265,164r10,e" filled="f" strokecolor="#dcdcdc" strokeweight=".19892mm">
              <v:path arrowok="t"/>
            </v:shape>
            <v:shape id="_x0000_s7355" style="position:absolute;left:6284;top:164;width:9;height:0" coordorigin="6284,164" coordsize="9,0" path="m6284,164r9,e" filled="f" strokecolor="#dcdcdc" strokeweight=".19892mm">
              <v:path arrowok="t"/>
            </v:shape>
            <v:shape id="_x0000_s7354" style="position:absolute;left:6303;top:164;width:9;height:0" coordorigin="6303,164" coordsize="9,0" path="m6303,164r9,e" filled="f" strokecolor="#dcdcdc" strokeweight=".19892mm">
              <v:path arrowok="t"/>
            </v:shape>
            <v:shape id="_x0000_s7353" style="position:absolute;left:6321;top:164;width:9;height:0" coordorigin="6321,164" coordsize="9,0" path="m6321,164r9,e" filled="f" strokecolor="#dcdcdc" strokeweight=".19892mm">
              <v:path arrowok="t"/>
            </v:shape>
            <v:shape id="_x0000_s7352" style="position:absolute;left:6340;top:164;width:9;height:0" coordorigin="6340,164" coordsize="9,0" path="m6340,164r9,e" filled="f" strokecolor="#dcdcdc" strokeweight=".19892mm">
              <v:path arrowok="t"/>
            </v:shape>
            <v:shape id="_x0000_s7351" style="position:absolute;left:6358;top:164;width:9;height:0" coordorigin="6358,164" coordsize="9,0" path="m6358,164r9,e" filled="f" strokecolor="#dcdcdc" strokeweight=".19892mm">
              <v:path arrowok="t"/>
            </v:shape>
            <v:shape id="_x0000_s7350" style="position:absolute;left:6377;top:164;width:9;height:0" coordorigin="6377,164" coordsize="9,0" path="m6377,164r9,e" filled="f" strokecolor="#dcdcdc" strokeweight=".19892mm">
              <v:path arrowok="t"/>
            </v:shape>
            <v:shape id="_x0000_s7349" style="position:absolute;left:6395;top:164;width:9;height:0" coordorigin="6395,164" coordsize="9,0" path="m6395,164r10,e" filled="f" strokecolor="#dcdcdc" strokeweight=".19892mm">
              <v:path arrowok="t"/>
            </v:shape>
            <v:shape id="_x0000_s7348" style="position:absolute;left:6414;top:164;width:9;height:0" coordorigin="6414,164" coordsize="9,0" path="m6414,164r9,e" filled="f" strokecolor="#dcdcdc" strokeweight=".19892mm">
              <v:path arrowok="t"/>
            </v:shape>
            <v:shape id="_x0000_s7347" style="position:absolute;left:6432;top:164;width:9;height:0" coordorigin="6432,164" coordsize="9,0" path="m6432,164r10,e" filled="f" strokecolor="#dcdcdc" strokeweight=".19892mm">
              <v:path arrowok="t"/>
            </v:shape>
            <v:shape id="_x0000_s7346" style="position:absolute;left:6451;top:164;width:9;height:0" coordorigin="6451,164" coordsize="9,0" path="m6451,164r9,e" filled="f" strokecolor="#dcdcdc" strokeweight=".19892mm">
              <v:path arrowok="t"/>
            </v:shape>
            <v:shape id="_x0000_s7345" style="position:absolute;left:6470;top:164;width:9;height:0" coordorigin="6470,164" coordsize="9,0" path="m6470,164r9,e" filled="f" strokecolor="#dcdcdc" strokeweight=".19892mm">
              <v:path arrowok="t"/>
            </v:shape>
            <v:shape id="_x0000_s7344" style="position:absolute;left:6488;top:164;width:9;height:0" coordorigin="6488,164" coordsize="9,0" path="m6488,164r9,e" filled="f" strokecolor="#dcdcdc" strokeweight=".19892mm">
              <v:path arrowok="t"/>
            </v:shape>
            <v:shape id="_x0000_s7343" style="position:absolute;left:6507;top:164;width:9;height:0" coordorigin="6507,164" coordsize="9,0" path="m6507,164r9,e" filled="f" strokecolor="#dcdcdc" strokeweight=".19892mm">
              <v:path arrowok="t"/>
            </v:shape>
            <v:shape id="_x0000_s7342" style="position:absolute;left:6525;top:164;width:9;height:0" coordorigin="6525,164" coordsize="9,0" path="m6525,164r9,e" filled="f" strokecolor="#dcdcdc" strokeweight=".19892mm">
              <v:path arrowok="t"/>
            </v:shape>
            <v:shape id="_x0000_s7341" style="position:absolute;left:6544;top:164;width:9;height:0" coordorigin="6544,164" coordsize="9,0" path="m6544,164r9,e" filled="f" strokecolor="#dcdcdc" strokeweight=".19892mm">
              <v:path arrowok="t"/>
            </v:shape>
            <v:shape id="_x0000_s7340" style="position:absolute;left:6562;top:164;width:9;height:0" coordorigin="6562,164" coordsize="9,0" path="m6562,164r10,e" filled="f" strokecolor="#dcdcdc" strokeweight=".19892mm">
              <v:path arrowok="t"/>
            </v:shape>
            <v:shape id="_x0000_s7339" style="position:absolute;left:6581;top:164;width:9;height:0" coordorigin="6581,164" coordsize="9,0" path="m6581,164r9,e" filled="f" strokecolor="#dcdcdc" strokeweight=".19892mm">
              <v:path arrowok="t"/>
            </v:shape>
            <v:shape id="_x0000_s7338" style="position:absolute;left:6599;top:164;width:9;height:0" coordorigin="6599,164" coordsize="9,0" path="m6599,164r10,e" filled="f" strokecolor="#dcdcdc" strokeweight=".19892mm">
              <v:path arrowok="t"/>
            </v:shape>
            <v:shape id="_x0000_s7337" style="position:absolute;left:6618;top:164;width:9;height:0" coordorigin="6618,164" coordsize="9,0" path="m6618,164r9,e" filled="f" strokecolor="#dcdcdc" strokeweight=".19892mm">
              <v:path arrowok="t"/>
            </v:shape>
            <v:shape id="_x0000_s7336" style="position:absolute;left:6637;top:164;width:9;height:0" coordorigin="6637,164" coordsize="9,0" path="m6637,164r9,e" filled="f" strokecolor="#dcdcdc" strokeweight=".19892mm">
              <v:path arrowok="t"/>
            </v:shape>
            <v:shape id="_x0000_s7335" style="position:absolute;left:6655;top:164;width:9;height:0" coordorigin="6655,164" coordsize="9,0" path="m6655,164r9,e" filled="f" strokecolor="#dcdcdc" strokeweight=".19892mm">
              <v:path arrowok="t"/>
            </v:shape>
            <v:shape id="_x0000_s7334" style="position:absolute;left:6674;top:164;width:9;height:0" coordorigin="6674,164" coordsize="9,0" path="m6674,164r9,e" filled="f" strokecolor="#dcdcdc" strokeweight=".19892mm">
              <v:path arrowok="t"/>
            </v:shape>
            <v:shape id="_x0000_s7333" style="position:absolute;left:6692;top:164;width:9;height:0" coordorigin="6692,164" coordsize="9,0" path="m6692,164r9,e" filled="f" strokecolor="#dcdcdc" strokeweight=".19892mm">
              <v:path arrowok="t"/>
            </v:shape>
            <v:shape id="_x0000_s7332" style="position:absolute;left:6711;top:164;width:9;height:0" coordorigin="6711,164" coordsize="9,0" path="m6711,164r9,e" filled="f" strokecolor="#dcdcdc" strokeweight=".19892mm">
              <v:path arrowok="t"/>
            </v:shape>
            <v:shape id="_x0000_s7331" style="position:absolute;left:6729;top:164;width:9;height:0" coordorigin="6729,164" coordsize="9,0" path="m6729,164r10,e" filled="f" strokecolor="#dcdcdc" strokeweight=".19892mm">
              <v:path arrowok="t"/>
            </v:shape>
            <v:shape id="_x0000_s7330" style="position:absolute;left:6748;top:164;width:9;height:0" coordorigin="6748,164" coordsize="9,0" path="m6748,164r9,e" filled="f" strokecolor="#dcdcdc" strokeweight=".19892mm">
              <v:path arrowok="t"/>
            </v:shape>
            <v:shape id="_x0000_s7329" style="position:absolute;left:6766;top:164;width:9;height:0" coordorigin="6766,164" coordsize="9,0" path="m6766,164r10,e" filled="f" strokecolor="#dcdcdc" strokeweight=".19892mm">
              <v:path arrowok="t"/>
            </v:shape>
            <v:shape id="_x0000_s7328" style="position:absolute;left:6785;top:164;width:9;height:0" coordorigin="6785,164" coordsize="9,0" path="m6785,164r9,e" filled="f" strokecolor="#dcdcdc" strokeweight=".19892mm">
              <v:path arrowok="t"/>
            </v:shape>
            <v:shape id="_x0000_s7327" style="position:absolute;left:6804;top:164;width:9;height:0" coordorigin="6804,164" coordsize="9,0" path="m6804,164r9,e" filled="f" strokecolor="#dcdcdc" strokeweight=".19892mm">
              <v:path arrowok="t"/>
            </v:shape>
            <v:shape id="_x0000_s7326" style="position:absolute;left:6822;top:164;width:9;height:0" coordorigin="6822,164" coordsize="9,0" path="m6822,164r9,e" filled="f" strokecolor="#dcdcdc" strokeweight=".19892mm">
              <v:path arrowok="t"/>
            </v:shape>
            <v:shape id="_x0000_s7325" style="position:absolute;left:6841;top:164;width:9;height:0" coordorigin="6841,164" coordsize="9,0" path="m6841,164r9,e" filled="f" strokecolor="#dcdcdc" strokeweight=".19892mm">
              <v:path arrowok="t"/>
            </v:shape>
            <v:shape id="_x0000_s7324" style="position:absolute;left:6859;top:164;width:9;height:0" coordorigin="6859,164" coordsize="9,0" path="m6859,164r9,e" filled="f" strokecolor="#dcdcdc" strokeweight=".19892mm">
              <v:path arrowok="t"/>
            </v:shape>
            <v:shape id="_x0000_s7323" style="position:absolute;left:6878;top:164;width:9;height:0" coordorigin="6878,164" coordsize="9,0" path="m6878,164r9,e" filled="f" strokecolor="#dcdcdc" strokeweight=".19892mm">
              <v:path arrowok="t"/>
            </v:shape>
            <v:shape id="_x0000_s7322" style="position:absolute;left:6896;top:164;width:9;height:0" coordorigin="6896,164" coordsize="9,0" path="m6896,164r10,e" filled="f" strokecolor="#dcdcdc" strokeweight=".19892mm">
              <v:path arrowok="t"/>
            </v:shape>
            <v:shape id="_x0000_s7321" style="position:absolute;left:6915;top:164;width:9;height:0" coordorigin="6915,164" coordsize="9,0" path="m6915,164r9,e" filled="f" strokecolor="#dcdcdc" strokeweight=".19892mm">
              <v:path arrowok="t"/>
            </v:shape>
            <v:shape id="_x0000_s7320" style="position:absolute;left:6933;top:164;width:9;height:0" coordorigin="6933,164" coordsize="9,0" path="m6933,164r10,e" filled="f" strokecolor="#dcdcdc" strokeweight=".19892mm">
              <v:path arrowok="t"/>
            </v:shape>
            <v:shape id="_x0000_s7319" style="position:absolute;left:6952;top:164;width:9;height:0" coordorigin="6952,164" coordsize="9,0" path="m6952,164r9,e" filled="f" strokecolor="#dcdcdc" strokeweight=".19892mm">
              <v:path arrowok="t"/>
            </v:shape>
            <v:shape id="_x0000_s7318" style="position:absolute;left:6971;top:164;width:9;height:0" coordorigin="6971,164" coordsize="9,0" path="m6971,164r9,e" filled="f" strokecolor="#dcdcdc" strokeweight=".19892mm">
              <v:path arrowok="t"/>
            </v:shape>
            <v:shape id="_x0000_s7317" style="position:absolute;left:6989;top:164;width:9;height:0" coordorigin="6989,164" coordsize="9,0" path="m6989,164r9,e" filled="f" strokecolor="#dcdcdc" strokeweight=".19892mm">
              <v:path arrowok="t"/>
            </v:shape>
            <v:shape id="_x0000_s7316" style="position:absolute;left:7008;top:164;width:9;height:0" coordorigin="7008,164" coordsize="9,0" path="m7008,164r9,e" filled="f" strokecolor="#dcdcdc" strokeweight=".19892mm">
              <v:path arrowok="t"/>
            </v:shape>
            <v:shape id="_x0000_s7315" style="position:absolute;left:7026;top:164;width:9;height:0" coordorigin="7026,164" coordsize="9,0" path="m7026,164r9,e" filled="f" strokecolor="#dcdcdc" strokeweight=".19892mm">
              <v:path arrowok="t"/>
            </v:shape>
            <v:shape id="_x0000_s7314" style="position:absolute;left:7045;top:164;width:9;height:0" coordorigin="7045,164" coordsize="9,0" path="m7045,164r9,e" filled="f" strokecolor="#dcdcdc" strokeweight=".19892mm">
              <v:path arrowok="t"/>
            </v:shape>
            <v:shape id="_x0000_s7313" style="position:absolute;left:7063;top:164;width:9;height:0" coordorigin="7063,164" coordsize="9,0" path="m7063,164r10,e" filled="f" strokecolor="#dcdcdc" strokeweight=".19892mm">
              <v:path arrowok="t"/>
            </v:shape>
            <v:shape id="_x0000_s7312" style="position:absolute;left:7082;top:164;width:9;height:0" coordorigin="7082,164" coordsize="9,0" path="m7082,164r9,e" filled="f" strokecolor="#dcdcdc" strokeweight=".19892mm">
              <v:path arrowok="t"/>
            </v:shape>
            <v:shape id="_x0000_s7311" style="position:absolute;left:7100;top:164;width:9;height:0" coordorigin="7100,164" coordsize="9,0" path="m7100,164r10,e" filled="f" strokecolor="#dcdcdc" strokeweight=".19892mm">
              <v:path arrowok="t"/>
            </v:shape>
            <v:shape id="_x0000_s7310" style="position:absolute;left:7119;top:164;width:9;height:0" coordorigin="7119,164" coordsize="9,0" path="m7119,164r9,e" filled="f" strokecolor="#dcdcdc" strokeweight=".19892mm">
              <v:path arrowok="t"/>
            </v:shape>
            <v:shape id="_x0000_s7309" style="position:absolute;left:7137;top:164;width:9;height:0" coordorigin="7137,164" coordsize="9,0" path="m7137,164r10,e" filled="f" strokecolor="#dcdcdc" strokeweight=".19892mm">
              <v:path arrowok="t"/>
            </v:shape>
            <v:shape id="_x0000_s7308" style="position:absolute;left:7156;top:164;width:9;height:0" coordorigin="7156,164" coordsize="9,0" path="m7156,164r9,e" filled="f" strokecolor="#dcdcdc" strokeweight=".19892mm">
              <v:path arrowok="t"/>
            </v:shape>
            <v:shape id="_x0000_s7307" style="position:absolute;left:7175;top:164;width:9;height:0" coordorigin="7175,164" coordsize="9,0" path="m7175,164r9,e" filled="f" strokecolor="#dcdcdc" strokeweight=".19892mm">
              <v:path arrowok="t"/>
            </v:shape>
            <v:shape id="_x0000_s7306" style="position:absolute;left:7193;top:164;width:9;height:0" coordorigin="7193,164" coordsize="9,0" path="m7193,164r9,e" filled="f" strokecolor="#dcdcdc" strokeweight=".19892mm">
              <v:path arrowok="t"/>
            </v:shape>
            <v:shape id="_x0000_s7305" style="position:absolute;left:7212;top:164;width:9;height:0" coordorigin="7212,164" coordsize="9,0" path="m7212,164r9,e" filled="f" strokecolor="#dcdcdc" strokeweight=".19892mm">
              <v:path arrowok="t"/>
            </v:shape>
            <v:shape id="_x0000_s7304" style="position:absolute;left:7230;top:164;width:9;height:0" coordorigin="7230,164" coordsize="9,0" path="m7230,164r10,e" filled="f" strokecolor="#dcdcdc" strokeweight=".19892mm">
              <v:path arrowok="t"/>
            </v:shape>
            <v:shape id="_x0000_s7303" style="position:absolute;left:7249;top:164;width:9;height:0" coordorigin="7249,164" coordsize="9,0" path="m7249,164r9,e" filled="f" strokecolor="#dcdcdc" strokeweight=".19892mm">
              <v:path arrowok="t"/>
            </v:shape>
            <v:shape id="_x0000_s7302" style="position:absolute;left:7267;top:164;width:9;height:0" coordorigin="7267,164" coordsize="9,0" path="m7267,164r10,e" filled="f" strokecolor="#dcdcdc" strokeweight=".19892mm">
              <v:path arrowok="t"/>
            </v:shape>
            <v:shape id="_x0000_s7301" style="position:absolute;left:7286;top:164;width:9;height:0" coordorigin="7286,164" coordsize="9,0" path="m7286,164r9,e" filled="f" strokecolor="#dcdcdc" strokeweight=".19892mm">
              <v:path arrowok="t"/>
            </v:shape>
            <v:shape id="_x0000_s7300" style="position:absolute;left:7304;top:164;width:9;height:0" coordorigin="7304,164" coordsize="9,0" path="m7304,164r10,e" filled="f" strokecolor="#dcdcdc" strokeweight=".19892mm">
              <v:path arrowok="t"/>
            </v:shape>
            <v:shape id="_x0000_s7299" style="position:absolute;left:7323;top:164;width:9;height:0" coordorigin="7323,164" coordsize="9,0" path="m7323,164r9,e" filled="f" strokecolor="#dcdcdc" strokeweight=".19892mm">
              <v:path arrowok="t"/>
            </v:shape>
            <v:shape id="_x0000_s7298" style="position:absolute;left:7342;top:164;width:9;height:0" coordorigin="7342,164" coordsize="9,0" path="m7342,164r9,e" filled="f" strokecolor="#dcdcdc" strokeweight=".19892mm">
              <v:path arrowok="t"/>
            </v:shape>
            <v:shape id="_x0000_s7297" style="position:absolute;left:7360;top:164;width:9;height:0" coordorigin="7360,164" coordsize="9,0" path="m7360,164r9,e" filled="f" strokecolor="#dcdcdc" strokeweight=".19892mm">
              <v:path arrowok="t"/>
            </v:shape>
            <v:shape id="_x0000_s7296" style="position:absolute;left:7379;top:164;width:9;height:0" coordorigin="7379,164" coordsize="9,0" path="m7379,164r9,e" filled="f" strokecolor="#dcdcdc" strokeweight=".19892mm">
              <v:path arrowok="t"/>
            </v:shape>
            <v:shape id="_x0000_s7295" style="position:absolute;left:7397;top:164;width:9;height:0" coordorigin="7397,164" coordsize="9,0" path="m7397,164r10,e" filled="f" strokecolor="#dcdcdc" strokeweight=".19892mm">
              <v:path arrowok="t"/>
            </v:shape>
            <v:shape id="_x0000_s7294" style="position:absolute;left:7416;top:164;width:9;height:0" coordorigin="7416,164" coordsize="9,0" path="m7416,164r9,e" filled="f" strokecolor="#dcdcdc" strokeweight=".19892mm">
              <v:path arrowok="t"/>
            </v:shape>
            <v:shape id="_x0000_s7293" style="position:absolute;left:7434;top:164;width:9;height:0" coordorigin="7434,164" coordsize="9,0" path="m7434,164r10,e" filled="f" strokecolor="#dcdcdc" strokeweight=".19892mm">
              <v:path arrowok="t"/>
            </v:shape>
            <v:shape id="_x0000_s7292" style="position:absolute;left:7453;top:164;width:9;height:0" coordorigin="7453,164" coordsize="9,0" path="m7453,164r9,e" filled="f" strokecolor="#dcdcdc" strokeweight=".19892mm">
              <v:path arrowok="t"/>
            </v:shape>
            <v:shape id="_x0000_s7291" style="position:absolute;left:7471;top:164;width:9;height:0" coordorigin="7471,164" coordsize="9,0" path="m7471,164r10,e" filled="f" strokecolor="#dcdcdc" strokeweight=".19892mm">
              <v:path arrowok="t"/>
            </v:shape>
            <v:shape id="_x0000_s7290" style="position:absolute;left:7490;top:164;width:9;height:0" coordorigin="7490,164" coordsize="9,0" path="m7490,164r9,e" filled="f" strokecolor="#dcdcdc" strokeweight=".19892mm">
              <v:path arrowok="t"/>
            </v:shape>
            <v:shape id="_x0000_s7289" style="position:absolute;left:7509;top:164;width:9;height:0" coordorigin="7509,164" coordsize="9,0" path="m7509,164r9,e" filled="f" strokecolor="#dcdcdc" strokeweight=".19892mm">
              <v:path arrowok="t"/>
            </v:shape>
            <v:shape id="_x0000_s7288" style="position:absolute;left:7527;top:164;width:9;height:0" coordorigin="7527,164" coordsize="9,0" path="m7527,164r9,e" filled="f" strokecolor="#dcdcdc" strokeweight=".19892mm">
              <v:path arrowok="t"/>
            </v:shape>
            <v:shape id="_x0000_s7287" style="position:absolute;left:7546;top:164;width:9;height:0" coordorigin="7546,164" coordsize="9,0" path="m7546,164r9,e" filled="f" strokecolor="#dcdcdc" strokeweight=".19892mm">
              <v:path arrowok="t"/>
            </v:shape>
            <v:shape id="_x0000_s7286" style="position:absolute;left:7564;top:164;width:9;height:0" coordorigin="7564,164" coordsize="9,0" path="m7564,164r10,e" filled="f" strokecolor="#dcdcdc" strokeweight=".19892mm">
              <v:path arrowok="t"/>
            </v:shape>
            <v:shape id="_x0000_s7285" style="position:absolute;left:7583;top:164;width:9;height:0" coordorigin="7583,164" coordsize="9,0" path="m7583,164r9,e" filled="f" strokecolor="#dcdcdc" strokeweight=".19892mm">
              <v:path arrowok="t"/>
            </v:shape>
            <v:shape id="_x0000_s7284" style="position:absolute;left:7601;top:164;width:9;height:0" coordorigin="7601,164" coordsize="9,0" path="m7601,164r10,e" filled="f" strokecolor="#dcdcdc" strokeweight=".19892mm">
              <v:path arrowok="t"/>
            </v:shape>
            <v:shape id="_x0000_s7283" style="position:absolute;left:7620;top:164;width:9;height:0" coordorigin="7620,164" coordsize="9,0" path="m7620,164r9,e" filled="f" strokecolor="#dcdcdc" strokeweight=".19892mm">
              <v:path arrowok="t"/>
            </v:shape>
            <v:shape id="_x0000_s7282" style="position:absolute;left:7638;top:164;width:9;height:0" coordorigin="7638,164" coordsize="9,0" path="m7638,164r10,e" filled="f" strokecolor="#dcdcdc" strokeweight=".19892mm">
              <v:path arrowok="t"/>
            </v:shape>
            <v:shape id="_x0000_s7281" style="position:absolute;left:7657;top:164;width:9;height:0" coordorigin="7657,164" coordsize="9,0" path="m7657,164r9,e" filled="f" strokecolor="#dcdcdc" strokeweight=".19892mm">
              <v:path arrowok="t"/>
            </v:shape>
            <v:shape id="_x0000_s7280" style="position:absolute;left:7676;top:164;width:9;height:0" coordorigin="7676,164" coordsize="9,0" path="m7676,164r9,e" filled="f" strokecolor="#dcdcdc" strokeweight=".19892mm">
              <v:path arrowok="t"/>
            </v:shape>
            <v:shape id="_x0000_s7279" style="position:absolute;left:7694;top:164;width:9;height:0" coordorigin="7694,164" coordsize="9,0" path="m7694,164r9,e" filled="f" strokecolor="#dcdcdc" strokeweight=".19892mm">
              <v:path arrowok="t"/>
            </v:shape>
            <v:shape id="_x0000_s7278" style="position:absolute;left:7713;top:164;width:9;height:0" coordorigin="7713,164" coordsize="9,0" path="m7713,164r9,e" filled="f" strokecolor="#dcdcdc" strokeweight=".19892mm">
              <v:path arrowok="t"/>
            </v:shape>
            <v:shape id="_x0000_s7277" style="position:absolute;left:7731;top:164;width:9;height:0" coordorigin="7731,164" coordsize="9,0" path="m7731,164r10,e" filled="f" strokecolor="#dcdcdc" strokeweight=".19892mm">
              <v:path arrowok="t"/>
            </v:shape>
            <v:shape id="_x0000_s7276" style="position:absolute;left:7750;top:164;width:9;height:0" coordorigin="7750,164" coordsize="9,0" path="m7750,164r9,e" filled="f" strokecolor="#dcdcdc" strokeweight=".19892mm">
              <v:path arrowok="t"/>
            </v:shape>
            <v:shape id="_x0000_s7275" style="position:absolute;left:7768;top:164;width:9;height:0" coordorigin="7768,164" coordsize="9,0" path="m7768,164r10,e" filled="f" strokecolor="#dcdcdc" strokeweight=".19892mm">
              <v:path arrowok="t"/>
            </v:shape>
            <v:shape id="_x0000_s7274" style="position:absolute;left:7787;top:164;width:9;height:0" coordorigin="7787,164" coordsize="9,0" path="m7787,164r9,e" filled="f" strokecolor="#dcdcdc" strokeweight=".19892mm">
              <v:path arrowok="t"/>
            </v:shape>
            <v:shape id="_x0000_s7273" style="position:absolute;left:7805;top:164;width:9;height:0" coordorigin="7805,164" coordsize="9,0" path="m7805,164r10,e" filled="f" strokecolor="#dcdcdc" strokeweight=".19892mm">
              <v:path arrowok="t"/>
            </v:shape>
            <v:shape id="_x0000_s7272" style="position:absolute;left:7824;top:164;width:9;height:0" coordorigin="7824,164" coordsize="9,0" path="m7824,164r9,e" filled="f" strokecolor="#dcdcdc" strokeweight=".19892mm">
              <v:path arrowok="t"/>
            </v:shape>
            <v:shape id="_x0000_s7271" style="position:absolute;left:7843;top:164;width:9;height:0" coordorigin="7843,164" coordsize="9,0" path="m7843,164r9,e" filled="f" strokecolor="#dcdcdc" strokeweight=".19892mm">
              <v:path arrowok="t"/>
            </v:shape>
            <v:shape id="_x0000_s7270" style="position:absolute;left:7861;top:164;width:9;height:0" coordorigin="7861,164" coordsize="9,0" path="m7861,164r9,e" filled="f" strokecolor="#dcdcdc" strokeweight=".19892mm">
              <v:path arrowok="t"/>
            </v:shape>
            <v:shape id="_x0000_s7269" style="position:absolute;left:7880;top:164;width:9;height:0" coordorigin="7880,164" coordsize="9,0" path="m7880,164r9,e" filled="f" strokecolor="#dcdcdc" strokeweight=".19892mm">
              <v:path arrowok="t"/>
            </v:shape>
            <v:shape id="_x0000_s7268" style="position:absolute;left:7898;top:164;width:9;height:0" coordorigin="7898,164" coordsize="9,0" path="m7898,164r10,e" filled="f" strokecolor="#dcdcdc" strokeweight=".19892mm">
              <v:path arrowok="t"/>
            </v:shape>
            <v:shape id="_x0000_s7267" style="position:absolute;left:7917;top:164;width:9;height:0" coordorigin="7917,164" coordsize="9,0" path="m7917,164r9,e" filled="f" strokecolor="#dcdcdc" strokeweight=".19892mm">
              <v:path arrowok="t"/>
            </v:shape>
            <v:shape id="_x0000_s7266" style="position:absolute;left:7935;top:164;width:9;height:0" coordorigin="7935,164" coordsize="9,0" path="m7935,164r10,e" filled="f" strokecolor="#dcdcdc" strokeweight=".19892mm">
              <v:path arrowok="t"/>
            </v:shape>
            <v:shape id="_x0000_s7265" style="position:absolute;left:7954;top:164;width:9;height:0" coordorigin="7954,164" coordsize="9,0" path="m7954,164r9,e" filled="f" strokecolor="#dcdcdc" strokeweight=".19892mm">
              <v:path arrowok="t"/>
            </v:shape>
            <v:shape id="_x0000_s7264" style="position:absolute;left:7972;top:164;width:9;height:0" coordorigin="7972,164" coordsize="9,0" path="m7972,164r10,e" filled="f" strokecolor="#dcdcdc" strokeweight=".19892mm">
              <v:path arrowok="t"/>
            </v:shape>
            <v:shape id="_x0000_s7263" style="position:absolute;left:7991;top:164;width:9;height:0" coordorigin="7991,164" coordsize="9,0" path="m7991,164r9,e" filled="f" strokecolor="#dcdcdc" strokeweight=".19892mm">
              <v:path arrowok="t"/>
            </v:shape>
            <v:shape id="_x0000_s7262" style="position:absolute;left:8010;top:164;width:9;height:0" coordorigin="8010,164" coordsize="9,0" path="m8010,164r9,e" filled="f" strokecolor="#dcdcdc" strokeweight=".19892mm">
              <v:path arrowok="t"/>
            </v:shape>
            <v:shape id="_x0000_s7261" style="position:absolute;left:8028;top:164;width:9;height:0" coordorigin="8028,164" coordsize="9,0" path="m8028,164r9,e" filled="f" strokecolor="#dcdcdc" strokeweight=".19892mm">
              <v:path arrowok="t"/>
            </v:shape>
            <v:shape id="_x0000_s7260" style="position:absolute;left:8047;top:164;width:9;height:0" coordorigin="8047,164" coordsize="9,0" path="m8047,164r9,e" filled="f" strokecolor="#dcdcdc" strokeweight=".19892mm">
              <v:path arrowok="t"/>
            </v:shape>
            <v:shape id="_x0000_s7259" style="position:absolute;left:8065;top:164;width:9;height:0" coordorigin="8065,164" coordsize="9,0" path="m8065,164r10,e" filled="f" strokecolor="#dcdcdc" strokeweight=".19892mm">
              <v:path arrowok="t"/>
            </v:shape>
            <v:shape id="_x0000_s7258" style="position:absolute;left:8084;top:164;width:9;height:0" coordorigin="8084,164" coordsize="9,0" path="m8084,164r9,e" filled="f" strokecolor="#dcdcdc" strokeweight=".19892mm">
              <v:path arrowok="t"/>
            </v:shape>
            <v:shape id="_x0000_s7257" style="position:absolute;left:8102;top:164;width:9;height:0" coordorigin="8102,164" coordsize="9,0" path="m8102,164r10,e" filled="f" strokecolor="#dcdcdc" strokeweight=".19892mm">
              <v:path arrowok="t"/>
            </v:shape>
            <v:shape id="_x0000_s7256" style="position:absolute;left:8121;top:164;width:9;height:0" coordorigin="8121,164" coordsize="9,0" path="m8121,164r9,e" filled="f" strokecolor="#dcdcdc" strokeweight=".19892mm">
              <v:path arrowok="t"/>
            </v:shape>
            <v:shape id="_x0000_s7255" style="position:absolute;left:8139;top:164;width:9;height:0" coordorigin="8139,164" coordsize="9,0" path="m8139,164r10,e" filled="f" strokecolor="#dcdcdc" strokeweight=".19892mm">
              <v:path arrowok="t"/>
            </v:shape>
            <v:shape id="_x0000_s7254" style="position:absolute;left:8158;top:164;width:9;height:0" coordorigin="8158,164" coordsize="9,0" path="m8158,164r9,e" filled="f" strokecolor="#dcdcdc" strokeweight=".19892mm">
              <v:path arrowok="t"/>
            </v:shape>
            <v:shape id="_x0000_s7253" style="position:absolute;left:8177;top:164;width:9;height:0" coordorigin="8177,164" coordsize="9,0" path="m8177,164r9,e" filled="f" strokecolor="#dcdcdc" strokeweight=".19892mm">
              <v:path arrowok="t"/>
            </v:shape>
            <v:shape id="_x0000_s7252" style="position:absolute;left:8195;top:164;width:9;height:0" coordorigin="8195,164" coordsize="9,0" path="m8195,164r9,e" filled="f" strokecolor="#dcdcdc" strokeweight=".19892mm">
              <v:path arrowok="t"/>
            </v:shape>
            <v:shape id="_x0000_s7251" style="position:absolute;left:8214;top:164;width:9;height:0" coordorigin="8214,164" coordsize="9,0" path="m8214,164r9,e" filled="f" strokecolor="#dcdcdc" strokeweight=".19892mm">
              <v:path arrowok="t"/>
            </v:shape>
            <v:shape id="_x0000_s7250" style="position:absolute;left:8232;top:164;width:9;height:0" coordorigin="8232,164" coordsize="9,0" path="m8232,164r10,e" filled="f" strokecolor="#dcdcdc" strokeweight=".19892mm">
              <v:path arrowok="t"/>
            </v:shape>
            <v:shape id="_x0000_s7249" style="position:absolute;left:8251;top:164;width:9;height:0" coordorigin="8251,164" coordsize="9,0" path="m8251,164r9,e" filled="f" strokecolor="#dcdcdc" strokeweight=".19892mm">
              <v:path arrowok="t"/>
            </v:shape>
            <v:shape id="_x0000_s7248" style="position:absolute;left:8269;top:164;width:9;height:0" coordorigin="8269,164" coordsize="9,0" path="m8269,164r10,e" filled="f" strokecolor="#dcdcdc" strokeweight=".19892mm">
              <v:path arrowok="t"/>
            </v:shape>
            <v:shape id="_x0000_s7247" style="position:absolute;left:8288;top:164;width:9;height:0" coordorigin="8288,164" coordsize="9,0" path="m8288,164r9,e" filled="f" strokecolor="#dcdcdc" strokeweight=".19892mm">
              <v:path arrowok="t"/>
            </v:shape>
            <v:shape id="_x0000_s7246" style="position:absolute;left:8306;top:164;width:9;height:0" coordorigin="8306,164" coordsize="9,0" path="m8306,164r10,e" filled="f" strokecolor="#dcdcdc" strokeweight=".19892mm">
              <v:path arrowok="t"/>
            </v:shape>
            <v:shape id="_x0000_s7245" style="position:absolute;left:8325;top:164;width:9;height:0" coordorigin="8325,164" coordsize="9,0" path="m8325,164r9,e" filled="f" strokecolor="#dcdcdc" strokeweight=".19892mm">
              <v:path arrowok="t"/>
            </v:shape>
            <v:shape id="_x0000_s7244" style="position:absolute;left:8344;top:164;width:9;height:0" coordorigin="8344,164" coordsize="9,0" path="m8344,164r9,e" filled="f" strokecolor="#dcdcdc" strokeweight=".19892mm">
              <v:path arrowok="t"/>
            </v:shape>
            <v:shape id="_x0000_s7243" style="position:absolute;left:8362;top:164;width:9;height:0" coordorigin="8362,164" coordsize="9,0" path="m8362,164r9,e" filled="f" strokecolor="#dcdcdc" strokeweight=".19892mm">
              <v:path arrowok="t"/>
            </v:shape>
            <v:shape id="_x0000_s7242" style="position:absolute;left:8381;top:164;width:9;height:0" coordorigin="8381,164" coordsize="9,0" path="m8381,164r9,e" filled="f" strokecolor="#dcdcdc" strokeweight=".19892mm">
              <v:path arrowok="t"/>
            </v:shape>
            <v:shape id="_x0000_s7241" style="position:absolute;left:8399;top:164;width:9;height:0" coordorigin="8399,164" coordsize="9,0" path="m8399,164r9,e" filled="f" strokecolor="#dcdcdc" strokeweight=".19892mm">
              <v:path arrowok="t"/>
            </v:shape>
            <v:shape id="_x0000_s7240" style="position:absolute;left:8418;top:164;width:9;height:0" coordorigin="8418,164" coordsize="9,0" path="m8418,164r9,e" filled="f" strokecolor="#dcdcdc" strokeweight=".19892mm">
              <v:path arrowok="t"/>
            </v:shape>
            <v:shape id="_x0000_s7239" style="position:absolute;left:8436;top:164;width:9;height:0" coordorigin="8436,164" coordsize="9,0" path="m8436,164r10,e" filled="f" strokecolor="#dcdcdc" strokeweight=".19892mm">
              <v:path arrowok="t"/>
            </v:shape>
            <v:shape id="_x0000_s7238" style="position:absolute;left:8455;top:164;width:9;height:0" coordorigin="8455,164" coordsize="9,0" path="m8455,164r9,e" filled="f" strokecolor="#dcdcdc" strokeweight=".19892mm">
              <v:path arrowok="t"/>
            </v:shape>
            <v:shape id="_x0000_s7237" style="position:absolute;left:8473;top:164;width:9;height:0" coordorigin="8473,164" coordsize="9,0" path="m8473,164r10,e" filled="f" strokecolor="#dcdcdc" strokeweight=".19892mm">
              <v:path arrowok="t"/>
            </v:shape>
            <v:shape id="_x0000_s7236" style="position:absolute;left:8492;top:164;width:9;height:0" coordorigin="8492,164" coordsize="9,0" path="m8492,164r9,e" filled="f" strokecolor="#dcdcdc" strokeweight=".19892mm">
              <v:path arrowok="t"/>
            </v:shape>
            <v:shape id="_x0000_s7235" style="position:absolute;left:8511;top:164;width:9;height:0" coordorigin="8511,164" coordsize="9,0" path="m8511,164r9,e" filled="f" strokecolor="#dcdcdc" strokeweight=".19892mm">
              <v:path arrowok="t"/>
            </v:shape>
            <v:shape id="_x0000_s7234" style="position:absolute;left:8529;top:164;width:9;height:0" coordorigin="8529,164" coordsize="9,0" path="m8529,164r9,e" filled="f" strokecolor="#dcdcdc" strokeweight=".19892mm">
              <v:path arrowok="t"/>
            </v:shape>
            <v:shape id="_x0000_s7233" style="position:absolute;left:8548;top:164;width:9;height:0" coordorigin="8548,164" coordsize="9,0" path="m8548,164r9,e" filled="f" strokecolor="#dcdcdc" strokeweight=".19892mm">
              <v:path arrowok="t"/>
            </v:shape>
            <v:shape id="_x0000_s7232" style="position:absolute;left:8566;top:164;width:9;height:0" coordorigin="8566,164" coordsize="9,0" path="m8566,164r9,e" filled="f" strokecolor="#dcdcdc" strokeweight=".19892mm">
              <v:path arrowok="t"/>
            </v:shape>
            <v:shape id="_x0000_s7231" style="position:absolute;left:8585;top:164;width:9;height:0" coordorigin="8585,164" coordsize="9,0" path="m8585,164r9,e" filled="f" strokecolor="#dcdcdc" strokeweight=".19892mm">
              <v:path arrowok="t"/>
            </v:shape>
            <v:shape id="_x0000_s7230" style="position:absolute;left:8603;top:164;width:9;height:0" coordorigin="8603,164" coordsize="9,0" path="m8603,164r10,e" filled="f" strokecolor="#dcdcdc" strokeweight=".19892mm">
              <v:path arrowok="t"/>
            </v:shape>
            <v:shape id="_x0000_s7229" style="position:absolute;left:8622;top:164;width:9;height:0" coordorigin="8622,164" coordsize="9,0" path="m8622,164r9,e" filled="f" strokecolor="#dcdcdc" strokeweight=".19892mm">
              <v:path arrowok="t"/>
            </v:shape>
            <v:shape id="_x0000_s7228" style="position:absolute;left:8640;top:164;width:9;height:0" coordorigin="8640,164" coordsize="9,0" path="m8640,164r10,e" filled="f" strokecolor="#dcdcdc" strokeweight=".19892mm">
              <v:path arrowok="t"/>
            </v:shape>
            <v:shape id="_x0000_s7227" style="position:absolute;left:8659;top:164;width:9;height:0" coordorigin="8659,164" coordsize="9,0" path="m8659,164r9,e" filled="f" strokecolor="#dcdcdc" strokeweight=".19892mm">
              <v:path arrowok="t"/>
            </v:shape>
            <v:shape id="_x0000_s7226" style="position:absolute;left:8678;top:164;width:9;height:0" coordorigin="8678,164" coordsize="9,0" path="m8678,164r9,e" filled="f" strokecolor="#dcdcdc" strokeweight=".19892mm">
              <v:path arrowok="t"/>
            </v:shape>
            <v:shape id="_x0000_s7225" style="position:absolute;left:8696;top:164;width:9;height:0" coordorigin="8696,164" coordsize="9,0" path="m8696,164r9,e" filled="f" strokecolor="#dcdcdc" strokeweight=".19892mm">
              <v:path arrowok="t"/>
            </v:shape>
            <v:shape id="_x0000_s7224" style="position:absolute;left:8715;top:164;width:9;height:0" coordorigin="8715,164" coordsize="9,0" path="m8715,164r9,e" filled="f" strokecolor="#dcdcdc" strokeweight=".19892mm">
              <v:path arrowok="t"/>
            </v:shape>
            <v:shape id="_x0000_s7223" style="position:absolute;left:8733;top:164;width:9;height:0" coordorigin="8733,164" coordsize="9,0" path="m8733,164r9,e" filled="f" strokecolor="#dcdcdc" strokeweight=".19892mm">
              <v:path arrowok="t"/>
            </v:shape>
            <v:shape id="_x0000_s7222" style="position:absolute;left:8752;top:164;width:9;height:0" coordorigin="8752,164" coordsize="9,0" path="m8752,164r9,e" filled="f" strokecolor="#dcdcdc" strokeweight=".19892mm">
              <v:path arrowok="t"/>
            </v:shape>
            <v:shape id="_x0000_s7221" style="position:absolute;left:8770;top:164;width:9;height:0" coordorigin="8770,164" coordsize="9,0" path="m8770,164r10,e" filled="f" strokecolor="#dcdcdc" strokeweight=".19892mm">
              <v:path arrowok="t"/>
            </v:shape>
            <v:shape id="_x0000_s7220" style="position:absolute;left:8789;top:164;width:9;height:0" coordorigin="8789,164" coordsize="9,0" path="m8789,164r9,e" filled="f" strokecolor="#dcdcdc" strokeweight=".19892mm">
              <v:path arrowok="t"/>
            </v:shape>
            <v:shape id="_x0000_s7219" style="position:absolute;left:8807;top:164;width:9;height:0" coordorigin="8807,164" coordsize="9,0" path="m8807,164r10,e" filled="f" strokecolor="#dcdcdc" strokeweight=".19892mm">
              <v:path arrowok="t"/>
            </v:shape>
            <v:shape id="_x0000_s7218" style="position:absolute;left:8826;top:164;width:9;height:0" coordorigin="8826,164" coordsize="9,0" path="m8826,164r9,e" filled="f" strokecolor="#dcdcdc" strokeweight=".19892mm">
              <v:path arrowok="t"/>
            </v:shape>
            <v:shape id="_x0000_s7217" style="position:absolute;left:8845;top:164;width:9;height:0" coordorigin="8845,164" coordsize="9,0" path="m8845,164r9,e" filled="f" strokecolor="#dcdcdc" strokeweight=".19892mm">
              <v:path arrowok="t"/>
            </v:shape>
            <v:shape id="_x0000_s7216" style="position:absolute;left:8863;top:164;width:9;height:0" coordorigin="8863,164" coordsize="9,0" path="m8863,164r9,e" filled="f" strokecolor="#dcdcdc" strokeweight=".19892mm">
              <v:path arrowok="t"/>
            </v:shape>
            <v:shape id="_x0000_s7215" style="position:absolute;left:8882;top:164;width:9;height:0" coordorigin="8882,164" coordsize="9,0" path="m8882,164r9,e" filled="f" strokecolor="#dcdcdc" strokeweight=".19892mm">
              <v:path arrowok="t"/>
            </v:shape>
            <v:shape id="_x0000_s7214" style="position:absolute;left:8900;top:164;width:9;height:0" coordorigin="8900,164" coordsize="9,0" path="m8900,164r9,e" filled="f" strokecolor="#dcdcdc" strokeweight=".19892mm">
              <v:path arrowok="t"/>
            </v:shape>
            <v:shape id="_x0000_s7213" style="position:absolute;left:8919;top:164;width:9;height:0" coordorigin="8919,164" coordsize="9,0" path="m8919,164r9,e" filled="f" strokecolor="#dcdcdc" strokeweight=".19892mm">
              <v:path arrowok="t"/>
            </v:shape>
            <v:shape id="_x0000_s7212" style="position:absolute;left:8937;top:164;width:9;height:0" coordorigin="8937,164" coordsize="9,0" path="m8937,164r10,e" filled="f" strokecolor="#dcdcdc" strokeweight=".19892mm">
              <v:path arrowok="t"/>
            </v:shape>
            <v:shape id="_x0000_s7211" style="position:absolute;left:8956;top:164;width:9;height:0" coordorigin="8956,164" coordsize="9,0" path="m8956,164r9,e" filled="f" strokecolor="#dcdcdc" strokeweight=".19892mm">
              <v:path arrowok="t"/>
            </v:shape>
            <v:shape id="_x0000_s7210" style="position:absolute;left:8974;top:164;width:9;height:0" coordorigin="8974,164" coordsize="9,0" path="m8974,164r10,e" filled="f" strokecolor="#dcdcdc" strokeweight=".19892mm">
              <v:path arrowok="t"/>
            </v:shape>
            <v:shape id="_x0000_s7209" style="position:absolute;left:8993;top:164;width:9;height:0" coordorigin="8993,164" coordsize="9,0" path="m8993,164r9,e" filled="f" strokecolor="#dcdcdc" strokeweight=".19892mm">
              <v:path arrowok="t"/>
            </v:shape>
            <v:shape id="_x0000_s7208" style="position:absolute;left:9012;top:164;width:9;height:0" coordorigin="9012,164" coordsize="9,0" path="m9012,164r9,e" filled="f" strokecolor="#dcdcdc" strokeweight=".19892mm">
              <v:path arrowok="t"/>
            </v:shape>
            <v:shape id="_x0000_s7207" style="position:absolute;left:9030;top:164;width:9;height:0" coordorigin="9030,164" coordsize="9,0" path="m9030,164r9,e" filled="f" strokecolor="#dcdcdc" strokeweight=".19892mm">
              <v:path arrowok="t"/>
            </v:shape>
            <v:shape id="_x0000_s7206" style="position:absolute;left:9049;top:164;width:9;height:0" coordorigin="9049,164" coordsize="9,0" path="m9049,164r9,e" filled="f" strokecolor="#dcdcdc" strokeweight=".19892mm">
              <v:path arrowok="t"/>
            </v:shape>
            <v:shape id="_x0000_s7205" style="position:absolute;left:9067;top:164;width:9;height:0" coordorigin="9067,164" coordsize="9,0" path="m9067,164r9,e" filled="f" strokecolor="#dcdcdc" strokeweight=".19892mm">
              <v:path arrowok="t"/>
            </v:shape>
            <v:shape id="_x0000_s7204" style="position:absolute;left:9086;top:164;width:9;height:0" coordorigin="9086,164" coordsize="9,0" path="m9086,164r9,e" filled="f" strokecolor="#dcdcdc" strokeweight=".19892mm">
              <v:path arrowok="t"/>
            </v:shape>
            <v:shape id="_x0000_s7203" style="position:absolute;left:9104;top:164;width:9;height:0" coordorigin="9104,164" coordsize="9,0" path="m9104,164r10,e" filled="f" strokecolor="#dcdcdc" strokeweight=".19892mm">
              <v:path arrowok="t"/>
            </v:shape>
            <v:shape id="_x0000_s7202" style="position:absolute;left:9123;top:164;width:9;height:0" coordorigin="9123,164" coordsize="9,0" path="m9123,164r9,e" filled="f" strokecolor="#dcdcdc" strokeweight=".19892mm">
              <v:path arrowok="t"/>
            </v:shape>
            <v:shape id="_x0000_s7201" style="position:absolute;left:9141;top:164;width:9;height:0" coordorigin="9141,164" coordsize="9,0" path="m9141,164r10,e" filled="f" strokecolor="#dcdcdc" strokeweight=".19892mm">
              <v:path arrowok="t"/>
            </v:shape>
            <v:shape id="_x0000_s7200" style="position:absolute;left:9160;top:164;width:9;height:0" coordorigin="9160,164" coordsize="9,0" path="m9160,164r9,e" filled="f" strokecolor="#dcdcdc" strokeweight=".19892mm">
              <v:path arrowok="t"/>
            </v:shape>
            <v:shape id="_x0000_s7199" style="position:absolute;left:9179;top:164;width:9;height:0" coordorigin="9179,164" coordsize="9,0" path="m9179,164r9,e" filled="f" strokecolor="#dcdcdc" strokeweight=".19892mm">
              <v:path arrowok="t"/>
            </v:shape>
            <v:shape id="_x0000_s7198" style="position:absolute;left:9197;top:164;width:9;height:0" coordorigin="9197,164" coordsize="9,0" path="m9197,164r9,e" filled="f" strokecolor="#dcdcdc" strokeweight=".19892mm">
              <v:path arrowok="t"/>
            </v:shape>
            <v:shape id="_x0000_s7197" style="position:absolute;left:9216;top:164;width:9;height:0" coordorigin="9216,164" coordsize="9,0" path="m9216,164r9,e" filled="f" strokecolor="#dcdcdc" strokeweight=".19892mm">
              <v:path arrowok="t"/>
            </v:shape>
            <v:shape id="_x0000_s7196" style="position:absolute;left:9234;top:164;width:9;height:0" coordorigin="9234,164" coordsize="9,0" path="m9234,164r9,e" filled="f" strokecolor="#dcdcdc" strokeweight=".19892mm">
              <v:path arrowok="t"/>
            </v:shape>
            <v:shape id="_x0000_s7195" style="position:absolute;left:9253;top:164;width:9;height:0" coordorigin="9253,164" coordsize="9,0" path="m9253,164r9,e" filled="f" strokecolor="#dcdcdc" strokeweight=".19892mm">
              <v:path arrowok="t"/>
            </v:shape>
            <v:shape id="_x0000_s7194" style="position:absolute;left:9271;top:164;width:9;height:0" coordorigin="9271,164" coordsize="9,0" path="m9271,164r10,e" filled="f" strokecolor="#dcdcdc" strokeweight=".19892mm">
              <v:path arrowok="t"/>
            </v:shape>
            <v:shape id="_x0000_s7193" style="position:absolute;left:9290;top:164;width:9;height:0" coordorigin="9290,164" coordsize="9,0" path="m9290,164r9,e" filled="f" strokecolor="#dcdcdc" strokeweight=".19892mm">
              <v:path arrowok="t"/>
            </v:shape>
            <v:shape id="_x0000_s7192" style="position:absolute;left:9308;top:164;width:9;height:0" coordorigin="9308,164" coordsize="9,0" path="m9308,164r10,e" filled="f" strokecolor="#dcdcdc" strokeweight=".19892mm">
              <v:path arrowok="t"/>
            </v:shape>
            <v:shape id="_x0000_s7191" style="position:absolute;left:9327;top:164;width:9;height:0" coordorigin="9327,164" coordsize="9,0" path="m9327,164r9,e" filled="f" strokecolor="#dcdcdc" strokeweight=".19892mm">
              <v:path arrowok="t"/>
            </v:shape>
            <v:shape id="_x0000_s7190" style="position:absolute;left:9346;top:164;width:9;height:0" coordorigin="9346,164" coordsize="9,0" path="m9346,164r9,e" filled="f" strokecolor="#dcdcdc" strokeweight=".19892mm">
              <v:path arrowok="t"/>
            </v:shape>
            <v:shape id="_x0000_s7189" style="position:absolute;left:9364;top:164;width:9;height:0" coordorigin="9364,164" coordsize="9,0" path="m9364,164r9,e" filled="f" strokecolor="#dcdcdc" strokeweight=".19892mm">
              <v:path arrowok="t"/>
            </v:shape>
            <v:shape id="_x0000_s7188" style="position:absolute;left:9383;top:164;width:9;height:0" coordorigin="9383,164" coordsize="9,0" path="m9383,164r9,e" filled="f" strokecolor="#dcdcdc" strokeweight=".19892mm">
              <v:path arrowok="t"/>
            </v:shape>
            <v:shape id="_x0000_s7187" style="position:absolute;left:9401;top:164;width:9;height:0" coordorigin="9401,164" coordsize="9,0" path="m9401,164r9,e" filled="f" strokecolor="#dcdcdc" strokeweight=".19892mm">
              <v:path arrowok="t"/>
            </v:shape>
            <v:shape id="_x0000_s7186" style="position:absolute;left:9420;top:164;width:9;height:0" coordorigin="9420,164" coordsize="9,0" path="m9420,164r9,e" filled="f" strokecolor="#dcdcdc" strokeweight=".19892mm">
              <v:path arrowok="t"/>
            </v:shape>
            <v:shape id="_x0000_s7185" style="position:absolute;left:9438;top:164;width:9;height:0" coordorigin="9438,164" coordsize="9,0" path="m9438,164r10,e" filled="f" strokecolor="#dcdcdc" strokeweight=".19892mm">
              <v:path arrowok="t"/>
            </v:shape>
            <v:shape id="_x0000_s7184" style="position:absolute;left:9457;top:164;width:9;height:0" coordorigin="9457,164" coordsize="9,0" path="m9457,164r9,e" filled="f" strokecolor="#dcdcdc" strokeweight=".19892mm">
              <v:path arrowok="t"/>
            </v:shape>
            <v:shape id="_x0000_s7183" style="position:absolute;left:9475;top:164;width:9;height:0" coordorigin="9475,164" coordsize="9,0" path="m9475,164r10,e" filled="f" strokecolor="#dcdcdc" strokeweight=".19892mm">
              <v:path arrowok="t"/>
            </v:shape>
            <v:shape id="_x0000_s7182" style="position:absolute;left:9494;top:164;width:9;height:0" coordorigin="9494,164" coordsize="9,0" path="m9494,164r9,e" filled="f" strokecolor="#dcdcdc" strokeweight=".19892mm">
              <v:path arrowok="t"/>
            </v:shape>
            <v:shape id="_x0000_s7181" style="position:absolute;left:9512;top:164;width:9;height:0" coordorigin="9512,164" coordsize="9,0" path="m9512,164r10,e" filled="f" strokecolor="#dcdcdc" strokeweight=".19892mm">
              <v:path arrowok="t"/>
            </v:shape>
            <v:shape id="_x0000_s7180" style="position:absolute;left:9531;top:164;width:9;height:0" coordorigin="9531,164" coordsize="9,0" path="m9531,164r9,e" filled="f" strokecolor="#dcdcdc" strokeweight=".19892mm">
              <v:path arrowok="t"/>
            </v:shape>
            <v:shape id="_x0000_s7179" style="position:absolute;left:9550;top:164;width:9;height:0" coordorigin="9550,164" coordsize="9,0" path="m9550,164r9,e" filled="f" strokecolor="#dcdcdc" strokeweight=".19892mm">
              <v:path arrowok="t"/>
            </v:shape>
            <v:shape id="_x0000_s7178" style="position:absolute;left:9568;top:164;width:9;height:0" coordorigin="9568,164" coordsize="9,0" path="m9568,164r9,e" filled="f" strokecolor="#dcdcdc" strokeweight=".19892mm">
              <v:path arrowok="t"/>
            </v:shape>
            <v:shape id="_x0000_s7177" style="position:absolute;left:9587;top:164;width:9;height:0" coordorigin="9587,164" coordsize="9,0" path="m9587,164r9,e" filled="f" strokecolor="#dcdcdc" strokeweight=".19892mm">
              <v:path arrowok="t"/>
            </v:shape>
            <v:shape id="_x0000_s7176" style="position:absolute;left:9605;top:164;width:9;height:0" coordorigin="9605,164" coordsize="9,0" path="m9605,164r10,e" filled="f" strokecolor="#dcdcdc" strokeweight=".19892mm">
              <v:path arrowok="t"/>
            </v:shape>
            <v:shape id="_x0000_s7175" style="position:absolute;left:9624;top:164;width:9;height:0" coordorigin="9624,164" coordsize="9,0" path="m9624,164r9,e" filled="f" strokecolor="#dcdcdc" strokeweight=".19892mm">
              <v:path arrowok="t"/>
            </v:shape>
            <v:shape id="_x0000_s7174" style="position:absolute;left:9642;top:164;width:9;height:0" coordorigin="9642,164" coordsize="9,0" path="m9642,164r10,e" filled="f" strokecolor="#dcdcdc" strokeweight=".19892mm">
              <v:path arrowok="t"/>
            </v:shape>
            <v:shape id="_x0000_s7173" style="position:absolute;left:9661;top:164;width:9;height:0" coordorigin="9661,164" coordsize="9,0" path="m9661,164r9,e" filled="f" strokecolor="#dcdcdc" strokeweight=".19892mm">
              <v:path arrowok="t"/>
            </v:shape>
            <v:shape id="_x0000_s7172" style="position:absolute;left:9679;top:164;width:9;height:0" coordorigin="9679,164" coordsize="9,0" path="m9679,164r10,e" filled="f" strokecolor="#dcdcdc" strokeweight=".19892mm">
              <v:path arrowok="t"/>
            </v:shape>
            <v:shape id="_x0000_s7171" style="position:absolute;left:9698;top:164;width:9;height:0" coordorigin="9698,164" coordsize="9,0" path="m9698,164r9,e" filled="f" strokecolor="#dcdcdc" strokeweight=".19892mm">
              <v:path arrowok="t"/>
            </v:shape>
            <v:shape id="_x0000_s7170" style="position:absolute;left:9717;top:164;width:9;height:0" coordorigin="9717,164" coordsize="9,0" path="m9717,164r9,e" filled="f" strokecolor="#dcdcdc" strokeweight=".19892mm">
              <v:path arrowok="t"/>
            </v:shape>
            <v:shape id="_x0000_s7169" style="position:absolute;left:9735;top:164;width:9;height:0" coordorigin="9735,164" coordsize="9,0" path="m9735,164r9,e" filled="f" strokecolor="#dcdcdc" strokeweight=".19892mm">
              <v:path arrowok="t"/>
            </v:shape>
            <v:shape id="_x0000_s7168" style="position:absolute;left:9754;top:164;width:9;height:0" coordorigin="9754,164" coordsize="9,0" path="m9754,164r9,e" filled="f" strokecolor="#dcdcdc" strokeweight=".19892mm">
              <v:path arrowok="t"/>
            </v:shape>
            <v:shape id="_x0000_s7167" style="position:absolute;left:9772;top:164;width:9;height:0" coordorigin="9772,164" coordsize="9,0" path="m9772,164r10,e" filled="f" strokecolor="#dcdcdc" strokeweight=".19892mm">
              <v:path arrowok="t"/>
            </v:shape>
            <v:shape id="_x0000_s7166" style="position:absolute;left:9791;top:164;width:9;height:0" coordorigin="9791,164" coordsize="9,0" path="m9791,164r9,e" filled="f" strokecolor="#dcdcdc" strokeweight=".19892mm">
              <v:path arrowok="t"/>
            </v:shape>
            <v:shape id="_x0000_s7165" style="position:absolute;left:9809;top:164;width:9;height:0" coordorigin="9809,164" coordsize="9,0" path="m9809,164r10,e" filled="f" strokecolor="#dcdcdc" strokeweight=".19892mm">
              <v:path arrowok="t"/>
            </v:shape>
            <v:shape id="_x0000_s7164" style="position:absolute;left:9828;top:164;width:9;height:0" coordorigin="9828,164" coordsize="9,0" path="m9828,164r9,e" filled="f" strokecolor="#dcdcdc" strokeweight=".19892mm">
              <v:path arrowok="t"/>
            </v:shape>
            <v:shape id="_x0000_s7163" style="position:absolute;left:9846;top:164;width:9;height:0" coordorigin="9846,164" coordsize="9,0" path="m9846,164r10,e" filled="f" strokecolor="#dcdcdc" strokeweight=".19892mm">
              <v:path arrowok="t"/>
            </v:shape>
            <v:shape id="_x0000_s7162" style="position:absolute;left:9865;top:164;width:9;height:0" coordorigin="9865,164" coordsize="9,0" path="m9865,164r9,e" filled="f" strokecolor="#dcdcdc" strokeweight=".19892mm">
              <v:path arrowok="t"/>
            </v:shape>
            <v:shape id="_x0000_s7161" style="position:absolute;left:9884;top:164;width:9;height:0" coordorigin="9884,164" coordsize="9,0" path="m9884,164r9,e" filled="f" strokecolor="#dcdcdc" strokeweight=".19892mm">
              <v:path arrowok="t"/>
            </v:shape>
            <v:shape id="_x0000_s7160" style="position:absolute;left:9902;top:164;width:9;height:0" coordorigin="9902,164" coordsize="9,0" path="m9902,164r9,e" filled="f" strokecolor="#dcdcdc" strokeweight=".19892mm">
              <v:path arrowok="t"/>
            </v:shape>
            <v:shape id="_x0000_s7159" style="position:absolute;left:9921;top:164;width:9;height:0" coordorigin="9921,164" coordsize="9,0" path="m9921,164r9,e" filled="f" strokecolor="#dcdcdc" strokeweight=".19892mm">
              <v:path arrowok="t"/>
            </v:shape>
            <v:shape id="_x0000_s7158" style="position:absolute;left:9939;top:164;width:9;height:0" coordorigin="9939,164" coordsize="9,0" path="m9939,164r10,e" filled="f" strokecolor="#dcdcdc" strokeweight=".19892mm">
              <v:path arrowok="t"/>
            </v:shape>
            <v:shape id="_x0000_s7157" style="position:absolute;left:9958;top:164;width:9;height:0" coordorigin="9958,164" coordsize="9,0" path="m9958,164r9,e" filled="f" strokecolor="#dcdcdc" strokeweight=".19892mm">
              <v:path arrowok="t"/>
            </v:shape>
            <v:shape id="_x0000_s7156" style="position:absolute;left:9976;top:164;width:9;height:0" coordorigin="9976,164" coordsize="9,0" path="m9976,164r10,e" filled="f" strokecolor="#dcdcdc" strokeweight=".19892mm">
              <v:path arrowok="t"/>
            </v:shape>
            <v:shape id="_x0000_s7155" style="position:absolute;left:9995;top:164;width:9;height:0" coordorigin="9995,164" coordsize="9,0" path="m9995,164r9,e" filled="f" strokecolor="#dcdcdc" strokeweight=".19892mm">
              <v:path arrowok="t"/>
            </v:shape>
            <v:shape id="_x0000_s7154" style="position:absolute;left:10013;top:164;width:9;height:0" coordorigin="10013,164" coordsize="9,0" path="m10013,164r10,e" filled="f" strokecolor="#dcdcdc" strokeweight=".19892mm">
              <v:path arrowok="t"/>
            </v:shape>
            <v:shape id="_x0000_s7153" style="position:absolute;left:10032;top:164;width:9;height:0" coordorigin="10032,164" coordsize="9,0" path="m10032,164r9,e" filled="f" strokecolor="#dcdcdc" strokeweight=".19892mm">
              <v:path arrowok="t"/>
            </v:shape>
            <v:shape id="_x0000_s7152" style="position:absolute;left:10051;top:164;width:9;height:0" coordorigin="10051,164" coordsize="9,0" path="m10051,164r9,e" filled="f" strokecolor="#dcdcdc" strokeweight=".19892mm">
              <v:path arrowok="t"/>
            </v:shape>
            <v:shape id="_x0000_s7151" style="position:absolute;left:10069;top:164;width:9;height:0" coordorigin="10069,164" coordsize="9,0" path="m10069,164r9,e" filled="f" strokecolor="#dcdcdc" strokeweight=".19892mm">
              <v:path arrowok="t"/>
            </v:shape>
            <v:shape id="_x0000_s7150" style="position:absolute;left:10088;top:164;width:9;height:0" coordorigin="10088,164" coordsize="9,0" path="m10088,164r9,e" filled="f" strokecolor="#dcdcdc" strokeweight=".19892mm">
              <v:path arrowok="t"/>
            </v:shape>
            <v:shape id="_x0000_s7149" style="position:absolute;left:10106;top:164;width:9;height:0" coordorigin="10106,164" coordsize="9,0" path="m10106,164r10,e" filled="f" strokecolor="#dcdcdc" strokeweight=".19892mm">
              <v:path arrowok="t"/>
            </v:shape>
            <v:shape id="_x0000_s7148" style="position:absolute;left:10125;top:164;width:9;height:0" coordorigin="10125,164" coordsize="9,0" path="m10125,164r9,e" filled="f" strokecolor="#dcdcdc" strokeweight=".19892mm">
              <v:path arrowok="t"/>
            </v:shape>
            <v:shape id="_x0000_s7147" style="position:absolute;left:10143;top:164;width:9;height:0" coordorigin="10143,164" coordsize="9,0" path="m10143,164r10,e" filled="f" strokecolor="#dcdcdc" strokeweight=".19892mm">
              <v:path arrowok="t"/>
            </v:shape>
            <v:shape id="_x0000_s7146" style="position:absolute;left:10162;top:164;width:9;height:0" coordorigin="10162,164" coordsize="9,0" path="m10162,164r9,e" filled="f" strokecolor="#dcdcdc" strokeweight=".19892mm">
              <v:path arrowok="t"/>
            </v:shape>
            <v:shape id="_x0000_s7145" style="position:absolute;left:10180;top:164;width:9;height:0" coordorigin="10180,164" coordsize="9,0" path="m10180,164r10,e" filled="f" strokecolor="#dcdcdc" strokeweight=".19892mm">
              <v:path arrowok="t"/>
            </v:shape>
            <v:shape id="_x0000_s7144" style="position:absolute;left:10199;top:164;width:9;height:0" coordorigin="10199,164" coordsize="9,0" path="m10199,164r9,e" filled="f" strokecolor="#dcdcdc" strokeweight=".19892mm">
              <v:path arrowok="t"/>
            </v:shape>
            <v:shape id="_x0000_s7143" style="position:absolute;left:10218;top:164;width:9;height:0" coordorigin="10218,164" coordsize="9,0" path="m10218,164r9,e" filled="f" strokecolor="#dcdcdc" strokeweight=".19892mm">
              <v:path arrowok="t"/>
            </v:shape>
            <v:shape id="_x0000_s7142" style="position:absolute;left:10236;top:164;width:9;height:0" coordorigin="10236,164" coordsize="9,0" path="m10236,164r9,e" filled="f" strokecolor="#dcdcdc" strokeweight=".19892mm">
              <v:path arrowok="t"/>
            </v:shape>
            <v:shape id="_x0000_s7141" style="position:absolute;left:10255;top:164;width:9;height:0" coordorigin="10255,164" coordsize="9,0" path="m10255,164r9,e" filled="f" strokecolor="#dcdcdc" strokeweight=".19892mm">
              <v:path arrowok="t"/>
            </v:shape>
            <v:shape id="_x0000_s7140" style="position:absolute;left:10273;top:164;width:9;height:0" coordorigin="10273,164" coordsize="9,0" path="m10273,164r10,e" filled="f" strokecolor="#dcdcdc" strokeweight=".19892mm">
              <v:path arrowok="t"/>
            </v:shape>
            <v:shape id="_x0000_s7139" style="position:absolute;left:10292;top:164;width:9;height:0" coordorigin="10292,164" coordsize="9,0" path="m10292,164r9,e" filled="f" strokecolor="#dcdcdc" strokeweight=".19892mm">
              <v:path arrowok="t"/>
            </v:shape>
            <v:shape id="_x0000_s7138" style="position:absolute;left:10310;top:164;width:9;height:0" coordorigin="10310,164" coordsize="9,0" path="m10310,164r10,e" filled="f" strokecolor="#dcdcdc" strokeweight=".19892mm">
              <v:path arrowok="t"/>
            </v:shape>
            <v:shape id="_x0000_s7137" style="position:absolute;left:10329;top:164;width:9;height:0" coordorigin="10329,164" coordsize="9,0" path="m10329,164r9,e" filled="f" strokecolor="#dcdcdc" strokeweight=".19892mm">
              <v:path arrowok="t"/>
            </v:shape>
            <v:shape id="_x0000_s7136" style="position:absolute;left:10347;top:164;width:9;height:0" coordorigin="10347,164" coordsize="9,0" path="m10347,164r10,e" filled="f" strokecolor="#dcdcdc" strokeweight=".19892mm">
              <v:path arrowok="t"/>
            </v:shape>
            <v:shape id="_x0000_s7135" style="position:absolute;left:10366;top:164;width:9;height:0" coordorigin="10366,164" coordsize="9,0" path="m10366,164r9,e" filled="f" strokecolor="#dcdcdc" strokeweight=".19892mm">
              <v:path arrowok="t"/>
            </v:shape>
            <v:shape id="_x0000_s7134" style="position:absolute;left:10385;top:164;width:9;height:0" coordorigin="10385,164" coordsize="9,0" path="m10385,164r9,e" filled="f" strokecolor="#dcdcdc" strokeweight=".19892mm">
              <v:path arrowok="t"/>
            </v:shape>
            <v:shape id="_x0000_s7133" style="position:absolute;left:10403;top:164;width:9;height:0" coordorigin="10403,164" coordsize="9,0" path="m10403,164r9,e" filled="f" strokecolor="#dcdcdc" strokeweight=".19892mm">
              <v:path arrowok="t"/>
            </v:shape>
            <v:shape id="_x0000_s7132" style="position:absolute;left:10422;top:164;width:9;height:0" coordorigin="10422,164" coordsize="9,0" path="m10422,164r9,e" filled="f" strokecolor="#dcdcdc" strokeweight=".19892mm">
              <v:path arrowok="t"/>
            </v:shape>
            <v:shape id="_x0000_s7131" style="position:absolute;left:10440;top:164;width:9;height:0" coordorigin="10440,164" coordsize="9,0" path="m10440,164r10,e" filled="f" strokecolor="#dcdcdc" strokeweight=".19892mm">
              <v:path arrowok="t"/>
            </v:shape>
            <v:shape id="_x0000_s7130" style="position:absolute;left:10459;top:164;width:9;height:0" coordorigin="10459,164" coordsize="9,0" path="m10459,164r9,e" filled="f" strokecolor="#dcdcdc" strokeweight=".19892mm">
              <v:path arrowok="t"/>
            </v:shape>
            <v:shape id="_x0000_s7129" style="position:absolute;left:10477;top:164;width:9;height:0" coordorigin="10477,164" coordsize="9,0" path="m10477,164r10,e" filled="f" strokecolor="#dcdcdc" strokeweight=".19892mm">
              <v:path arrowok="t"/>
            </v:shape>
            <v:shape id="_x0000_s7128" style="position:absolute;left:10496;top:164;width:9;height:0" coordorigin="10496,164" coordsize="9,0" path="m10496,164r9,e" filled="f" strokecolor="#dcdcdc" strokeweight=".19892mm">
              <v:path arrowok="t"/>
            </v:shape>
            <v:shape id="_x0000_s7127" style="position:absolute;left:10514;top:164;width:9;height:0" coordorigin="10514,164" coordsize="9,0" path="m10514,164r10,e" filled="f" strokecolor="#dcdcdc" strokeweight=".19892mm">
              <v:path arrowok="t"/>
            </v:shape>
            <v:shape id="_x0000_s7126" style="position:absolute;left:10533;top:164;width:9;height:0" coordorigin="10533,164" coordsize="9,0" path="m10533,164r9,e" filled="f" strokecolor="#dcdcdc" strokeweight=".19892mm">
              <v:path arrowok="t"/>
            </v:shape>
            <v:shape id="_x0000_s7125" style="position:absolute;left:10552;top:164;width:9;height:0" coordorigin="10552,164" coordsize="9,0" path="m10552,164r9,e" filled="f" strokecolor="#dcdcdc" strokeweight=".19892mm">
              <v:path arrowok="t"/>
            </v:shape>
            <v:shape id="_x0000_s7124" style="position:absolute;left:10570;top:164;width:9;height:0" coordorigin="10570,164" coordsize="9,0" path="m10570,164r9,e" filled="f" strokecolor="#dcdcdc" strokeweight=".19892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545454"/>
          <w:spacing w:val="-3"/>
          <w:position w:val="1"/>
          <w:sz w:val="10"/>
          <w:szCs w:val="10"/>
        </w:rPr>
        <w:t>Jeni</w:t>
      </w:r>
      <w:r>
        <w:rPr>
          <w:rFonts w:ascii="Arial" w:eastAsia="Arial" w:hAnsi="Arial" w:cs="Arial"/>
          <w:color w:val="545454"/>
          <w:position w:val="1"/>
          <w:sz w:val="10"/>
          <w:szCs w:val="10"/>
        </w:rPr>
        <w:t>s</w:t>
      </w:r>
      <w:proofErr w:type="spellEnd"/>
      <w:r>
        <w:rPr>
          <w:rFonts w:ascii="Arial" w:eastAsia="Arial" w:hAnsi="Arial" w:cs="Arial"/>
          <w:color w:val="545454"/>
          <w:position w:val="1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545454"/>
          <w:spacing w:val="-3"/>
          <w:position w:val="1"/>
          <w:sz w:val="10"/>
          <w:szCs w:val="10"/>
        </w:rPr>
        <w:t>Kelami</w:t>
      </w:r>
      <w:r>
        <w:rPr>
          <w:rFonts w:ascii="Arial" w:eastAsia="Arial" w:hAnsi="Arial" w:cs="Arial"/>
          <w:color w:val="545454"/>
          <w:position w:val="1"/>
          <w:sz w:val="10"/>
          <w:szCs w:val="10"/>
        </w:rPr>
        <w:t>n</w:t>
      </w:r>
      <w:proofErr w:type="spellEnd"/>
      <w:r>
        <w:rPr>
          <w:rFonts w:ascii="Arial" w:eastAsia="Arial" w:hAnsi="Arial" w:cs="Arial"/>
          <w:color w:val="545454"/>
          <w:position w:val="1"/>
          <w:sz w:val="10"/>
          <w:szCs w:val="10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color w:val="545454"/>
          <w:spacing w:val="8"/>
          <w:position w:val="1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w w:val="101"/>
          <w:sz w:val="11"/>
          <w:szCs w:val="11"/>
        </w:rPr>
        <w:t>Laki-laki</w:t>
      </w:r>
      <w:proofErr w:type="spellEnd"/>
    </w:p>
    <w:p w:rsidR="0031577C" w:rsidRDefault="00643692">
      <w:pPr>
        <w:spacing w:before="77"/>
        <w:ind w:left="215"/>
        <w:rPr>
          <w:rFonts w:ascii="Arial" w:eastAsia="Arial" w:hAnsi="Arial" w:cs="Arial"/>
          <w:sz w:val="11"/>
          <w:szCs w:val="11"/>
        </w:rPr>
      </w:pPr>
      <w:r>
        <w:pict>
          <v:group id="_x0000_s6619" style="position:absolute;left:0;text-align:left;margin-left:64.8pt;margin-top:11.75pt;width:465.35pt;height:.55pt;z-index:-11324;mso-position-horizontal-relative:page" coordorigin="1296,235" coordsize="9307,11">
            <v:shape id="_x0000_s7122" type="#_x0000_t75" style="position:absolute;left:1296;top:235;width:9307;height:11">
              <v:imagedata r:id="rId8" o:title=""/>
            </v:shape>
            <v:shape id="_x0000_s7121" style="position:absolute;left:1302;top:241;width:9;height:0" coordorigin="1302,241" coordsize="9,0" path="m1302,241r9,e" filled="f" strokecolor="#dcdcdc" strokeweight=".19892mm">
              <v:path arrowok="t"/>
            </v:shape>
            <v:shape id="_x0000_s7120" style="position:absolute;left:4085;top:241;width:9;height:0" coordorigin="4085,241" coordsize="9,0" path="m4085,241r10,e" filled="f" strokecolor="#dcdcdc" strokeweight=".19892mm">
              <v:path arrowok="t"/>
            </v:shape>
            <v:shape id="_x0000_s7119" style="position:absolute;left:1321;top:241;width:9;height:0" coordorigin="1321,241" coordsize="9,0" path="m1321,241r9,e" filled="f" strokecolor="#dcdcdc" strokeweight=".19892mm">
              <v:path arrowok="t"/>
            </v:shape>
            <v:shape id="_x0000_s7118" style="position:absolute;left:1339;top:241;width:9;height:0" coordorigin="1339,241" coordsize="9,0" path="m1339,241r9,e" filled="f" strokecolor="#dcdcdc" strokeweight=".19892mm">
              <v:path arrowok="t"/>
            </v:shape>
            <v:shape id="_x0000_s7117" style="position:absolute;left:1358;top:241;width:9;height:0" coordorigin="1358,241" coordsize="9,0" path="m1358,241r9,e" filled="f" strokecolor="#dcdcdc" strokeweight=".19892mm">
              <v:path arrowok="t"/>
            </v:shape>
            <v:shape id="_x0000_s7116" style="position:absolute;left:1376;top:241;width:9;height:0" coordorigin="1376,241" coordsize="9,0" path="m1376,241r10,e" filled="f" strokecolor="#dcdcdc" strokeweight=".19892mm">
              <v:path arrowok="t"/>
            </v:shape>
            <v:shape id="_x0000_s7115" style="position:absolute;left:1395;top:241;width:9;height:0" coordorigin="1395,241" coordsize="9,0" path="m1395,241r9,e" filled="f" strokecolor="#dcdcdc" strokeweight=".19892mm">
              <v:path arrowok="t"/>
            </v:shape>
            <v:shape id="_x0000_s7114" style="position:absolute;left:1413;top:241;width:9;height:0" coordorigin="1413,241" coordsize="9,0" path="m1413,241r10,e" filled="f" strokecolor="#dcdcdc" strokeweight=".19892mm">
              <v:path arrowok="t"/>
            </v:shape>
            <v:shape id="_x0000_s7113" style="position:absolute;left:1432;top:241;width:9;height:0" coordorigin="1432,241" coordsize="9,0" path="m1432,241r9,e" filled="f" strokecolor="#dcdcdc" strokeweight=".19892mm">
              <v:path arrowok="t"/>
            </v:shape>
            <v:shape id="_x0000_s7112" style="position:absolute;left:1450;top:241;width:9;height:0" coordorigin="1450,241" coordsize="9,0" path="m1450,241r10,e" filled="f" strokecolor="#dcdcdc" strokeweight=".19892mm">
              <v:path arrowok="t"/>
            </v:shape>
            <v:shape id="_x0000_s7111" style="position:absolute;left:1469;top:241;width:9;height:0" coordorigin="1469,241" coordsize="9,0" path="m1469,241r9,e" filled="f" strokecolor="#dcdcdc" strokeweight=".19892mm">
              <v:path arrowok="t"/>
            </v:shape>
            <v:shape id="_x0000_s7110" style="position:absolute;left:1488;top:241;width:9;height:0" coordorigin="1488,241" coordsize="9,0" path="m1488,241r9,e" filled="f" strokecolor="#dcdcdc" strokeweight=".19892mm">
              <v:path arrowok="t"/>
            </v:shape>
            <v:shape id="_x0000_s7109" style="position:absolute;left:1506;top:241;width:9;height:0" coordorigin="1506,241" coordsize="9,0" path="m1506,241r9,e" filled="f" strokecolor="#dcdcdc" strokeweight=".19892mm">
              <v:path arrowok="t"/>
            </v:shape>
            <v:shape id="_x0000_s7108" style="position:absolute;left:1525;top:241;width:9;height:0" coordorigin="1525,241" coordsize="9,0" path="m1525,241r9,e" filled="f" strokecolor="#dcdcdc" strokeweight=".19892mm">
              <v:path arrowok="t"/>
            </v:shape>
            <v:shape id="_x0000_s7107" style="position:absolute;left:1543;top:241;width:9;height:0" coordorigin="1543,241" coordsize="9,0" path="m1543,241r10,e" filled="f" strokecolor="#dcdcdc" strokeweight=".19892mm">
              <v:path arrowok="t"/>
            </v:shape>
            <v:shape id="_x0000_s7106" style="position:absolute;left:1562;top:241;width:9;height:0" coordorigin="1562,241" coordsize="9,0" path="m1562,241r9,e" filled="f" strokecolor="#dcdcdc" strokeweight=".19892mm">
              <v:path arrowok="t"/>
            </v:shape>
            <v:shape id="_x0000_s7105" style="position:absolute;left:1580;top:241;width:9;height:0" coordorigin="1580,241" coordsize="9,0" path="m1580,241r10,e" filled="f" strokecolor="#dcdcdc" strokeweight=".19892mm">
              <v:path arrowok="t"/>
            </v:shape>
            <v:shape id="_x0000_s7104" style="position:absolute;left:1599;top:241;width:9;height:0" coordorigin="1599,241" coordsize="9,0" path="m1599,241r9,e" filled="f" strokecolor="#dcdcdc" strokeweight=".19892mm">
              <v:path arrowok="t"/>
            </v:shape>
            <v:shape id="_x0000_s7103" style="position:absolute;left:1617;top:241;width:9;height:0" coordorigin="1617,241" coordsize="9,0" path="m1617,241r10,e" filled="f" strokecolor="#dcdcdc" strokeweight=".19892mm">
              <v:path arrowok="t"/>
            </v:shape>
            <v:shape id="_x0000_s7102" style="position:absolute;left:1636;top:241;width:9;height:0" coordorigin="1636,241" coordsize="9,0" path="m1636,241r9,e" filled="f" strokecolor="#dcdcdc" strokeweight=".19892mm">
              <v:path arrowok="t"/>
            </v:shape>
            <v:shape id="_x0000_s7101" style="position:absolute;left:1655;top:241;width:9;height:0" coordorigin="1655,241" coordsize="9,0" path="m1655,241r9,e" filled="f" strokecolor="#dcdcdc" strokeweight=".19892mm">
              <v:path arrowok="t"/>
            </v:shape>
            <v:shape id="_x0000_s7100" style="position:absolute;left:1673;top:241;width:9;height:0" coordorigin="1673,241" coordsize="9,0" path="m1673,241r9,e" filled="f" strokecolor="#dcdcdc" strokeweight=".19892mm">
              <v:path arrowok="t"/>
            </v:shape>
            <v:shape id="_x0000_s7099" style="position:absolute;left:1692;top:241;width:9;height:0" coordorigin="1692,241" coordsize="9,0" path="m1692,241r9,e" filled="f" strokecolor="#dcdcdc" strokeweight=".19892mm">
              <v:path arrowok="t"/>
            </v:shape>
            <v:shape id="_x0000_s7098" style="position:absolute;left:1710;top:241;width:9;height:0" coordorigin="1710,241" coordsize="9,0" path="m1710,241r10,e" filled="f" strokecolor="#dcdcdc" strokeweight=".19892mm">
              <v:path arrowok="t"/>
            </v:shape>
            <v:shape id="_x0000_s7097" style="position:absolute;left:1729;top:241;width:9;height:0" coordorigin="1729,241" coordsize="9,0" path="m1729,241r9,e" filled="f" strokecolor="#dcdcdc" strokeweight=".19892mm">
              <v:path arrowok="t"/>
            </v:shape>
            <v:shape id="_x0000_s7096" style="position:absolute;left:1747;top:241;width:9;height:0" coordorigin="1747,241" coordsize="9,0" path="m1747,241r10,e" filled="f" strokecolor="#dcdcdc" strokeweight=".19892mm">
              <v:path arrowok="t"/>
            </v:shape>
            <v:shape id="_x0000_s7095" style="position:absolute;left:1766;top:241;width:9;height:0" coordorigin="1766,241" coordsize="9,0" path="m1766,241r9,e" filled="f" strokecolor="#dcdcdc" strokeweight=".19892mm">
              <v:path arrowok="t"/>
            </v:shape>
            <v:shape id="_x0000_s7094" style="position:absolute;left:1784;top:241;width:9;height:0" coordorigin="1784,241" coordsize="9,0" path="m1784,241r10,e" filled="f" strokecolor="#dcdcdc" strokeweight=".19892mm">
              <v:path arrowok="t"/>
            </v:shape>
            <v:shape id="_x0000_s7093" style="position:absolute;left:1803;top:241;width:9;height:0" coordorigin="1803,241" coordsize="9,0" path="m1803,241r9,e" filled="f" strokecolor="#dcdcdc" strokeweight=".19892mm">
              <v:path arrowok="t"/>
            </v:shape>
            <v:shape id="_x0000_s7092" style="position:absolute;left:1822;top:241;width:9;height:0" coordorigin="1822,241" coordsize="9,0" path="m1822,241r9,e" filled="f" strokecolor="#dcdcdc" strokeweight=".19892mm">
              <v:path arrowok="t"/>
            </v:shape>
            <v:shape id="_x0000_s7091" style="position:absolute;left:1840;top:241;width:9;height:0" coordorigin="1840,241" coordsize="9,0" path="m1840,241r9,e" filled="f" strokecolor="#dcdcdc" strokeweight=".19892mm">
              <v:path arrowok="t"/>
            </v:shape>
            <v:shape id="_x0000_s7090" style="position:absolute;left:1859;top:241;width:9;height:0" coordorigin="1859,241" coordsize="9,0" path="m1859,241r9,e" filled="f" strokecolor="#dcdcdc" strokeweight=".19892mm">
              <v:path arrowok="t"/>
            </v:shape>
            <v:shape id="_x0000_s7089" style="position:absolute;left:1877;top:241;width:9;height:0" coordorigin="1877,241" coordsize="9,0" path="m1877,241r10,e" filled="f" strokecolor="#dcdcdc" strokeweight=".19892mm">
              <v:path arrowok="t"/>
            </v:shape>
            <v:shape id="_x0000_s7088" style="position:absolute;left:1896;top:241;width:9;height:0" coordorigin="1896,241" coordsize="9,0" path="m1896,241r9,e" filled="f" strokecolor="#dcdcdc" strokeweight=".19892mm">
              <v:path arrowok="t"/>
            </v:shape>
            <v:shape id="_x0000_s7087" style="position:absolute;left:1914;top:241;width:9;height:0" coordorigin="1914,241" coordsize="9,0" path="m1914,241r10,e" filled="f" strokecolor="#dcdcdc" strokeweight=".19892mm">
              <v:path arrowok="t"/>
            </v:shape>
            <v:shape id="_x0000_s7086" style="position:absolute;left:1933;top:241;width:9;height:0" coordorigin="1933,241" coordsize="9,0" path="m1933,241r9,e" filled="f" strokecolor="#dcdcdc" strokeweight=".19892mm">
              <v:path arrowok="t"/>
            </v:shape>
            <v:shape id="_x0000_s7085" style="position:absolute;left:1951;top:241;width:9;height:0" coordorigin="1951,241" coordsize="9,0" path="m1951,241r10,e" filled="f" strokecolor="#dcdcdc" strokeweight=".19892mm">
              <v:path arrowok="t"/>
            </v:shape>
            <v:shape id="_x0000_s7084" style="position:absolute;left:1970;top:241;width:9;height:0" coordorigin="1970,241" coordsize="9,0" path="m1970,241r9,e" filled="f" strokecolor="#dcdcdc" strokeweight=".19892mm">
              <v:path arrowok="t"/>
            </v:shape>
            <v:shape id="_x0000_s7083" style="position:absolute;left:1989;top:241;width:9;height:0" coordorigin="1989,241" coordsize="9,0" path="m1989,241r9,e" filled="f" strokecolor="#dcdcdc" strokeweight=".19892mm">
              <v:path arrowok="t"/>
            </v:shape>
            <v:shape id="_x0000_s7082" style="position:absolute;left:2007;top:241;width:9;height:0" coordorigin="2007,241" coordsize="9,0" path="m2007,241r9,e" filled="f" strokecolor="#dcdcdc" strokeweight=".19892mm">
              <v:path arrowok="t"/>
            </v:shape>
            <v:shape id="_x0000_s7081" style="position:absolute;left:2026;top:241;width:9;height:0" coordorigin="2026,241" coordsize="9,0" path="m2026,241r9,e" filled="f" strokecolor="#dcdcdc" strokeweight=".19892mm">
              <v:path arrowok="t"/>
            </v:shape>
            <v:shape id="_x0000_s7080" style="position:absolute;left:2044;top:241;width:9;height:0" coordorigin="2044,241" coordsize="9,0" path="m2044,241r10,e" filled="f" strokecolor="#dcdcdc" strokeweight=".19892mm">
              <v:path arrowok="t"/>
            </v:shape>
            <v:shape id="_x0000_s7079" style="position:absolute;left:2063;top:241;width:9;height:0" coordorigin="2063,241" coordsize="9,0" path="m2063,241r9,e" filled="f" strokecolor="#dcdcdc" strokeweight=".19892mm">
              <v:path arrowok="t"/>
            </v:shape>
            <v:shape id="_x0000_s7078" style="position:absolute;left:2081;top:241;width:9;height:0" coordorigin="2081,241" coordsize="9,0" path="m2081,241r10,e" filled="f" strokecolor="#dcdcdc" strokeweight=".19892mm">
              <v:path arrowok="t"/>
            </v:shape>
            <v:shape id="_x0000_s7077" style="position:absolute;left:2100;top:241;width:9;height:0" coordorigin="2100,241" coordsize="9,0" path="m2100,241r9,e" filled="f" strokecolor="#dcdcdc" strokeweight=".19892mm">
              <v:path arrowok="t"/>
            </v:shape>
            <v:shape id="_x0000_s7076" style="position:absolute;left:2118;top:241;width:9;height:0" coordorigin="2118,241" coordsize="9,0" path="m2118,241r10,e" filled="f" strokecolor="#dcdcdc" strokeweight=".19892mm">
              <v:path arrowok="t"/>
            </v:shape>
            <v:shape id="_x0000_s7075" style="position:absolute;left:2137;top:241;width:9;height:0" coordorigin="2137,241" coordsize="9,0" path="m2137,241r9,e" filled="f" strokecolor="#dcdcdc" strokeweight=".19892mm">
              <v:path arrowok="t"/>
            </v:shape>
            <v:shape id="_x0000_s7074" style="position:absolute;left:2156;top:241;width:9;height:0" coordorigin="2156,241" coordsize="9,0" path="m2156,241r9,e" filled="f" strokecolor="#dcdcdc" strokeweight=".19892mm">
              <v:path arrowok="t"/>
            </v:shape>
            <v:shape id="_x0000_s7073" style="position:absolute;left:2174;top:241;width:9;height:0" coordorigin="2174,241" coordsize="9,0" path="m2174,241r9,e" filled="f" strokecolor="#dcdcdc" strokeweight=".19892mm">
              <v:path arrowok="t"/>
            </v:shape>
            <v:shape id="_x0000_s7072" style="position:absolute;left:2193;top:241;width:9;height:0" coordorigin="2193,241" coordsize="9,0" path="m2193,241r9,e" filled="f" strokecolor="#dcdcdc" strokeweight=".19892mm">
              <v:path arrowok="t"/>
            </v:shape>
            <v:shape id="_x0000_s7071" style="position:absolute;left:2211;top:241;width:9;height:0" coordorigin="2211,241" coordsize="9,0" path="m2211,241r10,e" filled="f" strokecolor="#dcdcdc" strokeweight=".19892mm">
              <v:path arrowok="t"/>
            </v:shape>
            <v:shape id="_x0000_s7070" style="position:absolute;left:2230;top:241;width:9;height:0" coordorigin="2230,241" coordsize="9,0" path="m2230,241r9,e" filled="f" strokecolor="#dcdcdc" strokeweight=".19892mm">
              <v:path arrowok="t"/>
            </v:shape>
            <v:shape id="_x0000_s7069" style="position:absolute;left:2248;top:241;width:9;height:0" coordorigin="2248,241" coordsize="9,0" path="m2248,241r10,e" filled="f" strokecolor="#dcdcdc" strokeweight=".19892mm">
              <v:path arrowok="t"/>
            </v:shape>
            <v:shape id="_x0000_s7068" style="position:absolute;left:2267;top:241;width:9;height:0" coordorigin="2267,241" coordsize="9,0" path="m2267,241r9,e" filled="f" strokecolor="#dcdcdc" strokeweight=".19892mm">
              <v:path arrowok="t"/>
            </v:shape>
            <v:shape id="_x0000_s7067" style="position:absolute;left:2285;top:241;width:9;height:0" coordorigin="2285,241" coordsize="9,0" path="m2285,241r10,e" filled="f" strokecolor="#dcdcdc" strokeweight=".19892mm">
              <v:path arrowok="t"/>
            </v:shape>
            <v:shape id="_x0000_s7066" style="position:absolute;left:2304;top:241;width:9;height:0" coordorigin="2304,241" coordsize="9,0" path="m2304,241r9,e" filled="f" strokecolor="#dcdcdc" strokeweight=".19892mm">
              <v:path arrowok="t"/>
            </v:shape>
            <v:shape id="_x0000_s7065" style="position:absolute;left:2323;top:241;width:9;height:0" coordorigin="2323,241" coordsize="9,0" path="m2323,241r9,e" filled="f" strokecolor="#dcdcdc" strokeweight=".19892mm">
              <v:path arrowok="t"/>
            </v:shape>
            <v:shape id="_x0000_s7064" style="position:absolute;left:2341;top:241;width:9;height:0" coordorigin="2341,241" coordsize="9,0" path="m2341,241r9,e" filled="f" strokecolor="#dcdcdc" strokeweight=".19892mm">
              <v:path arrowok="t"/>
            </v:shape>
            <v:shape id="_x0000_s7063" style="position:absolute;left:2360;top:241;width:9;height:0" coordorigin="2360,241" coordsize="9,0" path="m2360,241r9,e" filled="f" strokecolor="#dcdcdc" strokeweight=".19892mm">
              <v:path arrowok="t"/>
            </v:shape>
            <v:shape id="_x0000_s7062" style="position:absolute;left:2378;top:241;width:9;height:0" coordorigin="2378,241" coordsize="9,0" path="m2378,241r9,e" filled="f" strokecolor="#dcdcdc" strokeweight=".19892mm">
              <v:path arrowok="t"/>
            </v:shape>
            <v:shape id="_x0000_s7061" style="position:absolute;left:2397;top:241;width:9;height:0" coordorigin="2397,241" coordsize="9,0" path="m2397,241r9,e" filled="f" strokecolor="#dcdcdc" strokeweight=".19892mm">
              <v:path arrowok="t"/>
            </v:shape>
            <v:shape id="_x0000_s7060" style="position:absolute;left:2415;top:241;width:9;height:0" coordorigin="2415,241" coordsize="9,0" path="m2415,241r10,e" filled="f" strokecolor="#dcdcdc" strokeweight=".19892mm">
              <v:path arrowok="t"/>
            </v:shape>
            <v:shape id="_x0000_s7059" style="position:absolute;left:2434;top:241;width:9;height:0" coordorigin="2434,241" coordsize="9,0" path="m2434,241r9,e" filled="f" strokecolor="#dcdcdc" strokeweight=".19892mm">
              <v:path arrowok="t"/>
            </v:shape>
            <v:shape id="_x0000_s7058" style="position:absolute;left:2452;top:241;width:9;height:0" coordorigin="2452,241" coordsize="9,0" path="m2452,241r10,e" filled="f" strokecolor="#dcdcdc" strokeweight=".19892mm">
              <v:path arrowok="t"/>
            </v:shape>
            <v:shape id="_x0000_s7057" style="position:absolute;left:2471;top:241;width:9;height:0" coordorigin="2471,241" coordsize="9,0" path="m2471,241r9,e" filled="f" strokecolor="#dcdcdc" strokeweight=".19892mm">
              <v:path arrowok="t"/>
            </v:shape>
            <v:shape id="_x0000_s7056" style="position:absolute;left:2490;top:241;width:9;height:0" coordorigin="2490,241" coordsize="9,0" path="m2490,241r9,e" filled="f" strokecolor="#dcdcdc" strokeweight=".19892mm">
              <v:path arrowok="t"/>
            </v:shape>
            <v:shape id="_x0000_s7055" style="position:absolute;left:2508;top:241;width:9;height:0" coordorigin="2508,241" coordsize="9,0" path="m2508,241r9,e" filled="f" strokecolor="#dcdcdc" strokeweight=".19892mm">
              <v:path arrowok="t"/>
            </v:shape>
            <v:shape id="_x0000_s7054" style="position:absolute;left:2527;top:241;width:9;height:0" coordorigin="2527,241" coordsize="9,0" path="m2527,241r9,e" filled="f" strokecolor="#dcdcdc" strokeweight=".19892mm">
              <v:path arrowok="t"/>
            </v:shape>
            <v:shape id="_x0000_s7053" style="position:absolute;left:2545;top:241;width:9;height:0" coordorigin="2545,241" coordsize="9,0" path="m2545,241r9,e" filled="f" strokecolor="#dcdcdc" strokeweight=".19892mm">
              <v:path arrowok="t"/>
            </v:shape>
            <v:shape id="_x0000_s7052" style="position:absolute;left:2564;top:241;width:9;height:0" coordorigin="2564,241" coordsize="9,0" path="m2564,241r9,e" filled="f" strokecolor="#dcdcdc" strokeweight=".19892mm">
              <v:path arrowok="t"/>
            </v:shape>
            <v:shape id="_x0000_s7051" style="position:absolute;left:2582;top:241;width:9;height:0" coordorigin="2582,241" coordsize="9,0" path="m2582,241r10,e" filled="f" strokecolor="#dcdcdc" strokeweight=".19892mm">
              <v:path arrowok="t"/>
            </v:shape>
            <v:shape id="_x0000_s7050" style="position:absolute;left:2601;top:241;width:9;height:0" coordorigin="2601,241" coordsize="9,0" path="m2601,241r9,e" filled="f" strokecolor="#dcdcdc" strokeweight=".19892mm">
              <v:path arrowok="t"/>
            </v:shape>
            <v:shape id="_x0000_s7049" style="position:absolute;left:2619;top:241;width:9;height:0" coordorigin="2619,241" coordsize="9,0" path="m2619,241r10,e" filled="f" strokecolor="#dcdcdc" strokeweight=".19892mm">
              <v:path arrowok="t"/>
            </v:shape>
            <v:shape id="_x0000_s7048" style="position:absolute;left:2638;top:241;width:9;height:0" coordorigin="2638,241" coordsize="9,0" path="m2638,241r9,e" filled="f" strokecolor="#dcdcdc" strokeweight=".19892mm">
              <v:path arrowok="t"/>
            </v:shape>
            <v:shape id="_x0000_s7047" style="position:absolute;left:2657;top:241;width:9;height:0" coordorigin="2657,241" coordsize="9,0" path="m2657,241r9,e" filled="f" strokecolor="#dcdcdc" strokeweight=".19892mm">
              <v:path arrowok="t"/>
            </v:shape>
            <v:shape id="_x0000_s7046" style="position:absolute;left:2675;top:241;width:9;height:0" coordorigin="2675,241" coordsize="9,0" path="m2675,241r9,e" filled="f" strokecolor="#dcdcdc" strokeweight=".19892mm">
              <v:path arrowok="t"/>
            </v:shape>
            <v:shape id="_x0000_s7045" style="position:absolute;left:2694;top:241;width:9;height:0" coordorigin="2694,241" coordsize="9,0" path="m2694,241r9,e" filled="f" strokecolor="#dcdcdc" strokeweight=".19892mm">
              <v:path arrowok="t"/>
            </v:shape>
            <v:shape id="_x0000_s7044" style="position:absolute;left:2712;top:241;width:9;height:0" coordorigin="2712,241" coordsize="9,0" path="m2712,241r9,e" filled="f" strokecolor="#dcdcdc" strokeweight=".19892mm">
              <v:path arrowok="t"/>
            </v:shape>
            <v:shape id="_x0000_s7043" style="position:absolute;left:2731;top:241;width:9;height:0" coordorigin="2731,241" coordsize="9,0" path="m2731,241r9,e" filled="f" strokecolor="#dcdcdc" strokeweight=".19892mm">
              <v:path arrowok="t"/>
            </v:shape>
            <v:shape id="_x0000_s7042" style="position:absolute;left:2749;top:241;width:9;height:0" coordorigin="2749,241" coordsize="9,0" path="m2749,241r10,e" filled="f" strokecolor="#dcdcdc" strokeweight=".19892mm">
              <v:path arrowok="t"/>
            </v:shape>
            <v:shape id="_x0000_s7041" style="position:absolute;left:2768;top:241;width:9;height:0" coordorigin="2768,241" coordsize="9,0" path="m2768,241r9,e" filled="f" strokecolor="#dcdcdc" strokeweight=".19892mm">
              <v:path arrowok="t"/>
            </v:shape>
            <v:shape id="_x0000_s7040" style="position:absolute;left:2786;top:241;width:9;height:0" coordorigin="2786,241" coordsize="9,0" path="m2786,241r10,e" filled="f" strokecolor="#dcdcdc" strokeweight=".19892mm">
              <v:path arrowok="t"/>
            </v:shape>
            <v:shape id="_x0000_s7039" style="position:absolute;left:2805;top:241;width:9;height:0" coordorigin="2805,241" coordsize="9,0" path="m2805,241r9,e" filled="f" strokecolor="#dcdcdc" strokeweight=".19892mm">
              <v:path arrowok="t"/>
            </v:shape>
            <v:shape id="_x0000_s7038" style="position:absolute;left:2824;top:241;width:9;height:0" coordorigin="2824,241" coordsize="9,0" path="m2824,241r9,e" filled="f" strokecolor="#dcdcdc" strokeweight=".19892mm">
              <v:path arrowok="t"/>
            </v:shape>
            <v:shape id="_x0000_s7037" style="position:absolute;left:2842;top:241;width:9;height:0" coordorigin="2842,241" coordsize="9,0" path="m2842,241r9,e" filled="f" strokecolor="#dcdcdc" strokeweight=".19892mm">
              <v:path arrowok="t"/>
            </v:shape>
            <v:shape id="_x0000_s7036" style="position:absolute;left:2861;top:241;width:9;height:0" coordorigin="2861,241" coordsize="9,0" path="m2861,241r9,e" filled="f" strokecolor="#dcdcdc" strokeweight=".19892mm">
              <v:path arrowok="t"/>
            </v:shape>
            <v:shape id="_x0000_s7035" style="position:absolute;left:2879;top:241;width:9;height:0" coordorigin="2879,241" coordsize="9,0" path="m2879,241r9,e" filled="f" strokecolor="#dcdcdc" strokeweight=".19892mm">
              <v:path arrowok="t"/>
            </v:shape>
            <v:shape id="_x0000_s7034" style="position:absolute;left:2898;top:241;width:9;height:0" coordorigin="2898,241" coordsize="9,0" path="m2898,241r9,e" filled="f" strokecolor="#dcdcdc" strokeweight=".19892mm">
              <v:path arrowok="t"/>
            </v:shape>
            <v:shape id="_x0000_s7033" style="position:absolute;left:2916;top:241;width:9;height:0" coordorigin="2916,241" coordsize="9,0" path="m2916,241r10,e" filled="f" strokecolor="#dcdcdc" strokeweight=".19892mm">
              <v:path arrowok="t"/>
            </v:shape>
            <v:shape id="_x0000_s7032" style="position:absolute;left:2935;top:241;width:9;height:0" coordorigin="2935,241" coordsize="9,0" path="m2935,241r9,e" filled="f" strokecolor="#dcdcdc" strokeweight=".19892mm">
              <v:path arrowok="t"/>
            </v:shape>
            <v:shape id="_x0000_s7031" style="position:absolute;left:2953;top:241;width:9;height:0" coordorigin="2953,241" coordsize="9,0" path="m2953,241r10,e" filled="f" strokecolor="#dcdcdc" strokeweight=".19892mm">
              <v:path arrowok="t"/>
            </v:shape>
            <v:shape id="_x0000_s7030" style="position:absolute;left:2972;top:241;width:9;height:0" coordorigin="2972,241" coordsize="9,0" path="m2972,241r9,e" filled="f" strokecolor="#dcdcdc" strokeweight=".19892mm">
              <v:path arrowok="t"/>
            </v:shape>
            <v:shape id="_x0000_s7029" style="position:absolute;left:2991;top:241;width:9;height:0" coordorigin="2991,241" coordsize="9,0" path="m2991,241r9,e" filled="f" strokecolor="#dcdcdc" strokeweight=".19892mm">
              <v:path arrowok="t"/>
            </v:shape>
            <v:shape id="_x0000_s7028" style="position:absolute;left:3009;top:241;width:9;height:0" coordorigin="3009,241" coordsize="9,0" path="m3009,241r9,e" filled="f" strokecolor="#dcdcdc" strokeweight=".19892mm">
              <v:path arrowok="t"/>
            </v:shape>
            <v:shape id="_x0000_s7027" style="position:absolute;left:3028;top:241;width:9;height:0" coordorigin="3028,241" coordsize="9,0" path="m3028,241r9,e" filled="f" strokecolor="#dcdcdc" strokeweight=".19892mm">
              <v:path arrowok="t"/>
            </v:shape>
            <v:shape id="_x0000_s7026" style="position:absolute;left:3046;top:241;width:9;height:0" coordorigin="3046,241" coordsize="9,0" path="m3046,241r9,e" filled="f" strokecolor="#dcdcdc" strokeweight=".19892mm">
              <v:path arrowok="t"/>
            </v:shape>
            <v:shape id="_x0000_s7025" style="position:absolute;left:3065;top:241;width:9;height:0" coordorigin="3065,241" coordsize="9,0" path="m3065,241r9,e" filled="f" strokecolor="#dcdcdc" strokeweight=".19892mm">
              <v:path arrowok="t"/>
            </v:shape>
            <v:shape id="_x0000_s7024" style="position:absolute;left:3083;top:241;width:9;height:0" coordorigin="3083,241" coordsize="9,0" path="m3083,241r10,e" filled="f" strokecolor="#dcdcdc" strokeweight=".19892mm">
              <v:path arrowok="t"/>
            </v:shape>
            <v:shape id="_x0000_s7023" style="position:absolute;left:3102;top:241;width:9;height:0" coordorigin="3102,241" coordsize="9,0" path="m3102,241r9,e" filled="f" strokecolor="#dcdcdc" strokeweight=".19892mm">
              <v:path arrowok="t"/>
            </v:shape>
            <v:shape id="_x0000_s7022" style="position:absolute;left:3120;top:241;width:9;height:0" coordorigin="3120,241" coordsize="9,0" path="m3120,241r10,e" filled="f" strokecolor="#dcdcdc" strokeweight=".19892mm">
              <v:path arrowok="t"/>
            </v:shape>
            <v:shape id="_x0000_s7021" style="position:absolute;left:3139;top:241;width:9;height:0" coordorigin="3139,241" coordsize="9,0" path="m3139,241r9,e" filled="f" strokecolor="#dcdcdc" strokeweight=".19892mm">
              <v:path arrowok="t"/>
            </v:shape>
            <v:shape id="_x0000_s7020" style="position:absolute;left:3158;top:241;width:9;height:0" coordorigin="3158,241" coordsize="9,0" path="m3158,241r9,e" filled="f" strokecolor="#dcdcdc" strokeweight=".19892mm">
              <v:path arrowok="t"/>
            </v:shape>
            <v:shape id="_x0000_s7019" style="position:absolute;left:3176;top:241;width:9;height:0" coordorigin="3176,241" coordsize="9,0" path="m3176,241r9,e" filled="f" strokecolor="#dcdcdc" strokeweight=".19892mm">
              <v:path arrowok="t"/>
            </v:shape>
            <v:shape id="_x0000_s7018" style="position:absolute;left:3195;top:241;width:9;height:0" coordorigin="3195,241" coordsize="9,0" path="m3195,241r9,e" filled="f" strokecolor="#dcdcdc" strokeweight=".19892mm">
              <v:path arrowok="t"/>
            </v:shape>
            <v:shape id="_x0000_s7017" style="position:absolute;left:3213;top:241;width:9;height:0" coordorigin="3213,241" coordsize="9,0" path="m3213,241r9,e" filled="f" strokecolor="#dcdcdc" strokeweight=".19892mm">
              <v:path arrowok="t"/>
            </v:shape>
            <v:shape id="_x0000_s7016" style="position:absolute;left:3232;top:241;width:9;height:0" coordorigin="3232,241" coordsize="9,0" path="m3232,241r9,e" filled="f" strokecolor="#dcdcdc" strokeweight=".19892mm">
              <v:path arrowok="t"/>
            </v:shape>
            <v:shape id="_x0000_s7015" style="position:absolute;left:3250;top:241;width:9;height:0" coordorigin="3250,241" coordsize="9,0" path="m3250,241r10,e" filled="f" strokecolor="#dcdcdc" strokeweight=".19892mm">
              <v:path arrowok="t"/>
            </v:shape>
            <v:shape id="_x0000_s7014" style="position:absolute;left:3269;top:241;width:9;height:0" coordorigin="3269,241" coordsize="9,0" path="m3269,241r9,e" filled="f" strokecolor="#dcdcdc" strokeweight=".19892mm">
              <v:path arrowok="t"/>
            </v:shape>
            <v:shape id="_x0000_s7013" style="position:absolute;left:3287;top:241;width:9;height:0" coordorigin="3287,241" coordsize="9,0" path="m3287,241r10,e" filled="f" strokecolor="#dcdcdc" strokeweight=".19892mm">
              <v:path arrowok="t"/>
            </v:shape>
            <v:shape id="_x0000_s7012" style="position:absolute;left:3306;top:241;width:9;height:0" coordorigin="3306,241" coordsize="9,0" path="m3306,241r9,e" filled="f" strokecolor="#dcdcdc" strokeweight=".19892mm">
              <v:path arrowok="t"/>
            </v:shape>
            <v:shape id="_x0000_s7011" style="position:absolute;left:3325;top:241;width:9;height:0" coordorigin="3325,241" coordsize="9,0" path="m3325,241r9,e" filled="f" strokecolor="#dcdcdc" strokeweight=".19892mm">
              <v:path arrowok="t"/>
            </v:shape>
            <v:shape id="_x0000_s7010" style="position:absolute;left:3343;top:241;width:9;height:0" coordorigin="3343,241" coordsize="9,0" path="m3343,241r9,e" filled="f" strokecolor="#dcdcdc" strokeweight=".19892mm">
              <v:path arrowok="t"/>
            </v:shape>
            <v:shape id="_x0000_s7009" style="position:absolute;left:3362;top:241;width:9;height:0" coordorigin="3362,241" coordsize="9,0" path="m3362,241r9,e" filled="f" strokecolor="#dcdcdc" strokeweight=".19892mm">
              <v:path arrowok="t"/>
            </v:shape>
            <v:shape id="_x0000_s7008" style="position:absolute;left:3380;top:241;width:9;height:0" coordorigin="3380,241" coordsize="9,0" path="m3380,241r9,e" filled="f" strokecolor="#dcdcdc" strokeweight=".19892mm">
              <v:path arrowok="t"/>
            </v:shape>
            <v:shape id="_x0000_s7007" style="position:absolute;left:3399;top:241;width:9;height:0" coordorigin="3399,241" coordsize="9,0" path="m3399,241r9,e" filled="f" strokecolor="#dcdcdc" strokeweight=".19892mm">
              <v:path arrowok="t"/>
            </v:shape>
            <v:shape id="_x0000_s7006" style="position:absolute;left:3417;top:241;width:9;height:0" coordorigin="3417,241" coordsize="9,0" path="m3417,241r10,e" filled="f" strokecolor="#dcdcdc" strokeweight=".19892mm">
              <v:path arrowok="t"/>
            </v:shape>
            <v:shape id="_x0000_s7005" style="position:absolute;left:3436;top:241;width:9;height:0" coordorigin="3436,241" coordsize="9,0" path="m3436,241r9,e" filled="f" strokecolor="#dcdcdc" strokeweight=".19892mm">
              <v:path arrowok="t"/>
            </v:shape>
            <v:shape id="_x0000_s7004" style="position:absolute;left:3454;top:241;width:9;height:0" coordorigin="3454,241" coordsize="9,0" path="m3454,241r10,e" filled="f" strokecolor="#dcdcdc" strokeweight=".19892mm">
              <v:path arrowok="t"/>
            </v:shape>
            <v:shape id="_x0000_s7003" style="position:absolute;left:3473;top:241;width:9;height:0" coordorigin="3473,241" coordsize="9,0" path="m3473,241r9,e" filled="f" strokecolor="#dcdcdc" strokeweight=".19892mm">
              <v:path arrowok="t"/>
            </v:shape>
            <v:shape id="_x0000_s7002" style="position:absolute;left:3492;top:241;width:9;height:0" coordorigin="3492,241" coordsize="9,0" path="m3492,241r9,e" filled="f" strokecolor="#dcdcdc" strokeweight=".19892mm">
              <v:path arrowok="t"/>
            </v:shape>
            <v:shape id="_x0000_s7001" style="position:absolute;left:3510;top:241;width:9;height:0" coordorigin="3510,241" coordsize="9,0" path="m3510,241r9,e" filled="f" strokecolor="#dcdcdc" strokeweight=".19892mm">
              <v:path arrowok="t"/>
            </v:shape>
            <v:shape id="_x0000_s7000" style="position:absolute;left:3529;top:241;width:9;height:0" coordorigin="3529,241" coordsize="9,0" path="m3529,241r9,e" filled="f" strokecolor="#dcdcdc" strokeweight=".19892mm">
              <v:path arrowok="t"/>
            </v:shape>
            <v:shape id="_x0000_s6999" style="position:absolute;left:3547;top:241;width:9;height:0" coordorigin="3547,241" coordsize="9,0" path="m3547,241r9,e" filled="f" strokecolor="#dcdcdc" strokeweight=".19892mm">
              <v:path arrowok="t"/>
            </v:shape>
            <v:shape id="_x0000_s6998" style="position:absolute;left:3566;top:241;width:9;height:0" coordorigin="3566,241" coordsize="9,0" path="m3566,241r9,e" filled="f" strokecolor="#dcdcdc" strokeweight=".19892mm">
              <v:path arrowok="t"/>
            </v:shape>
            <v:shape id="_x0000_s6997" style="position:absolute;left:3584;top:241;width:9;height:0" coordorigin="3584,241" coordsize="9,0" path="m3584,241r10,e" filled="f" strokecolor="#dcdcdc" strokeweight=".19892mm">
              <v:path arrowok="t"/>
            </v:shape>
            <v:shape id="_x0000_s6996" style="position:absolute;left:3603;top:241;width:9;height:0" coordorigin="3603,241" coordsize="9,0" path="m3603,241r9,e" filled="f" strokecolor="#dcdcdc" strokeweight=".19892mm">
              <v:path arrowok="t"/>
            </v:shape>
            <v:shape id="_x0000_s6995" style="position:absolute;left:3621;top:241;width:9;height:0" coordorigin="3621,241" coordsize="9,0" path="m3621,241r10,e" filled="f" strokecolor="#dcdcdc" strokeweight=".19892mm">
              <v:path arrowok="t"/>
            </v:shape>
            <v:shape id="_x0000_s6994" style="position:absolute;left:3640;top:241;width:9;height:0" coordorigin="3640,241" coordsize="9,0" path="m3640,241r9,e" filled="f" strokecolor="#dcdcdc" strokeweight=".19892mm">
              <v:path arrowok="t"/>
            </v:shape>
            <v:shape id="_x0000_s6993" style="position:absolute;left:3658;top:241;width:9;height:0" coordorigin="3658,241" coordsize="9,0" path="m3658,241r10,e" filled="f" strokecolor="#dcdcdc" strokeweight=".19892mm">
              <v:path arrowok="t"/>
            </v:shape>
            <v:shape id="_x0000_s6992" style="position:absolute;left:3677;top:241;width:9;height:0" coordorigin="3677,241" coordsize="9,0" path="m3677,241r9,e" filled="f" strokecolor="#dcdcdc" strokeweight=".19892mm">
              <v:path arrowok="t"/>
            </v:shape>
            <v:shape id="_x0000_s6991" style="position:absolute;left:3696;top:241;width:9;height:0" coordorigin="3696,241" coordsize="9,0" path="m3696,241r9,e" filled="f" strokecolor="#dcdcdc" strokeweight=".19892mm">
              <v:path arrowok="t"/>
            </v:shape>
            <v:shape id="_x0000_s6990" style="position:absolute;left:3714;top:241;width:9;height:0" coordorigin="3714,241" coordsize="9,0" path="m3714,241r9,e" filled="f" strokecolor="#dcdcdc" strokeweight=".19892mm">
              <v:path arrowok="t"/>
            </v:shape>
            <v:shape id="_x0000_s6989" style="position:absolute;left:3733;top:241;width:9;height:0" coordorigin="3733,241" coordsize="9,0" path="m3733,241r9,e" filled="f" strokecolor="#dcdcdc" strokeweight=".19892mm">
              <v:path arrowok="t"/>
            </v:shape>
            <v:shape id="_x0000_s6988" style="position:absolute;left:3751;top:241;width:9;height:0" coordorigin="3751,241" coordsize="9,0" path="m3751,241r10,e" filled="f" strokecolor="#dcdcdc" strokeweight=".19892mm">
              <v:path arrowok="t"/>
            </v:shape>
            <v:shape id="_x0000_s6987" style="position:absolute;left:3770;top:241;width:9;height:0" coordorigin="3770,241" coordsize="9,0" path="m3770,241r9,e" filled="f" strokecolor="#dcdcdc" strokeweight=".19892mm">
              <v:path arrowok="t"/>
            </v:shape>
            <v:shape id="_x0000_s6986" style="position:absolute;left:3788;top:241;width:9;height:0" coordorigin="3788,241" coordsize="9,0" path="m3788,241r10,e" filled="f" strokecolor="#dcdcdc" strokeweight=".19892mm">
              <v:path arrowok="t"/>
            </v:shape>
            <v:shape id="_x0000_s6985" style="position:absolute;left:3807;top:241;width:9;height:0" coordorigin="3807,241" coordsize="9,0" path="m3807,241r9,e" filled="f" strokecolor="#dcdcdc" strokeweight=".19892mm">
              <v:path arrowok="t"/>
            </v:shape>
            <v:shape id="_x0000_s6984" style="position:absolute;left:3825;top:241;width:9;height:0" coordorigin="3825,241" coordsize="9,0" path="m3825,241r10,e" filled="f" strokecolor="#dcdcdc" strokeweight=".19892mm">
              <v:path arrowok="t"/>
            </v:shape>
            <v:shape id="_x0000_s6983" style="position:absolute;left:3844;top:241;width:9;height:0" coordorigin="3844,241" coordsize="9,0" path="m3844,241r9,e" filled="f" strokecolor="#dcdcdc" strokeweight=".19892mm">
              <v:path arrowok="t"/>
            </v:shape>
            <v:shape id="_x0000_s6982" style="position:absolute;left:3863;top:241;width:9;height:0" coordorigin="3863,241" coordsize="9,0" path="m3863,241r9,e" filled="f" strokecolor="#dcdcdc" strokeweight=".19892mm">
              <v:path arrowok="t"/>
            </v:shape>
            <v:shape id="_x0000_s6981" style="position:absolute;left:3881;top:241;width:9;height:0" coordorigin="3881,241" coordsize="9,0" path="m3881,241r9,e" filled="f" strokecolor="#dcdcdc" strokeweight=".19892mm">
              <v:path arrowok="t"/>
            </v:shape>
            <v:shape id="_x0000_s6980" style="position:absolute;left:3900;top:241;width:9;height:0" coordorigin="3900,241" coordsize="9,0" path="m3900,241r9,e" filled="f" strokecolor="#dcdcdc" strokeweight=".19892mm">
              <v:path arrowok="t"/>
            </v:shape>
            <v:shape id="_x0000_s6979" style="position:absolute;left:3918;top:241;width:9;height:0" coordorigin="3918,241" coordsize="9,0" path="m3918,241r10,e" filled="f" strokecolor="#dcdcdc" strokeweight=".19892mm">
              <v:path arrowok="t"/>
            </v:shape>
            <v:shape id="_x0000_s6978" style="position:absolute;left:3937;top:241;width:9;height:0" coordorigin="3937,241" coordsize="9,0" path="m3937,241r9,e" filled="f" strokecolor="#dcdcdc" strokeweight=".19892mm">
              <v:path arrowok="t"/>
            </v:shape>
            <v:shape id="_x0000_s6977" style="position:absolute;left:3955;top:241;width:9;height:0" coordorigin="3955,241" coordsize="9,0" path="m3955,241r10,e" filled="f" strokecolor="#dcdcdc" strokeweight=".19892mm">
              <v:path arrowok="t"/>
            </v:shape>
            <v:shape id="_x0000_s6976" style="position:absolute;left:3974;top:241;width:9;height:0" coordorigin="3974,241" coordsize="9,0" path="m3974,241r9,e" filled="f" strokecolor="#dcdcdc" strokeweight=".19892mm">
              <v:path arrowok="t"/>
            </v:shape>
            <v:shape id="_x0000_s6975" style="position:absolute;left:3992;top:241;width:9;height:0" coordorigin="3992,241" coordsize="9,0" path="m3992,241r10,e" filled="f" strokecolor="#dcdcdc" strokeweight=".19892mm">
              <v:path arrowok="t"/>
            </v:shape>
            <v:shape id="_x0000_s6974" style="position:absolute;left:4011;top:241;width:9;height:0" coordorigin="4011,241" coordsize="9,0" path="m4011,241r9,e" filled="f" strokecolor="#dcdcdc" strokeweight=".19892mm">
              <v:path arrowok="t"/>
            </v:shape>
            <v:shape id="_x0000_s6973" style="position:absolute;left:4030;top:241;width:9;height:0" coordorigin="4030,241" coordsize="9,0" path="m4030,241r9,e" filled="f" strokecolor="#dcdcdc" strokeweight=".19892mm">
              <v:path arrowok="t"/>
            </v:shape>
            <v:shape id="_x0000_s6972" style="position:absolute;left:4048;top:241;width:9;height:0" coordorigin="4048,241" coordsize="9,0" path="m4048,241r9,e" filled="f" strokecolor="#dcdcdc" strokeweight=".19892mm">
              <v:path arrowok="t"/>
            </v:shape>
            <v:shape id="_x0000_s6971" style="position:absolute;left:4067;top:241;width:9;height:0" coordorigin="4067,241" coordsize="9,0" path="m4067,241r9,e" filled="f" strokecolor="#dcdcdc" strokeweight=".19892mm">
              <v:path arrowok="t"/>
            </v:shape>
            <v:shape id="_x0000_s6970" style="position:absolute;left:4095;top:241;width:9;height:0" coordorigin="4095,241" coordsize="9,0" path="m4095,241r9,e" filled="f" strokecolor="#dcdcdc" strokeweight=".19892mm">
              <v:path arrowok="t"/>
            </v:shape>
            <v:shape id="_x0000_s6969" style="position:absolute;left:10589;top:241;width:9;height:0" coordorigin="10589,241" coordsize="9,0" path="m10589,241r9,e" filled="f" strokecolor="#dcdcdc" strokeweight=".19892mm">
              <v:path arrowok="t"/>
            </v:shape>
            <v:shape id="_x0000_s6968" style="position:absolute;left:4113;top:241;width:9;height:0" coordorigin="4113,241" coordsize="9,0" path="m4113,241r9,e" filled="f" strokecolor="#dcdcdc" strokeweight=".19892mm">
              <v:path arrowok="t"/>
            </v:shape>
            <v:shape id="_x0000_s6967" style="position:absolute;left:4132;top:241;width:9;height:0" coordorigin="4132,241" coordsize="9,0" path="m4132,241r9,e" filled="f" strokecolor="#dcdcdc" strokeweight=".19892mm">
              <v:path arrowok="t"/>
            </v:shape>
            <v:shape id="_x0000_s6966" style="position:absolute;left:4150;top:241;width:9;height:0" coordorigin="4150,241" coordsize="9,0" path="m4150,241r9,e" filled="f" strokecolor="#dcdcdc" strokeweight=".19892mm">
              <v:path arrowok="t"/>
            </v:shape>
            <v:shape id="_x0000_s6965" style="position:absolute;left:4169;top:241;width:9;height:0" coordorigin="4169,241" coordsize="9,0" path="m4169,241r9,e" filled="f" strokecolor="#dcdcdc" strokeweight=".19892mm">
              <v:path arrowok="t"/>
            </v:shape>
            <v:shape id="_x0000_s6964" style="position:absolute;left:4187;top:241;width:9;height:0" coordorigin="4187,241" coordsize="9,0" path="m4187,241r10,e" filled="f" strokecolor="#dcdcdc" strokeweight=".19892mm">
              <v:path arrowok="t"/>
            </v:shape>
            <v:shape id="_x0000_s6963" style="position:absolute;left:4206;top:241;width:9;height:0" coordorigin="4206,241" coordsize="9,0" path="m4206,241r9,e" filled="f" strokecolor="#dcdcdc" strokeweight=".19892mm">
              <v:path arrowok="t"/>
            </v:shape>
            <v:shape id="_x0000_s6962" style="position:absolute;left:4224;top:241;width:9;height:0" coordorigin="4224,241" coordsize="9,0" path="m4224,241r10,e" filled="f" strokecolor="#dcdcdc" strokeweight=".19892mm">
              <v:path arrowok="t"/>
            </v:shape>
            <v:shape id="_x0000_s6961" style="position:absolute;left:4243;top:241;width:9;height:0" coordorigin="4243,241" coordsize="9,0" path="m4243,241r9,e" filled="f" strokecolor="#dcdcdc" strokeweight=".19892mm">
              <v:path arrowok="t"/>
            </v:shape>
            <v:shape id="_x0000_s6960" style="position:absolute;left:4262;top:241;width:9;height:0" coordorigin="4262,241" coordsize="9,0" path="m4262,241r9,e" filled="f" strokecolor="#dcdcdc" strokeweight=".19892mm">
              <v:path arrowok="t"/>
            </v:shape>
            <v:shape id="_x0000_s6959" style="position:absolute;left:4280;top:241;width:9;height:0" coordorigin="4280,241" coordsize="9,0" path="m4280,241r9,e" filled="f" strokecolor="#dcdcdc" strokeweight=".19892mm">
              <v:path arrowok="t"/>
            </v:shape>
            <v:shape id="_x0000_s6958" style="position:absolute;left:4299;top:241;width:9;height:0" coordorigin="4299,241" coordsize="9,0" path="m4299,241r9,e" filled="f" strokecolor="#dcdcdc" strokeweight=".19892mm">
              <v:path arrowok="t"/>
            </v:shape>
            <v:shape id="_x0000_s6957" style="position:absolute;left:4317;top:241;width:9;height:0" coordorigin="4317,241" coordsize="9,0" path="m4317,241r9,e" filled="f" strokecolor="#dcdcdc" strokeweight=".19892mm">
              <v:path arrowok="t"/>
            </v:shape>
            <v:shape id="_x0000_s6956" style="position:absolute;left:4336;top:241;width:9;height:0" coordorigin="4336,241" coordsize="9,0" path="m4336,241r9,e" filled="f" strokecolor="#dcdcdc" strokeweight=".19892mm">
              <v:path arrowok="t"/>
            </v:shape>
            <v:shape id="_x0000_s6955" style="position:absolute;left:4354;top:241;width:9;height:0" coordorigin="4354,241" coordsize="9,0" path="m4354,241r10,e" filled="f" strokecolor="#dcdcdc" strokeweight=".19892mm">
              <v:path arrowok="t"/>
            </v:shape>
            <v:shape id="_x0000_s6954" style="position:absolute;left:4373;top:241;width:9;height:0" coordorigin="4373,241" coordsize="9,0" path="m4373,241r9,e" filled="f" strokecolor="#dcdcdc" strokeweight=".19892mm">
              <v:path arrowok="t"/>
            </v:shape>
            <v:shape id="_x0000_s6953" style="position:absolute;left:4391;top:241;width:9;height:0" coordorigin="4391,241" coordsize="9,0" path="m4391,241r10,e" filled="f" strokecolor="#dcdcdc" strokeweight=".19892mm">
              <v:path arrowok="t"/>
            </v:shape>
            <v:shape id="_x0000_s6952" style="position:absolute;left:4410;top:241;width:9;height:0" coordorigin="4410,241" coordsize="9,0" path="m4410,241r9,e" filled="f" strokecolor="#dcdcdc" strokeweight=".19892mm">
              <v:path arrowok="t"/>
            </v:shape>
            <v:shape id="_x0000_s6951" style="position:absolute;left:4429;top:241;width:9;height:0" coordorigin="4429,241" coordsize="9,0" path="m4429,241r9,e" filled="f" strokecolor="#dcdcdc" strokeweight=".19892mm">
              <v:path arrowok="t"/>
            </v:shape>
            <v:shape id="_x0000_s6950" style="position:absolute;left:4447;top:241;width:9;height:0" coordorigin="4447,241" coordsize="9,0" path="m4447,241r9,e" filled="f" strokecolor="#dcdcdc" strokeweight=".19892mm">
              <v:path arrowok="t"/>
            </v:shape>
            <v:shape id="_x0000_s6949" style="position:absolute;left:4466;top:241;width:9;height:0" coordorigin="4466,241" coordsize="9,0" path="m4466,241r9,e" filled="f" strokecolor="#dcdcdc" strokeweight=".19892mm">
              <v:path arrowok="t"/>
            </v:shape>
            <v:shape id="_x0000_s6948" style="position:absolute;left:4484;top:241;width:9;height:0" coordorigin="4484,241" coordsize="9,0" path="m4484,241r9,e" filled="f" strokecolor="#dcdcdc" strokeweight=".19892mm">
              <v:path arrowok="t"/>
            </v:shape>
            <v:shape id="_x0000_s6947" style="position:absolute;left:4503;top:241;width:9;height:0" coordorigin="4503,241" coordsize="9,0" path="m4503,241r9,e" filled="f" strokecolor="#dcdcdc" strokeweight=".19892mm">
              <v:path arrowok="t"/>
            </v:shape>
            <v:shape id="_x0000_s6946" style="position:absolute;left:4521;top:241;width:9;height:0" coordorigin="4521,241" coordsize="9,0" path="m4521,241r10,e" filled="f" strokecolor="#dcdcdc" strokeweight=".19892mm">
              <v:path arrowok="t"/>
            </v:shape>
            <v:shape id="_x0000_s6945" style="position:absolute;left:4540;top:241;width:9;height:0" coordorigin="4540,241" coordsize="9,0" path="m4540,241r9,e" filled="f" strokecolor="#dcdcdc" strokeweight=".19892mm">
              <v:path arrowok="t"/>
            </v:shape>
            <v:shape id="_x0000_s6944" style="position:absolute;left:4558;top:241;width:9;height:0" coordorigin="4558,241" coordsize="9,0" path="m4558,241r10,e" filled="f" strokecolor="#dcdcdc" strokeweight=".19892mm">
              <v:path arrowok="t"/>
            </v:shape>
            <v:shape id="_x0000_s6943" style="position:absolute;left:4577;top:241;width:9;height:0" coordorigin="4577,241" coordsize="9,0" path="m4577,241r9,e" filled="f" strokecolor="#dcdcdc" strokeweight=".19892mm">
              <v:path arrowok="t"/>
            </v:shape>
            <v:shape id="_x0000_s6942" style="position:absolute;left:4596;top:241;width:9;height:0" coordorigin="4596,241" coordsize="9,0" path="m4596,241r9,e" filled="f" strokecolor="#dcdcdc" strokeweight=".19892mm">
              <v:path arrowok="t"/>
            </v:shape>
            <v:shape id="_x0000_s6941" style="position:absolute;left:4614;top:241;width:9;height:0" coordorigin="4614,241" coordsize="9,0" path="m4614,241r9,e" filled="f" strokecolor="#dcdcdc" strokeweight=".19892mm">
              <v:path arrowok="t"/>
            </v:shape>
            <v:shape id="_x0000_s6940" style="position:absolute;left:4633;top:241;width:9;height:0" coordorigin="4633,241" coordsize="9,0" path="m4633,241r9,e" filled="f" strokecolor="#dcdcdc" strokeweight=".19892mm">
              <v:path arrowok="t"/>
            </v:shape>
            <v:shape id="_x0000_s6939" style="position:absolute;left:4651;top:241;width:9;height:0" coordorigin="4651,241" coordsize="9,0" path="m4651,241r9,e" filled="f" strokecolor="#dcdcdc" strokeweight=".19892mm">
              <v:path arrowok="t"/>
            </v:shape>
            <v:shape id="_x0000_s6938" style="position:absolute;left:4670;top:241;width:9;height:0" coordorigin="4670,241" coordsize="9,0" path="m4670,241r9,e" filled="f" strokecolor="#dcdcdc" strokeweight=".19892mm">
              <v:path arrowok="t"/>
            </v:shape>
            <v:shape id="_x0000_s6937" style="position:absolute;left:4688;top:241;width:9;height:0" coordorigin="4688,241" coordsize="9,0" path="m4688,241r10,e" filled="f" strokecolor="#dcdcdc" strokeweight=".19892mm">
              <v:path arrowok="t"/>
            </v:shape>
            <v:shape id="_x0000_s6936" style="position:absolute;left:4707;top:241;width:9;height:0" coordorigin="4707,241" coordsize="9,0" path="m4707,241r9,e" filled="f" strokecolor="#dcdcdc" strokeweight=".19892mm">
              <v:path arrowok="t"/>
            </v:shape>
            <v:shape id="_x0000_s6935" style="position:absolute;left:4725;top:241;width:9;height:0" coordorigin="4725,241" coordsize="9,0" path="m4725,241r10,e" filled="f" strokecolor="#dcdcdc" strokeweight=".19892mm">
              <v:path arrowok="t"/>
            </v:shape>
            <v:shape id="_x0000_s6934" style="position:absolute;left:4744;top:241;width:9;height:0" coordorigin="4744,241" coordsize="9,0" path="m4744,241r9,e" filled="f" strokecolor="#dcdcdc" strokeweight=".19892mm">
              <v:path arrowok="t"/>
            </v:shape>
            <v:shape id="_x0000_s6933" style="position:absolute;left:4762;top:241;width:9;height:0" coordorigin="4762,241" coordsize="9,0" path="m4762,241r10,e" filled="f" strokecolor="#dcdcdc" strokeweight=".19892mm">
              <v:path arrowok="t"/>
            </v:shape>
            <v:shape id="_x0000_s6932" style="position:absolute;left:4781;top:241;width:9;height:0" coordorigin="4781,241" coordsize="9,0" path="m4781,241r9,e" filled="f" strokecolor="#dcdcdc" strokeweight=".19892mm">
              <v:path arrowok="t"/>
            </v:shape>
            <v:shape id="_x0000_s6931" style="position:absolute;left:4800;top:241;width:9;height:0" coordorigin="4800,241" coordsize="9,0" path="m4800,241r9,e" filled="f" strokecolor="#dcdcdc" strokeweight=".19892mm">
              <v:path arrowok="t"/>
            </v:shape>
            <v:shape id="_x0000_s6930" style="position:absolute;left:4818;top:241;width:9;height:0" coordorigin="4818,241" coordsize="9,0" path="m4818,241r9,e" filled="f" strokecolor="#dcdcdc" strokeweight=".19892mm">
              <v:path arrowok="t"/>
            </v:shape>
            <v:shape id="_x0000_s6929" style="position:absolute;left:4837;top:241;width:9;height:0" coordorigin="4837,241" coordsize="9,0" path="m4837,241r9,e" filled="f" strokecolor="#dcdcdc" strokeweight=".19892mm">
              <v:path arrowok="t"/>
            </v:shape>
            <v:shape id="_x0000_s6928" style="position:absolute;left:4855;top:241;width:9;height:0" coordorigin="4855,241" coordsize="9,0" path="m4855,241r10,e" filled="f" strokecolor="#dcdcdc" strokeweight=".19892mm">
              <v:path arrowok="t"/>
            </v:shape>
            <v:shape id="_x0000_s6927" style="position:absolute;left:4874;top:241;width:9;height:0" coordorigin="4874,241" coordsize="9,0" path="m4874,241r9,e" filled="f" strokecolor="#dcdcdc" strokeweight=".19892mm">
              <v:path arrowok="t"/>
            </v:shape>
            <v:shape id="_x0000_s6926" style="position:absolute;left:4892;top:241;width:9;height:0" coordorigin="4892,241" coordsize="9,0" path="m4892,241r10,e" filled="f" strokecolor="#dcdcdc" strokeweight=".19892mm">
              <v:path arrowok="t"/>
            </v:shape>
            <v:shape id="_x0000_s6925" style="position:absolute;left:4911;top:241;width:9;height:0" coordorigin="4911,241" coordsize="9,0" path="m4911,241r9,e" filled="f" strokecolor="#dcdcdc" strokeweight=".19892mm">
              <v:path arrowok="t"/>
            </v:shape>
            <v:shape id="_x0000_s6924" style="position:absolute;left:4929;top:241;width:9;height:0" coordorigin="4929,241" coordsize="9,0" path="m4929,241r10,e" filled="f" strokecolor="#dcdcdc" strokeweight=".19892mm">
              <v:path arrowok="t"/>
            </v:shape>
            <v:shape id="_x0000_s6923" style="position:absolute;left:4948;top:241;width:9;height:0" coordorigin="4948,241" coordsize="9,0" path="m4948,241r9,e" filled="f" strokecolor="#dcdcdc" strokeweight=".19892mm">
              <v:path arrowok="t"/>
            </v:shape>
            <v:shape id="_x0000_s6922" style="position:absolute;left:4967;top:241;width:9;height:0" coordorigin="4967,241" coordsize="9,0" path="m4967,241r9,e" filled="f" strokecolor="#dcdcdc" strokeweight=".19892mm">
              <v:path arrowok="t"/>
            </v:shape>
            <v:shape id="_x0000_s6921" style="position:absolute;left:4985;top:241;width:9;height:0" coordorigin="4985,241" coordsize="9,0" path="m4985,241r9,e" filled="f" strokecolor="#dcdcdc" strokeweight=".19892mm">
              <v:path arrowok="t"/>
            </v:shape>
            <v:shape id="_x0000_s6920" style="position:absolute;left:5004;top:241;width:9;height:0" coordorigin="5004,241" coordsize="9,0" path="m5004,241r9,e" filled="f" strokecolor="#dcdcdc" strokeweight=".19892mm">
              <v:path arrowok="t"/>
            </v:shape>
            <v:shape id="_x0000_s6919" style="position:absolute;left:5022;top:241;width:9;height:0" coordorigin="5022,241" coordsize="9,0" path="m5022,241r10,e" filled="f" strokecolor="#dcdcdc" strokeweight=".19892mm">
              <v:path arrowok="t"/>
            </v:shape>
            <v:shape id="_x0000_s6918" style="position:absolute;left:5041;top:241;width:9;height:0" coordorigin="5041,241" coordsize="9,0" path="m5041,241r9,e" filled="f" strokecolor="#dcdcdc" strokeweight=".19892mm">
              <v:path arrowok="t"/>
            </v:shape>
            <v:shape id="_x0000_s6917" style="position:absolute;left:5059;top:241;width:9;height:0" coordorigin="5059,241" coordsize="9,0" path="m5059,241r10,e" filled="f" strokecolor="#dcdcdc" strokeweight=".19892mm">
              <v:path arrowok="t"/>
            </v:shape>
            <v:shape id="_x0000_s6916" style="position:absolute;left:5078;top:241;width:9;height:0" coordorigin="5078,241" coordsize="9,0" path="m5078,241r9,e" filled="f" strokecolor="#dcdcdc" strokeweight=".19892mm">
              <v:path arrowok="t"/>
            </v:shape>
            <v:shape id="_x0000_s6915" style="position:absolute;left:5096;top:241;width:9;height:0" coordorigin="5096,241" coordsize="9,0" path="m5096,241r10,e" filled="f" strokecolor="#dcdcdc" strokeweight=".19892mm">
              <v:path arrowok="t"/>
            </v:shape>
            <v:shape id="_x0000_s6914" style="position:absolute;left:5115;top:241;width:9;height:0" coordorigin="5115,241" coordsize="9,0" path="m5115,241r9,e" filled="f" strokecolor="#dcdcdc" strokeweight=".19892mm">
              <v:path arrowok="t"/>
            </v:shape>
            <v:shape id="_x0000_s6913" style="position:absolute;left:5134;top:241;width:9;height:0" coordorigin="5134,241" coordsize="9,0" path="m5134,241r9,e" filled="f" strokecolor="#dcdcdc" strokeweight=".19892mm">
              <v:path arrowok="t"/>
            </v:shape>
            <v:shape id="_x0000_s6912" style="position:absolute;left:5152;top:241;width:9;height:0" coordorigin="5152,241" coordsize="9,0" path="m5152,241r9,e" filled="f" strokecolor="#dcdcdc" strokeweight=".19892mm">
              <v:path arrowok="t"/>
            </v:shape>
            <v:shape id="_x0000_s6911" style="position:absolute;left:5171;top:241;width:9;height:0" coordorigin="5171,241" coordsize="9,0" path="m5171,241r9,e" filled="f" strokecolor="#dcdcdc" strokeweight=".19892mm">
              <v:path arrowok="t"/>
            </v:shape>
            <v:shape id="_x0000_s6910" style="position:absolute;left:5189;top:241;width:9;height:0" coordorigin="5189,241" coordsize="9,0" path="m5189,241r10,e" filled="f" strokecolor="#dcdcdc" strokeweight=".19892mm">
              <v:path arrowok="t"/>
            </v:shape>
            <v:shape id="_x0000_s6909" style="position:absolute;left:5208;top:241;width:9;height:0" coordorigin="5208,241" coordsize="9,0" path="m5208,241r9,e" filled="f" strokecolor="#dcdcdc" strokeweight=".19892mm">
              <v:path arrowok="t"/>
            </v:shape>
            <v:shape id="_x0000_s6908" style="position:absolute;left:5226;top:241;width:9;height:0" coordorigin="5226,241" coordsize="9,0" path="m5226,241r10,e" filled="f" strokecolor="#dcdcdc" strokeweight=".19892mm">
              <v:path arrowok="t"/>
            </v:shape>
            <v:shape id="_x0000_s6907" style="position:absolute;left:5245;top:241;width:9;height:0" coordorigin="5245,241" coordsize="9,0" path="m5245,241r9,e" filled="f" strokecolor="#dcdcdc" strokeweight=".19892mm">
              <v:path arrowok="t"/>
            </v:shape>
            <v:shape id="_x0000_s6906" style="position:absolute;left:5263;top:241;width:9;height:0" coordorigin="5263,241" coordsize="9,0" path="m5263,241r10,e" filled="f" strokecolor="#dcdcdc" strokeweight=".19892mm">
              <v:path arrowok="t"/>
            </v:shape>
            <v:shape id="_x0000_s6905" style="position:absolute;left:5282;top:241;width:9;height:0" coordorigin="5282,241" coordsize="9,0" path="m5282,241r9,e" filled="f" strokecolor="#dcdcdc" strokeweight=".19892mm">
              <v:path arrowok="t"/>
            </v:shape>
            <v:shape id="_x0000_s6904" style="position:absolute;left:5301;top:241;width:9;height:0" coordorigin="5301,241" coordsize="9,0" path="m5301,241r9,e" filled="f" strokecolor="#dcdcdc" strokeweight=".19892mm">
              <v:path arrowok="t"/>
            </v:shape>
            <v:shape id="_x0000_s6903" style="position:absolute;left:5319;top:241;width:9;height:0" coordorigin="5319,241" coordsize="9,0" path="m5319,241r9,e" filled="f" strokecolor="#dcdcdc" strokeweight=".19892mm">
              <v:path arrowok="t"/>
            </v:shape>
            <v:shape id="_x0000_s6902" style="position:absolute;left:5338;top:241;width:9;height:0" coordorigin="5338,241" coordsize="9,0" path="m5338,241r9,e" filled="f" strokecolor="#dcdcdc" strokeweight=".19892mm">
              <v:path arrowok="t"/>
            </v:shape>
            <v:shape id="_x0000_s6901" style="position:absolute;left:5356;top:241;width:9;height:0" coordorigin="5356,241" coordsize="9,0" path="m5356,241r10,e" filled="f" strokecolor="#dcdcdc" strokeweight=".19892mm">
              <v:path arrowok="t"/>
            </v:shape>
            <v:shape id="_x0000_s6900" style="position:absolute;left:5375;top:241;width:9;height:0" coordorigin="5375,241" coordsize="9,0" path="m5375,241r9,e" filled="f" strokecolor="#dcdcdc" strokeweight=".19892mm">
              <v:path arrowok="t"/>
            </v:shape>
            <v:shape id="_x0000_s6899" style="position:absolute;left:5393;top:241;width:9;height:0" coordorigin="5393,241" coordsize="9,0" path="m5393,241r10,e" filled="f" strokecolor="#dcdcdc" strokeweight=".19892mm">
              <v:path arrowok="t"/>
            </v:shape>
            <v:shape id="_x0000_s6898" style="position:absolute;left:5412;top:241;width:9;height:0" coordorigin="5412,241" coordsize="9,0" path="m5412,241r9,e" filled="f" strokecolor="#dcdcdc" strokeweight=".19892mm">
              <v:path arrowok="t"/>
            </v:shape>
            <v:shape id="_x0000_s6897" style="position:absolute;left:5430;top:241;width:9;height:0" coordorigin="5430,241" coordsize="9,0" path="m5430,241r10,e" filled="f" strokecolor="#dcdcdc" strokeweight=".19892mm">
              <v:path arrowok="t"/>
            </v:shape>
            <v:shape id="_x0000_s6896" style="position:absolute;left:5449;top:241;width:9;height:0" coordorigin="5449,241" coordsize="9,0" path="m5449,241r9,e" filled="f" strokecolor="#dcdcdc" strokeweight=".19892mm">
              <v:path arrowok="t"/>
            </v:shape>
            <v:shape id="_x0000_s6895" style="position:absolute;left:5468;top:241;width:9;height:0" coordorigin="5468,241" coordsize="9,0" path="m5468,241r9,e" filled="f" strokecolor="#dcdcdc" strokeweight=".19892mm">
              <v:path arrowok="t"/>
            </v:shape>
            <v:shape id="_x0000_s6894" style="position:absolute;left:5486;top:241;width:9;height:0" coordorigin="5486,241" coordsize="9,0" path="m5486,241r9,e" filled="f" strokecolor="#dcdcdc" strokeweight=".19892mm">
              <v:path arrowok="t"/>
            </v:shape>
            <v:shape id="_x0000_s6893" style="position:absolute;left:5505;top:241;width:9;height:0" coordorigin="5505,241" coordsize="9,0" path="m5505,241r9,e" filled="f" strokecolor="#dcdcdc" strokeweight=".19892mm">
              <v:path arrowok="t"/>
            </v:shape>
            <v:shape id="_x0000_s6892" style="position:absolute;left:5523;top:241;width:9;height:0" coordorigin="5523,241" coordsize="9,0" path="m5523,241r10,e" filled="f" strokecolor="#dcdcdc" strokeweight=".19892mm">
              <v:path arrowok="t"/>
            </v:shape>
            <v:shape id="_x0000_s6891" style="position:absolute;left:5542;top:241;width:9;height:0" coordorigin="5542,241" coordsize="9,0" path="m5542,241r9,e" filled="f" strokecolor="#dcdcdc" strokeweight=".19892mm">
              <v:path arrowok="t"/>
            </v:shape>
            <v:shape id="_x0000_s6890" style="position:absolute;left:5560;top:241;width:9;height:0" coordorigin="5560,241" coordsize="9,0" path="m5560,241r10,e" filled="f" strokecolor="#dcdcdc" strokeweight=".19892mm">
              <v:path arrowok="t"/>
            </v:shape>
            <v:shape id="_x0000_s6889" style="position:absolute;left:5579;top:241;width:9;height:0" coordorigin="5579,241" coordsize="9,0" path="m5579,241r9,e" filled="f" strokecolor="#dcdcdc" strokeweight=".19892mm">
              <v:path arrowok="t"/>
            </v:shape>
            <v:shape id="_x0000_s6888" style="position:absolute;left:5597;top:241;width:9;height:0" coordorigin="5597,241" coordsize="9,0" path="m5597,241r10,e" filled="f" strokecolor="#dcdcdc" strokeweight=".19892mm">
              <v:path arrowok="t"/>
            </v:shape>
            <v:shape id="_x0000_s6887" style="position:absolute;left:5616;top:241;width:9;height:0" coordorigin="5616,241" coordsize="9,0" path="m5616,241r9,e" filled="f" strokecolor="#dcdcdc" strokeweight=".19892mm">
              <v:path arrowok="t"/>
            </v:shape>
            <v:shape id="_x0000_s6886" style="position:absolute;left:5635;top:241;width:9;height:0" coordorigin="5635,241" coordsize="9,0" path="m5635,241r9,e" filled="f" strokecolor="#dcdcdc" strokeweight=".19892mm">
              <v:path arrowok="t"/>
            </v:shape>
            <v:shape id="_x0000_s6885" style="position:absolute;left:5653;top:241;width:9;height:0" coordorigin="5653,241" coordsize="9,0" path="m5653,241r9,e" filled="f" strokecolor="#dcdcdc" strokeweight=".19892mm">
              <v:path arrowok="t"/>
            </v:shape>
            <v:shape id="_x0000_s6884" style="position:absolute;left:5672;top:241;width:9;height:0" coordorigin="5672,241" coordsize="9,0" path="m5672,241r9,e" filled="f" strokecolor="#dcdcdc" strokeweight=".19892mm">
              <v:path arrowok="t"/>
            </v:shape>
            <v:shape id="_x0000_s6883" style="position:absolute;left:5690;top:241;width:9;height:0" coordorigin="5690,241" coordsize="9,0" path="m5690,241r10,e" filled="f" strokecolor="#dcdcdc" strokeweight=".19892mm">
              <v:path arrowok="t"/>
            </v:shape>
            <v:shape id="_x0000_s6882" style="position:absolute;left:5709;top:241;width:9;height:0" coordorigin="5709,241" coordsize="9,0" path="m5709,241r9,e" filled="f" strokecolor="#dcdcdc" strokeweight=".19892mm">
              <v:path arrowok="t"/>
            </v:shape>
            <v:shape id="_x0000_s6881" style="position:absolute;left:5727;top:241;width:9;height:0" coordorigin="5727,241" coordsize="9,0" path="m5727,241r10,e" filled="f" strokecolor="#dcdcdc" strokeweight=".19892mm">
              <v:path arrowok="t"/>
            </v:shape>
            <v:shape id="_x0000_s6880" style="position:absolute;left:5746;top:241;width:9;height:0" coordorigin="5746,241" coordsize="9,0" path="m5746,241r9,e" filled="f" strokecolor="#dcdcdc" strokeweight=".19892mm">
              <v:path arrowok="t"/>
            </v:shape>
            <v:shape id="_x0000_s6879" style="position:absolute;left:5764;top:241;width:9;height:0" coordorigin="5764,241" coordsize="9,0" path="m5764,241r10,e" filled="f" strokecolor="#dcdcdc" strokeweight=".19892mm">
              <v:path arrowok="t"/>
            </v:shape>
            <v:shape id="_x0000_s6878" style="position:absolute;left:5783;top:241;width:9;height:0" coordorigin="5783,241" coordsize="9,0" path="m5783,241r9,e" filled="f" strokecolor="#dcdcdc" strokeweight=".19892mm">
              <v:path arrowok="t"/>
            </v:shape>
            <v:shape id="_x0000_s6877" style="position:absolute;left:5802;top:241;width:9;height:0" coordorigin="5802,241" coordsize="9,0" path="m5802,241r9,e" filled="f" strokecolor="#dcdcdc" strokeweight=".19892mm">
              <v:path arrowok="t"/>
            </v:shape>
            <v:shape id="_x0000_s6876" style="position:absolute;left:5820;top:241;width:9;height:0" coordorigin="5820,241" coordsize="9,0" path="m5820,241r9,e" filled="f" strokecolor="#dcdcdc" strokeweight=".19892mm">
              <v:path arrowok="t"/>
            </v:shape>
            <v:shape id="_x0000_s6875" style="position:absolute;left:5839;top:241;width:9;height:0" coordorigin="5839,241" coordsize="9,0" path="m5839,241r9,e" filled="f" strokecolor="#dcdcdc" strokeweight=".19892mm">
              <v:path arrowok="t"/>
            </v:shape>
            <v:shape id="_x0000_s6874" style="position:absolute;left:5857;top:241;width:9;height:0" coordorigin="5857,241" coordsize="9,0" path="m5857,241r10,e" filled="f" strokecolor="#dcdcdc" strokeweight=".19892mm">
              <v:path arrowok="t"/>
            </v:shape>
            <v:shape id="_x0000_s6873" style="position:absolute;left:5876;top:241;width:9;height:0" coordorigin="5876,241" coordsize="9,0" path="m5876,241r9,e" filled="f" strokecolor="#dcdcdc" strokeweight=".19892mm">
              <v:path arrowok="t"/>
            </v:shape>
            <v:shape id="_x0000_s6872" style="position:absolute;left:5894;top:241;width:9;height:0" coordorigin="5894,241" coordsize="9,0" path="m5894,241r10,e" filled="f" strokecolor="#dcdcdc" strokeweight=".19892mm">
              <v:path arrowok="t"/>
            </v:shape>
            <v:shape id="_x0000_s6871" style="position:absolute;left:5913;top:241;width:9;height:0" coordorigin="5913,241" coordsize="9,0" path="m5913,241r9,e" filled="f" strokecolor="#dcdcdc" strokeweight=".19892mm">
              <v:path arrowok="t"/>
            </v:shape>
            <v:shape id="_x0000_s6870" style="position:absolute;left:5931;top:241;width:9;height:0" coordorigin="5931,241" coordsize="9,0" path="m5931,241r10,e" filled="f" strokecolor="#dcdcdc" strokeweight=".19892mm">
              <v:path arrowok="t"/>
            </v:shape>
            <v:shape id="_x0000_s6869" style="position:absolute;left:5950;top:241;width:9;height:0" coordorigin="5950,241" coordsize="9,0" path="m5950,241r9,e" filled="f" strokecolor="#dcdcdc" strokeweight=".19892mm">
              <v:path arrowok="t"/>
            </v:shape>
            <v:shape id="_x0000_s6868" style="position:absolute;left:5969;top:241;width:9;height:0" coordorigin="5969,241" coordsize="9,0" path="m5969,241r9,e" filled="f" strokecolor="#dcdcdc" strokeweight=".19892mm">
              <v:path arrowok="t"/>
            </v:shape>
            <v:shape id="_x0000_s6867" style="position:absolute;left:5987;top:241;width:9;height:0" coordorigin="5987,241" coordsize="9,0" path="m5987,241r9,e" filled="f" strokecolor="#dcdcdc" strokeweight=".19892mm">
              <v:path arrowok="t"/>
            </v:shape>
            <v:shape id="_x0000_s6866" style="position:absolute;left:6006;top:241;width:9;height:0" coordorigin="6006,241" coordsize="9,0" path="m6006,241r9,e" filled="f" strokecolor="#dcdcdc" strokeweight=".19892mm">
              <v:path arrowok="t"/>
            </v:shape>
            <v:shape id="_x0000_s6865" style="position:absolute;left:6024;top:241;width:9;height:0" coordorigin="6024,241" coordsize="9,0" path="m6024,241r9,e" filled="f" strokecolor="#dcdcdc" strokeweight=".19892mm">
              <v:path arrowok="t"/>
            </v:shape>
            <v:shape id="_x0000_s6864" style="position:absolute;left:6043;top:241;width:9;height:0" coordorigin="6043,241" coordsize="9,0" path="m6043,241r9,e" filled="f" strokecolor="#dcdcdc" strokeweight=".19892mm">
              <v:path arrowok="t"/>
            </v:shape>
            <v:shape id="_x0000_s6863" style="position:absolute;left:6061;top:241;width:9;height:0" coordorigin="6061,241" coordsize="9,0" path="m6061,241r10,e" filled="f" strokecolor="#dcdcdc" strokeweight=".19892mm">
              <v:path arrowok="t"/>
            </v:shape>
            <v:shape id="_x0000_s6862" style="position:absolute;left:6080;top:241;width:9;height:0" coordorigin="6080,241" coordsize="9,0" path="m6080,241r9,e" filled="f" strokecolor="#dcdcdc" strokeweight=".19892mm">
              <v:path arrowok="t"/>
            </v:shape>
            <v:shape id="_x0000_s6861" style="position:absolute;left:6098;top:241;width:9;height:0" coordorigin="6098,241" coordsize="9,0" path="m6098,241r10,e" filled="f" strokecolor="#dcdcdc" strokeweight=".19892mm">
              <v:path arrowok="t"/>
            </v:shape>
            <v:shape id="_x0000_s6860" style="position:absolute;left:6117;top:241;width:9;height:0" coordorigin="6117,241" coordsize="9,0" path="m6117,241r9,e" filled="f" strokecolor="#dcdcdc" strokeweight=".19892mm">
              <v:path arrowok="t"/>
            </v:shape>
            <v:shape id="_x0000_s6859" style="position:absolute;left:6136;top:241;width:9;height:0" coordorigin="6136,241" coordsize="9,0" path="m6136,241r9,e" filled="f" strokecolor="#dcdcdc" strokeweight=".19892mm">
              <v:path arrowok="t"/>
            </v:shape>
            <v:shape id="_x0000_s6858" style="position:absolute;left:6154;top:241;width:9;height:0" coordorigin="6154,241" coordsize="9,0" path="m6154,241r9,e" filled="f" strokecolor="#dcdcdc" strokeweight=".19892mm">
              <v:path arrowok="t"/>
            </v:shape>
            <v:shape id="_x0000_s6857" style="position:absolute;left:6173;top:241;width:9;height:0" coordorigin="6173,241" coordsize="9,0" path="m6173,241r9,e" filled="f" strokecolor="#dcdcdc" strokeweight=".19892mm">
              <v:path arrowok="t"/>
            </v:shape>
            <v:shape id="_x0000_s6856" style="position:absolute;left:6191;top:241;width:9;height:0" coordorigin="6191,241" coordsize="9,0" path="m6191,241r9,e" filled="f" strokecolor="#dcdcdc" strokeweight=".19892mm">
              <v:path arrowok="t"/>
            </v:shape>
            <v:shape id="_x0000_s6855" style="position:absolute;left:6210;top:241;width:9;height:0" coordorigin="6210,241" coordsize="9,0" path="m6210,241r9,e" filled="f" strokecolor="#dcdcdc" strokeweight=".19892mm">
              <v:path arrowok="t"/>
            </v:shape>
            <v:shape id="_x0000_s6854" style="position:absolute;left:6228;top:241;width:9;height:0" coordorigin="6228,241" coordsize="9,0" path="m6228,241r10,e" filled="f" strokecolor="#dcdcdc" strokeweight=".19892mm">
              <v:path arrowok="t"/>
            </v:shape>
            <v:shape id="_x0000_s6853" style="position:absolute;left:6247;top:241;width:9;height:0" coordorigin="6247,241" coordsize="9,0" path="m6247,241r9,e" filled="f" strokecolor="#dcdcdc" strokeweight=".19892mm">
              <v:path arrowok="t"/>
            </v:shape>
            <v:shape id="_x0000_s6852" style="position:absolute;left:6265;top:241;width:9;height:0" coordorigin="6265,241" coordsize="9,0" path="m6265,241r10,e" filled="f" strokecolor="#dcdcdc" strokeweight=".19892mm">
              <v:path arrowok="t"/>
            </v:shape>
            <v:shape id="_x0000_s6851" style="position:absolute;left:6284;top:241;width:9;height:0" coordorigin="6284,241" coordsize="9,0" path="m6284,241r9,e" filled="f" strokecolor="#dcdcdc" strokeweight=".19892mm">
              <v:path arrowok="t"/>
            </v:shape>
            <v:shape id="_x0000_s6850" style="position:absolute;left:6303;top:241;width:9;height:0" coordorigin="6303,241" coordsize="9,0" path="m6303,241r9,e" filled="f" strokecolor="#dcdcdc" strokeweight=".19892mm">
              <v:path arrowok="t"/>
            </v:shape>
            <v:shape id="_x0000_s6849" style="position:absolute;left:6321;top:241;width:9;height:0" coordorigin="6321,241" coordsize="9,0" path="m6321,241r9,e" filled="f" strokecolor="#dcdcdc" strokeweight=".19892mm">
              <v:path arrowok="t"/>
            </v:shape>
            <v:shape id="_x0000_s6848" style="position:absolute;left:6340;top:241;width:9;height:0" coordorigin="6340,241" coordsize="9,0" path="m6340,241r9,e" filled="f" strokecolor="#dcdcdc" strokeweight=".19892mm">
              <v:path arrowok="t"/>
            </v:shape>
            <v:shape id="_x0000_s6847" style="position:absolute;left:6358;top:241;width:9;height:0" coordorigin="6358,241" coordsize="9,0" path="m6358,241r9,e" filled="f" strokecolor="#dcdcdc" strokeweight=".19892mm">
              <v:path arrowok="t"/>
            </v:shape>
            <v:shape id="_x0000_s6846" style="position:absolute;left:6377;top:241;width:9;height:0" coordorigin="6377,241" coordsize="9,0" path="m6377,241r9,e" filled="f" strokecolor="#dcdcdc" strokeweight=".19892mm">
              <v:path arrowok="t"/>
            </v:shape>
            <v:shape id="_x0000_s6845" style="position:absolute;left:6395;top:241;width:9;height:0" coordorigin="6395,241" coordsize="9,0" path="m6395,241r10,e" filled="f" strokecolor="#dcdcdc" strokeweight=".19892mm">
              <v:path arrowok="t"/>
            </v:shape>
            <v:shape id="_x0000_s6844" style="position:absolute;left:6414;top:241;width:9;height:0" coordorigin="6414,241" coordsize="9,0" path="m6414,241r9,e" filled="f" strokecolor="#dcdcdc" strokeweight=".19892mm">
              <v:path arrowok="t"/>
            </v:shape>
            <v:shape id="_x0000_s6843" style="position:absolute;left:6432;top:241;width:9;height:0" coordorigin="6432,241" coordsize="9,0" path="m6432,241r10,e" filled="f" strokecolor="#dcdcdc" strokeweight=".19892mm">
              <v:path arrowok="t"/>
            </v:shape>
            <v:shape id="_x0000_s6842" style="position:absolute;left:6451;top:241;width:9;height:0" coordorigin="6451,241" coordsize="9,0" path="m6451,241r9,e" filled="f" strokecolor="#dcdcdc" strokeweight=".19892mm">
              <v:path arrowok="t"/>
            </v:shape>
            <v:shape id="_x0000_s6841" style="position:absolute;left:6470;top:241;width:9;height:0" coordorigin="6470,241" coordsize="9,0" path="m6470,241r9,e" filled="f" strokecolor="#dcdcdc" strokeweight=".19892mm">
              <v:path arrowok="t"/>
            </v:shape>
            <v:shape id="_x0000_s6840" style="position:absolute;left:6488;top:241;width:9;height:0" coordorigin="6488,241" coordsize="9,0" path="m6488,241r9,e" filled="f" strokecolor="#dcdcdc" strokeweight=".19892mm">
              <v:path arrowok="t"/>
            </v:shape>
            <v:shape id="_x0000_s6839" style="position:absolute;left:6507;top:241;width:9;height:0" coordorigin="6507,241" coordsize="9,0" path="m6507,241r9,e" filled="f" strokecolor="#dcdcdc" strokeweight=".19892mm">
              <v:path arrowok="t"/>
            </v:shape>
            <v:shape id="_x0000_s6838" style="position:absolute;left:6525;top:241;width:9;height:0" coordorigin="6525,241" coordsize="9,0" path="m6525,241r9,e" filled="f" strokecolor="#dcdcdc" strokeweight=".19892mm">
              <v:path arrowok="t"/>
            </v:shape>
            <v:shape id="_x0000_s6837" style="position:absolute;left:6544;top:241;width:9;height:0" coordorigin="6544,241" coordsize="9,0" path="m6544,241r9,e" filled="f" strokecolor="#dcdcdc" strokeweight=".19892mm">
              <v:path arrowok="t"/>
            </v:shape>
            <v:shape id="_x0000_s6836" style="position:absolute;left:6562;top:241;width:9;height:0" coordorigin="6562,241" coordsize="9,0" path="m6562,241r10,e" filled="f" strokecolor="#dcdcdc" strokeweight=".19892mm">
              <v:path arrowok="t"/>
            </v:shape>
            <v:shape id="_x0000_s6835" style="position:absolute;left:6581;top:241;width:9;height:0" coordorigin="6581,241" coordsize="9,0" path="m6581,241r9,e" filled="f" strokecolor="#dcdcdc" strokeweight=".19892mm">
              <v:path arrowok="t"/>
            </v:shape>
            <v:shape id="_x0000_s6834" style="position:absolute;left:6599;top:241;width:9;height:0" coordorigin="6599,241" coordsize="9,0" path="m6599,241r10,e" filled="f" strokecolor="#dcdcdc" strokeweight=".19892mm">
              <v:path arrowok="t"/>
            </v:shape>
            <v:shape id="_x0000_s6833" style="position:absolute;left:6618;top:241;width:9;height:0" coordorigin="6618,241" coordsize="9,0" path="m6618,241r9,e" filled="f" strokecolor="#dcdcdc" strokeweight=".19892mm">
              <v:path arrowok="t"/>
            </v:shape>
            <v:shape id="_x0000_s6832" style="position:absolute;left:6637;top:241;width:9;height:0" coordorigin="6637,241" coordsize="9,0" path="m6637,241r9,e" filled="f" strokecolor="#dcdcdc" strokeweight=".19892mm">
              <v:path arrowok="t"/>
            </v:shape>
            <v:shape id="_x0000_s6831" style="position:absolute;left:6655;top:241;width:9;height:0" coordorigin="6655,241" coordsize="9,0" path="m6655,241r9,e" filled="f" strokecolor="#dcdcdc" strokeweight=".19892mm">
              <v:path arrowok="t"/>
            </v:shape>
            <v:shape id="_x0000_s6830" style="position:absolute;left:6674;top:241;width:9;height:0" coordorigin="6674,241" coordsize="9,0" path="m6674,241r9,e" filled="f" strokecolor="#dcdcdc" strokeweight=".19892mm">
              <v:path arrowok="t"/>
            </v:shape>
            <v:shape id="_x0000_s6829" style="position:absolute;left:6692;top:241;width:9;height:0" coordorigin="6692,241" coordsize="9,0" path="m6692,241r9,e" filled="f" strokecolor="#dcdcdc" strokeweight=".19892mm">
              <v:path arrowok="t"/>
            </v:shape>
            <v:shape id="_x0000_s6828" style="position:absolute;left:6711;top:241;width:9;height:0" coordorigin="6711,241" coordsize="9,0" path="m6711,241r9,e" filled="f" strokecolor="#dcdcdc" strokeweight=".19892mm">
              <v:path arrowok="t"/>
            </v:shape>
            <v:shape id="_x0000_s6827" style="position:absolute;left:6729;top:241;width:9;height:0" coordorigin="6729,241" coordsize="9,0" path="m6729,241r10,e" filled="f" strokecolor="#dcdcdc" strokeweight=".19892mm">
              <v:path arrowok="t"/>
            </v:shape>
            <v:shape id="_x0000_s6826" style="position:absolute;left:6748;top:241;width:9;height:0" coordorigin="6748,241" coordsize="9,0" path="m6748,241r9,e" filled="f" strokecolor="#dcdcdc" strokeweight=".19892mm">
              <v:path arrowok="t"/>
            </v:shape>
            <v:shape id="_x0000_s6825" style="position:absolute;left:6766;top:241;width:9;height:0" coordorigin="6766,241" coordsize="9,0" path="m6766,241r10,e" filled="f" strokecolor="#dcdcdc" strokeweight=".19892mm">
              <v:path arrowok="t"/>
            </v:shape>
            <v:shape id="_x0000_s6824" style="position:absolute;left:6785;top:241;width:9;height:0" coordorigin="6785,241" coordsize="9,0" path="m6785,241r9,e" filled="f" strokecolor="#dcdcdc" strokeweight=".19892mm">
              <v:path arrowok="t"/>
            </v:shape>
            <v:shape id="_x0000_s6823" style="position:absolute;left:6804;top:241;width:9;height:0" coordorigin="6804,241" coordsize="9,0" path="m6804,241r9,e" filled="f" strokecolor="#dcdcdc" strokeweight=".19892mm">
              <v:path arrowok="t"/>
            </v:shape>
            <v:shape id="_x0000_s6822" style="position:absolute;left:6822;top:241;width:9;height:0" coordorigin="6822,241" coordsize="9,0" path="m6822,241r9,e" filled="f" strokecolor="#dcdcdc" strokeweight=".19892mm">
              <v:path arrowok="t"/>
            </v:shape>
            <v:shape id="_x0000_s6821" style="position:absolute;left:6841;top:241;width:9;height:0" coordorigin="6841,241" coordsize="9,0" path="m6841,241r9,e" filled="f" strokecolor="#dcdcdc" strokeweight=".19892mm">
              <v:path arrowok="t"/>
            </v:shape>
            <v:shape id="_x0000_s6820" style="position:absolute;left:6859;top:241;width:9;height:0" coordorigin="6859,241" coordsize="9,0" path="m6859,241r9,e" filled="f" strokecolor="#dcdcdc" strokeweight=".19892mm">
              <v:path arrowok="t"/>
            </v:shape>
            <v:shape id="_x0000_s6819" style="position:absolute;left:6878;top:241;width:9;height:0" coordorigin="6878,241" coordsize="9,0" path="m6878,241r9,e" filled="f" strokecolor="#dcdcdc" strokeweight=".19892mm">
              <v:path arrowok="t"/>
            </v:shape>
            <v:shape id="_x0000_s6818" style="position:absolute;left:6896;top:241;width:9;height:0" coordorigin="6896,241" coordsize="9,0" path="m6896,241r10,e" filled="f" strokecolor="#dcdcdc" strokeweight=".19892mm">
              <v:path arrowok="t"/>
            </v:shape>
            <v:shape id="_x0000_s6817" style="position:absolute;left:6915;top:241;width:9;height:0" coordorigin="6915,241" coordsize="9,0" path="m6915,241r9,e" filled="f" strokecolor="#dcdcdc" strokeweight=".19892mm">
              <v:path arrowok="t"/>
            </v:shape>
            <v:shape id="_x0000_s6816" style="position:absolute;left:6933;top:241;width:9;height:0" coordorigin="6933,241" coordsize="9,0" path="m6933,241r10,e" filled="f" strokecolor="#dcdcdc" strokeweight=".19892mm">
              <v:path arrowok="t"/>
            </v:shape>
            <v:shape id="_x0000_s6815" style="position:absolute;left:6952;top:241;width:9;height:0" coordorigin="6952,241" coordsize="9,0" path="m6952,241r9,e" filled="f" strokecolor="#dcdcdc" strokeweight=".19892mm">
              <v:path arrowok="t"/>
            </v:shape>
            <v:shape id="_x0000_s6814" style="position:absolute;left:6971;top:241;width:9;height:0" coordorigin="6971,241" coordsize="9,0" path="m6971,241r9,e" filled="f" strokecolor="#dcdcdc" strokeweight=".19892mm">
              <v:path arrowok="t"/>
            </v:shape>
            <v:shape id="_x0000_s6813" style="position:absolute;left:6989;top:241;width:9;height:0" coordorigin="6989,241" coordsize="9,0" path="m6989,241r9,e" filled="f" strokecolor="#dcdcdc" strokeweight=".19892mm">
              <v:path arrowok="t"/>
            </v:shape>
            <v:shape id="_x0000_s6812" style="position:absolute;left:7008;top:241;width:9;height:0" coordorigin="7008,241" coordsize="9,0" path="m7008,241r9,e" filled="f" strokecolor="#dcdcdc" strokeweight=".19892mm">
              <v:path arrowok="t"/>
            </v:shape>
            <v:shape id="_x0000_s6811" style="position:absolute;left:7026;top:241;width:9;height:0" coordorigin="7026,241" coordsize="9,0" path="m7026,241r9,e" filled="f" strokecolor="#dcdcdc" strokeweight=".19892mm">
              <v:path arrowok="t"/>
            </v:shape>
            <v:shape id="_x0000_s6810" style="position:absolute;left:7045;top:241;width:9;height:0" coordorigin="7045,241" coordsize="9,0" path="m7045,241r9,e" filled="f" strokecolor="#dcdcdc" strokeweight=".19892mm">
              <v:path arrowok="t"/>
            </v:shape>
            <v:shape id="_x0000_s6809" style="position:absolute;left:7063;top:241;width:9;height:0" coordorigin="7063,241" coordsize="9,0" path="m7063,241r10,e" filled="f" strokecolor="#dcdcdc" strokeweight=".19892mm">
              <v:path arrowok="t"/>
            </v:shape>
            <v:shape id="_x0000_s6808" style="position:absolute;left:7082;top:241;width:9;height:0" coordorigin="7082,241" coordsize="9,0" path="m7082,241r9,e" filled="f" strokecolor="#dcdcdc" strokeweight=".19892mm">
              <v:path arrowok="t"/>
            </v:shape>
            <v:shape id="_x0000_s6807" style="position:absolute;left:7100;top:241;width:9;height:0" coordorigin="7100,241" coordsize="9,0" path="m7100,241r10,e" filled="f" strokecolor="#dcdcdc" strokeweight=".19892mm">
              <v:path arrowok="t"/>
            </v:shape>
            <v:shape id="_x0000_s6806" style="position:absolute;left:7119;top:241;width:9;height:0" coordorigin="7119,241" coordsize="9,0" path="m7119,241r9,e" filled="f" strokecolor="#dcdcdc" strokeweight=".19892mm">
              <v:path arrowok="t"/>
            </v:shape>
            <v:shape id="_x0000_s6805" style="position:absolute;left:7137;top:241;width:9;height:0" coordorigin="7137,241" coordsize="9,0" path="m7137,241r10,e" filled="f" strokecolor="#dcdcdc" strokeweight=".19892mm">
              <v:path arrowok="t"/>
            </v:shape>
            <v:shape id="_x0000_s6804" style="position:absolute;left:7156;top:241;width:9;height:0" coordorigin="7156,241" coordsize="9,0" path="m7156,241r9,e" filled="f" strokecolor="#dcdcdc" strokeweight=".19892mm">
              <v:path arrowok="t"/>
            </v:shape>
            <v:shape id="_x0000_s6803" style="position:absolute;left:7175;top:241;width:9;height:0" coordorigin="7175,241" coordsize="9,0" path="m7175,241r9,e" filled="f" strokecolor="#dcdcdc" strokeweight=".19892mm">
              <v:path arrowok="t"/>
            </v:shape>
            <v:shape id="_x0000_s6802" style="position:absolute;left:7193;top:241;width:9;height:0" coordorigin="7193,241" coordsize="9,0" path="m7193,241r9,e" filled="f" strokecolor="#dcdcdc" strokeweight=".19892mm">
              <v:path arrowok="t"/>
            </v:shape>
            <v:shape id="_x0000_s6801" style="position:absolute;left:7212;top:241;width:9;height:0" coordorigin="7212,241" coordsize="9,0" path="m7212,241r9,e" filled="f" strokecolor="#dcdcdc" strokeweight=".19892mm">
              <v:path arrowok="t"/>
            </v:shape>
            <v:shape id="_x0000_s6800" style="position:absolute;left:7230;top:241;width:9;height:0" coordorigin="7230,241" coordsize="9,0" path="m7230,241r10,e" filled="f" strokecolor="#dcdcdc" strokeweight=".19892mm">
              <v:path arrowok="t"/>
            </v:shape>
            <v:shape id="_x0000_s6799" style="position:absolute;left:7249;top:241;width:9;height:0" coordorigin="7249,241" coordsize="9,0" path="m7249,241r9,e" filled="f" strokecolor="#dcdcdc" strokeweight=".19892mm">
              <v:path arrowok="t"/>
            </v:shape>
            <v:shape id="_x0000_s6798" style="position:absolute;left:7267;top:241;width:9;height:0" coordorigin="7267,241" coordsize="9,0" path="m7267,241r10,e" filled="f" strokecolor="#dcdcdc" strokeweight=".19892mm">
              <v:path arrowok="t"/>
            </v:shape>
            <v:shape id="_x0000_s6797" style="position:absolute;left:7286;top:241;width:9;height:0" coordorigin="7286,241" coordsize="9,0" path="m7286,241r9,e" filled="f" strokecolor="#dcdcdc" strokeweight=".19892mm">
              <v:path arrowok="t"/>
            </v:shape>
            <v:shape id="_x0000_s6796" style="position:absolute;left:7304;top:241;width:9;height:0" coordorigin="7304,241" coordsize="9,0" path="m7304,241r10,e" filled="f" strokecolor="#dcdcdc" strokeweight=".19892mm">
              <v:path arrowok="t"/>
            </v:shape>
            <v:shape id="_x0000_s6795" style="position:absolute;left:7323;top:241;width:9;height:0" coordorigin="7323,241" coordsize="9,0" path="m7323,241r9,e" filled="f" strokecolor="#dcdcdc" strokeweight=".19892mm">
              <v:path arrowok="t"/>
            </v:shape>
            <v:shape id="_x0000_s6794" style="position:absolute;left:7342;top:241;width:9;height:0" coordorigin="7342,241" coordsize="9,0" path="m7342,241r9,e" filled="f" strokecolor="#dcdcdc" strokeweight=".19892mm">
              <v:path arrowok="t"/>
            </v:shape>
            <v:shape id="_x0000_s6793" style="position:absolute;left:7360;top:241;width:9;height:0" coordorigin="7360,241" coordsize="9,0" path="m7360,241r9,e" filled="f" strokecolor="#dcdcdc" strokeweight=".19892mm">
              <v:path arrowok="t"/>
            </v:shape>
            <v:shape id="_x0000_s6792" style="position:absolute;left:7379;top:241;width:9;height:0" coordorigin="7379,241" coordsize="9,0" path="m7379,241r9,e" filled="f" strokecolor="#dcdcdc" strokeweight=".19892mm">
              <v:path arrowok="t"/>
            </v:shape>
            <v:shape id="_x0000_s6791" style="position:absolute;left:7397;top:241;width:9;height:0" coordorigin="7397,241" coordsize="9,0" path="m7397,241r10,e" filled="f" strokecolor="#dcdcdc" strokeweight=".19892mm">
              <v:path arrowok="t"/>
            </v:shape>
            <v:shape id="_x0000_s6790" style="position:absolute;left:7416;top:241;width:9;height:0" coordorigin="7416,241" coordsize="9,0" path="m7416,241r9,e" filled="f" strokecolor="#dcdcdc" strokeweight=".19892mm">
              <v:path arrowok="t"/>
            </v:shape>
            <v:shape id="_x0000_s6789" style="position:absolute;left:7434;top:241;width:9;height:0" coordorigin="7434,241" coordsize="9,0" path="m7434,241r10,e" filled="f" strokecolor="#dcdcdc" strokeweight=".19892mm">
              <v:path arrowok="t"/>
            </v:shape>
            <v:shape id="_x0000_s6788" style="position:absolute;left:7453;top:241;width:9;height:0" coordorigin="7453,241" coordsize="9,0" path="m7453,241r9,e" filled="f" strokecolor="#dcdcdc" strokeweight=".19892mm">
              <v:path arrowok="t"/>
            </v:shape>
            <v:shape id="_x0000_s6787" style="position:absolute;left:7471;top:241;width:9;height:0" coordorigin="7471,241" coordsize="9,0" path="m7471,241r10,e" filled="f" strokecolor="#dcdcdc" strokeweight=".19892mm">
              <v:path arrowok="t"/>
            </v:shape>
            <v:shape id="_x0000_s6786" style="position:absolute;left:7490;top:241;width:9;height:0" coordorigin="7490,241" coordsize="9,0" path="m7490,241r9,e" filled="f" strokecolor="#dcdcdc" strokeweight=".19892mm">
              <v:path arrowok="t"/>
            </v:shape>
            <v:shape id="_x0000_s6785" style="position:absolute;left:7509;top:241;width:9;height:0" coordorigin="7509,241" coordsize="9,0" path="m7509,241r9,e" filled="f" strokecolor="#dcdcdc" strokeweight=".19892mm">
              <v:path arrowok="t"/>
            </v:shape>
            <v:shape id="_x0000_s6784" style="position:absolute;left:7527;top:241;width:9;height:0" coordorigin="7527,241" coordsize="9,0" path="m7527,241r9,e" filled="f" strokecolor="#dcdcdc" strokeweight=".19892mm">
              <v:path arrowok="t"/>
            </v:shape>
            <v:shape id="_x0000_s6783" style="position:absolute;left:7546;top:241;width:9;height:0" coordorigin="7546,241" coordsize="9,0" path="m7546,241r9,e" filled="f" strokecolor="#dcdcdc" strokeweight=".19892mm">
              <v:path arrowok="t"/>
            </v:shape>
            <v:shape id="_x0000_s6782" style="position:absolute;left:7564;top:241;width:9;height:0" coordorigin="7564,241" coordsize="9,0" path="m7564,241r10,e" filled="f" strokecolor="#dcdcdc" strokeweight=".19892mm">
              <v:path arrowok="t"/>
            </v:shape>
            <v:shape id="_x0000_s6781" style="position:absolute;left:7583;top:241;width:9;height:0" coordorigin="7583,241" coordsize="9,0" path="m7583,241r9,e" filled="f" strokecolor="#dcdcdc" strokeweight=".19892mm">
              <v:path arrowok="t"/>
            </v:shape>
            <v:shape id="_x0000_s6780" style="position:absolute;left:7601;top:241;width:9;height:0" coordorigin="7601,241" coordsize="9,0" path="m7601,241r10,e" filled="f" strokecolor="#dcdcdc" strokeweight=".19892mm">
              <v:path arrowok="t"/>
            </v:shape>
            <v:shape id="_x0000_s6779" style="position:absolute;left:7620;top:241;width:9;height:0" coordorigin="7620,241" coordsize="9,0" path="m7620,241r9,e" filled="f" strokecolor="#dcdcdc" strokeweight=".19892mm">
              <v:path arrowok="t"/>
            </v:shape>
            <v:shape id="_x0000_s6778" style="position:absolute;left:7638;top:241;width:9;height:0" coordorigin="7638,241" coordsize="9,0" path="m7638,241r10,e" filled="f" strokecolor="#dcdcdc" strokeweight=".19892mm">
              <v:path arrowok="t"/>
            </v:shape>
            <v:shape id="_x0000_s6777" style="position:absolute;left:7657;top:241;width:9;height:0" coordorigin="7657,241" coordsize="9,0" path="m7657,241r9,e" filled="f" strokecolor="#dcdcdc" strokeweight=".19892mm">
              <v:path arrowok="t"/>
            </v:shape>
            <v:shape id="_x0000_s6776" style="position:absolute;left:7676;top:241;width:9;height:0" coordorigin="7676,241" coordsize="9,0" path="m7676,241r9,e" filled="f" strokecolor="#dcdcdc" strokeweight=".19892mm">
              <v:path arrowok="t"/>
            </v:shape>
            <v:shape id="_x0000_s6775" style="position:absolute;left:7694;top:241;width:9;height:0" coordorigin="7694,241" coordsize="9,0" path="m7694,241r9,e" filled="f" strokecolor="#dcdcdc" strokeweight=".19892mm">
              <v:path arrowok="t"/>
            </v:shape>
            <v:shape id="_x0000_s6774" style="position:absolute;left:7713;top:241;width:9;height:0" coordorigin="7713,241" coordsize="9,0" path="m7713,241r9,e" filled="f" strokecolor="#dcdcdc" strokeweight=".19892mm">
              <v:path arrowok="t"/>
            </v:shape>
            <v:shape id="_x0000_s6773" style="position:absolute;left:7731;top:241;width:9;height:0" coordorigin="7731,241" coordsize="9,0" path="m7731,241r10,e" filled="f" strokecolor="#dcdcdc" strokeweight=".19892mm">
              <v:path arrowok="t"/>
            </v:shape>
            <v:shape id="_x0000_s6772" style="position:absolute;left:7750;top:241;width:9;height:0" coordorigin="7750,241" coordsize="9,0" path="m7750,241r9,e" filled="f" strokecolor="#dcdcdc" strokeweight=".19892mm">
              <v:path arrowok="t"/>
            </v:shape>
            <v:shape id="_x0000_s6771" style="position:absolute;left:7768;top:241;width:9;height:0" coordorigin="7768,241" coordsize="9,0" path="m7768,241r10,e" filled="f" strokecolor="#dcdcdc" strokeweight=".19892mm">
              <v:path arrowok="t"/>
            </v:shape>
            <v:shape id="_x0000_s6770" style="position:absolute;left:7787;top:241;width:9;height:0" coordorigin="7787,241" coordsize="9,0" path="m7787,241r9,e" filled="f" strokecolor="#dcdcdc" strokeweight=".19892mm">
              <v:path arrowok="t"/>
            </v:shape>
            <v:shape id="_x0000_s6769" style="position:absolute;left:7805;top:241;width:9;height:0" coordorigin="7805,241" coordsize="9,0" path="m7805,241r10,e" filled="f" strokecolor="#dcdcdc" strokeweight=".19892mm">
              <v:path arrowok="t"/>
            </v:shape>
            <v:shape id="_x0000_s6768" style="position:absolute;left:7824;top:241;width:9;height:0" coordorigin="7824,241" coordsize="9,0" path="m7824,241r9,e" filled="f" strokecolor="#dcdcdc" strokeweight=".19892mm">
              <v:path arrowok="t"/>
            </v:shape>
            <v:shape id="_x0000_s6767" style="position:absolute;left:7843;top:241;width:9;height:0" coordorigin="7843,241" coordsize="9,0" path="m7843,241r9,e" filled="f" strokecolor="#dcdcdc" strokeweight=".19892mm">
              <v:path arrowok="t"/>
            </v:shape>
            <v:shape id="_x0000_s6766" style="position:absolute;left:7861;top:241;width:9;height:0" coordorigin="7861,241" coordsize="9,0" path="m7861,241r9,e" filled="f" strokecolor="#dcdcdc" strokeweight=".19892mm">
              <v:path arrowok="t"/>
            </v:shape>
            <v:shape id="_x0000_s6765" style="position:absolute;left:7880;top:241;width:9;height:0" coordorigin="7880,241" coordsize="9,0" path="m7880,241r9,e" filled="f" strokecolor="#dcdcdc" strokeweight=".19892mm">
              <v:path arrowok="t"/>
            </v:shape>
            <v:shape id="_x0000_s6764" style="position:absolute;left:7898;top:241;width:9;height:0" coordorigin="7898,241" coordsize="9,0" path="m7898,241r10,e" filled="f" strokecolor="#dcdcdc" strokeweight=".19892mm">
              <v:path arrowok="t"/>
            </v:shape>
            <v:shape id="_x0000_s6763" style="position:absolute;left:7917;top:241;width:9;height:0" coordorigin="7917,241" coordsize="9,0" path="m7917,241r9,e" filled="f" strokecolor="#dcdcdc" strokeweight=".19892mm">
              <v:path arrowok="t"/>
            </v:shape>
            <v:shape id="_x0000_s6762" style="position:absolute;left:7935;top:241;width:9;height:0" coordorigin="7935,241" coordsize="9,0" path="m7935,241r10,e" filled="f" strokecolor="#dcdcdc" strokeweight=".19892mm">
              <v:path arrowok="t"/>
            </v:shape>
            <v:shape id="_x0000_s6761" style="position:absolute;left:7954;top:241;width:9;height:0" coordorigin="7954,241" coordsize="9,0" path="m7954,241r9,e" filled="f" strokecolor="#dcdcdc" strokeweight=".19892mm">
              <v:path arrowok="t"/>
            </v:shape>
            <v:shape id="_x0000_s6760" style="position:absolute;left:7972;top:241;width:9;height:0" coordorigin="7972,241" coordsize="9,0" path="m7972,241r10,e" filled="f" strokecolor="#dcdcdc" strokeweight=".19892mm">
              <v:path arrowok="t"/>
            </v:shape>
            <v:shape id="_x0000_s6759" style="position:absolute;left:7991;top:241;width:9;height:0" coordorigin="7991,241" coordsize="9,0" path="m7991,241r9,e" filled="f" strokecolor="#dcdcdc" strokeweight=".19892mm">
              <v:path arrowok="t"/>
            </v:shape>
            <v:shape id="_x0000_s6758" style="position:absolute;left:8010;top:241;width:9;height:0" coordorigin="8010,241" coordsize="9,0" path="m8010,241r9,e" filled="f" strokecolor="#dcdcdc" strokeweight=".19892mm">
              <v:path arrowok="t"/>
            </v:shape>
            <v:shape id="_x0000_s6757" style="position:absolute;left:8028;top:241;width:9;height:0" coordorigin="8028,241" coordsize="9,0" path="m8028,241r9,e" filled="f" strokecolor="#dcdcdc" strokeweight=".19892mm">
              <v:path arrowok="t"/>
            </v:shape>
            <v:shape id="_x0000_s6756" style="position:absolute;left:8047;top:241;width:9;height:0" coordorigin="8047,241" coordsize="9,0" path="m8047,241r9,e" filled="f" strokecolor="#dcdcdc" strokeweight=".19892mm">
              <v:path arrowok="t"/>
            </v:shape>
            <v:shape id="_x0000_s6755" style="position:absolute;left:8065;top:241;width:9;height:0" coordorigin="8065,241" coordsize="9,0" path="m8065,241r10,e" filled="f" strokecolor="#dcdcdc" strokeweight=".19892mm">
              <v:path arrowok="t"/>
            </v:shape>
            <v:shape id="_x0000_s6754" style="position:absolute;left:8084;top:241;width:9;height:0" coordorigin="8084,241" coordsize="9,0" path="m8084,241r9,e" filled="f" strokecolor="#dcdcdc" strokeweight=".19892mm">
              <v:path arrowok="t"/>
            </v:shape>
            <v:shape id="_x0000_s6753" style="position:absolute;left:8102;top:241;width:9;height:0" coordorigin="8102,241" coordsize="9,0" path="m8102,241r10,e" filled="f" strokecolor="#dcdcdc" strokeweight=".19892mm">
              <v:path arrowok="t"/>
            </v:shape>
            <v:shape id="_x0000_s6752" style="position:absolute;left:8121;top:241;width:9;height:0" coordorigin="8121,241" coordsize="9,0" path="m8121,241r9,e" filled="f" strokecolor="#dcdcdc" strokeweight=".19892mm">
              <v:path arrowok="t"/>
            </v:shape>
            <v:shape id="_x0000_s6751" style="position:absolute;left:8139;top:241;width:9;height:0" coordorigin="8139,241" coordsize="9,0" path="m8139,241r10,e" filled="f" strokecolor="#dcdcdc" strokeweight=".19892mm">
              <v:path arrowok="t"/>
            </v:shape>
            <v:shape id="_x0000_s6750" style="position:absolute;left:8158;top:241;width:9;height:0" coordorigin="8158,241" coordsize="9,0" path="m8158,241r9,e" filled="f" strokecolor="#dcdcdc" strokeweight=".19892mm">
              <v:path arrowok="t"/>
            </v:shape>
            <v:shape id="_x0000_s6749" style="position:absolute;left:8177;top:241;width:9;height:0" coordorigin="8177,241" coordsize="9,0" path="m8177,241r9,e" filled="f" strokecolor="#dcdcdc" strokeweight=".19892mm">
              <v:path arrowok="t"/>
            </v:shape>
            <v:shape id="_x0000_s6748" style="position:absolute;left:8195;top:241;width:9;height:0" coordorigin="8195,241" coordsize="9,0" path="m8195,241r9,e" filled="f" strokecolor="#dcdcdc" strokeweight=".19892mm">
              <v:path arrowok="t"/>
            </v:shape>
            <v:shape id="_x0000_s6747" style="position:absolute;left:8214;top:241;width:9;height:0" coordorigin="8214,241" coordsize="9,0" path="m8214,241r9,e" filled="f" strokecolor="#dcdcdc" strokeweight=".19892mm">
              <v:path arrowok="t"/>
            </v:shape>
            <v:shape id="_x0000_s6746" style="position:absolute;left:8232;top:241;width:9;height:0" coordorigin="8232,241" coordsize="9,0" path="m8232,241r10,e" filled="f" strokecolor="#dcdcdc" strokeweight=".19892mm">
              <v:path arrowok="t"/>
            </v:shape>
            <v:shape id="_x0000_s6745" style="position:absolute;left:8251;top:241;width:9;height:0" coordorigin="8251,241" coordsize="9,0" path="m8251,241r9,e" filled="f" strokecolor="#dcdcdc" strokeweight=".19892mm">
              <v:path arrowok="t"/>
            </v:shape>
            <v:shape id="_x0000_s6744" style="position:absolute;left:8269;top:241;width:9;height:0" coordorigin="8269,241" coordsize="9,0" path="m8269,241r10,e" filled="f" strokecolor="#dcdcdc" strokeweight=".19892mm">
              <v:path arrowok="t"/>
            </v:shape>
            <v:shape id="_x0000_s6743" style="position:absolute;left:8288;top:241;width:9;height:0" coordorigin="8288,241" coordsize="9,0" path="m8288,241r9,e" filled="f" strokecolor="#dcdcdc" strokeweight=".19892mm">
              <v:path arrowok="t"/>
            </v:shape>
            <v:shape id="_x0000_s6742" style="position:absolute;left:8306;top:241;width:9;height:0" coordorigin="8306,241" coordsize="9,0" path="m8306,241r10,e" filled="f" strokecolor="#dcdcdc" strokeweight=".19892mm">
              <v:path arrowok="t"/>
            </v:shape>
            <v:shape id="_x0000_s6741" style="position:absolute;left:8325;top:241;width:9;height:0" coordorigin="8325,241" coordsize="9,0" path="m8325,241r9,e" filled="f" strokecolor="#dcdcdc" strokeweight=".19892mm">
              <v:path arrowok="t"/>
            </v:shape>
            <v:shape id="_x0000_s6740" style="position:absolute;left:8344;top:241;width:9;height:0" coordorigin="8344,241" coordsize="9,0" path="m8344,241r9,e" filled="f" strokecolor="#dcdcdc" strokeweight=".19892mm">
              <v:path arrowok="t"/>
            </v:shape>
            <v:shape id="_x0000_s6739" style="position:absolute;left:8362;top:241;width:9;height:0" coordorigin="8362,241" coordsize="9,0" path="m8362,241r9,e" filled="f" strokecolor="#dcdcdc" strokeweight=".19892mm">
              <v:path arrowok="t"/>
            </v:shape>
            <v:shape id="_x0000_s6738" style="position:absolute;left:8381;top:241;width:9;height:0" coordorigin="8381,241" coordsize="9,0" path="m8381,241r9,e" filled="f" strokecolor="#dcdcdc" strokeweight=".19892mm">
              <v:path arrowok="t"/>
            </v:shape>
            <v:shape id="_x0000_s6737" style="position:absolute;left:8399;top:241;width:9;height:0" coordorigin="8399,241" coordsize="9,0" path="m8399,241r9,e" filled="f" strokecolor="#dcdcdc" strokeweight=".19892mm">
              <v:path arrowok="t"/>
            </v:shape>
            <v:shape id="_x0000_s6736" style="position:absolute;left:8418;top:241;width:9;height:0" coordorigin="8418,241" coordsize="9,0" path="m8418,241r9,e" filled="f" strokecolor="#dcdcdc" strokeweight=".19892mm">
              <v:path arrowok="t"/>
            </v:shape>
            <v:shape id="_x0000_s6735" style="position:absolute;left:8436;top:241;width:9;height:0" coordorigin="8436,241" coordsize="9,0" path="m8436,241r10,e" filled="f" strokecolor="#dcdcdc" strokeweight=".19892mm">
              <v:path arrowok="t"/>
            </v:shape>
            <v:shape id="_x0000_s6734" style="position:absolute;left:8455;top:241;width:9;height:0" coordorigin="8455,241" coordsize="9,0" path="m8455,241r9,e" filled="f" strokecolor="#dcdcdc" strokeweight=".19892mm">
              <v:path arrowok="t"/>
            </v:shape>
            <v:shape id="_x0000_s6733" style="position:absolute;left:8473;top:241;width:9;height:0" coordorigin="8473,241" coordsize="9,0" path="m8473,241r10,e" filled="f" strokecolor="#dcdcdc" strokeweight=".19892mm">
              <v:path arrowok="t"/>
            </v:shape>
            <v:shape id="_x0000_s6732" style="position:absolute;left:8492;top:241;width:9;height:0" coordorigin="8492,241" coordsize="9,0" path="m8492,241r9,e" filled="f" strokecolor="#dcdcdc" strokeweight=".19892mm">
              <v:path arrowok="t"/>
            </v:shape>
            <v:shape id="_x0000_s6731" style="position:absolute;left:8511;top:241;width:9;height:0" coordorigin="8511,241" coordsize="9,0" path="m8511,241r9,e" filled="f" strokecolor="#dcdcdc" strokeweight=".19892mm">
              <v:path arrowok="t"/>
            </v:shape>
            <v:shape id="_x0000_s6730" style="position:absolute;left:8529;top:241;width:9;height:0" coordorigin="8529,241" coordsize="9,0" path="m8529,241r9,e" filled="f" strokecolor="#dcdcdc" strokeweight=".19892mm">
              <v:path arrowok="t"/>
            </v:shape>
            <v:shape id="_x0000_s6729" style="position:absolute;left:8548;top:241;width:9;height:0" coordorigin="8548,241" coordsize="9,0" path="m8548,241r9,e" filled="f" strokecolor="#dcdcdc" strokeweight=".19892mm">
              <v:path arrowok="t"/>
            </v:shape>
            <v:shape id="_x0000_s6728" style="position:absolute;left:8566;top:241;width:9;height:0" coordorigin="8566,241" coordsize="9,0" path="m8566,241r9,e" filled="f" strokecolor="#dcdcdc" strokeweight=".19892mm">
              <v:path arrowok="t"/>
            </v:shape>
            <v:shape id="_x0000_s6727" style="position:absolute;left:8585;top:241;width:9;height:0" coordorigin="8585,241" coordsize="9,0" path="m8585,241r9,e" filled="f" strokecolor="#dcdcdc" strokeweight=".19892mm">
              <v:path arrowok="t"/>
            </v:shape>
            <v:shape id="_x0000_s6726" style="position:absolute;left:8603;top:241;width:9;height:0" coordorigin="8603,241" coordsize="9,0" path="m8603,241r10,e" filled="f" strokecolor="#dcdcdc" strokeweight=".19892mm">
              <v:path arrowok="t"/>
            </v:shape>
            <v:shape id="_x0000_s6725" style="position:absolute;left:8622;top:241;width:9;height:0" coordorigin="8622,241" coordsize="9,0" path="m8622,241r9,e" filled="f" strokecolor="#dcdcdc" strokeweight=".19892mm">
              <v:path arrowok="t"/>
            </v:shape>
            <v:shape id="_x0000_s6724" style="position:absolute;left:8640;top:241;width:9;height:0" coordorigin="8640,241" coordsize="9,0" path="m8640,241r10,e" filled="f" strokecolor="#dcdcdc" strokeweight=".19892mm">
              <v:path arrowok="t"/>
            </v:shape>
            <v:shape id="_x0000_s6723" style="position:absolute;left:8659;top:241;width:9;height:0" coordorigin="8659,241" coordsize="9,0" path="m8659,241r9,e" filled="f" strokecolor="#dcdcdc" strokeweight=".19892mm">
              <v:path arrowok="t"/>
            </v:shape>
            <v:shape id="_x0000_s6722" style="position:absolute;left:8678;top:241;width:9;height:0" coordorigin="8678,241" coordsize="9,0" path="m8678,241r9,e" filled="f" strokecolor="#dcdcdc" strokeweight=".19892mm">
              <v:path arrowok="t"/>
            </v:shape>
            <v:shape id="_x0000_s6721" style="position:absolute;left:8696;top:241;width:9;height:0" coordorigin="8696,241" coordsize="9,0" path="m8696,241r9,e" filled="f" strokecolor="#dcdcdc" strokeweight=".19892mm">
              <v:path arrowok="t"/>
            </v:shape>
            <v:shape id="_x0000_s6720" style="position:absolute;left:8715;top:241;width:9;height:0" coordorigin="8715,241" coordsize="9,0" path="m8715,241r9,e" filled="f" strokecolor="#dcdcdc" strokeweight=".19892mm">
              <v:path arrowok="t"/>
            </v:shape>
            <v:shape id="_x0000_s6719" style="position:absolute;left:8733;top:241;width:9;height:0" coordorigin="8733,241" coordsize="9,0" path="m8733,241r9,e" filled="f" strokecolor="#dcdcdc" strokeweight=".19892mm">
              <v:path arrowok="t"/>
            </v:shape>
            <v:shape id="_x0000_s6718" style="position:absolute;left:8752;top:241;width:9;height:0" coordorigin="8752,241" coordsize="9,0" path="m8752,241r9,e" filled="f" strokecolor="#dcdcdc" strokeweight=".19892mm">
              <v:path arrowok="t"/>
            </v:shape>
            <v:shape id="_x0000_s6717" style="position:absolute;left:8770;top:241;width:9;height:0" coordorigin="8770,241" coordsize="9,0" path="m8770,241r10,e" filled="f" strokecolor="#dcdcdc" strokeweight=".19892mm">
              <v:path arrowok="t"/>
            </v:shape>
            <v:shape id="_x0000_s6716" style="position:absolute;left:8789;top:241;width:9;height:0" coordorigin="8789,241" coordsize="9,0" path="m8789,241r9,e" filled="f" strokecolor="#dcdcdc" strokeweight=".19892mm">
              <v:path arrowok="t"/>
            </v:shape>
            <v:shape id="_x0000_s6715" style="position:absolute;left:8807;top:241;width:9;height:0" coordorigin="8807,241" coordsize="9,0" path="m8807,241r10,e" filled="f" strokecolor="#dcdcdc" strokeweight=".19892mm">
              <v:path arrowok="t"/>
            </v:shape>
            <v:shape id="_x0000_s6714" style="position:absolute;left:8826;top:241;width:9;height:0" coordorigin="8826,241" coordsize="9,0" path="m8826,241r9,e" filled="f" strokecolor="#dcdcdc" strokeweight=".19892mm">
              <v:path arrowok="t"/>
            </v:shape>
            <v:shape id="_x0000_s6713" style="position:absolute;left:8845;top:241;width:9;height:0" coordorigin="8845,241" coordsize="9,0" path="m8845,241r9,e" filled="f" strokecolor="#dcdcdc" strokeweight=".19892mm">
              <v:path arrowok="t"/>
            </v:shape>
            <v:shape id="_x0000_s6712" style="position:absolute;left:8863;top:241;width:9;height:0" coordorigin="8863,241" coordsize="9,0" path="m8863,241r9,e" filled="f" strokecolor="#dcdcdc" strokeweight=".19892mm">
              <v:path arrowok="t"/>
            </v:shape>
            <v:shape id="_x0000_s6711" style="position:absolute;left:8882;top:241;width:9;height:0" coordorigin="8882,241" coordsize="9,0" path="m8882,241r9,e" filled="f" strokecolor="#dcdcdc" strokeweight=".19892mm">
              <v:path arrowok="t"/>
            </v:shape>
            <v:shape id="_x0000_s6710" style="position:absolute;left:8900;top:241;width:9;height:0" coordorigin="8900,241" coordsize="9,0" path="m8900,241r9,e" filled="f" strokecolor="#dcdcdc" strokeweight=".19892mm">
              <v:path arrowok="t"/>
            </v:shape>
            <v:shape id="_x0000_s6709" style="position:absolute;left:8919;top:241;width:9;height:0" coordorigin="8919,241" coordsize="9,0" path="m8919,241r9,e" filled="f" strokecolor="#dcdcdc" strokeweight=".19892mm">
              <v:path arrowok="t"/>
            </v:shape>
            <v:shape id="_x0000_s6708" style="position:absolute;left:8937;top:241;width:9;height:0" coordorigin="8937,241" coordsize="9,0" path="m8937,241r10,e" filled="f" strokecolor="#dcdcdc" strokeweight=".19892mm">
              <v:path arrowok="t"/>
            </v:shape>
            <v:shape id="_x0000_s6707" style="position:absolute;left:8956;top:241;width:9;height:0" coordorigin="8956,241" coordsize="9,0" path="m8956,241r9,e" filled="f" strokecolor="#dcdcdc" strokeweight=".19892mm">
              <v:path arrowok="t"/>
            </v:shape>
            <v:shape id="_x0000_s6706" style="position:absolute;left:8974;top:241;width:9;height:0" coordorigin="8974,241" coordsize="9,0" path="m8974,241r10,e" filled="f" strokecolor="#dcdcdc" strokeweight=".19892mm">
              <v:path arrowok="t"/>
            </v:shape>
            <v:shape id="_x0000_s6705" style="position:absolute;left:8993;top:241;width:9;height:0" coordorigin="8993,241" coordsize="9,0" path="m8993,241r9,e" filled="f" strokecolor="#dcdcdc" strokeweight=".19892mm">
              <v:path arrowok="t"/>
            </v:shape>
            <v:shape id="_x0000_s6704" style="position:absolute;left:9012;top:241;width:9;height:0" coordorigin="9012,241" coordsize="9,0" path="m9012,241r9,e" filled="f" strokecolor="#dcdcdc" strokeweight=".19892mm">
              <v:path arrowok="t"/>
            </v:shape>
            <v:shape id="_x0000_s6703" style="position:absolute;left:9030;top:241;width:9;height:0" coordorigin="9030,241" coordsize="9,0" path="m9030,241r9,e" filled="f" strokecolor="#dcdcdc" strokeweight=".19892mm">
              <v:path arrowok="t"/>
            </v:shape>
            <v:shape id="_x0000_s6702" style="position:absolute;left:9049;top:241;width:9;height:0" coordorigin="9049,241" coordsize="9,0" path="m9049,241r9,e" filled="f" strokecolor="#dcdcdc" strokeweight=".19892mm">
              <v:path arrowok="t"/>
            </v:shape>
            <v:shape id="_x0000_s6701" style="position:absolute;left:9067;top:241;width:9;height:0" coordorigin="9067,241" coordsize="9,0" path="m9067,241r9,e" filled="f" strokecolor="#dcdcdc" strokeweight=".19892mm">
              <v:path arrowok="t"/>
            </v:shape>
            <v:shape id="_x0000_s6700" style="position:absolute;left:9086;top:241;width:9;height:0" coordorigin="9086,241" coordsize="9,0" path="m9086,241r9,e" filled="f" strokecolor="#dcdcdc" strokeweight=".19892mm">
              <v:path arrowok="t"/>
            </v:shape>
            <v:shape id="_x0000_s6699" style="position:absolute;left:9104;top:241;width:9;height:0" coordorigin="9104,241" coordsize="9,0" path="m9104,241r10,e" filled="f" strokecolor="#dcdcdc" strokeweight=".19892mm">
              <v:path arrowok="t"/>
            </v:shape>
            <v:shape id="_x0000_s6698" style="position:absolute;left:9123;top:241;width:9;height:0" coordorigin="9123,241" coordsize="9,0" path="m9123,241r9,e" filled="f" strokecolor="#dcdcdc" strokeweight=".19892mm">
              <v:path arrowok="t"/>
            </v:shape>
            <v:shape id="_x0000_s6697" style="position:absolute;left:9141;top:241;width:9;height:0" coordorigin="9141,241" coordsize="9,0" path="m9141,241r10,e" filled="f" strokecolor="#dcdcdc" strokeweight=".19892mm">
              <v:path arrowok="t"/>
            </v:shape>
            <v:shape id="_x0000_s6696" style="position:absolute;left:9160;top:241;width:9;height:0" coordorigin="9160,241" coordsize="9,0" path="m9160,241r9,e" filled="f" strokecolor="#dcdcdc" strokeweight=".19892mm">
              <v:path arrowok="t"/>
            </v:shape>
            <v:shape id="_x0000_s6695" style="position:absolute;left:9179;top:241;width:9;height:0" coordorigin="9179,241" coordsize="9,0" path="m9179,241r9,e" filled="f" strokecolor="#dcdcdc" strokeweight=".19892mm">
              <v:path arrowok="t"/>
            </v:shape>
            <v:shape id="_x0000_s6694" style="position:absolute;left:9197;top:241;width:9;height:0" coordorigin="9197,241" coordsize="9,0" path="m9197,241r9,e" filled="f" strokecolor="#dcdcdc" strokeweight=".19892mm">
              <v:path arrowok="t"/>
            </v:shape>
            <v:shape id="_x0000_s6693" style="position:absolute;left:9216;top:241;width:9;height:0" coordorigin="9216,241" coordsize="9,0" path="m9216,241r9,e" filled="f" strokecolor="#dcdcdc" strokeweight=".19892mm">
              <v:path arrowok="t"/>
            </v:shape>
            <v:shape id="_x0000_s6692" style="position:absolute;left:9234;top:241;width:9;height:0" coordorigin="9234,241" coordsize="9,0" path="m9234,241r9,e" filled="f" strokecolor="#dcdcdc" strokeweight=".19892mm">
              <v:path arrowok="t"/>
            </v:shape>
            <v:shape id="_x0000_s6691" style="position:absolute;left:9253;top:241;width:9;height:0" coordorigin="9253,241" coordsize="9,0" path="m9253,241r9,e" filled="f" strokecolor="#dcdcdc" strokeweight=".19892mm">
              <v:path arrowok="t"/>
            </v:shape>
            <v:shape id="_x0000_s6690" style="position:absolute;left:9271;top:241;width:9;height:0" coordorigin="9271,241" coordsize="9,0" path="m9271,241r10,e" filled="f" strokecolor="#dcdcdc" strokeweight=".19892mm">
              <v:path arrowok="t"/>
            </v:shape>
            <v:shape id="_x0000_s6689" style="position:absolute;left:9290;top:241;width:9;height:0" coordorigin="9290,241" coordsize="9,0" path="m9290,241r9,e" filled="f" strokecolor="#dcdcdc" strokeweight=".19892mm">
              <v:path arrowok="t"/>
            </v:shape>
            <v:shape id="_x0000_s6688" style="position:absolute;left:9308;top:241;width:9;height:0" coordorigin="9308,241" coordsize="9,0" path="m9308,241r10,e" filled="f" strokecolor="#dcdcdc" strokeweight=".19892mm">
              <v:path arrowok="t"/>
            </v:shape>
            <v:shape id="_x0000_s6687" style="position:absolute;left:9327;top:241;width:9;height:0" coordorigin="9327,241" coordsize="9,0" path="m9327,241r9,e" filled="f" strokecolor="#dcdcdc" strokeweight=".19892mm">
              <v:path arrowok="t"/>
            </v:shape>
            <v:shape id="_x0000_s6686" style="position:absolute;left:9346;top:241;width:9;height:0" coordorigin="9346,241" coordsize="9,0" path="m9346,241r9,e" filled="f" strokecolor="#dcdcdc" strokeweight=".19892mm">
              <v:path arrowok="t"/>
            </v:shape>
            <v:shape id="_x0000_s6685" style="position:absolute;left:9364;top:241;width:9;height:0" coordorigin="9364,241" coordsize="9,0" path="m9364,241r9,e" filled="f" strokecolor="#dcdcdc" strokeweight=".19892mm">
              <v:path arrowok="t"/>
            </v:shape>
            <v:shape id="_x0000_s6684" style="position:absolute;left:9383;top:241;width:9;height:0" coordorigin="9383,241" coordsize="9,0" path="m9383,241r9,e" filled="f" strokecolor="#dcdcdc" strokeweight=".19892mm">
              <v:path arrowok="t"/>
            </v:shape>
            <v:shape id="_x0000_s6683" style="position:absolute;left:9401;top:241;width:9;height:0" coordorigin="9401,241" coordsize="9,0" path="m9401,241r9,e" filled="f" strokecolor="#dcdcdc" strokeweight=".19892mm">
              <v:path arrowok="t"/>
            </v:shape>
            <v:shape id="_x0000_s6682" style="position:absolute;left:9420;top:241;width:9;height:0" coordorigin="9420,241" coordsize="9,0" path="m9420,241r9,e" filled="f" strokecolor="#dcdcdc" strokeweight=".19892mm">
              <v:path arrowok="t"/>
            </v:shape>
            <v:shape id="_x0000_s6681" style="position:absolute;left:9438;top:241;width:9;height:0" coordorigin="9438,241" coordsize="9,0" path="m9438,241r10,e" filled="f" strokecolor="#dcdcdc" strokeweight=".19892mm">
              <v:path arrowok="t"/>
            </v:shape>
            <v:shape id="_x0000_s6680" style="position:absolute;left:9457;top:241;width:9;height:0" coordorigin="9457,241" coordsize="9,0" path="m9457,241r9,e" filled="f" strokecolor="#dcdcdc" strokeweight=".19892mm">
              <v:path arrowok="t"/>
            </v:shape>
            <v:shape id="_x0000_s6679" style="position:absolute;left:9475;top:241;width:9;height:0" coordorigin="9475,241" coordsize="9,0" path="m9475,241r10,e" filled="f" strokecolor="#dcdcdc" strokeweight=".19892mm">
              <v:path arrowok="t"/>
            </v:shape>
            <v:shape id="_x0000_s6678" style="position:absolute;left:9494;top:241;width:9;height:0" coordorigin="9494,241" coordsize="9,0" path="m9494,241r9,e" filled="f" strokecolor="#dcdcdc" strokeweight=".19892mm">
              <v:path arrowok="t"/>
            </v:shape>
            <v:shape id="_x0000_s6677" style="position:absolute;left:9512;top:241;width:9;height:0" coordorigin="9512,241" coordsize="9,0" path="m9512,241r10,e" filled="f" strokecolor="#dcdcdc" strokeweight=".19892mm">
              <v:path arrowok="t"/>
            </v:shape>
            <v:shape id="_x0000_s6676" style="position:absolute;left:9531;top:241;width:9;height:0" coordorigin="9531,241" coordsize="9,0" path="m9531,241r9,e" filled="f" strokecolor="#dcdcdc" strokeweight=".19892mm">
              <v:path arrowok="t"/>
            </v:shape>
            <v:shape id="_x0000_s6675" style="position:absolute;left:9550;top:241;width:9;height:0" coordorigin="9550,241" coordsize="9,0" path="m9550,241r9,e" filled="f" strokecolor="#dcdcdc" strokeweight=".19892mm">
              <v:path arrowok="t"/>
            </v:shape>
            <v:shape id="_x0000_s6674" style="position:absolute;left:9568;top:241;width:9;height:0" coordorigin="9568,241" coordsize="9,0" path="m9568,241r9,e" filled="f" strokecolor="#dcdcdc" strokeweight=".19892mm">
              <v:path arrowok="t"/>
            </v:shape>
            <v:shape id="_x0000_s6673" style="position:absolute;left:9587;top:241;width:9;height:0" coordorigin="9587,241" coordsize="9,0" path="m9587,241r9,e" filled="f" strokecolor="#dcdcdc" strokeweight=".19892mm">
              <v:path arrowok="t"/>
            </v:shape>
            <v:shape id="_x0000_s6672" style="position:absolute;left:9605;top:241;width:9;height:0" coordorigin="9605,241" coordsize="9,0" path="m9605,241r10,e" filled="f" strokecolor="#dcdcdc" strokeweight=".19892mm">
              <v:path arrowok="t"/>
            </v:shape>
            <v:shape id="_x0000_s6671" style="position:absolute;left:9624;top:241;width:9;height:0" coordorigin="9624,241" coordsize="9,0" path="m9624,241r9,e" filled="f" strokecolor="#dcdcdc" strokeweight=".19892mm">
              <v:path arrowok="t"/>
            </v:shape>
            <v:shape id="_x0000_s6670" style="position:absolute;left:9642;top:241;width:9;height:0" coordorigin="9642,241" coordsize="9,0" path="m9642,241r10,e" filled="f" strokecolor="#dcdcdc" strokeweight=".19892mm">
              <v:path arrowok="t"/>
            </v:shape>
            <v:shape id="_x0000_s6669" style="position:absolute;left:9661;top:241;width:9;height:0" coordorigin="9661,241" coordsize="9,0" path="m9661,241r9,e" filled="f" strokecolor="#dcdcdc" strokeweight=".19892mm">
              <v:path arrowok="t"/>
            </v:shape>
            <v:shape id="_x0000_s6668" style="position:absolute;left:9679;top:241;width:9;height:0" coordorigin="9679,241" coordsize="9,0" path="m9679,241r10,e" filled="f" strokecolor="#dcdcdc" strokeweight=".19892mm">
              <v:path arrowok="t"/>
            </v:shape>
            <v:shape id="_x0000_s6667" style="position:absolute;left:9698;top:241;width:9;height:0" coordorigin="9698,241" coordsize="9,0" path="m9698,241r9,e" filled="f" strokecolor="#dcdcdc" strokeweight=".19892mm">
              <v:path arrowok="t"/>
            </v:shape>
            <v:shape id="_x0000_s6666" style="position:absolute;left:9717;top:241;width:9;height:0" coordorigin="9717,241" coordsize="9,0" path="m9717,241r9,e" filled="f" strokecolor="#dcdcdc" strokeweight=".19892mm">
              <v:path arrowok="t"/>
            </v:shape>
            <v:shape id="_x0000_s6665" style="position:absolute;left:9735;top:241;width:9;height:0" coordorigin="9735,241" coordsize="9,0" path="m9735,241r9,e" filled="f" strokecolor="#dcdcdc" strokeweight=".19892mm">
              <v:path arrowok="t"/>
            </v:shape>
            <v:shape id="_x0000_s6664" style="position:absolute;left:9754;top:241;width:9;height:0" coordorigin="9754,241" coordsize="9,0" path="m9754,241r9,e" filled="f" strokecolor="#dcdcdc" strokeweight=".19892mm">
              <v:path arrowok="t"/>
            </v:shape>
            <v:shape id="_x0000_s6663" style="position:absolute;left:9772;top:241;width:9;height:0" coordorigin="9772,241" coordsize="9,0" path="m9772,241r10,e" filled="f" strokecolor="#dcdcdc" strokeweight=".19892mm">
              <v:path arrowok="t"/>
            </v:shape>
            <v:shape id="_x0000_s6662" style="position:absolute;left:9791;top:241;width:9;height:0" coordorigin="9791,241" coordsize="9,0" path="m9791,241r9,e" filled="f" strokecolor="#dcdcdc" strokeweight=".19892mm">
              <v:path arrowok="t"/>
            </v:shape>
            <v:shape id="_x0000_s6661" style="position:absolute;left:9809;top:241;width:9;height:0" coordorigin="9809,241" coordsize="9,0" path="m9809,241r10,e" filled="f" strokecolor="#dcdcdc" strokeweight=".19892mm">
              <v:path arrowok="t"/>
            </v:shape>
            <v:shape id="_x0000_s6660" style="position:absolute;left:9828;top:241;width:9;height:0" coordorigin="9828,241" coordsize="9,0" path="m9828,241r9,e" filled="f" strokecolor="#dcdcdc" strokeweight=".19892mm">
              <v:path arrowok="t"/>
            </v:shape>
            <v:shape id="_x0000_s6659" style="position:absolute;left:9846;top:241;width:9;height:0" coordorigin="9846,241" coordsize="9,0" path="m9846,241r10,e" filled="f" strokecolor="#dcdcdc" strokeweight=".19892mm">
              <v:path arrowok="t"/>
            </v:shape>
            <v:shape id="_x0000_s6658" style="position:absolute;left:9865;top:241;width:9;height:0" coordorigin="9865,241" coordsize="9,0" path="m9865,241r9,e" filled="f" strokecolor="#dcdcdc" strokeweight=".19892mm">
              <v:path arrowok="t"/>
            </v:shape>
            <v:shape id="_x0000_s6657" style="position:absolute;left:9884;top:241;width:9;height:0" coordorigin="9884,241" coordsize="9,0" path="m9884,241r9,e" filled="f" strokecolor="#dcdcdc" strokeweight=".19892mm">
              <v:path arrowok="t"/>
            </v:shape>
            <v:shape id="_x0000_s6656" style="position:absolute;left:9902;top:241;width:9;height:0" coordorigin="9902,241" coordsize="9,0" path="m9902,241r9,e" filled="f" strokecolor="#dcdcdc" strokeweight=".19892mm">
              <v:path arrowok="t"/>
            </v:shape>
            <v:shape id="_x0000_s6655" style="position:absolute;left:9921;top:241;width:9;height:0" coordorigin="9921,241" coordsize="9,0" path="m9921,241r9,e" filled="f" strokecolor="#dcdcdc" strokeweight=".19892mm">
              <v:path arrowok="t"/>
            </v:shape>
            <v:shape id="_x0000_s6654" style="position:absolute;left:9939;top:241;width:9;height:0" coordorigin="9939,241" coordsize="9,0" path="m9939,241r10,e" filled="f" strokecolor="#dcdcdc" strokeweight=".19892mm">
              <v:path arrowok="t"/>
            </v:shape>
            <v:shape id="_x0000_s6653" style="position:absolute;left:9958;top:241;width:9;height:0" coordorigin="9958,241" coordsize="9,0" path="m9958,241r9,e" filled="f" strokecolor="#dcdcdc" strokeweight=".19892mm">
              <v:path arrowok="t"/>
            </v:shape>
            <v:shape id="_x0000_s6652" style="position:absolute;left:9976;top:241;width:9;height:0" coordorigin="9976,241" coordsize="9,0" path="m9976,241r10,e" filled="f" strokecolor="#dcdcdc" strokeweight=".19892mm">
              <v:path arrowok="t"/>
            </v:shape>
            <v:shape id="_x0000_s6651" style="position:absolute;left:9995;top:241;width:9;height:0" coordorigin="9995,241" coordsize="9,0" path="m9995,241r9,e" filled="f" strokecolor="#dcdcdc" strokeweight=".19892mm">
              <v:path arrowok="t"/>
            </v:shape>
            <v:shape id="_x0000_s6650" style="position:absolute;left:10013;top:241;width:9;height:0" coordorigin="10013,241" coordsize="9,0" path="m10013,241r10,e" filled="f" strokecolor="#dcdcdc" strokeweight=".19892mm">
              <v:path arrowok="t"/>
            </v:shape>
            <v:shape id="_x0000_s6649" style="position:absolute;left:10032;top:241;width:9;height:0" coordorigin="10032,241" coordsize="9,0" path="m10032,241r9,e" filled="f" strokecolor="#dcdcdc" strokeweight=".19892mm">
              <v:path arrowok="t"/>
            </v:shape>
            <v:shape id="_x0000_s6648" style="position:absolute;left:10051;top:241;width:9;height:0" coordorigin="10051,241" coordsize="9,0" path="m10051,241r9,e" filled="f" strokecolor="#dcdcdc" strokeweight=".19892mm">
              <v:path arrowok="t"/>
            </v:shape>
            <v:shape id="_x0000_s6647" style="position:absolute;left:10069;top:241;width:9;height:0" coordorigin="10069,241" coordsize="9,0" path="m10069,241r9,e" filled="f" strokecolor="#dcdcdc" strokeweight=".19892mm">
              <v:path arrowok="t"/>
            </v:shape>
            <v:shape id="_x0000_s6646" style="position:absolute;left:10088;top:241;width:9;height:0" coordorigin="10088,241" coordsize="9,0" path="m10088,241r9,e" filled="f" strokecolor="#dcdcdc" strokeweight=".19892mm">
              <v:path arrowok="t"/>
            </v:shape>
            <v:shape id="_x0000_s6645" style="position:absolute;left:10106;top:241;width:9;height:0" coordorigin="10106,241" coordsize="9,0" path="m10106,241r10,e" filled="f" strokecolor="#dcdcdc" strokeweight=".19892mm">
              <v:path arrowok="t"/>
            </v:shape>
            <v:shape id="_x0000_s6644" style="position:absolute;left:10125;top:241;width:9;height:0" coordorigin="10125,241" coordsize="9,0" path="m10125,241r9,e" filled="f" strokecolor="#dcdcdc" strokeweight=".19892mm">
              <v:path arrowok="t"/>
            </v:shape>
            <v:shape id="_x0000_s6643" style="position:absolute;left:10143;top:241;width:9;height:0" coordorigin="10143,241" coordsize="9,0" path="m10143,241r10,e" filled="f" strokecolor="#dcdcdc" strokeweight=".19892mm">
              <v:path arrowok="t"/>
            </v:shape>
            <v:shape id="_x0000_s6642" style="position:absolute;left:10162;top:241;width:9;height:0" coordorigin="10162,241" coordsize="9,0" path="m10162,241r9,e" filled="f" strokecolor="#dcdcdc" strokeweight=".19892mm">
              <v:path arrowok="t"/>
            </v:shape>
            <v:shape id="_x0000_s6641" style="position:absolute;left:10180;top:241;width:9;height:0" coordorigin="10180,241" coordsize="9,0" path="m10180,241r10,e" filled="f" strokecolor="#dcdcdc" strokeweight=".19892mm">
              <v:path arrowok="t"/>
            </v:shape>
            <v:shape id="_x0000_s6640" style="position:absolute;left:10199;top:241;width:9;height:0" coordorigin="10199,241" coordsize="9,0" path="m10199,241r9,e" filled="f" strokecolor="#dcdcdc" strokeweight=".19892mm">
              <v:path arrowok="t"/>
            </v:shape>
            <v:shape id="_x0000_s6639" style="position:absolute;left:10218;top:241;width:9;height:0" coordorigin="10218,241" coordsize="9,0" path="m10218,241r9,e" filled="f" strokecolor="#dcdcdc" strokeweight=".19892mm">
              <v:path arrowok="t"/>
            </v:shape>
            <v:shape id="_x0000_s6638" style="position:absolute;left:10236;top:241;width:9;height:0" coordorigin="10236,241" coordsize="9,0" path="m10236,241r9,e" filled="f" strokecolor="#dcdcdc" strokeweight=".19892mm">
              <v:path arrowok="t"/>
            </v:shape>
            <v:shape id="_x0000_s6637" style="position:absolute;left:10255;top:241;width:9;height:0" coordorigin="10255,241" coordsize="9,0" path="m10255,241r9,e" filled="f" strokecolor="#dcdcdc" strokeweight=".19892mm">
              <v:path arrowok="t"/>
            </v:shape>
            <v:shape id="_x0000_s6636" style="position:absolute;left:10273;top:241;width:9;height:0" coordorigin="10273,241" coordsize="9,0" path="m10273,241r10,e" filled="f" strokecolor="#dcdcdc" strokeweight=".19892mm">
              <v:path arrowok="t"/>
            </v:shape>
            <v:shape id="_x0000_s6635" style="position:absolute;left:10292;top:241;width:9;height:0" coordorigin="10292,241" coordsize="9,0" path="m10292,241r9,e" filled="f" strokecolor="#dcdcdc" strokeweight=".19892mm">
              <v:path arrowok="t"/>
            </v:shape>
            <v:shape id="_x0000_s6634" style="position:absolute;left:10310;top:241;width:9;height:0" coordorigin="10310,241" coordsize="9,0" path="m10310,241r10,e" filled="f" strokecolor="#dcdcdc" strokeweight=".19892mm">
              <v:path arrowok="t"/>
            </v:shape>
            <v:shape id="_x0000_s6633" style="position:absolute;left:10329;top:241;width:9;height:0" coordorigin="10329,241" coordsize="9,0" path="m10329,241r9,e" filled="f" strokecolor="#dcdcdc" strokeweight=".19892mm">
              <v:path arrowok="t"/>
            </v:shape>
            <v:shape id="_x0000_s6632" style="position:absolute;left:10347;top:241;width:9;height:0" coordorigin="10347,241" coordsize="9,0" path="m10347,241r10,e" filled="f" strokecolor="#dcdcdc" strokeweight=".19892mm">
              <v:path arrowok="t"/>
            </v:shape>
            <v:shape id="_x0000_s6631" style="position:absolute;left:10366;top:241;width:9;height:0" coordorigin="10366,241" coordsize="9,0" path="m10366,241r9,e" filled="f" strokecolor="#dcdcdc" strokeweight=".19892mm">
              <v:path arrowok="t"/>
            </v:shape>
            <v:shape id="_x0000_s6630" style="position:absolute;left:10385;top:241;width:9;height:0" coordorigin="10385,241" coordsize="9,0" path="m10385,241r9,e" filled="f" strokecolor="#dcdcdc" strokeweight=".19892mm">
              <v:path arrowok="t"/>
            </v:shape>
            <v:shape id="_x0000_s6629" style="position:absolute;left:10403;top:241;width:9;height:0" coordorigin="10403,241" coordsize="9,0" path="m10403,241r9,e" filled="f" strokecolor="#dcdcdc" strokeweight=".19892mm">
              <v:path arrowok="t"/>
            </v:shape>
            <v:shape id="_x0000_s6628" style="position:absolute;left:10422;top:241;width:9;height:0" coordorigin="10422,241" coordsize="9,0" path="m10422,241r9,e" filled="f" strokecolor="#dcdcdc" strokeweight=".19892mm">
              <v:path arrowok="t"/>
            </v:shape>
            <v:shape id="_x0000_s6627" style="position:absolute;left:10440;top:241;width:9;height:0" coordorigin="10440,241" coordsize="9,0" path="m10440,241r10,e" filled="f" strokecolor="#dcdcdc" strokeweight=".19892mm">
              <v:path arrowok="t"/>
            </v:shape>
            <v:shape id="_x0000_s6626" style="position:absolute;left:10459;top:241;width:9;height:0" coordorigin="10459,241" coordsize="9,0" path="m10459,241r9,e" filled="f" strokecolor="#dcdcdc" strokeweight=".19892mm">
              <v:path arrowok="t"/>
            </v:shape>
            <v:shape id="_x0000_s6625" style="position:absolute;left:10477;top:241;width:9;height:0" coordorigin="10477,241" coordsize="9,0" path="m10477,241r10,e" filled="f" strokecolor="#dcdcdc" strokeweight=".19892mm">
              <v:path arrowok="t"/>
            </v:shape>
            <v:shape id="_x0000_s6624" style="position:absolute;left:10496;top:241;width:9;height:0" coordorigin="10496,241" coordsize="9,0" path="m10496,241r9,e" filled="f" strokecolor="#dcdcdc" strokeweight=".19892mm">
              <v:path arrowok="t"/>
            </v:shape>
            <v:shape id="_x0000_s6623" style="position:absolute;left:10514;top:241;width:9;height:0" coordorigin="10514,241" coordsize="9,0" path="m10514,241r10,e" filled="f" strokecolor="#dcdcdc" strokeweight=".19892mm">
              <v:path arrowok="t"/>
            </v:shape>
            <v:shape id="_x0000_s6622" style="position:absolute;left:10533;top:241;width:9;height:0" coordorigin="10533,241" coordsize="9,0" path="m10533,241r9,e" filled="f" strokecolor="#dcdcdc" strokeweight=".19892mm">
              <v:path arrowok="t"/>
            </v:shape>
            <v:shape id="_x0000_s6621" style="position:absolute;left:10552;top:241;width:9;height:0" coordorigin="10552,241" coordsize="9,0" path="m10552,241r9,e" filled="f" strokecolor="#dcdcdc" strokeweight=".19892mm">
              <v:path arrowok="t"/>
            </v:shape>
            <v:shape id="_x0000_s6620" style="position:absolute;left:10570;top:241;width:9;height:0" coordorigin="10570,241" coordsize="9,0" path="m10570,241r9,e" filled="f" strokecolor="#dcdcdc" strokeweight=".19892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545454"/>
          <w:spacing w:val="-6"/>
          <w:position w:val="1"/>
          <w:sz w:val="10"/>
          <w:szCs w:val="10"/>
        </w:rPr>
        <w:t>Umu</w:t>
      </w:r>
      <w:r>
        <w:rPr>
          <w:rFonts w:ascii="Arial" w:eastAsia="Arial" w:hAnsi="Arial" w:cs="Arial"/>
          <w:color w:val="545454"/>
          <w:position w:val="1"/>
          <w:sz w:val="10"/>
          <w:szCs w:val="10"/>
        </w:rPr>
        <w:t>r</w:t>
      </w:r>
      <w:proofErr w:type="spellEnd"/>
      <w:r>
        <w:rPr>
          <w:rFonts w:ascii="Arial" w:eastAsia="Arial" w:hAnsi="Arial" w:cs="Arial"/>
          <w:color w:val="545454"/>
          <w:position w:val="1"/>
          <w:sz w:val="10"/>
          <w:szCs w:val="1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color w:val="545454"/>
          <w:spacing w:val="1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pacing w:val="6"/>
          <w:w w:val="101"/>
          <w:sz w:val="11"/>
          <w:szCs w:val="11"/>
        </w:rPr>
        <w:t>33</w:t>
      </w:r>
      <w:r w:rsidR="000C2D09">
        <w:rPr>
          <w:rFonts w:ascii="Arial" w:eastAsia="Arial" w:hAnsi="Arial" w:cs="Arial"/>
          <w:color w:val="000000"/>
          <w:spacing w:val="6"/>
          <w:w w:val="101"/>
          <w:sz w:val="11"/>
          <w:szCs w:val="11"/>
        </w:rPr>
        <w:t xml:space="preserve"> </w:t>
      </w:r>
      <w:proofErr w:type="spellStart"/>
      <w:r w:rsidR="000C2D09">
        <w:rPr>
          <w:rFonts w:ascii="Arial" w:eastAsia="Arial" w:hAnsi="Arial" w:cs="Arial"/>
          <w:color w:val="000000"/>
          <w:spacing w:val="6"/>
          <w:w w:val="101"/>
          <w:sz w:val="11"/>
          <w:szCs w:val="11"/>
        </w:rPr>
        <w:t>Tahun</w:t>
      </w:r>
      <w:proofErr w:type="spellEnd"/>
    </w:p>
    <w:p w:rsidR="0031577C" w:rsidRDefault="00643692">
      <w:pPr>
        <w:spacing w:before="77"/>
        <w:ind w:left="215"/>
        <w:rPr>
          <w:rFonts w:ascii="Arial" w:eastAsia="Arial" w:hAnsi="Arial" w:cs="Arial"/>
          <w:sz w:val="11"/>
          <w:szCs w:val="11"/>
        </w:rPr>
      </w:pPr>
      <w:r>
        <w:pict>
          <v:group id="_x0000_s6115" style="position:absolute;left:0;text-align:left;margin-left:64.8pt;margin-top:11.75pt;width:465.35pt;height:.55pt;z-index:-11323;mso-position-horizontal-relative:page" coordorigin="1296,235" coordsize="9307,11">
            <v:shape id="_x0000_s6618" type="#_x0000_t75" style="position:absolute;left:1296;top:235;width:9307;height:11">
              <v:imagedata r:id="rId8" o:title=""/>
            </v:shape>
            <v:shape id="_x0000_s6617" style="position:absolute;left:1302;top:241;width:9;height:0" coordorigin="1302,241" coordsize="9,0" path="m1302,241r9,e" filled="f" strokecolor="#dcdcdc" strokeweight=".19892mm">
              <v:path arrowok="t"/>
            </v:shape>
            <v:shape id="_x0000_s6616" style="position:absolute;left:4085;top:241;width:9;height:0" coordorigin="4085,241" coordsize="9,0" path="m4085,241r10,e" filled="f" strokecolor="#dcdcdc" strokeweight=".19892mm">
              <v:path arrowok="t"/>
            </v:shape>
            <v:shape id="_x0000_s6615" style="position:absolute;left:1321;top:241;width:9;height:0" coordorigin="1321,241" coordsize="9,0" path="m1321,241r9,e" filled="f" strokecolor="#dcdcdc" strokeweight=".19892mm">
              <v:path arrowok="t"/>
            </v:shape>
            <v:shape id="_x0000_s6614" style="position:absolute;left:1339;top:241;width:9;height:0" coordorigin="1339,241" coordsize="9,0" path="m1339,241r9,e" filled="f" strokecolor="#dcdcdc" strokeweight=".19892mm">
              <v:path arrowok="t"/>
            </v:shape>
            <v:shape id="_x0000_s6613" style="position:absolute;left:1358;top:241;width:9;height:0" coordorigin="1358,241" coordsize="9,0" path="m1358,241r9,e" filled="f" strokecolor="#dcdcdc" strokeweight=".19892mm">
              <v:path arrowok="t"/>
            </v:shape>
            <v:shape id="_x0000_s6612" style="position:absolute;left:1376;top:241;width:9;height:0" coordorigin="1376,241" coordsize="9,0" path="m1376,241r10,e" filled="f" strokecolor="#dcdcdc" strokeweight=".19892mm">
              <v:path arrowok="t"/>
            </v:shape>
            <v:shape id="_x0000_s6611" style="position:absolute;left:1395;top:241;width:9;height:0" coordorigin="1395,241" coordsize="9,0" path="m1395,241r9,e" filled="f" strokecolor="#dcdcdc" strokeweight=".19892mm">
              <v:path arrowok="t"/>
            </v:shape>
            <v:shape id="_x0000_s6610" style="position:absolute;left:1413;top:241;width:9;height:0" coordorigin="1413,241" coordsize="9,0" path="m1413,241r10,e" filled="f" strokecolor="#dcdcdc" strokeweight=".19892mm">
              <v:path arrowok="t"/>
            </v:shape>
            <v:shape id="_x0000_s6609" style="position:absolute;left:1432;top:241;width:9;height:0" coordorigin="1432,241" coordsize="9,0" path="m1432,241r9,e" filled="f" strokecolor="#dcdcdc" strokeweight=".19892mm">
              <v:path arrowok="t"/>
            </v:shape>
            <v:shape id="_x0000_s6608" style="position:absolute;left:1450;top:241;width:9;height:0" coordorigin="1450,241" coordsize="9,0" path="m1450,241r10,e" filled="f" strokecolor="#dcdcdc" strokeweight=".19892mm">
              <v:path arrowok="t"/>
            </v:shape>
            <v:shape id="_x0000_s6607" style="position:absolute;left:1469;top:241;width:9;height:0" coordorigin="1469,241" coordsize="9,0" path="m1469,241r9,e" filled="f" strokecolor="#dcdcdc" strokeweight=".19892mm">
              <v:path arrowok="t"/>
            </v:shape>
            <v:shape id="_x0000_s6606" style="position:absolute;left:1488;top:241;width:9;height:0" coordorigin="1488,241" coordsize="9,0" path="m1488,241r9,e" filled="f" strokecolor="#dcdcdc" strokeweight=".19892mm">
              <v:path arrowok="t"/>
            </v:shape>
            <v:shape id="_x0000_s6605" style="position:absolute;left:1506;top:241;width:9;height:0" coordorigin="1506,241" coordsize="9,0" path="m1506,241r9,e" filled="f" strokecolor="#dcdcdc" strokeweight=".19892mm">
              <v:path arrowok="t"/>
            </v:shape>
            <v:shape id="_x0000_s6604" style="position:absolute;left:1525;top:241;width:9;height:0" coordorigin="1525,241" coordsize="9,0" path="m1525,241r9,e" filled="f" strokecolor="#dcdcdc" strokeweight=".19892mm">
              <v:path arrowok="t"/>
            </v:shape>
            <v:shape id="_x0000_s6603" style="position:absolute;left:1543;top:241;width:9;height:0" coordorigin="1543,241" coordsize="9,0" path="m1543,241r10,e" filled="f" strokecolor="#dcdcdc" strokeweight=".19892mm">
              <v:path arrowok="t"/>
            </v:shape>
            <v:shape id="_x0000_s6602" style="position:absolute;left:1562;top:241;width:9;height:0" coordorigin="1562,241" coordsize="9,0" path="m1562,241r9,e" filled="f" strokecolor="#dcdcdc" strokeweight=".19892mm">
              <v:path arrowok="t"/>
            </v:shape>
            <v:shape id="_x0000_s6601" style="position:absolute;left:1580;top:241;width:9;height:0" coordorigin="1580,241" coordsize="9,0" path="m1580,241r10,e" filled="f" strokecolor="#dcdcdc" strokeweight=".19892mm">
              <v:path arrowok="t"/>
            </v:shape>
            <v:shape id="_x0000_s6600" style="position:absolute;left:1599;top:241;width:9;height:0" coordorigin="1599,241" coordsize="9,0" path="m1599,241r9,e" filled="f" strokecolor="#dcdcdc" strokeweight=".19892mm">
              <v:path arrowok="t"/>
            </v:shape>
            <v:shape id="_x0000_s6599" style="position:absolute;left:1617;top:241;width:9;height:0" coordorigin="1617,241" coordsize="9,0" path="m1617,241r10,e" filled="f" strokecolor="#dcdcdc" strokeweight=".19892mm">
              <v:path arrowok="t"/>
            </v:shape>
            <v:shape id="_x0000_s6598" style="position:absolute;left:1636;top:241;width:9;height:0" coordorigin="1636,241" coordsize="9,0" path="m1636,241r9,e" filled="f" strokecolor="#dcdcdc" strokeweight=".19892mm">
              <v:path arrowok="t"/>
            </v:shape>
            <v:shape id="_x0000_s6597" style="position:absolute;left:1655;top:241;width:9;height:0" coordorigin="1655,241" coordsize="9,0" path="m1655,241r9,e" filled="f" strokecolor="#dcdcdc" strokeweight=".19892mm">
              <v:path arrowok="t"/>
            </v:shape>
            <v:shape id="_x0000_s6596" style="position:absolute;left:1673;top:241;width:9;height:0" coordorigin="1673,241" coordsize="9,0" path="m1673,241r9,e" filled="f" strokecolor="#dcdcdc" strokeweight=".19892mm">
              <v:path arrowok="t"/>
            </v:shape>
            <v:shape id="_x0000_s6595" style="position:absolute;left:1692;top:241;width:9;height:0" coordorigin="1692,241" coordsize="9,0" path="m1692,241r9,e" filled="f" strokecolor="#dcdcdc" strokeweight=".19892mm">
              <v:path arrowok="t"/>
            </v:shape>
            <v:shape id="_x0000_s6594" style="position:absolute;left:1710;top:241;width:9;height:0" coordorigin="1710,241" coordsize="9,0" path="m1710,241r10,e" filled="f" strokecolor="#dcdcdc" strokeweight=".19892mm">
              <v:path arrowok="t"/>
            </v:shape>
            <v:shape id="_x0000_s6593" style="position:absolute;left:1729;top:241;width:9;height:0" coordorigin="1729,241" coordsize="9,0" path="m1729,241r9,e" filled="f" strokecolor="#dcdcdc" strokeweight=".19892mm">
              <v:path arrowok="t"/>
            </v:shape>
            <v:shape id="_x0000_s6592" style="position:absolute;left:1747;top:241;width:9;height:0" coordorigin="1747,241" coordsize="9,0" path="m1747,241r10,e" filled="f" strokecolor="#dcdcdc" strokeweight=".19892mm">
              <v:path arrowok="t"/>
            </v:shape>
            <v:shape id="_x0000_s6591" style="position:absolute;left:1766;top:241;width:9;height:0" coordorigin="1766,241" coordsize="9,0" path="m1766,241r9,e" filled="f" strokecolor="#dcdcdc" strokeweight=".19892mm">
              <v:path arrowok="t"/>
            </v:shape>
            <v:shape id="_x0000_s6590" style="position:absolute;left:1784;top:241;width:9;height:0" coordorigin="1784,241" coordsize="9,0" path="m1784,241r10,e" filled="f" strokecolor="#dcdcdc" strokeweight=".19892mm">
              <v:path arrowok="t"/>
            </v:shape>
            <v:shape id="_x0000_s6589" style="position:absolute;left:1803;top:241;width:9;height:0" coordorigin="1803,241" coordsize="9,0" path="m1803,241r9,e" filled="f" strokecolor="#dcdcdc" strokeweight=".19892mm">
              <v:path arrowok="t"/>
            </v:shape>
            <v:shape id="_x0000_s6588" style="position:absolute;left:1822;top:241;width:9;height:0" coordorigin="1822,241" coordsize="9,0" path="m1822,241r9,e" filled="f" strokecolor="#dcdcdc" strokeweight=".19892mm">
              <v:path arrowok="t"/>
            </v:shape>
            <v:shape id="_x0000_s6587" style="position:absolute;left:1840;top:241;width:9;height:0" coordorigin="1840,241" coordsize="9,0" path="m1840,241r9,e" filled="f" strokecolor="#dcdcdc" strokeweight=".19892mm">
              <v:path arrowok="t"/>
            </v:shape>
            <v:shape id="_x0000_s6586" style="position:absolute;left:1859;top:241;width:9;height:0" coordorigin="1859,241" coordsize="9,0" path="m1859,241r9,e" filled="f" strokecolor="#dcdcdc" strokeweight=".19892mm">
              <v:path arrowok="t"/>
            </v:shape>
            <v:shape id="_x0000_s6585" style="position:absolute;left:1877;top:241;width:9;height:0" coordorigin="1877,241" coordsize="9,0" path="m1877,241r10,e" filled="f" strokecolor="#dcdcdc" strokeweight=".19892mm">
              <v:path arrowok="t"/>
            </v:shape>
            <v:shape id="_x0000_s6584" style="position:absolute;left:1896;top:241;width:9;height:0" coordorigin="1896,241" coordsize="9,0" path="m1896,241r9,e" filled="f" strokecolor="#dcdcdc" strokeweight=".19892mm">
              <v:path arrowok="t"/>
            </v:shape>
            <v:shape id="_x0000_s6583" style="position:absolute;left:1914;top:241;width:9;height:0" coordorigin="1914,241" coordsize="9,0" path="m1914,241r10,e" filled="f" strokecolor="#dcdcdc" strokeweight=".19892mm">
              <v:path arrowok="t"/>
            </v:shape>
            <v:shape id="_x0000_s6582" style="position:absolute;left:1933;top:241;width:9;height:0" coordorigin="1933,241" coordsize="9,0" path="m1933,241r9,e" filled="f" strokecolor="#dcdcdc" strokeweight=".19892mm">
              <v:path arrowok="t"/>
            </v:shape>
            <v:shape id="_x0000_s6581" style="position:absolute;left:1951;top:241;width:9;height:0" coordorigin="1951,241" coordsize="9,0" path="m1951,241r10,e" filled="f" strokecolor="#dcdcdc" strokeweight=".19892mm">
              <v:path arrowok="t"/>
            </v:shape>
            <v:shape id="_x0000_s6580" style="position:absolute;left:1970;top:241;width:9;height:0" coordorigin="1970,241" coordsize="9,0" path="m1970,241r9,e" filled="f" strokecolor="#dcdcdc" strokeweight=".19892mm">
              <v:path arrowok="t"/>
            </v:shape>
            <v:shape id="_x0000_s6579" style="position:absolute;left:1989;top:241;width:9;height:0" coordorigin="1989,241" coordsize="9,0" path="m1989,241r9,e" filled="f" strokecolor="#dcdcdc" strokeweight=".19892mm">
              <v:path arrowok="t"/>
            </v:shape>
            <v:shape id="_x0000_s6578" style="position:absolute;left:2007;top:241;width:9;height:0" coordorigin="2007,241" coordsize="9,0" path="m2007,241r9,e" filled="f" strokecolor="#dcdcdc" strokeweight=".19892mm">
              <v:path arrowok="t"/>
            </v:shape>
            <v:shape id="_x0000_s6577" style="position:absolute;left:2026;top:241;width:9;height:0" coordorigin="2026,241" coordsize="9,0" path="m2026,241r9,e" filled="f" strokecolor="#dcdcdc" strokeweight=".19892mm">
              <v:path arrowok="t"/>
            </v:shape>
            <v:shape id="_x0000_s6576" style="position:absolute;left:2044;top:241;width:9;height:0" coordorigin="2044,241" coordsize="9,0" path="m2044,241r10,e" filled="f" strokecolor="#dcdcdc" strokeweight=".19892mm">
              <v:path arrowok="t"/>
            </v:shape>
            <v:shape id="_x0000_s6575" style="position:absolute;left:2063;top:241;width:9;height:0" coordorigin="2063,241" coordsize="9,0" path="m2063,241r9,e" filled="f" strokecolor="#dcdcdc" strokeweight=".19892mm">
              <v:path arrowok="t"/>
            </v:shape>
            <v:shape id="_x0000_s6574" style="position:absolute;left:2081;top:241;width:9;height:0" coordorigin="2081,241" coordsize="9,0" path="m2081,241r10,e" filled="f" strokecolor="#dcdcdc" strokeweight=".19892mm">
              <v:path arrowok="t"/>
            </v:shape>
            <v:shape id="_x0000_s6573" style="position:absolute;left:2100;top:241;width:9;height:0" coordorigin="2100,241" coordsize="9,0" path="m2100,241r9,e" filled="f" strokecolor="#dcdcdc" strokeweight=".19892mm">
              <v:path arrowok="t"/>
            </v:shape>
            <v:shape id="_x0000_s6572" style="position:absolute;left:2118;top:241;width:9;height:0" coordorigin="2118,241" coordsize="9,0" path="m2118,241r10,e" filled="f" strokecolor="#dcdcdc" strokeweight=".19892mm">
              <v:path arrowok="t"/>
            </v:shape>
            <v:shape id="_x0000_s6571" style="position:absolute;left:2137;top:241;width:9;height:0" coordorigin="2137,241" coordsize="9,0" path="m2137,241r9,e" filled="f" strokecolor="#dcdcdc" strokeweight=".19892mm">
              <v:path arrowok="t"/>
            </v:shape>
            <v:shape id="_x0000_s6570" style="position:absolute;left:2156;top:241;width:9;height:0" coordorigin="2156,241" coordsize="9,0" path="m2156,241r9,e" filled="f" strokecolor="#dcdcdc" strokeweight=".19892mm">
              <v:path arrowok="t"/>
            </v:shape>
            <v:shape id="_x0000_s6569" style="position:absolute;left:2174;top:241;width:9;height:0" coordorigin="2174,241" coordsize="9,0" path="m2174,241r9,e" filled="f" strokecolor="#dcdcdc" strokeweight=".19892mm">
              <v:path arrowok="t"/>
            </v:shape>
            <v:shape id="_x0000_s6568" style="position:absolute;left:2193;top:241;width:9;height:0" coordorigin="2193,241" coordsize="9,0" path="m2193,241r9,e" filled="f" strokecolor="#dcdcdc" strokeweight=".19892mm">
              <v:path arrowok="t"/>
            </v:shape>
            <v:shape id="_x0000_s6567" style="position:absolute;left:2211;top:241;width:9;height:0" coordorigin="2211,241" coordsize="9,0" path="m2211,241r10,e" filled="f" strokecolor="#dcdcdc" strokeweight=".19892mm">
              <v:path arrowok="t"/>
            </v:shape>
            <v:shape id="_x0000_s6566" style="position:absolute;left:2230;top:241;width:9;height:0" coordorigin="2230,241" coordsize="9,0" path="m2230,241r9,e" filled="f" strokecolor="#dcdcdc" strokeweight=".19892mm">
              <v:path arrowok="t"/>
            </v:shape>
            <v:shape id="_x0000_s6565" style="position:absolute;left:2248;top:241;width:9;height:0" coordorigin="2248,241" coordsize="9,0" path="m2248,241r10,e" filled="f" strokecolor="#dcdcdc" strokeweight=".19892mm">
              <v:path arrowok="t"/>
            </v:shape>
            <v:shape id="_x0000_s6564" style="position:absolute;left:2267;top:241;width:9;height:0" coordorigin="2267,241" coordsize="9,0" path="m2267,241r9,e" filled="f" strokecolor="#dcdcdc" strokeweight=".19892mm">
              <v:path arrowok="t"/>
            </v:shape>
            <v:shape id="_x0000_s6563" style="position:absolute;left:2285;top:241;width:9;height:0" coordorigin="2285,241" coordsize="9,0" path="m2285,241r10,e" filled="f" strokecolor="#dcdcdc" strokeweight=".19892mm">
              <v:path arrowok="t"/>
            </v:shape>
            <v:shape id="_x0000_s6562" style="position:absolute;left:2304;top:241;width:9;height:0" coordorigin="2304,241" coordsize="9,0" path="m2304,241r9,e" filled="f" strokecolor="#dcdcdc" strokeweight=".19892mm">
              <v:path arrowok="t"/>
            </v:shape>
            <v:shape id="_x0000_s6561" style="position:absolute;left:2323;top:241;width:9;height:0" coordorigin="2323,241" coordsize="9,0" path="m2323,241r9,e" filled="f" strokecolor="#dcdcdc" strokeweight=".19892mm">
              <v:path arrowok="t"/>
            </v:shape>
            <v:shape id="_x0000_s6560" style="position:absolute;left:2341;top:241;width:9;height:0" coordorigin="2341,241" coordsize="9,0" path="m2341,241r9,e" filled="f" strokecolor="#dcdcdc" strokeweight=".19892mm">
              <v:path arrowok="t"/>
            </v:shape>
            <v:shape id="_x0000_s6559" style="position:absolute;left:2360;top:241;width:9;height:0" coordorigin="2360,241" coordsize="9,0" path="m2360,241r9,e" filled="f" strokecolor="#dcdcdc" strokeweight=".19892mm">
              <v:path arrowok="t"/>
            </v:shape>
            <v:shape id="_x0000_s6558" style="position:absolute;left:2378;top:241;width:9;height:0" coordorigin="2378,241" coordsize="9,0" path="m2378,241r9,e" filled="f" strokecolor="#dcdcdc" strokeweight=".19892mm">
              <v:path arrowok="t"/>
            </v:shape>
            <v:shape id="_x0000_s6557" style="position:absolute;left:2397;top:241;width:9;height:0" coordorigin="2397,241" coordsize="9,0" path="m2397,241r9,e" filled="f" strokecolor="#dcdcdc" strokeweight=".19892mm">
              <v:path arrowok="t"/>
            </v:shape>
            <v:shape id="_x0000_s6556" style="position:absolute;left:2415;top:241;width:9;height:0" coordorigin="2415,241" coordsize="9,0" path="m2415,241r10,e" filled="f" strokecolor="#dcdcdc" strokeweight=".19892mm">
              <v:path arrowok="t"/>
            </v:shape>
            <v:shape id="_x0000_s6555" style="position:absolute;left:2434;top:241;width:9;height:0" coordorigin="2434,241" coordsize="9,0" path="m2434,241r9,e" filled="f" strokecolor="#dcdcdc" strokeweight=".19892mm">
              <v:path arrowok="t"/>
            </v:shape>
            <v:shape id="_x0000_s6554" style="position:absolute;left:2452;top:241;width:9;height:0" coordorigin="2452,241" coordsize="9,0" path="m2452,241r10,e" filled="f" strokecolor="#dcdcdc" strokeweight=".19892mm">
              <v:path arrowok="t"/>
            </v:shape>
            <v:shape id="_x0000_s6553" style="position:absolute;left:2471;top:241;width:9;height:0" coordorigin="2471,241" coordsize="9,0" path="m2471,241r9,e" filled="f" strokecolor="#dcdcdc" strokeweight=".19892mm">
              <v:path arrowok="t"/>
            </v:shape>
            <v:shape id="_x0000_s6552" style="position:absolute;left:2490;top:241;width:9;height:0" coordorigin="2490,241" coordsize="9,0" path="m2490,241r9,e" filled="f" strokecolor="#dcdcdc" strokeweight=".19892mm">
              <v:path arrowok="t"/>
            </v:shape>
            <v:shape id="_x0000_s6551" style="position:absolute;left:2508;top:241;width:9;height:0" coordorigin="2508,241" coordsize="9,0" path="m2508,241r9,e" filled="f" strokecolor="#dcdcdc" strokeweight=".19892mm">
              <v:path arrowok="t"/>
            </v:shape>
            <v:shape id="_x0000_s6550" style="position:absolute;left:2527;top:241;width:9;height:0" coordorigin="2527,241" coordsize="9,0" path="m2527,241r9,e" filled="f" strokecolor="#dcdcdc" strokeweight=".19892mm">
              <v:path arrowok="t"/>
            </v:shape>
            <v:shape id="_x0000_s6549" style="position:absolute;left:2545;top:241;width:9;height:0" coordorigin="2545,241" coordsize="9,0" path="m2545,241r9,e" filled="f" strokecolor="#dcdcdc" strokeweight=".19892mm">
              <v:path arrowok="t"/>
            </v:shape>
            <v:shape id="_x0000_s6548" style="position:absolute;left:2564;top:241;width:9;height:0" coordorigin="2564,241" coordsize="9,0" path="m2564,241r9,e" filled="f" strokecolor="#dcdcdc" strokeweight=".19892mm">
              <v:path arrowok="t"/>
            </v:shape>
            <v:shape id="_x0000_s6547" style="position:absolute;left:2582;top:241;width:9;height:0" coordorigin="2582,241" coordsize="9,0" path="m2582,241r10,e" filled="f" strokecolor="#dcdcdc" strokeweight=".19892mm">
              <v:path arrowok="t"/>
            </v:shape>
            <v:shape id="_x0000_s6546" style="position:absolute;left:2601;top:241;width:9;height:0" coordorigin="2601,241" coordsize="9,0" path="m2601,241r9,e" filled="f" strokecolor="#dcdcdc" strokeweight=".19892mm">
              <v:path arrowok="t"/>
            </v:shape>
            <v:shape id="_x0000_s6545" style="position:absolute;left:2619;top:241;width:9;height:0" coordorigin="2619,241" coordsize="9,0" path="m2619,241r10,e" filled="f" strokecolor="#dcdcdc" strokeweight=".19892mm">
              <v:path arrowok="t"/>
            </v:shape>
            <v:shape id="_x0000_s6544" style="position:absolute;left:2638;top:241;width:9;height:0" coordorigin="2638,241" coordsize="9,0" path="m2638,241r9,e" filled="f" strokecolor="#dcdcdc" strokeweight=".19892mm">
              <v:path arrowok="t"/>
            </v:shape>
            <v:shape id="_x0000_s6543" style="position:absolute;left:2657;top:241;width:9;height:0" coordorigin="2657,241" coordsize="9,0" path="m2657,241r9,e" filled="f" strokecolor="#dcdcdc" strokeweight=".19892mm">
              <v:path arrowok="t"/>
            </v:shape>
            <v:shape id="_x0000_s6542" style="position:absolute;left:2675;top:241;width:9;height:0" coordorigin="2675,241" coordsize="9,0" path="m2675,241r9,e" filled="f" strokecolor="#dcdcdc" strokeweight=".19892mm">
              <v:path arrowok="t"/>
            </v:shape>
            <v:shape id="_x0000_s6541" style="position:absolute;left:2694;top:241;width:9;height:0" coordorigin="2694,241" coordsize="9,0" path="m2694,241r9,e" filled="f" strokecolor="#dcdcdc" strokeweight=".19892mm">
              <v:path arrowok="t"/>
            </v:shape>
            <v:shape id="_x0000_s6540" style="position:absolute;left:2712;top:241;width:9;height:0" coordorigin="2712,241" coordsize="9,0" path="m2712,241r9,e" filled="f" strokecolor="#dcdcdc" strokeweight=".19892mm">
              <v:path arrowok="t"/>
            </v:shape>
            <v:shape id="_x0000_s6539" style="position:absolute;left:2731;top:241;width:9;height:0" coordorigin="2731,241" coordsize="9,0" path="m2731,241r9,e" filled="f" strokecolor="#dcdcdc" strokeweight=".19892mm">
              <v:path arrowok="t"/>
            </v:shape>
            <v:shape id="_x0000_s6538" style="position:absolute;left:2749;top:241;width:9;height:0" coordorigin="2749,241" coordsize="9,0" path="m2749,241r10,e" filled="f" strokecolor="#dcdcdc" strokeweight=".19892mm">
              <v:path arrowok="t"/>
            </v:shape>
            <v:shape id="_x0000_s6537" style="position:absolute;left:2768;top:241;width:9;height:0" coordorigin="2768,241" coordsize="9,0" path="m2768,241r9,e" filled="f" strokecolor="#dcdcdc" strokeweight=".19892mm">
              <v:path arrowok="t"/>
            </v:shape>
            <v:shape id="_x0000_s6536" style="position:absolute;left:2786;top:241;width:9;height:0" coordorigin="2786,241" coordsize="9,0" path="m2786,241r10,e" filled="f" strokecolor="#dcdcdc" strokeweight=".19892mm">
              <v:path arrowok="t"/>
            </v:shape>
            <v:shape id="_x0000_s6535" style="position:absolute;left:2805;top:241;width:9;height:0" coordorigin="2805,241" coordsize="9,0" path="m2805,241r9,e" filled="f" strokecolor="#dcdcdc" strokeweight=".19892mm">
              <v:path arrowok="t"/>
            </v:shape>
            <v:shape id="_x0000_s6534" style="position:absolute;left:2824;top:241;width:9;height:0" coordorigin="2824,241" coordsize="9,0" path="m2824,241r9,e" filled="f" strokecolor="#dcdcdc" strokeweight=".19892mm">
              <v:path arrowok="t"/>
            </v:shape>
            <v:shape id="_x0000_s6533" style="position:absolute;left:2842;top:241;width:9;height:0" coordorigin="2842,241" coordsize="9,0" path="m2842,241r9,e" filled="f" strokecolor="#dcdcdc" strokeweight=".19892mm">
              <v:path arrowok="t"/>
            </v:shape>
            <v:shape id="_x0000_s6532" style="position:absolute;left:2861;top:241;width:9;height:0" coordorigin="2861,241" coordsize="9,0" path="m2861,241r9,e" filled="f" strokecolor="#dcdcdc" strokeweight=".19892mm">
              <v:path arrowok="t"/>
            </v:shape>
            <v:shape id="_x0000_s6531" style="position:absolute;left:2879;top:241;width:9;height:0" coordorigin="2879,241" coordsize="9,0" path="m2879,241r9,e" filled="f" strokecolor="#dcdcdc" strokeweight=".19892mm">
              <v:path arrowok="t"/>
            </v:shape>
            <v:shape id="_x0000_s6530" style="position:absolute;left:2898;top:241;width:9;height:0" coordorigin="2898,241" coordsize="9,0" path="m2898,241r9,e" filled="f" strokecolor="#dcdcdc" strokeweight=".19892mm">
              <v:path arrowok="t"/>
            </v:shape>
            <v:shape id="_x0000_s6529" style="position:absolute;left:2916;top:241;width:9;height:0" coordorigin="2916,241" coordsize="9,0" path="m2916,241r10,e" filled="f" strokecolor="#dcdcdc" strokeweight=".19892mm">
              <v:path arrowok="t"/>
            </v:shape>
            <v:shape id="_x0000_s6528" style="position:absolute;left:2935;top:241;width:9;height:0" coordorigin="2935,241" coordsize="9,0" path="m2935,241r9,e" filled="f" strokecolor="#dcdcdc" strokeweight=".19892mm">
              <v:path arrowok="t"/>
            </v:shape>
            <v:shape id="_x0000_s6527" style="position:absolute;left:2953;top:241;width:9;height:0" coordorigin="2953,241" coordsize="9,0" path="m2953,241r10,e" filled="f" strokecolor="#dcdcdc" strokeweight=".19892mm">
              <v:path arrowok="t"/>
            </v:shape>
            <v:shape id="_x0000_s6526" style="position:absolute;left:2972;top:241;width:9;height:0" coordorigin="2972,241" coordsize="9,0" path="m2972,241r9,e" filled="f" strokecolor="#dcdcdc" strokeweight=".19892mm">
              <v:path arrowok="t"/>
            </v:shape>
            <v:shape id="_x0000_s6525" style="position:absolute;left:2991;top:241;width:9;height:0" coordorigin="2991,241" coordsize="9,0" path="m2991,241r9,e" filled="f" strokecolor="#dcdcdc" strokeweight=".19892mm">
              <v:path arrowok="t"/>
            </v:shape>
            <v:shape id="_x0000_s6524" style="position:absolute;left:3009;top:241;width:9;height:0" coordorigin="3009,241" coordsize="9,0" path="m3009,241r9,e" filled="f" strokecolor="#dcdcdc" strokeweight=".19892mm">
              <v:path arrowok="t"/>
            </v:shape>
            <v:shape id="_x0000_s6523" style="position:absolute;left:3028;top:241;width:9;height:0" coordorigin="3028,241" coordsize="9,0" path="m3028,241r9,e" filled="f" strokecolor="#dcdcdc" strokeweight=".19892mm">
              <v:path arrowok="t"/>
            </v:shape>
            <v:shape id="_x0000_s6522" style="position:absolute;left:3046;top:241;width:9;height:0" coordorigin="3046,241" coordsize="9,0" path="m3046,241r9,e" filled="f" strokecolor="#dcdcdc" strokeweight=".19892mm">
              <v:path arrowok="t"/>
            </v:shape>
            <v:shape id="_x0000_s6521" style="position:absolute;left:3065;top:241;width:9;height:0" coordorigin="3065,241" coordsize="9,0" path="m3065,241r9,e" filled="f" strokecolor="#dcdcdc" strokeweight=".19892mm">
              <v:path arrowok="t"/>
            </v:shape>
            <v:shape id="_x0000_s6520" style="position:absolute;left:3083;top:241;width:9;height:0" coordorigin="3083,241" coordsize="9,0" path="m3083,241r10,e" filled="f" strokecolor="#dcdcdc" strokeweight=".19892mm">
              <v:path arrowok="t"/>
            </v:shape>
            <v:shape id="_x0000_s6519" style="position:absolute;left:3102;top:241;width:9;height:0" coordorigin="3102,241" coordsize="9,0" path="m3102,241r9,e" filled="f" strokecolor="#dcdcdc" strokeweight=".19892mm">
              <v:path arrowok="t"/>
            </v:shape>
            <v:shape id="_x0000_s6518" style="position:absolute;left:3120;top:241;width:9;height:0" coordorigin="3120,241" coordsize="9,0" path="m3120,241r10,e" filled="f" strokecolor="#dcdcdc" strokeweight=".19892mm">
              <v:path arrowok="t"/>
            </v:shape>
            <v:shape id="_x0000_s6517" style="position:absolute;left:3139;top:241;width:9;height:0" coordorigin="3139,241" coordsize="9,0" path="m3139,241r9,e" filled="f" strokecolor="#dcdcdc" strokeweight=".19892mm">
              <v:path arrowok="t"/>
            </v:shape>
            <v:shape id="_x0000_s6516" style="position:absolute;left:3158;top:241;width:9;height:0" coordorigin="3158,241" coordsize="9,0" path="m3158,241r9,e" filled="f" strokecolor="#dcdcdc" strokeweight=".19892mm">
              <v:path arrowok="t"/>
            </v:shape>
            <v:shape id="_x0000_s6515" style="position:absolute;left:3176;top:241;width:9;height:0" coordorigin="3176,241" coordsize="9,0" path="m3176,241r9,e" filled="f" strokecolor="#dcdcdc" strokeweight=".19892mm">
              <v:path arrowok="t"/>
            </v:shape>
            <v:shape id="_x0000_s6514" style="position:absolute;left:3195;top:241;width:9;height:0" coordorigin="3195,241" coordsize="9,0" path="m3195,241r9,e" filled="f" strokecolor="#dcdcdc" strokeweight=".19892mm">
              <v:path arrowok="t"/>
            </v:shape>
            <v:shape id="_x0000_s6513" style="position:absolute;left:3213;top:241;width:9;height:0" coordorigin="3213,241" coordsize="9,0" path="m3213,241r9,e" filled="f" strokecolor="#dcdcdc" strokeweight=".19892mm">
              <v:path arrowok="t"/>
            </v:shape>
            <v:shape id="_x0000_s6512" style="position:absolute;left:3232;top:241;width:9;height:0" coordorigin="3232,241" coordsize="9,0" path="m3232,241r9,e" filled="f" strokecolor="#dcdcdc" strokeweight=".19892mm">
              <v:path arrowok="t"/>
            </v:shape>
            <v:shape id="_x0000_s6511" style="position:absolute;left:3250;top:241;width:9;height:0" coordorigin="3250,241" coordsize="9,0" path="m3250,241r10,e" filled="f" strokecolor="#dcdcdc" strokeweight=".19892mm">
              <v:path arrowok="t"/>
            </v:shape>
            <v:shape id="_x0000_s6510" style="position:absolute;left:3269;top:241;width:9;height:0" coordorigin="3269,241" coordsize="9,0" path="m3269,241r9,e" filled="f" strokecolor="#dcdcdc" strokeweight=".19892mm">
              <v:path arrowok="t"/>
            </v:shape>
            <v:shape id="_x0000_s6509" style="position:absolute;left:3287;top:241;width:9;height:0" coordorigin="3287,241" coordsize="9,0" path="m3287,241r10,e" filled="f" strokecolor="#dcdcdc" strokeweight=".19892mm">
              <v:path arrowok="t"/>
            </v:shape>
            <v:shape id="_x0000_s6508" style="position:absolute;left:3306;top:241;width:9;height:0" coordorigin="3306,241" coordsize="9,0" path="m3306,241r9,e" filled="f" strokecolor="#dcdcdc" strokeweight=".19892mm">
              <v:path arrowok="t"/>
            </v:shape>
            <v:shape id="_x0000_s6507" style="position:absolute;left:3325;top:241;width:9;height:0" coordorigin="3325,241" coordsize="9,0" path="m3325,241r9,e" filled="f" strokecolor="#dcdcdc" strokeweight=".19892mm">
              <v:path arrowok="t"/>
            </v:shape>
            <v:shape id="_x0000_s6506" style="position:absolute;left:3343;top:241;width:9;height:0" coordorigin="3343,241" coordsize="9,0" path="m3343,241r9,e" filled="f" strokecolor="#dcdcdc" strokeweight=".19892mm">
              <v:path arrowok="t"/>
            </v:shape>
            <v:shape id="_x0000_s6505" style="position:absolute;left:3362;top:241;width:9;height:0" coordorigin="3362,241" coordsize="9,0" path="m3362,241r9,e" filled="f" strokecolor="#dcdcdc" strokeweight=".19892mm">
              <v:path arrowok="t"/>
            </v:shape>
            <v:shape id="_x0000_s6504" style="position:absolute;left:3380;top:241;width:9;height:0" coordorigin="3380,241" coordsize="9,0" path="m3380,241r9,e" filled="f" strokecolor="#dcdcdc" strokeweight=".19892mm">
              <v:path arrowok="t"/>
            </v:shape>
            <v:shape id="_x0000_s6503" style="position:absolute;left:3399;top:241;width:9;height:0" coordorigin="3399,241" coordsize="9,0" path="m3399,241r9,e" filled="f" strokecolor="#dcdcdc" strokeweight=".19892mm">
              <v:path arrowok="t"/>
            </v:shape>
            <v:shape id="_x0000_s6502" style="position:absolute;left:3417;top:241;width:9;height:0" coordorigin="3417,241" coordsize="9,0" path="m3417,241r10,e" filled="f" strokecolor="#dcdcdc" strokeweight=".19892mm">
              <v:path arrowok="t"/>
            </v:shape>
            <v:shape id="_x0000_s6501" style="position:absolute;left:3436;top:241;width:9;height:0" coordorigin="3436,241" coordsize="9,0" path="m3436,241r9,e" filled="f" strokecolor="#dcdcdc" strokeweight=".19892mm">
              <v:path arrowok="t"/>
            </v:shape>
            <v:shape id="_x0000_s6500" style="position:absolute;left:3454;top:241;width:9;height:0" coordorigin="3454,241" coordsize="9,0" path="m3454,241r10,e" filled="f" strokecolor="#dcdcdc" strokeweight=".19892mm">
              <v:path arrowok="t"/>
            </v:shape>
            <v:shape id="_x0000_s6499" style="position:absolute;left:3473;top:241;width:9;height:0" coordorigin="3473,241" coordsize="9,0" path="m3473,241r9,e" filled="f" strokecolor="#dcdcdc" strokeweight=".19892mm">
              <v:path arrowok="t"/>
            </v:shape>
            <v:shape id="_x0000_s6498" style="position:absolute;left:3492;top:241;width:9;height:0" coordorigin="3492,241" coordsize="9,0" path="m3492,241r9,e" filled="f" strokecolor="#dcdcdc" strokeweight=".19892mm">
              <v:path arrowok="t"/>
            </v:shape>
            <v:shape id="_x0000_s6497" style="position:absolute;left:3510;top:241;width:9;height:0" coordorigin="3510,241" coordsize="9,0" path="m3510,241r9,e" filled="f" strokecolor="#dcdcdc" strokeweight=".19892mm">
              <v:path arrowok="t"/>
            </v:shape>
            <v:shape id="_x0000_s6496" style="position:absolute;left:3529;top:241;width:9;height:0" coordorigin="3529,241" coordsize="9,0" path="m3529,241r9,e" filled="f" strokecolor="#dcdcdc" strokeweight=".19892mm">
              <v:path arrowok="t"/>
            </v:shape>
            <v:shape id="_x0000_s6495" style="position:absolute;left:3547;top:241;width:9;height:0" coordorigin="3547,241" coordsize="9,0" path="m3547,241r9,e" filled="f" strokecolor="#dcdcdc" strokeweight=".19892mm">
              <v:path arrowok="t"/>
            </v:shape>
            <v:shape id="_x0000_s6494" style="position:absolute;left:3566;top:241;width:9;height:0" coordorigin="3566,241" coordsize="9,0" path="m3566,241r9,e" filled="f" strokecolor="#dcdcdc" strokeweight=".19892mm">
              <v:path arrowok="t"/>
            </v:shape>
            <v:shape id="_x0000_s6493" style="position:absolute;left:3584;top:241;width:9;height:0" coordorigin="3584,241" coordsize="9,0" path="m3584,241r10,e" filled="f" strokecolor="#dcdcdc" strokeweight=".19892mm">
              <v:path arrowok="t"/>
            </v:shape>
            <v:shape id="_x0000_s6492" style="position:absolute;left:3603;top:241;width:9;height:0" coordorigin="3603,241" coordsize="9,0" path="m3603,241r9,e" filled="f" strokecolor="#dcdcdc" strokeweight=".19892mm">
              <v:path arrowok="t"/>
            </v:shape>
            <v:shape id="_x0000_s6491" style="position:absolute;left:3621;top:241;width:9;height:0" coordorigin="3621,241" coordsize="9,0" path="m3621,241r10,e" filled="f" strokecolor="#dcdcdc" strokeweight=".19892mm">
              <v:path arrowok="t"/>
            </v:shape>
            <v:shape id="_x0000_s6490" style="position:absolute;left:3640;top:241;width:9;height:0" coordorigin="3640,241" coordsize="9,0" path="m3640,241r9,e" filled="f" strokecolor="#dcdcdc" strokeweight=".19892mm">
              <v:path arrowok="t"/>
            </v:shape>
            <v:shape id="_x0000_s6489" style="position:absolute;left:3658;top:241;width:9;height:0" coordorigin="3658,241" coordsize="9,0" path="m3658,241r10,e" filled="f" strokecolor="#dcdcdc" strokeweight=".19892mm">
              <v:path arrowok="t"/>
            </v:shape>
            <v:shape id="_x0000_s6488" style="position:absolute;left:3677;top:241;width:9;height:0" coordorigin="3677,241" coordsize="9,0" path="m3677,241r9,e" filled="f" strokecolor="#dcdcdc" strokeweight=".19892mm">
              <v:path arrowok="t"/>
            </v:shape>
            <v:shape id="_x0000_s6487" style="position:absolute;left:3696;top:241;width:9;height:0" coordorigin="3696,241" coordsize="9,0" path="m3696,241r9,e" filled="f" strokecolor="#dcdcdc" strokeweight=".19892mm">
              <v:path arrowok="t"/>
            </v:shape>
            <v:shape id="_x0000_s6486" style="position:absolute;left:3714;top:241;width:9;height:0" coordorigin="3714,241" coordsize="9,0" path="m3714,241r9,e" filled="f" strokecolor="#dcdcdc" strokeweight=".19892mm">
              <v:path arrowok="t"/>
            </v:shape>
            <v:shape id="_x0000_s6485" style="position:absolute;left:3733;top:241;width:9;height:0" coordorigin="3733,241" coordsize="9,0" path="m3733,241r9,e" filled="f" strokecolor="#dcdcdc" strokeweight=".19892mm">
              <v:path arrowok="t"/>
            </v:shape>
            <v:shape id="_x0000_s6484" style="position:absolute;left:3751;top:241;width:9;height:0" coordorigin="3751,241" coordsize="9,0" path="m3751,241r10,e" filled="f" strokecolor="#dcdcdc" strokeweight=".19892mm">
              <v:path arrowok="t"/>
            </v:shape>
            <v:shape id="_x0000_s6483" style="position:absolute;left:3770;top:241;width:9;height:0" coordorigin="3770,241" coordsize="9,0" path="m3770,241r9,e" filled="f" strokecolor="#dcdcdc" strokeweight=".19892mm">
              <v:path arrowok="t"/>
            </v:shape>
            <v:shape id="_x0000_s6482" style="position:absolute;left:3788;top:241;width:9;height:0" coordorigin="3788,241" coordsize="9,0" path="m3788,241r10,e" filled="f" strokecolor="#dcdcdc" strokeweight=".19892mm">
              <v:path arrowok="t"/>
            </v:shape>
            <v:shape id="_x0000_s6481" style="position:absolute;left:3807;top:241;width:9;height:0" coordorigin="3807,241" coordsize="9,0" path="m3807,241r9,e" filled="f" strokecolor="#dcdcdc" strokeweight=".19892mm">
              <v:path arrowok="t"/>
            </v:shape>
            <v:shape id="_x0000_s6480" style="position:absolute;left:3825;top:241;width:9;height:0" coordorigin="3825,241" coordsize="9,0" path="m3825,241r10,e" filled="f" strokecolor="#dcdcdc" strokeweight=".19892mm">
              <v:path arrowok="t"/>
            </v:shape>
            <v:shape id="_x0000_s6479" style="position:absolute;left:3844;top:241;width:9;height:0" coordorigin="3844,241" coordsize="9,0" path="m3844,241r9,e" filled="f" strokecolor="#dcdcdc" strokeweight=".19892mm">
              <v:path arrowok="t"/>
            </v:shape>
            <v:shape id="_x0000_s6478" style="position:absolute;left:3863;top:241;width:9;height:0" coordorigin="3863,241" coordsize="9,0" path="m3863,241r9,e" filled="f" strokecolor="#dcdcdc" strokeweight=".19892mm">
              <v:path arrowok="t"/>
            </v:shape>
            <v:shape id="_x0000_s6477" style="position:absolute;left:3881;top:241;width:9;height:0" coordorigin="3881,241" coordsize="9,0" path="m3881,241r9,e" filled="f" strokecolor="#dcdcdc" strokeweight=".19892mm">
              <v:path arrowok="t"/>
            </v:shape>
            <v:shape id="_x0000_s6476" style="position:absolute;left:3900;top:241;width:9;height:0" coordorigin="3900,241" coordsize="9,0" path="m3900,241r9,e" filled="f" strokecolor="#dcdcdc" strokeweight=".19892mm">
              <v:path arrowok="t"/>
            </v:shape>
            <v:shape id="_x0000_s6475" style="position:absolute;left:3918;top:241;width:9;height:0" coordorigin="3918,241" coordsize="9,0" path="m3918,241r10,e" filled="f" strokecolor="#dcdcdc" strokeweight=".19892mm">
              <v:path arrowok="t"/>
            </v:shape>
            <v:shape id="_x0000_s6474" style="position:absolute;left:3937;top:241;width:9;height:0" coordorigin="3937,241" coordsize="9,0" path="m3937,241r9,e" filled="f" strokecolor="#dcdcdc" strokeweight=".19892mm">
              <v:path arrowok="t"/>
            </v:shape>
            <v:shape id="_x0000_s6473" style="position:absolute;left:3955;top:241;width:9;height:0" coordorigin="3955,241" coordsize="9,0" path="m3955,241r10,e" filled="f" strokecolor="#dcdcdc" strokeweight=".19892mm">
              <v:path arrowok="t"/>
            </v:shape>
            <v:shape id="_x0000_s6472" style="position:absolute;left:3974;top:241;width:9;height:0" coordorigin="3974,241" coordsize="9,0" path="m3974,241r9,e" filled="f" strokecolor="#dcdcdc" strokeweight=".19892mm">
              <v:path arrowok="t"/>
            </v:shape>
            <v:shape id="_x0000_s6471" style="position:absolute;left:3992;top:241;width:9;height:0" coordorigin="3992,241" coordsize="9,0" path="m3992,241r10,e" filled="f" strokecolor="#dcdcdc" strokeweight=".19892mm">
              <v:path arrowok="t"/>
            </v:shape>
            <v:shape id="_x0000_s6470" style="position:absolute;left:4011;top:241;width:9;height:0" coordorigin="4011,241" coordsize="9,0" path="m4011,241r9,e" filled="f" strokecolor="#dcdcdc" strokeweight=".19892mm">
              <v:path arrowok="t"/>
            </v:shape>
            <v:shape id="_x0000_s6469" style="position:absolute;left:4030;top:241;width:9;height:0" coordorigin="4030,241" coordsize="9,0" path="m4030,241r9,e" filled="f" strokecolor="#dcdcdc" strokeweight=".19892mm">
              <v:path arrowok="t"/>
            </v:shape>
            <v:shape id="_x0000_s6468" style="position:absolute;left:4048;top:241;width:9;height:0" coordorigin="4048,241" coordsize="9,0" path="m4048,241r9,e" filled="f" strokecolor="#dcdcdc" strokeweight=".19892mm">
              <v:path arrowok="t"/>
            </v:shape>
            <v:shape id="_x0000_s6467" style="position:absolute;left:4067;top:241;width:9;height:0" coordorigin="4067,241" coordsize="9,0" path="m4067,241r9,e" filled="f" strokecolor="#dcdcdc" strokeweight=".19892mm">
              <v:path arrowok="t"/>
            </v:shape>
            <v:shape id="_x0000_s6466" style="position:absolute;left:4095;top:241;width:9;height:0" coordorigin="4095,241" coordsize="9,0" path="m4095,241r9,e" filled="f" strokecolor="#dcdcdc" strokeweight=".19892mm">
              <v:path arrowok="t"/>
            </v:shape>
            <v:shape id="_x0000_s6465" style="position:absolute;left:10589;top:241;width:9;height:0" coordorigin="10589,241" coordsize="9,0" path="m10589,241r9,e" filled="f" strokecolor="#dcdcdc" strokeweight=".19892mm">
              <v:path arrowok="t"/>
            </v:shape>
            <v:shape id="_x0000_s6464" style="position:absolute;left:4113;top:241;width:9;height:0" coordorigin="4113,241" coordsize="9,0" path="m4113,241r9,e" filled="f" strokecolor="#dcdcdc" strokeweight=".19892mm">
              <v:path arrowok="t"/>
            </v:shape>
            <v:shape id="_x0000_s6463" style="position:absolute;left:4132;top:241;width:9;height:0" coordorigin="4132,241" coordsize="9,0" path="m4132,241r9,e" filled="f" strokecolor="#dcdcdc" strokeweight=".19892mm">
              <v:path arrowok="t"/>
            </v:shape>
            <v:shape id="_x0000_s6462" style="position:absolute;left:4150;top:241;width:9;height:0" coordorigin="4150,241" coordsize="9,0" path="m4150,241r9,e" filled="f" strokecolor="#dcdcdc" strokeweight=".19892mm">
              <v:path arrowok="t"/>
            </v:shape>
            <v:shape id="_x0000_s6461" style="position:absolute;left:4169;top:241;width:9;height:0" coordorigin="4169,241" coordsize="9,0" path="m4169,241r9,e" filled="f" strokecolor="#dcdcdc" strokeweight=".19892mm">
              <v:path arrowok="t"/>
            </v:shape>
            <v:shape id="_x0000_s6460" style="position:absolute;left:4187;top:241;width:9;height:0" coordorigin="4187,241" coordsize="9,0" path="m4187,241r10,e" filled="f" strokecolor="#dcdcdc" strokeweight=".19892mm">
              <v:path arrowok="t"/>
            </v:shape>
            <v:shape id="_x0000_s6459" style="position:absolute;left:4206;top:241;width:9;height:0" coordorigin="4206,241" coordsize="9,0" path="m4206,241r9,e" filled="f" strokecolor="#dcdcdc" strokeweight=".19892mm">
              <v:path arrowok="t"/>
            </v:shape>
            <v:shape id="_x0000_s6458" style="position:absolute;left:4224;top:241;width:9;height:0" coordorigin="4224,241" coordsize="9,0" path="m4224,241r10,e" filled="f" strokecolor="#dcdcdc" strokeweight=".19892mm">
              <v:path arrowok="t"/>
            </v:shape>
            <v:shape id="_x0000_s6457" style="position:absolute;left:4243;top:241;width:9;height:0" coordorigin="4243,241" coordsize="9,0" path="m4243,241r9,e" filled="f" strokecolor="#dcdcdc" strokeweight=".19892mm">
              <v:path arrowok="t"/>
            </v:shape>
            <v:shape id="_x0000_s6456" style="position:absolute;left:4262;top:241;width:9;height:0" coordorigin="4262,241" coordsize="9,0" path="m4262,241r9,e" filled="f" strokecolor="#dcdcdc" strokeweight=".19892mm">
              <v:path arrowok="t"/>
            </v:shape>
            <v:shape id="_x0000_s6455" style="position:absolute;left:4280;top:241;width:9;height:0" coordorigin="4280,241" coordsize="9,0" path="m4280,241r9,e" filled="f" strokecolor="#dcdcdc" strokeweight=".19892mm">
              <v:path arrowok="t"/>
            </v:shape>
            <v:shape id="_x0000_s6454" style="position:absolute;left:4299;top:241;width:9;height:0" coordorigin="4299,241" coordsize="9,0" path="m4299,241r9,e" filled="f" strokecolor="#dcdcdc" strokeweight=".19892mm">
              <v:path arrowok="t"/>
            </v:shape>
            <v:shape id="_x0000_s6453" style="position:absolute;left:4317;top:241;width:9;height:0" coordorigin="4317,241" coordsize="9,0" path="m4317,241r9,e" filled="f" strokecolor="#dcdcdc" strokeweight=".19892mm">
              <v:path arrowok="t"/>
            </v:shape>
            <v:shape id="_x0000_s6452" style="position:absolute;left:4336;top:241;width:9;height:0" coordorigin="4336,241" coordsize="9,0" path="m4336,241r9,e" filled="f" strokecolor="#dcdcdc" strokeweight=".19892mm">
              <v:path arrowok="t"/>
            </v:shape>
            <v:shape id="_x0000_s6451" style="position:absolute;left:4354;top:241;width:9;height:0" coordorigin="4354,241" coordsize="9,0" path="m4354,241r10,e" filled="f" strokecolor="#dcdcdc" strokeweight=".19892mm">
              <v:path arrowok="t"/>
            </v:shape>
            <v:shape id="_x0000_s6450" style="position:absolute;left:4373;top:241;width:9;height:0" coordorigin="4373,241" coordsize="9,0" path="m4373,241r9,e" filled="f" strokecolor="#dcdcdc" strokeweight=".19892mm">
              <v:path arrowok="t"/>
            </v:shape>
            <v:shape id="_x0000_s6449" style="position:absolute;left:4391;top:241;width:9;height:0" coordorigin="4391,241" coordsize="9,0" path="m4391,241r10,e" filled="f" strokecolor="#dcdcdc" strokeweight=".19892mm">
              <v:path arrowok="t"/>
            </v:shape>
            <v:shape id="_x0000_s6448" style="position:absolute;left:4410;top:241;width:9;height:0" coordorigin="4410,241" coordsize="9,0" path="m4410,241r9,e" filled="f" strokecolor="#dcdcdc" strokeweight=".19892mm">
              <v:path arrowok="t"/>
            </v:shape>
            <v:shape id="_x0000_s6447" style="position:absolute;left:4429;top:241;width:9;height:0" coordorigin="4429,241" coordsize="9,0" path="m4429,241r9,e" filled="f" strokecolor="#dcdcdc" strokeweight=".19892mm">
              <v:path arrowok="t"/>
            </v:shape>
            <v:shape id="_x0000_s6446" style="position:absolute;left:4447;top:241;width:9;height:0" coordorigin="4447,241" coordsize="9,0" path="m4447,241r9,e" filled="f" strokecolor="#dcdcdc" strokeweight=".19892mm">
              <v:path arrowok="t"/>
            </v:shape>
            <v:shape id="_x0000_s6445" style="position:absolute;left:4466;top:241;width:9;height:0" coordorigin="4466,241" coordsize="9,0" path="m4466,241r9,e" filled="f" strokecolor="#dcdcdc" strokeweight=".19892mm">
              <v:path arrowok="t"/>
            </v:shape>
            <v:shape id="_x0000_s6444" style="position:absolute;left:4484;top:241;width:9;height:0" coordorigin="4484,241" coordsize="9,0" path="m4484,241r9,e" filled="f" strokecolor="#dcdcdc" strokeweight=".19892mm">
              <v:path arrowok="t"/>
            </v:shape>
            <v:shape id="_x0000_s6443" style="position:absolute;left:4503;top:241;width:9;height:0" coordorigin="4503,241" coordsize="9,0" path="m4503,241r9,e" filled="f" strokecolor="#dcdcdc" strokeweight=".19892mm">
              <v:path arrowok="t"/>
            </v:shape>
            <v:shape id="_x0000_s6442" style="position:absolute;left:4521;top:241;width:9;height:0" coordorigin="4521,241" coordsize="9,0" path="m4521,241r10,e" filled="f" strokecolor="#dcdcdc" strokeweight=".19892mm">
              <v:path arrowok="t"/>
            </v:shape>
            <v:shape id="_x0000_s6441" style="position:absolute;left:4540;top:241;width:9;height:0" coordorigin="4540,241" coordsize="9,0" path="m4540,241r9,e" filled="f" strokecolor="#dcdcdc" strokeweight=".19892mm">
              <v:path arrowok="t"/>
            </v:shape>
            <v:shape id="_x0000_s6440" style="position:absolute;left:4558;top:241;width:9;height:0" coordorigin="4558,241" coordsize="9,0" path="m4558,241r10,e" filled="f" strokecolor="#dcdcdc" strokeweight=".19892mm">
              <v:path arrowok="t"/>
            </v:shape>
            <v:shape id="_x0000_s6439" style="position:absolute;left:4577;top:241;width:9;height:0" coordorigin="4577,241" coordsize="9,0" path="m4577,241r9,e" filled="f" strokecolor="#dcdcdc" strokeweight=".19892mm">
              <v:path arrowok="t"/>
            </v:shape>
            <v:shape id="_x0000_s6438" style="position:absolute;left:4596;top:241;width:9;height:0" coordorigin="4596,241" coordsize="9,0" path="m4596,241r9,e" filled="f" strokecolor="#dcdcdc" strokeweight=".19892mm">
              <v:path arrowok="t"/>
            </v:shape>
            <v:shape id="_x0000_s6437" style="position:absolute;left:4614;top:241;width:9;height:0" coordorigin="4614,241" coordsize="9,0" path="m4614,241r9,e" filled="f" strokecolor="#dcdcdc" strokeweight=".19892mm">
              <v:path arrowok="t"/>
            </v:shape>
            <v:shape id="_x0000_s6436" style="position:absolute;left:4633;top:241;width:9;height:0" coordorigin="4633,241" coordsize="9,0" path="m4633,241r9,e" filled="f" strokecolor="#dcdcdc" strokeweight=".19892mm">
              <v:path arrowok="t"/>
            </v:shape>
            <v:shape id="_x0000_s6435" style="position:absolute;left:4651;top:241;width:9;height:0" coordorigin="4651,241" coordsize="9,0" path="m4651,241r9,e" filled="f" strokecolor="#dcdcdc" strokeweight=".19892mm">
              <v:path arrowok="t"/>
            </v:shape>
            <v:shape id="_x0000_s6434" style="position:absolute;left:4670;top:241;width:9;height:0" coordorigin="4670,241" coordsize="9,0" path="m4670,241r9,e" filled="f" strokecolor="#dcdcdc" strokeweight=".19892mm">
              <v:path arrowok="t"/>
            </v:shape>
            <v:shape id="_x0000_s6433" style="position:absolute;left:4688;top:241;width:9;height:0" coordorigin="4688,241" coordsize="9,0" path="m4688,241r10,e" filled="f" strokecolor="#dcdcdc" strokeweight=".19892mm">
              <v:path arrowok="t"/>
            </v:shape>
            <v:shape id="_x0000_s6432" style="position:absolute;left:4707;top:241;width:9;height:0" coordorigin="4707,241" coordsize="9,0" path="m4707,241r9,e" filled="f" strokecolor="#dcdcdc" strokeweight=".19892mm">
              <v:path arrowok="t"/>
            </v:shape>
            <v:shape id="_x0000_s6431" style="position:absolute;left:4725;top:241;width:9;height:0" coordorigin="4725,241" coordsize="9,0" path="m4725,241r10,e" filled="f" strokecolor="#dcdcdc" strokeweight=".19892mm">
              <v:path arrowok="t"/>
            </v:shape>
            <v:shape id="_x0000_s6430" style="position:absolute;left:4744;top:241;width:9;height:0" coordorigin="4744,241" coordsize="9,0" path="m4744,241r9,e" filled="f" strokecolor="#dcdcdc" strokeweight=".19892mm">
              <v:path arrowok="t"/>
            </v:shape>
            <v:shape id="_x0000_s6429" style="position:absolute;left:4762;top:241;width:9;height:0" coordorigin="4762,241" coordsize="9,0" path="m4762,241r10,e" filled="f" strokecolor="#dcdcdc" strokeweight=".19892mm">
              <v:path arrowok="t"/>
            </v:shape>
            <v:shape id="_x0000_s6428" style="position:absolute;left:4781;top:241;width:9;height:0" coordorigin="4781,241" coordsize="9,0" path="m4781,241r9,e" filled="f" strokecolor="#dcdcdc" strokeweight=".19892mm">
              <v:path arrowok="t"/>
            </v:shape>
            <v:shape id="_x0000_s6427" style="position:absolute;left:4800;top:241;width:9;height:0" coordorigin="4800,241" coordsize="9,0" path="m4800,241r9,e" filled="f" strokecolor="#dcdcdc" strokeweight=".19892mm">
              <v:path arrowok="t"/>
            </v:shape>
            <v:shape id="_x0000_s6426" style="position:absolute;left:4818;top:241;width:9;height:0" coordorigin="4818,241" coordsize="9,0" path="m4818,241r9,e" filled="f" strokecolor="#dcdcdc" strokeweight=".19892mm">
              <v:path arrowok="t"/>
            </v:shape>
            <v:shape id="_x0000_s6425" style="position:absolute;left:4837;top:241;width:9;height:0" coordorigin="4837,241" coordsize="9,0" path="m4837,241r9,e" filled="f" strokecolor="#dcdcdc" strokeweight=".19892mm">
              <v:path arrowok="t"/>
            </v:shape>
            <v:shape id="_x0000_s6424" style="position:absolute;left:4855;top:241;width:9;height:0" coordorigin="4855,241" coordsize="9,0" path="m4855,241r10,e" filled="f" strokecolor="#dcdcdc" strokeweight=".19892mm">
              <v:path arrowok="t"/>
            </v:shape>
            <v:shape id="_x0000_s6423" style="position:absolute;left:4874;top:241;width:9;height:0" coordorigin="4874,241" coordsize="9,0" path="m4874,241r9,e" filled="f" strokecolor="#dcdcdc" strokeweight=".19892mm">
              <v:path arrowok="t"/>
            </v:shape>
            <v:shape id="_x0000_s6422" style="position:absolute;left:4892;top:241;width:9;height:0" coordorigin="4892,241" coordsize="9,0" path="m4892,241r10,e" filled="f" strokecolor="#dcdcdc" strokeweight=".19892mm">
              <v:path arrowok="t"/>
            </v:shape>
            <v:shape id="_x0000_s6421" style="position:absolute;left:4911;top:241;width:9;height:0" coordorigin="4911,241" coordsize="9,0" path="m4911,241r9,e" filled="f" strokecolor="#dcdcdc" strokeweight=".19892mm">
              <v:path arrowok="t"/>
            </v:shape>
            <v:shape id="_x0000_s6420" style="position:absolute;left:4929;top:241;width:9;height:0" coordorigin="4929,241" coordsize="9,0" path="m4929,241r10,e" filled="f" strokecolor="#dcdcdc" strokeweight=".19892mm">
              <v:path arrowok="t"/>
            </v:shape>
            <v:shape id="_x0000_s6419" style="position:absolute;left:4948;top:241;width:9;height:0" coordorigin="4948,241" coordsize="9,0" path="m4948,241r9,e" filled="f" strokecolor="#dcdcdc" strokeweight=".19892mm">
              <v:path arrowok="t"/>
            </v:shape>
            <v:shape id="_x0000_s6418" style="position:absolute;left:4967;top:241;width:9;height:0" coordorigin="4967,241" coordsize="9,0" path="m4967,241r9,e" filled="f" strokecolor="#dcdcdc" strokeweight=".19892mm">
              <v:path arrowok="t"/>
            </v:shape>
            <v:shape id="_x0000_s6417" style="position:absolute;left:4985;top:241;width:9;height:0" coordorigin="4985,241" coordsize="9,0" path="m4985,241r9,e" filled="f" strokecolor="#dcdcdc" strokeweight=".19892mm">
              <v:path arrowok="t"/>
            </v:shape>
            <v:shape id="_x0000_s6416" style="position:absolute;left:5004;top:241;width:9;height:0" coordorigin="5004,241" coordsize="9,0" path="m5004,241r9,e" filled="f" strokecolor="#dcdcdc" strokeweight=".19892mm">
              <v:path arrowok="t"/>
            </v:shape>
            <v:shape id="_x0000_s6415" style="position:absolute;left:5022;top:241;width:9;height:0" coordorigin="5022,241" coordsize="9,0" path="m5022,241r10,e" filled="f" strokecolor="#dcdcdc" strokeweight=".19892mm">
              <v:path arrowok="t"/>
            </v:shape>
            <v:shape id="_x0000_s6414" style="position:absolute;left:5041;top:241;width:9;height:0" coordorigin="5041,241" coordsize="9,0" path="m5041,241r9,e" filled="f" strokecolor="#dcdcdc" strokeweight=".19892mm">
              <v:path arrowok="t"/>
            </v:shape>
            <v:shape id="_x0000_s6413" style="position:absolute;left:5059;top:241;width:9;height:0" coordorigin="5059,241" coordsize="9,0" path="m5059,241r10,e" filled="f" strokecolor="#dcdcdc" strokeweight=".19892mm">
              <v:path arrowok="t"/>
            </v:shape>
            <v:shape id="_x0000_s6412" style="position:absolute;left:5078;top:241;width:9;height:0" coordorigin="5078,241" coordsize="9,0" path="m5078,241r9,e" filled="f" strokecolor="#dcdcdc" strokeweight=".19892mm">
              <v:path arrowok="t"/>
            </v:shape>
            <v:shape id="_x0000_s6411" style="position:absolute;left:5096;top:241;width:9;height:0" coordorigin="5096,241" coordsize="9,0" path="m5096,241r10,e" filled="f" strokecolor="#dcdcdc" strokeweight=".19892mm">
              <v:path arrowok="t"/>
            </v:shape>
            <v:shape id="_x0000_s6410" style="position:absolute;left:5115;top:241;width:9;height:0" coordorigin="5115,241" coordsize="9,0" path="m5115,241r9,e" filled="f" strokecolor="#dcdcdc" strokeweight=".19892mm">
              <v:path arrowok="t"/>
            </v:shape>
            <v:shape id="_x0000_s6409" style="position:absolute;left:5134;top:241;width:9;height:0" coordorigin="5134,241" coordsize="9,0" path="m5134,241r9,e" filled="f" strokecolor="#dcdcdc" strokeweight=".19892mm">
              <v:path arrowok="t"/>
            </v:shape>
            <v:shape id="_x0000_s6408" style="position:absolute;left:5152;top:241;width:9;height:0" coordorigin="5152,241" coordsize="9,0" path="m5152,241r9,e" filled="f" strokecolor="#dcdcdc" strokeweight=".19892mm">
              <v:path arrowok="t"/>
            </v:shape>
            <v:shape id="_x0000_s6407" style="position:absolute;left:5171;top:241;width:9;height:0" coordorigin="5171,241" coordsize="9,0" path="m5171,241r9,e" filled="f" strokecolor="#dcdcdc" strokeweight=".19892mm">
              <v:path arrowok="t"/>
            </v:shape>
            <v:shape id="_x0000_s6406" style="position:absolute;left:5189;top:241;width:9;height:0" coordorigin="5189,241" coordsize="9,0" path="m5189,241r10,e" filled="f" strokecolor="#dcdcdc" strokeweight=".19892mm">
              <v:path arrowok="t"/>
            </v:shape>
            <v:shape id="_x0000_s6405" style="position:absolute;left:5208;top:241;width:9;height:0" coordorigin="5208,241" coordsize="9,0" path="m5208,241r9,e" filled="f" strokecolor="#dcdcdc" strokeweight=".19892mm">
              <v:path arrowok="t"/>
            </v:shape>
            <v:shape id="_x0000_s6404" style="position:absolute;left:5226;top:241;width:9;height:0" coordorigin="5226,241" coordsize="9,0" path="m5226,241r10,e" filled="f" strokecolor="#dcdcdc" strokeweight=".19892mm">
              <v:path arrowok="t"/>
            </v:shape>
            <v:shape id="_x0000_s6403" style="position:absolute;left:5245;top:241;width:9;height:0" coordorigin="5245,241" coordsize="9,0" path="m5245,241r9,e" filled="f" strokecolor="#dcdcdc" strokeweight=".19892mm">
              <v:path arrowok="t"/>
            </v:shape>
            <v:shape id="_x0000_s6402" style="position:absolute;left:5263;top:241;width:9;height:0" coordorigin="5263,241" coordsize="9,0" path="m5263,241r10,e" filled="f" strokecolor="#dcdcdc" strokeweight=".19892mm">
              <v:path arrowok="t"/>
            </v:shape>
            <v:shape id="_x0000_s6401" style="position:absolute;left:5282;top:241;width:9;height:0" coordorigin="5282,241" coordsize="9,0" path="m5282,241r9,e" filled="f" strokecolor="#dcdcdc" strokeweight=".19892mm">
              <v:path arrowok="t"/>
            </v:shape>
            <v:shape id="_x0000_s6400" style="position:absolute;left:5301;top:241;width:9;height:0" coordorigin="5301,241" coordsize="9,0" path="m5301,241r9,e" filled="f" strokecolor="#dcdcdc" strokeweight=".19892mm">
              <v:path arrowok="t"/>
            </v:shape>
            <v:shape id="_x0000_s6399" style="position:absolute;left:5319;top:241;width:9;height:0" coordorigin="5319,241" coordsize="9,0" path="m5319,241r9,e" filled="f" strokecolor="#dcdcdc" strokeweight=".19892mm">
              <v:path arrowok="t"/>
            </v:shape>
            <v:shape id="_x0000_s6398" style="position:absolute;left:5338;top:241;width:9;height:0" coordorigin="5338,241" coordsize="9,0" path="m5338,241r9,e" filled="f" strokecolor="#dcdcdc" strokeweight=".19892mm">
              <v:path arrowok="t"/>
            </v:shape>
            <v:shape id="_x0000_s6397" style="position:absolute;left:5356;top:241;width:9;height:0" coordorigin="5356,241" coordsize="9,0" path="m5356,241r10,e" filled="f" strokecolor="#dcdcdc" strokeweight=".19892mm">
              <v:path arrowok="t"/>
            </v:shape>
            <v:shape id="_x0000_s6396" style="position:absolute;left:5375;top:241;width:9;height:0" coordorigin="5375,241" coordsize="9,0" path="m5375,241r9,e" filled="f" strokecolor="#dcdcdc" strokeweight=".19892mm">
              <v:path arrowok="t"/>
            </v:shape>
            <v:shape id="_x0000_s6395" style="position:absolute;left:5393;top:241;width:9;height:0" coordorigin="5393,241" coordsize="9,0" path="m5393,241r10,e" filled="f" strokecolor="#dcdcdc" strokeweight=".19892mm">
              <v:path arrowok="t"/>
            </v:shape>
            <v:shape id="_x0000_s6394" style="position:absolute;left:5412;top:241;width:9;height:0" coordorigin="5412,241" coordsize="9,0" path="m5412,241r9,e" filled="f" strokecolor="#dcdcdc" strokeweight=".19892mm">
              <v:path arrowok="t"/>
            </v:shape>
            <v:shape id="_x0000_s6393" style="position:absolute;left:5430;top:241;width:9;height:0" coordorigin="5430,241" coordsize="9,0" path="m5430,241r10,e" filled="f" strokecolor="#dcdcdc" strokeweight=".19892mm">
              <v:path arrowok="t"/>
            </v:shape>
            <v:shape id="_x0000_s6392" style="position:absolute;left:5449;top:241;width:9;height:0" coordorigin="5449,241" coordsize="9,0" path="m5449,241r9,e" filled="f" strokecolor="#dcdcdc" strokeweight=".19892mm">
              <v:path arrowok="t"/>
            </v:shape>
            <v:shape id="_x0000_s6391" style="position:absolute;left:5468;top:241;width:9;height:0" coordorigin="5468,241" coordsize="9,0" path="m5468,241r9,e" filled="f" strokecolor="#dcdcdc" strokeweight=".19892mm">
              <v:path arrowok="t"/>
            </v:shape>
            <v:shape id="_x0000_s6390" style="position:absolute;left:5486;top:241;width:9;height:0" coordorigin="5486,241" coordsize="9,0" path="m5486,241r9,e" filled="f" strokecolor="#dcdcdc" strokeweight=".19892mm">
              <v:path arrowok="t"/>
            </v:shape>
            <v:shape id="_x0000_s6389" style="position:absolute;left:5505;top:241;width:9;height:0" coordorigin="5505,241" coordsize="9,0" path="m5505,241r9,e" filled="f" strokecolor="#dcdcdc" strokeweight=".19892mm">
              <v:path arrowok="t"/>
            </v:shape>
            <v:shape id="_x0000_s6388" style="position:absolute;left:5523;top:241;width:9;height:0" coordorigin="5523,241" coordsize="9,0" path="m5523,241r10,e" filled="f" strokecolor="#dcdcdc" strokeweight=".19892mm">
              <v:path arrowok="t"/>
            </v:shape>
            <v:shape id="_x0000_s6387" style="position:absolute;left:5542;top:241;width:9;height:0" coordorigin="5542,241" coordsize="9,0" path="m5542,241r9,e" filled="f" strokecolor="#dcdcdc" strokeweight=".19892mm">
              <v:path arrowok="t"/>
            </v:shape>
            <v:shape id="_x0000_s6386" style="position:absolute;left:5560;top:241;width:9;height:0" coordorigin="5560,241" coordsize="9,0" path="m5560,241r10,e" filled="f" strokecolor="#dcdcdc" strokeweight=".19892mm">
              <v:path arrowok="t"/>
            </v:shape>
            <v:shape id="_x0000_s6385" style="position:absolute;left:5579;top:241;width:9;height:0" coordorigin="5579,241" coordsize="9,0" path="m5579,241r9,e" filled="f" strokecolor="#dcdcdc" strokeweight=".19892mm">
              <v:path arrowok="t"/>
            </v:shape>
            <v:shape id="_x0000_s6384" style="position:absolute;left:5597;top:241;width:9;height:0" coordorigin="5597,241" coordsize="9,0" path="m5597,241r10,e" filled="f" strokecolor="#dcdcdc" strokeweight=".19892mm">
              <v:path arrowok="t"/>
            </v:shape>
            <v:shape id="_x0000_s6383" style="position:absolute;left:5616;top:241;width:9;height:0" coordorigin="5616,241" coordsize="9,0" path="m5616,241r9,e" filled="f" strokecolor="#dcdcdc" strokeweight=".19892mm">
              <v:path arrowok="t"/>
            </v:shape>
            <v:shape id="_x0000_s6382" style="position:absolute;left:5635;top:241;width:9;height:0" coordorigin="5635,241" coordsize="9,0" path="m5635,241r9,e" filled="f" strokecolor="#dcdcdc" strokeweight=".19892mm">
              <v:path arrowok="t"/>
            </v:shape>
            <v:shape id="_x0000_s6381" style="position:absolute;left:5653;top:241;width:9;height:0" coordorigin="5653,241" coordsize="9,0" path="m5653,241r9,e" filled="f" strokecolor="#dcdcdc" strokeweight=".19892mm">
              <v:path arrowok="t"/>
            </v:shape>
            <v:shape id="_x0000_s6380" style="position:absolute;left:5672;top:241;width:9;height:0" coordorigin="5672,241" coordsize="9,0" path="m5672,241r9,e" filled="f" strokecolor="#dcdcdc" strokeweight=".19892mm">
              <v:path arrowok="t"/>
            </v:shape>
            <v:shape id="_x0000_s6379" style="position:absolute;left:5690;top:241;width:9;height:0" coordorigin="5690,241" coordsize="9,0" path="m5690,241r10,e" filled="f" strokecolor="#dcdcdc" strokeweight=".19892mm">
              <v:path arrowok="t"/>
            </v:shape>
            <v:shape id="_x0000_s6378" style="position:absolute;left:5709;top:241;width:9;height:0" coordorigin="5709,241" coordsize="9,0" path="m5709,241r9,e" filled="f" strokecolor="#dcdcdc" strokeweight=".19892mm">
              <v:path arrowok="t"/>
            </v:shape>
            <v:shape id="_x0000_s6377" style="position:absolute;left:5727;top:241;width:9;height:0" coordorigin="5727,241" coordsize="9,0" path="m5727,241r10,e" filled="f" strokecolor="#dcdcdc" strokeweight=".19892mm">
              <v:path arrowok="t"/>
            </v:shape>
            <v:shape id="_x0000_s6376" style="position:absolute;left:5746;top:241;width:9;height:0" coordorigin="5746,241" coordsize="9,0" path="m5746,241r9,e" filled="f" strokecolor="#dcdcdc" strokeweight=".19892mm">
              <v:path arrowok="t"/>
            </v:shape>
            <v:shape id="_x0000_s6375" style="position:absolute;left:5764;top:241;width:9;height:0" coordorigin="5764,241" coordsize="9,0" path="m5764,241r10,e" filled="f" strokecolor="#dcdcdc" strokeweight=".19892mm">
              <v:path arrowok="t"/>
            </v:shape>
            <v:shape id="_x0000_s6374" style="position:absolute;left:5783;top:241;width:9;height:0" coordorigin="5783,241" coordsize="9,0" path="m5783,241r9,e" filled="f" strokecolor="#dcdcdc" strokeweight=".19892mm">
              <v:path arrowok="t"/>
            </v:shape>
            <v:shape id="_x0000_s6373" style="position:absolute;left:5802;top:241;width:9;height:0" coordorigin="5802,241" coordsize="9,0" path="m5802,241r9,e" filled="f" strokecolor="#dcdcdc" strokeweight=".19892mm">
              <v:path arrowok="t"/>
            </v:shape>
            <v:shape id="_x0000_s6372" style="position:absolute;left:5820;top:241;width:9;height:0" coordorigin="5820,241" coordsize="9,0" path="m5820,241r9,e" filled="f" strokecolor="#dcdcdc" strokeweight=".19892mm">
              <v:path arrowok="t"/>
            </v:shape>
            <v:shape id="_x0000_s6371" style="position:absolute;left:5839;top:241;width:9;height:0" coordorigin="5839,241" coordsize="9,0" path="m5839,241r9,e" filled="f" strokecolor="#dcdcdc" strokeweight=".19892mm">
              <v:path arrowok="t"/>
            </v:shape>
            <v:shape id="_x0000_s6370" style="position:absolute;left:5857;top:241;width:9;height:0" coordorigin="5857,241" coordsize="9,0" path="m5857,241r10,e" filled="f" strokecolor="#dcdcdc" strokeweight=".19892mm">
              <v:path arrowok="t"/>
            </v:shape>
            <v:shape id="_x0000_s6369" style="position:absolute;left:5876;top:241;width:9;height:0" coordorigin="5876,241" coordsize="9,0" path="m5876,241r9,e" filled="f" strokecolor="#dcdcdc" strokeweight=".19892mm">
              <v:path arrowok="t"/>
            </v:shape>
            <v:shape id="_x0000_s6368" style="position:absolute;left:5894;top:241;width:9;height:0" coordorigin="5894,241" coordsize="9,0" path="m5894,241r10,e" filled="f" strokecolor="#dcdcdc" strokeweight=".19892mm">
              <v:path arrowok="t"/>
            </v:shape>
            <v:shape id="_x0000_s6367" style="position:absolute;left:5913;top:241;width:9;height:0" coordorigin="5913,241" coordsize="9,0" path="m5913,241r9,e" filled="f" strokecolor="#dcdcdc" strokeweight=".19892mm">
              <v:path arrowok="t"/>
            </v:shape>
            <v:shape id="_x0000_s6366" style="position:absolute;left:5931;top:241;width:9;height:0" coordorigin="5931,241" coordsize="9,0" path="m5931,241r10,e" filled="f" strokecolor="#dcdcdc" strokeweight=".19892mm">
              <v:path arrowok="t"/>
            </v:shape>
            <v:shape id="_x0000_s6365" style="position:absolute;left:5950;top:241;width:9;height:0" coordorigin="5950,241" coordsize="9,0" path="m5950,241r9,e" filled="f" strokecolor="#dcdcdc" strokeweight=".19892mm">
              <v:path arrowok="t"/>
            </v:shape>
            <v:shape id="_x0000_s6364" style="position:absolute;left:5969;top:241;width:9;height:0" coordorigin="5969,241" coordsize="9,0" path="m5969,241r9,e" filled="f" strokecolor="#dcdcdc" strokeweight=".19892mm">
              <v:path arrowok="t"/>
            </v:shape>
            <v:shape id="_x0000_s6363" style="position:absolute;left:5987;top:241;width:9;height:0" coordorigin="5987,241" coordsize="9,0" path="m5987,241r9,e" filled="f" strokecolor="#dcdcdc" strokeweight=".19892mm">
              <v:path arrowok="t"/>
            </v:shape>
            <v:shape id="_x0000_s6362" style="position:absolute;left:6006;top:241;width:9;height:0" coordorigin="6006,241" coordsize="9,0" path="m6006,241r9,e" filled="f" strokecolor="#dcdcdc" strokeweight=".19892mm">
              <v:path arrowok="t"/>
            </v:shape>
            <v:shape id="_x0000_s6361" style="position:absolute;left:6024;top:241;width:9;height:0" coordorigin="6024,241" coordsize="9,0" path="m6024,241r9,e" filled="f" strokecolor="#dcdcdc" strokeweight=".19892mm">
              <v:path arrowok="t"/>
            </v:shape>
            <v:shape id="_x0000_s6360" style="position:absolute;left:6043;top:241;width:9;height:0" coordorigin="6043,241" coordsize="9,0" path="m6043,241r9,e" filled="f" strokecolor="#dcdcdc" strokeweight=".19892mm">
              <v:path arrowok="t"/>
            </v:shape>
            <v:shape id="_x0000_s6359" style="position:absolute;left:6061;top:241;width:9;height:0" coordorigin="6061,241" coordsize="9,0" path="m6061,241r10,e" filled="f" strokecolor="#dcdcdc" strokeweight=".19892mm">
              <v:path arrowok="t"/>
            </v:shape>
            <v:shape id="_x0000_s6358" style="position:absolute;left:6080;top:241;width:9;height:0" coordorigin="6080,241" coordsize="9,0" path="m6080,241r9,e" filled="f" strokecolor="#dcdcdc" strokeweight=".19892mm">
              <v:path arrowok="t"/>
            </v:shape>
            <v:shape id="_x0000_s6357" style="position:absolute;left:6098;top:241;width:9;height:0" coordorigin="6098,241" coordsize="9,0" path="m6098,241r10,e" filled="f" strokecolor="#dcdcdc" strokeweight=".19892mm">
              <v:path arrowok="t"/>
            </v:shape>
            <v:shape id="_x0000_s6356" style="position:absolute;left:6117;top:241;width:9;height:0" coordorigin="6117,241" coordsize="9,0" path="m6117,241r9,e" filled="f" strokecolor="#dcdcdc" strokeweight=".19892mm">
              <v:path arrowok="t"/>
            </v:shape>
            <v:shape id="_x0000_s6355" style="position:absolute;left:6136;top:241;width:9;height:0" coordorigin="6136,241" coordsize="9,0" path="m6136,241r9,e" filled="f" strokecolor="#dcdcdc" strokeweight=".19892mm">
              <v:path arrowok="t"/>
            </v:shape>
            <v:shape id="_x0000_s6354" style="position:absolute;left:6154;top:241;width:9;height:0" coordorigin="6154,241" coordsize="9,0" path="m6154,241r9,e" filled="f" strokecolor="#dcdcdc" strokeweight=".19892mm">
              <v:path arrowok="t"/>
            </v:shape>
            <v:shape id="_x0000_s6353" style="position:absolute;left:6173;top:241;width:9;height:0" coordorigin="6173,241" coordsize="9,0" path="m6173,241r9,e" filled="f" strokecolor="#dcdcdc" strokeweight=".19892mm">
              <v:path arrowok="t"/>
            </v:shape>
            <v:shape id="_x0000_s6352" style="position:absolute;left:6191;top:241;width:9;height:0" coordorigin="6191,241" coordsize="9,0" path="m6191,241r9,e" filled="f" strokecolor="#dcdcdc" strokeweight=".19892mm">
              <v:path arrowok="t"/>
            </v:shape>
            <v:shape id="_x0000_s6351" style="position:absolute;left:6210;top:241;width:9;height:0" coordorigin="6210,241" coordsize="9,0" path="m6210,241r9,e" filled="f" strokecolor="#dcdcdc" strokeweight=".19892mm">
              <v:path arrowok="t"/>
            </v:shape>
            <v:shape id="_x0000_s6350" style="position:absolute;left:6228;top:241;width:9;height:0" coordorigin="6228,241" coordsize="9,0" path="m6228,241r10,e" filled="f" strokecolor="#dcdcdc" strokeweight=".19892mm">
              <v:path arrowok="t"/>
            </v:shape>
            <v:shape id="_x0000_s6349" style="position:absolute;left:6247;top:241;width:9;height:0" coordorigin="6247,241" coordsize="9,0" path="m6247,241r9,e" filled="f" strokecolor="#dcdcdc" strokeweight=".19892mm">
              <v:path arrowok="t"/>
            </v:shape>
            <v:shape id="_x0000_s6348" style="position:absolute;left:6265;top:241;width:9;height:0" coordorigin="6265,241" coordsize="9,0" path="m6265,241r10,e" filled="f" strokecolor="#dcdcdc" strokeweight=".19892mm">
              <v:path arrowok="t"/>
            </v:shape>
            <v:shape id="_x0000_s6347" style="position:absolute;left:6284;top:241;width:9;height:0" coordorigin="6284,241" coordsize="9,0" path="m6284,241r9,e" filled="f" strokecolor="#dcdcdc" strokeweight=".19892mm">
              <v:path arrowok="t"/>
            </v:shape>
            <v:shape id="_x0000_s6346" style="position:absolute;left:6303;top:241;width:9;height:0" coordorigin="6303,241" coordsize="9,0" path="m6303,241r9,e" filled="f" strokecolor="#dcdcdc" strokeweight=".19892mm">
              <v:path arrowok="t"/>
            </v:shape>
            <v:shape id="_x0000_s6345" style="position:absolute;left:6321;top:241;width:9;height:0" coordorigin="6321,241" coordsize="9,0" path="m6321,241r9,e" filled="f" strokecolor="#dcdcdc" strokeweight=".19892mm">
              <v:path arrowok="t"/>
            </v:shape>
            <v:shape id="_x0000_s6344" style="position:absolute;left:6340;top:241;width:9;height:0" coordorigin="6340,241" coordsize="9,0" path="m6340,241r9,e" filled="f" strokecolor="#dcdcdc" strokeweight=".19892mm">
              <v:path arrowok="t"/>
            </v:shape>
            <v:shape id="_x0000_s6343" style="position:absolute;left:6358;top:241;width:9;height:0" coordorigin="6358,241" coordsize="9,0" path="m6358,241r9,e" filled="f" strokecolor="#dcdcdc" strokeweight=".19892mm">
              <v:path arrowok="t"/>
            </v:shape>
            <v:shape id="_x0000_s6342" style="position:absolute;left:6377;top:241;width:9;height:0" coordorigin="6377,241" coordsize="9,0" path="m6377,241r9,e" filled="f" strokecolor="#dcdcdc" strokeweight=".19892mm">
              <v:path arrowok="t"/>
            </v:shape>
            <v:shape id="_x0000_s6341" style="position:absolute;left:6395;top:241;width:9;height:0" coordorigin="6395,241" coordsize="9,0" path="m6395,241r10,e" filled="f" strokecolor="#dcdcdc" strokeweight=".19892mm">
              <v:path arrowok="t"/>
            </v:shape>
            <v:shape id="_x0000_s6340" style="position:absolute;left:6414;top:241;width:9;height:0" coordorigin="6414,241" coordsize="9,0" path="m6414,241r9,e" filled="f" strokecolor="#dcdcdc" strokeweight=".19892mm">
              <v:path arrowok="t"/>
            </v:shape>
            <v:shape id="_x0000_s6339" style="position:absolute;left:6432;top:241;width:9;height:0" coordorigin="6432,241" coordsize="9,0" path="m6432,241r10,e" filled="f" strokecolor="#dcdcdc" strokeweight=".19892mm">
              <v:path arrowok="t"/>
            </v:shape>
            <v:shape id="_x0000_s6338" style="position:absolute;left:6451;top:241;width:9;height:0" coordorigin="6451,241" coordsize="9,0" path="m6451,241r9,e" filled="f" strokecolor="#dcdcdc" strokeweight=".19892mm">
              <v:path arrowok="t"/>
            </v:shape>
            <v:shape id="_x0000_s6337" style="position:absolute;left:6470;top:241;width:9;height:0" coordorigin="6470,241" coordsize="9,0" path="m6470,241r9,e" filled="f" strokecolor="#dcdcdc" strokeweight=".19892mm">
              <v:path arrowok="t"/>
            </v:shape>
            <v:shape id="_x0000_s6336" style="position:absolute;left:6488;top:241;width:9;height:0" coordorigin="6488,241" coordsize="9,0" path="m6488,241r9,e" filled="f" strokecolor="#dcdcdc" strokeweight=".19892mm">
              <v:path arrowok="t"/>
            </v:shape>
            <v:shape id="_x0000_s6335" style="position:absolute;left:6507;top:241;width:9;height:0" coordorigin="6507,241" coordsize="9,0" path="m6507,241r9,e" filled="f" strokecolor="#dcdcdc" strokeweight=".19892mm">
              <v:path arrowok="t"/>
            </v:shape>
            <v:shape id="_x0000_s6334" style="position:absolute;left:6525;top:241;width:9;height:0" coordorigin="6525,241" coordsize="9,0" path="m6525,241r9,e" filled="f" strokecolor="#dcdcdc" strokeweight=".19892mm">
              <v:path arrowok="t"/>
            </v:shape>
            <v:shape id="_x0000_s6333" style="position:absolute;left:6544;top:241;width:9;height:0" coordorigin="6544,241" coordsize="9,0" path="m6544,241r9,e" filled="f" strokecolor="#dcdcdc" strokeweight=".19892mm">
              <v:path arrowok="t"/>
            </v:shape>
            <v:shape id="_x0000_s6332" style="position:absolute;left:6562;top:241;width:9;height:0" coordorigin="6562,241" coordsize="9,0" path="m6562,241r10,e" filled="f" strokecolor="#dcdcdc" strokeweight=".19892mm">
              <v:path arrowok="t"/>
            </v:shape>
            <v:shape id="_x0000_s6331" style="position:absolute;left:6581;top:241;width:9;height:0" coordorigin="6581,241" coordsize="9,0" path="m6581,241r9,e" filled="f" strokecolor="#dcdcdc" strokeweight=".19892mm">
              <v:path arrowok="t"/>
            </v:shape>
            <v:shape id="_x0000_s6330" style="position:absolute;left:6599;top:241;width:9;height:0" coordorigin="6599,241" coordsize="9,0" path="m6599,241r10,e" filled="f" strokecolor="#dcdcdc" strokeweight=".19892mm">
              <v:path arrowok="t"/>
            </v:shape>
            <v:shape id="_x0000_s6329" style="position:absolute;left:6618;top:241;width:9;height:0" coordorigin="6618,241" coordsize="9,0" path="m6618,241r9,e" filled="f" strokecolor="#dcdcdc" strokeweight=".19892mm">
              <v:path arrowok="t"/>
            </v:shape>
            <v:shape id="_x0000_s6328" style="position:absolute;left:6637;top:241;width:9;height:0" coordorigin="6637,241" coordsize="9,0" path="m6637,241r9,e" filled="f" strokecolor="#dcdcdc" strokeweight=".19892mm">
              <v:path arrowok="t"/>
            </v:shape>
            <v:shape id="_x0000_s6327" style="position:absolute;left:6655;top:241;width:9;height:0" coordorigin="6655,241" coordsize="9,0" path="m6655,241r9,e" filled="f" strokecolor="#dcdcdc" strokeweight=".19892mm">
              <v:path arrowok="t"/>
            </v:shape>
            <v:shape id="_x0000_s6326" style="position:absolute;left:6674;top:241;width:9;height:0" coordorigin="6674,241" coordsize="9,0" path="m6674,241r9,e" filled="f" strokecolor="#dcdcdc" strokeweight=".19892mm">
              <v:path arrowok="t"/>
            </v:shape>
            <v:shape id="_x0000_s6325" style="position:absolute;left:6692;top:241;width:9;height:0" coordorigin="6692,241" coordsize="9,0" path="m6692,241r9,e" filled="f" strokecolor="#dcdcdc" strokeweight=".19892mm">
              <v:path arrowok="t"/>
            </v:shape>
            <v:shape id="_x0000_s6324" style="position:absolute;left:6711;top:241;width:9;height:0" coordorigin="6711,241" coordsize="9,0" path="m6711,241r9,e" filled="f" strokecolor="#dcdcdc" strokeweight=".19892mm">
              <v:path arrowok="t"/>
            </v:shape>
            <v:shape id="_x0000_s6323" style="position:absolute;left:6729;top:241;width:9;height:0" coordorigin="6729,241" coordsize="9,0" path="m6729,241r10,e" filled="f" strokecolor="#dcdcdc" strokeweight=".19892mm">
              <v:path arrowok="t"/>
            </v:shape>
            <v:shape id="_x0000_s6322" style="position:absolute;left:6748;top:241;width:9;height:0" coordorigin="6748,241" coordsize="9,0" path="m6748,241r9,e" filled="f" strokecolor="#dcdcdc" strokeweight=".19892mm">
              <v:path arrowok="t"/>
            </v:shape>
            <v:shape id="_x0000_s6321" style="position:absolute;left:6766;top:241;width:9;height:0" coordorigin="6766,241" coordsize="9,0" path="m6766,241r10,e" filled="f" strokecolor="#dcdcdc" strokeweight=".19892mm">
              <v:path arrowok="t"/>
            </v:shape>
            <v:shape id="_x0000_s6320" style="position:absolute;left:6785;top:241;width:9;height:0" coordorigin="6785,241" coordsize="9,0" path="m6785,241r9,e" filled="f" strokecolor="#dcdcdc" strokeweight=".19892mm">
              <v:path arrowok="t"/>
            </v:shape>
            <v:shape id="_x0000_s6319" style="position:absolute;left:6804;top:241;width:9;height:0" coordorigin="6804,241" coordsize="9,0" path="m6804,241r9,e" filled="f" strokecolor="#dcdcdc" strokeweight=".19892mm">
              <v:path arrowok="t"/>
            </v:shape>
            <v:shape id="_x0000_s6318" style="position:absolute;left:6822;top:241;width:9;height:0" coordorigin="6822,241" coordsize="9,0" path="m6822,241r9,e" filled="f" strokecolor="#dcdcdc" strokeweight=".19892mm">
              <v:path arrowok="t"/>
            </v:shape>
            <v:shape id="_x0000_s6317" style="position:absolute;left:6841;top:241;width:9;height:0" coordorigin="6841,241" coordsize="9,0" path="m6841,241r9,e" filled="f" strokecolor="#dcdcdc" strokeweight=".19892mm">
              <v:path arrowok="t"/>
            </v:shape>
            <v:shape id="_x0000_s6316" style="position:absolute;left:6859;top:241;width:9;height:0" coordorigin="6859,241" coordsize="9,0" path="m6859,241r9,e" filled="f" strokecolor="#dcdcdc" strokeweight=".19892mm">
              <v:path arrowok="t"/>
            </v:shape>
            <v:shape id="_x0000_s6315" style="position:absolute;left:6878;top:241;width:9;height:0" coordorigin="6878,241" coordsize="9,0" path="m6878,241r9,e" filled="f" strokecolor="#dcdcdc" strokeweight=".19892mm">
              <v:path arrowok="t"/>
            </v:shape>
            <v:shape id="_x0000_s6314" style="position:absolute;left:6896;top:241;width:9;height:0" coordorigin="6896,241" coordsize="9,0" path="m6896,241r10,e" filled="f" strokecolor="#dcdcdc" strokeweight=".19892mm">
              <v:path arrowok="t"/>
            </v:shape>
            <v:shape id="_x0000_s6313" style="position:absolute;left:6915;top:241;width:9;height:0" coordorigin="6915,241" coordsize="9,0" path="m6915,241r9,e" filled="f" strokecolor="#dcdcdc" strokeweight=".19892mm">
              <v:path arrowok="t"/>
            </v:shape>
            <v:shape id="_x0000_s6312" style="position:absolute;left:6933;top:241;width:9;height:0" coordorigin="6933,241" coordsize="9,0" path="m6933,241r10,e" filled="f" strokecolor="#dcdcdc" strokeweight=".19892mm">
              <v:path arrowok="t"/>
            </v:shape>
            <v:shape id="_x0000_s6311" style="position:absolute;left:6952;top:241;width:9;height:0" coordorigin="6952,241" coordsize="9,0" path="m6952,241r9,e" filled="f" strokecolor="#dcdcdc" strokeweight=".19892mm">
              <v:path arrowok="t"/>
            </v:shape>
            <v:shape id="_x0000_s6310" style="position:absolute;left:6971;top:241;width:9;height:0" coordorigin="6971,241" coordsize="9,0" path="m6971,241r9,e" filled="f" strokecolor="#dcdcdc" strokeweight=".19892mm">
              <v:path arrowok="t"/>
            </v:shape>
            <v:shape id="_x0000_s6309" style="position:absolute;left:6989;top:241;width:9;height:0" coordorigin="6989,241" coordsize="9,0" path="m6989,241r9,e" filled="f" strokecolor="#dcdcdc" strokeweight=".19892mm">
              <v:path arrowok="t"/>
            </v:shape>
            <v:shape id="_x0000_s6308" style="position:absolute;left:7008;top:241;width:9;height:0" coordorigin="7008,241" coordsize="9,0" path="m7008,241r9,e" filled="f" strokecolor="#dcdcdc" strokeweight=".19892mm">
              <v:path arrowok="t"/>
            </v:shape>
            <v:shape id="_x0000_s6307" style="position:absolute;left:7026;top:241;width:9;height:0" coordorigin="7026,241" coordsize="9,0" path="m7026,241r9,e" filled="f" strokecolor="#dcdcdc" strokeweight=".19892mm">
              <v:path arrowok="t"/>
            </v:shape>
            <v:shape id="_x0000_s6306" style="position:absolute;left:7045;top:241;width:9;height:0" coordorigin="7045,241" coordsize="9,0" path="m7045,241r9,e" filled="f" strokecolor="#dcdcdc" strokeweight=".19892mm">
              <v:path arrowok="t"/>
            </v:shape>
            <v:shape id="_x0000_s6305" style="position:absolute;left:7063;top:241;width:9;height:0" coordorigin="7063,241" coordsize="9,0" path="m7063,241r10,e" filled="f" strokecolor="#dcdcdc" strokeweight=".19892mm">
              <v:path arrowok="t"/>
            </v:shape>
            <v:shape id="_x0000_s6304" style="position:absolute;left:7082;top:241;width:9;height:0" coordorigin="7082,241" coordsize="9,0" path="m7082,241r9,e" filled="f" strokecolor="#dcdcdc" strokeweight=".19892mm">
              <v:path arrowok="t"/>
            </v:shape>
            <v:shape id="_x0000_s6303" style="position:absolute;left:7100;top:241;width:9;height:0" coordorigin="7100,241" coordsize="9,0" path="m7100,241r10,e" filled="f" strokecolor="#dcdcdc" strokeweight=".19892mm">
              <v:path arrowok="t"/>
            </v:shape>
            <v:shape id="_x0000_s6302" style="position:absolute;left:7119;top:241;width:9;height:0" coordorigin="7119,241" coordsize="9,0" path="m7119,241r9,e" filled="f" strokecolor="#dcdcdc" strokeweight=".19892mm">
              <v:path arrowok="t"/>
            </v:shape>
            <v:shape id="_x0000_s6301" style="position:absolute;left:7137;top:241;width:9;height:0" coordorigin="7137,241" coordsize="9,0" path="m7137,241r10,e" filled="f" strokecolor="#dcdcdc" strokeweight=".19892mm">
              <v:path arrowok="t"/>
            </v:shape>
            <v:shape id="_x0000_s6300" style="position:absolute;left:7156;top:241;width:9;height:0" coordorigin="7156,241" coordsize="9,0" path="m7156,241r9,e" filled="f" strokecolor="#dcdcdc" strokeweight=".19892mm">
              <v:path arrowok="t"/>
            </v:shape>
            <v:shape id="_x0000_s6299" style="position:absolute;left:7175;top:241;width:9;height:0" coordorigin="7175,241" coordsize="9,0" path="m7175,241r9,e" filled="f" strokecolor="#dcdcdc" strokeweight=".19892mm">
              <v:path arrowok="t"/>
            </v:shape>
            <v:shape id="_x0000_s6298" style="position:absolute;left:7193;top:241;width:9;height:0" coordorigin="7193,241" coordsize="9,0" path="m7193,241r9,e" filled="f" strokecolor="#dcdcdc" strokeweight=".19892mm">
              <v:path arrowok="t"/>
            </v:shape>
            <v:shape id="_x0000_s6297" style="position:absolute;left:7212;top:241;width:9;height:0" coordorigin="7212,241" coordsize="9,0" path="m7212,241r9,e" filled="f" strokecolor="#dcdcdc" strokeweight=".19892mm">
              <v:path arrowok="t"/>
            </v:shape>
            <v:shape id="_x0000_s6296" style="position:absolute;left:7230;top:241;width:9;height:0" coordorigin="7230,241" coordsize="9,0" path="m7230,241r10,e" filled="f" strokecolor="#dcdcdc" strokeweight=".19892mm">
              <v:path arrowok="t"/>
            </v:shape>
            <v:shape id="_x0000_s6295" style="position:absolute;left:7249;top:241;width:9;height:0" coordorigin="7249,241" coordsize="9,0" path="m7249,241r9,e" filled="f" strokecolor="#dcdcdc" strokeweight=".19892mm">
              <v:path arrowok="t"/>
            </v:shape>
            <v:shape id="_x0000_s6294" style="position:absolute;left:7267;top:241;width:9;height:0" coordorigin="7267,241" coordsize="9,0" path="m7267,241r10,e" filled="f" strokecolor="#dcdcdc" strokeweight=".19892mm">
              <v:path arrowok="t"/>
            </v:shape>
            <v:shape id="_x0000_s6293" style="position:absolute;left:7286;top:241;width:9;height:0" coordorigin="7286,241" coordsize="9,0" path="m7286,241r9,e" filled="f" strokecolor="#dcdcdc" strokeweight=".19892mm">
              <v:path arrowok="t"/>
            </v:shape>
            <v:shape id="_x0000_s6292" style="position:absolute;left:7304;top:241;width:9;height:0" coordorigin="7304,241" coordsize="9,0" path="m7304,241r10,e" filled="f" strokecolor="#dcdcdc" strokeweight=".19892mm">
              <v:path arrowok="t"/>
            </v:shape>
            <v:shape id="_x0000_s6291" style="position:absolute;left:7323;top:241;width:9;height:0" coordorigin="7323,241" coordsize="9,0" path="m7323,241r9,e" filled="f" strokecolor="#dcdcdc" strokeweight=".19892mm">
              <v:path arrowok="t"/>
            </v:shape>
            <v:shape id="_x0000_s6290" style="position:absolute;left:7342;top:241;width:9;height:0" coordorigin="7342,241" coordsize="9,0" path="m7342,241r9,e" filled="f" strokecolor="#dcdcdc" strokeweight=".19892mm">
              <v:path arrowok="t"/>
            </v:shape>
            <v:shape id="_x0000_s6289" style="position:absolute;left:7360;top:241;width:9;height:0" coordorigin="7360,241" coordsize="9,0" path="m7360,241r9,e" filled="f" strokecolor="#dcdcdc" strokeweight=".19892mm">
              <v:path arrowok="t"/>
            </v:shape>
            <v:shape id="_x0000_s6288" style="position:absolute;left:7379;top:241;width:9;height:0" coordorigin="7379,241" coordsize="9,0" path="m7379,241r9,e" filled="f" strokecolor="#dcdcdc" strokeweight=".19892mm">
              <v:path arrowok="t"/>
            </v:shape>
            <v:shape id="_x0000_s6287" style="position:absolute;left:7397;top:241;width:9;height:0" coordorigin="7397,241" coordsize="9,0" path="m7397,241r10,e" filled="f" strokecolor="#dcdcdc" strokeweight=".19892mm">
              <v:path arrowok="t"/>
            </v:shape>
            <v:shape id="_x0000_s6286" style="position:absolute;left:7416;top:241;width:9;height:0" coordorigin="7416,241" coordsize="9,0" path="m7416,241r9,e" filled="f" strokecolor="#dcdcdc" strokeweight=".19892mm">
              <v:path arrowok="t"/>
            </v:shape>
            <v:shape id="_x0000_s6285" style="position:absolute;left:7434;top:241;width:9;height:0" coordorigin="7434,241" coordsize="9,0" path="m7434,241r10,e" filled="f" strokecolor="#dcdcdc" strokeweight=".19892mm">
              <v:path arrowok="t"/>
            </v:shape>
            <v:shape id="_x0000_s6284" style="position:absolute;left:7453;top:241;width:9;height:0" coordorigin="7453,241" coordsize="9,0" path="m7453,241r9,e" filled="f" strokecolor="#dcdcdc" strokeweight=".19892mm">
              <v:path arrowok="t"/>
            </v:shape>
            <v:shape id="_x0000_s6283" style="position:absolute;left:7471;top:241;width:9;height:0" coordorigin="7471,241" coordsize="9,0" path="m7471,241r10,e" filled="f" strokecolor="#dcdcdc" strokeweight=".19892mm">
              <v:path arrowok="t"/>
            </v:shape>
            <v:shape id="_x0000_s6282" style="position:absolute;left:7490;top:241;width:9;height:0" coordorigin="7490,241" coordsize="9,0" path="m7490,241r9,e" filled="f" strokecolor="#dcdcdc" strokeweight=".19892mm">
              <v:path arrowok="t"/>
            </v:shape>
            <v:shape id="_x0000_s6281" style="position:absolute;left:7509;top:241;width:9;height:0" coordorigin="7509,241" coordsize="9,0" path="m7509,241r9,e" filled="f" strokecolor="#dcdcdc" strokeweight=".19892mm">
              <v:path arrowok="t"/>
            </v:shape>
            <v:shape id="_x0000_s6280" style="position:absolute;left:7527;top:241;width:9;height:0" coordorigin="7527,241" coordsize="9,0" path="m7527,241r9,e" filled="f" strokecolor="#dcdcdc" strokeweight=".19892mm">
              <v:path arrowok="t"/>
            </v:shape>
            <v:shape id="_x0000_s6279" style="position:absolute;left:7546;top:241;width:9;height:0" coordorigin="7546,241" coordsize="9,0" path="m7546,241r9,e" filled="f" strokecolor="#dcdcdc" strokeweight=".19892mm">
              <v:path arrowok="t"/>
            </v:shape>
            <v:shape id="_x0000_s6278" style="position:absolute;left:7564;top:241;width:9;height:0" coordorigin="7564,241" coordsize="9,0" path="m7564,241r10,e" filled="f" strokecolor="#dcdcdc" strokeweight=".19892mm">
              <v:path arrowok="t"/>
            </v:shape>
            <v:shape id="_x0000_s6277" style="position:absolute;left:7583;top:241;width:9;height:0" coordorigin="7583,241" coordsize="9,0" path="m7583,241r9,e" filled="f" strokecolor="#dcdcdc" strokeweight=".19892mm">
              <v:path arrowok="t"/>
            </v:shape>
            <v:shape id="_x0000_s6276" style="position:absolute;left:7601;top:241;width:9;height:0" coordorigin="7601,241" coordsize="9,0" path="m7601,241r10,e" filled="f" strokecolor="#dcdcdc" strokeweight=".19892mm">
              <v:path arrowok="t"/>
            </v:shape>
            <v:shape id="_x0000_s6275" style="position:absolute;left:7620;top:241;width:9;height:0" coordorigin="7620,241" coordsize="9,0" path="m7620,241r9,e" filled="f" strokecolor="#dcdcdc" strokeweight=".19892mm">
              <v:path arrowok="t"/>
            </v:shape>
            <v:shape id="_x0000_s6274" style="position:absolute;left:7638;top:241;width:9;height:0" coordorigin="7638,241" coordsize="9,0" path="m7638,241r10,e" filled="f" strokecolor="#dcdcdc" strokeweight=".19892mm">
              <v:path arrowok="t"/>
            </v:shape>
            <v:shape id="_x0000_s6273" style="position:absolute;left:7657;top:241;width:9;height:0" coordorigin="7657,241" coordsize="9,0" path="m7657,241r9,e" filled="f" strokecolor="#dcdcdc" strokeweight=".19892mm">
              <v:path arrowok="t"/>
            </v:shape>
            <v:shape id="_x0000_s6272" style="position:absolute;left:7676;top:241;width:9;height:0" coordorigin="7676,241" coordsize="9,0" path="m7676,241r9,e" filled="f" strokecolor="#dcdcdc" strokeweight=".19892mm">
              <v:path arrowok="t"/>
            </v:shape>
            <v:shape id="_x0000_s6271" style="position:absolute;left:7694;top:241;width:9;height:0" coordorigin="7694,241" coordsize="9,0" path="m7694,241r9,e" filled="f" strokecolor="#dcdcdc" strokeweight=".19892mm">
              <v:path arrowok="t"/>
            </v:shape>
            <v:shape id="_x0000_s6270" style="position:absolute;left:7713;top:241;width:9;height:0" coordorigin="7713,241" coordsize="9,0" path="m7713,241r9,e" filled="f" strokecolor="#dcdcdc" strokeweight=".19892mm">
              <v:path arrowok="t"/>
            </v:shape>
            <v:shape id="_x0000_s6269" style="position:absolute;left:7731;top:241;width:9;height:0" coordorigin="7731,241" coordsize="9,0" path="m7731,241r10,e" filled="f" strokecolor="#dcdcdc" strokeweight=".19892mm">
              <v:path arrowok="t"/>
            </v:shape>
            <v:shape id="_x0000_s6268" style="position:absolute;left:7750;top:241;width:9;height:0" coordorigin="7750,241" coordsize="9,0" path="m7750,241r9,e" filled="f" strokecolor="#dcdcdc" strokeweight=".19892mm">
              <v:path arrowok="t"/>
            </v:shape>
            <v:shape id="_x0000_s6267" style="position:absolute;left:7768;top:241;width:9;height:0" coordorigin="7768,241" coordsize="9,0" path="m7768,241r10,e" filled="f" strokecolor="#dcdcdc" strokeweight=".19892mm">
              <v:path arrowok="t"/>
            </v:shape>
            <v:shape id="_x0000_s6266" style="position:absolute;left:7787;top:241;width:9;height:0" coordorigin="7787,241" coordsize="9,0" path="m7787,241r9,e" filled="f" strokecolor="#dcdcdc" strokeweight=".19892mm">
              <v:path arrowok="t"/>
            </v:shape>
            <v:shape id="_x0000_s6265" style="position:absolute;left:7805;top:241;width:9;height:0" coordorigin="7805,241" coordsize="9,0" path="m7805,241r10,e" filled="f" strokecolor="#dcdcdc" strokeweight=".19892mm">
              <v:path arrowok="t"/>
            </v:shape>
            <v:shape id="_x0000_s6264" style="position:absolute;left:7824;top:241;width:9;height:0" coordorigin="7824,241" coordsize="9,0" path="m7824,241r9,e" filled="f" strokecolor="#dcdcdc" strokeweight=".19892mm">
              <v:path arrowok="t"/>
            </v:shape>
            <v:shape id="_x0000_s6263" style="position:absolute;left:7843;top:241;width:9;height:0" coordorigin="7843,241" coordsize="9,0" path="m7843,241r9,e" filled="f" strokecolor="#dcdcdc" strokeweight=".19892mm">
              <v:path arrowok="t"/>
            </v:shape>
            <v:shape id="_x0000_s6262" style="position:absolute;left:7861;top:241;width:9;height:0" coordorigin="7861,241" coordsize="9,0" path="m7861,241r9,e" filled="f" strokecolor="#dcdcdc" strokeweight=".19892mm">
              <v:path arrowok="t"/>
            </v:shape>
            <v:shape id="_x0000_s6261" style="position:absolute;left:7880;top:241;width:9;height:0" coordorigin="7880,241" coordsize="9,0" path="m7880,241r9,e" filled="f" strokecolor="#dcdcdc" strokeweight=".19892mm">
              <v:path arrowok="t"/>
            </v:shape>
            <v:shape id="_x0000_s6260" style="position:absolute;left:7898;top:241;width:9;height:0" coordorigin="7898,241" coordsize="9,0" path="m7898,241r10,e" filled="f" strokecolor="#dcdcdc" strokeweight=".19892mm">
              <v:path arrowok="t"/>
            </v:shape>
            <v:shape id="_x0000_s6259" style="position:absolute;left:7917;top:241;width:9;height:0" coordorigin="7917,241" coordsize="9,0" path="m7917,241r9,e" filled="f" strokecolor="#dcdcdc" strokeweight=".19892mm">
              <v:path arrowok="t"/>
            </v:shape>
            <v:shape id="_x0000_s6258" style="position:absolute;left:7935;top:241;width:9;height:0" coordorigin="7935,241" coordsize="9,0" path="m7935,241r10,e" filled="f" strokecolor="#dcdcdc" strokeweight=".19892mm">
              <v:path arrowok="t"/>
            </v:shape>
            <v:shape id="_x0000_s6257" style="position:absolute;left:7954;top:241;width:9;height:0" coordorigin="7954,241" coordsize="9,0" path="m7954,241r9,e" filled="f" strokecolor="#dcdcdc" strokeweight=".19892mm">
              <v:path arrowok="t"/>
            </v:shape>
            <v:shape id="_x0000_s6256" style="position:absolute;left:7972;top:241;width:9;height:0" coordorigin="7972,241" coordsize="9,0" path="m7972,241r10,e" filled="f" strokecolor="#dcdcdc" strokeweight=".19892mm">
              <v:path arrowok="t"/>
            </v:shape>
            <v:shape id="_x0000_s6255" style="position:absolute;left:7991;top:241;width:9;height:0" coordorigin="7991,241" coordsize="9,0" path="m7991,241r9,e" filled="f" strokecolor="#dcdcdc" strokeweight=".19892mm">
              <v:path arrowok="t"/>
            </v:shape>
            <v:shape id="_x0000_s6254" style="position:absolute;left:8010;top:241;width:9;height:0" coordorigin="8010,241" coordsize="9,0" path="m8010,241r9,e" filled="f" strokecolor="#dcdcdc" strokeweight=".19892mm">
              <v:path arrowok="t"/>
            </v:shape>
            <v:shape id="_x0000_s6253" style="position:absolute;left:8028;top:241;width:9;height:0" coordorigin="8028,241" coordsize="9,0" path="m8028,241r9,e" filled="f" strokecolor="#dcdcdc" strokeweight=".19892mm">
              <v:path arrowok="t"/>
            </v:shape>
            <v:shape id="_x0000_s6252" style="position:absolute;left:8047;top:241;width:9;height:0" coordorigin="8047,241" coordsize="9,0" path="m8047,241r9,e" filled="f" strokecolor="#dcdcdc" strokeweight=".19892mm">
              <v:path arrowok="t"/>
            </v:shape>
            <v:shape id="_x0000_s6251" style="position:absolute;left:8065;top:241;width:9;height:0" coordorigin="8065,241" coordsize="9,0" path="m8065,241r10,e" filled="f" strokecolor="#dcdcdc" strokeweight=".19892mm">
              <v:path arrowok="t"/>
            </v:shape>
            <v:shape id="_x0000_s6250" style="position:absolute;left:8084;top:241;width:9;height:0" coordorigin="8084,241" coordsize="9,0" path="m8084,241r9,e" filled="f" strokecolor="#dcdcdc" strokeweight=".19892mm">
              <v:path arrowok="t"/>
            </v:shape>
            <v:shape id="_x0000_s6249" style="position:absolute;left:8102;top:241;width:9;height:0" coordorigin="8102,241" coordsize="9,0" path="m8102,241r10,e" filled="f" strokecolor="#dcdcdc" strokeweight=".19892mm">
              <v:path arrowok="t"/>
            </v:shape>
            <v:shape id="_x0000_s6248" style="position:absolute;left:8121;top:241;width:9;height:0" coordorigin="8121,241" coordsize="9,0" path="m8121,241r9,e" filled="f" strokecolor="#dcdcdc" strokeweight=".19892mm">
              <v:path arrowok="t"/>
            </v:shape>
            <v:shape id="_x0000_s6247" style="position:absolute;left:8139;top:241;width:9;height:0" coordorigin="8139,241" coordsize="9,0" path="m8139,241r10,e" filled="f" strokecolor="#dcdcdc" strokeweight=".19892mm">
              <v:path arrowok="t"/>
            </v:shape>
            <v:shape id="_x0000_s6246" style="position:absolute;left:8158;top:241;width:9;height:0" coordorigin="8158,241" coordsize="9,0" path="m8158,241r9,e" filled="f" strokecolor="#dcdcdc" strokeweight=".19892mm">
              <v:path arrowok="t"/>
            </v:shape>
            <v:shape id="_x0000_s6245" style="position:absolute;left:8177;top:241;width:9;height:0" coordorigin="8177,241" coordsize="9,0" path="m8177,241r9,e" filled="f" strokecolor="#dcdcdc" strokeweight=".19892mm">
              <v:path arrowok="t"/>
            </v:shape>
            <v:shape id="_x0000_s6244" style="position:absolute;left:8195;top:241;width:9;height:0" coordorigin="8195,241" coordsize="9,0" path="m8195,241r9,e" filled="f" strokecolor="#dcdcdc" strokeweight=".19892mm">
              <v:path arrowok="t"/>
            </v:shape>
            <v:shape id="_x0000_s6243" style="position:absolute;left:8214;top:241;width:9;height:0" coordorigin="8214,241" coordsize="9,0" path="m8214,241r9,e" filled="f" strokecolor="#dcdcdc" strokeweight=".19892mm">
              <v:path arrowok="t"/>
            </v:shape>
            <v:shape id="_x0000_s6242" style="position:absolute;left:8232;top:241;width:9;height:0" coordorigin="8232,241" coordsize="9,0" path="m8232,241r10,e" filled="f" strokecolor="#dcdcdc" strokeweight=".19892mm">
              <v:path arrowok="t"/>
            </v:shape>
            <v:shape id="_x0000_s6241" style="position:absolute;left:8251;top:241;width:9;height:0" coordorigin="8251,241" coordsize="9,0" path="m8251,241r9,e" filled="f" strokecolor="#dcdcdc" strokeweight=".19892mm">
              <v:path arrowok="t"/>
            </v:shape>
            <v:shape id="_x0000_s6240" style="position:absolute;left:8269;top:241;width:9;height:0" coordorigin="8269,241" coordsize="9,0" path="m8269,241r10,e" filled="f" strokecolor="#dcdcdc" strokeweight=".19892mm">
              <v:path arrowok="t"/>
            </v:shape>
            <v:shape id="_x0000_s6239" style="position:absolute;left:8288;top:241;width:9;height:0" coordorigin="8288,241" coordsize="9,0" path="m8288,241r9,e" filled="f" strokecolor="#dcdcdc" strokeweight=".19892mm">
              <v:path arrowok="t"/>
            </v:shape>
            <v:shape id="_x0000_s6238" style="position:absolute;left:8306;top:241;width:9;height:0" coordorigin="8306,241" coordsize="9,0" path="m8306,241r10,e" filled="f" strokecolor="#dcdcdc" strokeweight=".19892mm">
              <v:path arrowok="t"/>
            </v:shape>
            <v:shape id="_x0000_s6237" style="position:absolute;left:8325;top:241;width:9;height:0" coordorigin="8325,241" coordsize="9,0" path="m8325,241r9,e" filled="f" strokecolor="#dcdcdc" strokeweight=".19892mm">
              <v:path arrowok="t"/>
            </v:shape>
            <v:shape id="_x0000_s6236" style="position:absolute;left:8344;top:241;width:9;height:0" coordorigin="8344,241" coordsize="9,0" path="m8344,241r9,e" filled="f" strokecolor="#dcdcdc" strokeweight=".19892mm">
              <v:path arrowok="t"/>
            </v:shape>
            <v:shape id="_x0000_s6235" style="position:absolute;left:8362;top:241;width:9;height:0" coordorigin="8362,241" coordsize="9,0" path="m8362,241r9,e" filled="f" strokecolor="#dcdcdc" strokeweight=".19892mm">
              <v:path arrowok="t"/>
            </v:shape>
            <v:shape id="_x0000_s6234" style="position:absolute;left:8381;top:241;width:9;height:0" coordorigin="8381,241" coordsize="9,0" path="m8381,241r9,e" filled="f" strokecolor="#dcdcdc" strokeweight=".19892mm">
              <v:path arrowok="t"/>
            </v:shape>
            <v:shape id="_x0000_s6233" style="position:absolute;left:8399;top:241;width:9;height:0" coordorigin="8399,241" coordsize="9,0" path="m8399,241r9,e" filled="f" strokecolor="#dcdcdc" strokeweight=".19892mm">
              <v:path arrowok="t"/>
            </v:shape>
            <v:shape id="_x0000_s6232" style="position:absolute;left:8418;top:241;width:9;height:0" coordorigin="8418,241" coordsize="9,0" path="m8418,241r9,e" filled="f" strokecolor="#dcdcdc" strokeweight=".19892mm">
              <v:path arrowok="t"/>
            </v:shape>
            <v:shape id="_x0000_s6231" style="position:absolute;left:8436;top:241;width:9;height:0" coordorigin="8436,241" coordsize="9,0" path="m8436,241r10,e" filled="f" strokecolor="#dcdcdc" strokeweight=".19892mm">
              <v:path arrowok="t"/>
            </v:shape>
            <v:shape id="_x0000_s6230" style="position:absolute;left:8455;top:241;width:9;height:0" coordorigin="8455,241" coordsize="9,0" path="m8455,241r9,e" filled="f" strokecolor="#dcdcdc" strokeweight=".19892mm">
              <v:path arrowok="t"/>
            </v:shape>
            <v:shape id="_x0000_s6229" style="position:absolute;left:8473;top:241;width:9;height:0" coordorigin="8473,241" coordsize="9,0" path="m8473,241r10,e" filled="f" strokecolor="#dcdcdc" strokeweight=".19892mm">
              <v:path arrowok="t"/>
            </v:shape>
            <v:shape id="_x0000_s6228" style="position:absolute;left:8492;top:241;width:9;height:0" coordorigin="8492,241" coordsize="9,0" path="m8492,241r9,e" filled="f" strokecolor="#dcdcdc" strokeweight=".19892mm">
              <v:path arrowok="t"/>
            </v:shape>
            <v:shape id="_x0000_s6227" style="position:absolute;left:8511;top:241;width:9;height:0" coordorigin="8511,241" coordsize="9,0" path="m8511,241r9,e" filled="f" strokecolor="#dcdcdc" strokeweight=".19892mm">
              <v:path arrowok="t"/>
            </v:shape>
            <v:shape id="_x0000_s6226" style="position:absolute;left:8529;top:241;width:9;height:0" coordorigin="8529,241" coordsize="9,0" path="m8529,241r9,e" filled="f" strokecolor="#dcdcdc" strokeweight=".19892mm">
              <v:path arrowok="t"/>
            </v:shape>
            <v:shape id="_x0000_s6225" style="position:absolute;left:8548;top:241;width:9;height:0" coordorigin="8548,241" coordsize="9,0" path="m8548,241r9,e" filled="f" strokecolor="#dcdcdc" strokeweight=".19892mm">
              <v:path arrowok="t"/>
            </v:shape>
            <v:shape id="_x0000_s6224" style="position:absolute;left:8566;top:241;width:9;height:0" coordorigin="8566,241" coordsize="9,0" path="m8566,241r9,e" filled="f" strokecolor="#dcdcdc" strokeweight=".19892mm">
              <v:path arrowok="t"/>
            </v:shape>
            <v:shape id="_x0000_s6223" style="position:absolute;left:8585;top:241;width:9;height:0" coordorigin="8585,241" coordsize="9,0" path="m8585,241r9,e" filled="f" strokecolor="#dcdcdc" strokeweight=".19892mm">
              <v:path arrowok="t"/>
            </v:shape>
            <v:shape id="_x0000_s6222" style="position:absolute;left:8603;top:241;width:9;height:0" coordorigin="8603,241" coordsize="9,0" path="m8603,241r10,e" filled="f" strokecolor="#dcdcdc" strokeweight=".19892mm">
              <v:path arrowok="t"/>
            </v:shape>
            <v:shape id="_x0000_s6221" style="position:absolute;left:8622;top:241;width:9;height:0" coordorigin="8622,241" coordsize="9,0" path="m8622,241r9,e" filled="f" strokecolor="#dcdcdc" strokeweight=".19892mm">
              <v:path arrowok="t"/>
            </v:shape>
            <v:shape id="_x0000_s6220" style="position:absolute;left:8640;top:241;width:9;height:0" coordorigin="8640,241" coordsize="9,0" path="m8640,241r10,e" filled="f" strokecolor="#dcdcdc" strokeweight=".19892mm">
              <v:path arrowok="t"/>
            </v:shape>
            <v:shape id="_x0000_s6219" style="position:absolute;left:8659;top:241;width:9;height:0" coordorigin="8659,241" coordsize="9,0" path="m8659,241r9,e" filled="f" strokecolor="#dcdcdc" strokeweight=".19892mm">
              <v:path arrowok="t"/>
            </v:shape>
            <v:shape id="_x0000_s6218" style="position:absolute;left:8678;top:241;width:9;height:0" coordorigin="8678,241" coordsize="9,0" path="m8678,241r9,e" filled="f" strokecolor="#dcdcdc" strokeweight=".19892mm">
              <v:path arrowok="t"/>
            </v:shape>
            <v:shape id="_x0000_s6217" style="position:absolute;left:8696;top:241;width:9;height:0" coordorigin="8696,241" coordsize="9,0" path="m8696,241r9,e" filled="f" strokecolor="#dcdcdc" strokeweight=".19892mm">
              <v:path arrowok="t"/>
            </v:shape>
            <v:shape id="_x0000_s6216" style="position:absolute;left:8715;top:241;width:9;height:0" coordorigin="8715,241" coordsize="9,0" path="m8715,241r9,e" filled="f" strokecolor="#dcdcdc" strokeweight=".19892mm">
              <v:path arrowok="t"/>
            </v:shape>
            <v:shape id="_x0000_s6215" style="position:absolute;left:8733;top:241;width:9;height:0" coordorigin="8733,241" coordsize="9,0" path="m8733,241r9,e" filled="f" strokecolor="#dcdcdc" strokeweight=".19892mm">
              <v:path arrowok="t"/>
            </v:shape>
            <v:shape id="_x0000_s6214" style="position:absolute;left:8752;top:241;width:9;height:0" coordorigin="8752,241" coordsize="9,0" path="m8752,241r9,e" filled="f" strokecolor="#dcdcdc" strokeweight=".19892mm">
              <v:path arrowok="t"/>
            </v:shape>
            <v:shape id="_x0000_s6213" style="position:absolute;left:8770;top:241;width:9;height:0" coordorigin="8770,241" coordsize="9,0" path="m8770,241r10,e" filled="f" strokecolor="#dcdcdc" strokeweight=".19892mm">
              <v:path arrowok="t"/>
            </v:shape>
            <v:shape id="_x0000_s6212" style="position:absolute;left:8789;top:241;width:9;height:0" coordorigin="8789,241" coordsize="9,0" path="m8789,241r9,e" filled="f" strokecolor="#dcdcdc" strokeweight=".19892mm">
              <v:path arrowok="t"/>
            </v:shape>
            <v:shape id="_x0000_s6211" style="position:absolute;left:8807;top:241;width:9;height:0" coordorigin="8807,241" coordsize="9,0" path="m8807,241r10,e" filled="f" strokecolor="#dcdcdc" strokeweight=".19892mm">
              <v:path arrowok="t"/>
            </v:shape>
            <v:shape id="_x0000_s6210" style="position:absolute;left:8826;top:241;width:9;height:0" coordorigin="8826,241" coordsize="9,0" path="m8826,241r9,e" filled="f" strokecolor="#dcdcdc" strokeweight=".19892mm">
              <v:path arrowok="t"/>
            </v:shape>
            <v:shape id="_x0000_s6209" style="position:absolute;left:8845;top:241;width:9;height:0" coordorigin="8845,241" coordsize="9,0" path="m8845,241r9,e" filled="f" strokecolor="#dcdcdc" strokeweight=".19892mm">
              <v:path arrowok="t"/>
            </v:shape>
            <v:shape id="_x0000_s6208" style="position:absolute;left:8863;top:241;width:9;height:0" coordorigin="8863,241" coordsize="9,0" path="m8863,241r9,e" filled="f" strokecolor="#dcdcdc" strokeweight=".19892mm">
              <v:path arrowok="t"/>
            </v:shape>
            <v:shape id="_x0000_s6207" style="position:absolute;left:8882;top:241;width:9;height:0" coordorigin="8882,241" coordsize="9,0" path="m8882,241r9,e" filled="f" strokecolor="#dcdcdc" strokeweight=".19892mm">
              <v:path arrowok="t"/>
            </v:shape>
            <v:shape id="_x0000_s6206" style="position:absolute;left:8900;top:241;width:9;height:0" coordorigin="8900,241" coordsize="9,0" path="m8900,241r9,e" filled="f" strokecolor="#dcdcdc" strokeweight=".19892mm">
              <v:path arrowok="t"/>
            </v:shape>
            <v:shape id="_x0000_s6205" style="position:absolute;left:8919;top:241;width:9;height:0" coordorigin="8919,241" coordsize="9,0" path="m8919,241r9,e" filled="f" strokecolor="#dcdcdc" strokeweight=".19892mm">
              <v:path arrowok="t"/>
            </v:shape>
            <v:shape id="_x0000_s6204" style="position:absolute;left:8937;top:241;width:9;height:0" coordorigin="8937,241" coordsize="9,0" path="m8937,241r10,e" filled="f" strokecolor="#dcdcdc" strokeweight=".19892mm">
              <v:path arrowok="t"/>
            </v:shape>
            <v:shape id="_x0000_s6203" style="position:absolute;left:8956;top:241;width:9;height:0" coordorigin="8956,241" coordsize="9,0" path="m8956,241r9,e" filled="f" strokecolor="#dcdcdc" strokeweight=".19892mm">
              <v:path arrowok="t"/>
            </v:shape>
            <v:shape id="_x0000_s6202" style="position:absolute;left:8974;top:241;width:9;height:0" coordorigin="8974,241" coordsize="9,0" path="m8974,241r10,e" filled="f" strokecolor="#dcdcdc" strokeweight=".19892mm">
              <v:path arrowok="t"/>
            </v:shape>
            <v:shape id="_x0000_s6201" style="position:absolute;left:8993;top:241;width:9;height:0" coordorigin="8993,241" coordsize="9,0" path="m8993,241r9,e" filled="f" strokecolor="#dcdcdc" strokeweight=".19892mm">
              <v:path arrowok="t"/>
            </v:shape>
            <v:shape id="_x0000_s6200" style="position:absolute;left:9012;top:241;width:9;height:0" coordorigin="9012,241" coordsize="9,0" path="m9012,241r9,e" filled="f" strokecolor="#dcdcdc" strokeweight=".19892mm">
              <v:path arrowok="t"/>
            </v:shape>
            <v:shape id="_x0000_s6199" style="position:absolute;left:9030;top:241;width:9;height:0" coordorigin="9030,241" coordsize="9,0" path="m9030,241r9,e" filled="f" strokecolor="#dcdcdc" strokeweight=".19892mm">
              <v:path arrowok="t"/>
            </v:shape>
            <v:shape id="_x0000_s6198" style="position:absolute;left:9049;top:241;width:9;height:0" coordorigin="9049,241" coordsize="9,0" path="m9049,241r9,e" filled="f" strokecolor="#dcdcdc" strokeweight=".19892mm">
              <v:path arrowok="t"/>
            </v:shape>
            <v:shape id="_x0000_s6197" style="position:absolute;left:9067;top:241;width:9;height:0" coordorigin="9067,241" coordsize="9,0" path="m9067,241r9,e" filled="f" strokecolor="#dcdcdc" strokeweight=".19892mm">
              <v:path arrowok="t"/>
            </v:shape>
            <v:shape id="_x0000_s6196" style="position:absolute;left:9086;top:241;width:9;height:0" coordorigin="9086,241" coordsize="9,0" path="m9086,241r9,e" filled="f" strokecolor="#dcdcdc" strokeweight=".19892mm">
              <v:path arrowok="t"/>
            </v:shape>
            <v:shape id="_x0000_s6195" style="position:absolute;left:9104;top:241;width:9;height:0" coordorigin="9104,241" coordsize="9,0" path="m9104,241r10,e" filled="f" strokecolor="#dcdcdc" strokeweight=".19892mm">
              <v:path arrowok="t"/>
            </v:shape>
            <v:shape id="_x0000_s6194" style="position:absolute;left:9123;top:241;width:9;height:0" coordorigin="9123,241" coordsize="9,0" path="m9123,241r9,e" filled="f" strokecolor="#dcdcdc" strokeweight=".19892mm">
              <v:path arrowok="t"/>
            </v:shape>
            <v:shape id="_x0000_s6193" style="position:absolute;left:9141;top:241;width:9;height:0" coordorigin="9141,241" coordsize="9,0" path="m9141,241r10,e" filled="f" strokecolor="#dcdcdc" strokeweight=".19892mm">
              <v:path arrowok="t"/>
            </v:shape>
            <v:shape id="_x0000_s6192" style="position:absolute;left:9160;top:241;width:9;height:0" coordorigin="9160,241" coordsize="9,0" path="m9160,241r9,e" filled="f" strokecolor="#dcdcdc" strokeweight=".19892mm">
              <v:path arrowok="t"/>
            </v:shape>
            <v:shape id="_x0000_s6191" style="position:absolute;left:9179;top:241;width:9;height:0" coordorigin="9179,241" coordsize="9,0" path="m9179,241r9,e" filled="f" strokecolor="#dcdcdc" strokeweight=".19892mm">
              <v:path arrowok="t"/>
            </v:shape>
            <v:shape id="_x0000_s6190" style="position:absolute;left:9197;top:241;width:9;height:0" coordorigin="9197,241" coordsize="9,0" path="m9197,241r9,e" filled="f" strokecolor="#dcdcdc" strokeweight=".19892mm">
              <v:path arrowok="t"/>
            </v:shape>
            <v:shape id="_x0000_s6189" style="position:absolute;left:9216;top:241;width:9;height:0" coordorigin="9216,241" coordsize="9,0" path="m9216,241r9,e" filled="f" strokecolor="#dcdcdc" strokeweight=".19892mm">
              <v:path arrowok="t"/>
            </v:shape>
            <v:shape id="_x0000_s6188" style="position:absolute;left:9234;top:241;width:9;height:0" coordorigin="9234,241" coordsize="9,0" path="m9234,241r9,e" filled="f" strokecolor="#dcdcdc" strokeweight=".19892mm">
              <v:path arrowok="t"/>
            </v:shape>
            <v:shape id="_x0000_s6187" style="position:absolute;left:9253;top:241;width:9;height:0" coordorigin="9253,241" coordsize="9,0" path="m9253,241r9,e" filled="f" strokecolor="#dcdcdc" strokeweight=".19892mm">
              <v:path arrowok="t"/>
            </v:shape>
            <v:shape id="_x0000_s6186" style="position:absolute;left:9271;top:241;width:9;height:0" coordorigin="9271,241" coordsize="9,0" path="m9271,241r10,e" filled="f" strokecolor="#dcdcdc" strokeweight=".19892mm">
              <v:path arrowok="t"/>
            </v:shape>
            <v:shape id="_x0000_s6185" style="position:absolute;left:9290;top:241;width:9;height:0" coordorigin="9290,241" coordsize="9,0" path="m9290,241r9,e" filled="f" strokecolor="#dcdcdc" strokeweight=".19892mm">
              <v:path arrowok="t"/>
            </v:shape>
            <v:shape id="_x0000_s6184" style="position:absolute;left:9308;top:241;width:9;height:0" coordorigin="9308,241" coordsize="9,0" path="m9308,241r10,e" filled="f" strokecolor="#dcdcdc" strokeweight=".19892mm">
              <v:path arrowok="t"/>
            </v:shape>
            <v:shape id="_x0000_s6183" style="position:absolute;left:9327;top:241;width:9;height:0" coordorigin="9327,241" coordsize="9,0" path="m9327,241r9,e" filled="f" strokecolor="#dcdcdc" strokeweight=".19892mm">
              <v:path arrowok="t"/>
            </v:shape>
            <v:shape id="_x0000_s6182" style="position:absolute;left:9346;top:241;width:9;height:0" coordorigin="9346,241" coordsize="9,0" path="m9346,241r9,e" filled="f" strokecolor="#dcdcdc" strokeweight=".19892mm">
              <v:path arrowok="t"/>
            </v:shape>
            <v:shape id="_x0000_s6181" style="position:absolute;left:9364;top:241;width:9;height:0" coordorigin="9364,241" coordsize="9,0" path="m9364,241r9,e" filled="f" strokecolor="#dcdcdc" strokeweight=".19892mm">
              <v:path arrowok="t"/>
            </v:shape>
            <v:shape id="_x0000_s6180" style="position:absolute;left:9383;top:241;width:9;height:0" coordorigin="9383,241" coordsize="9,0" path="m9383,241r9,e" filled="f" strokecolor="#dcdcdc" strokeweight=".19892mm">
              <v:path arrowok="t"/>
            </v:shape>
            <v:shape id="_x0000_s6179" style="position:absolute;left:9401;top:241;width:9;height:0" coordorigin="9401,241" coordsize="9,0" path="m9401,241r9,e" filled="f" strokecolor="#dcdcdc" strokeweight=".19892mm">
              <v:path arrowok="t"/>
            </v:shape>
            <v:shape id="_x0000_s6178" style="position:absolute;left:9420;top:241;width:9;height:0" coordorigin="9420,241" coordsize="9,0" path="m9420,241r9,e" filled="f" strokecolor="#dcdcdc" strokeweight=".19892mm">
              <v:path arrowok="t"/>
            </v:shape>
            <v:shape id="_x0000_s6177" style="position:absolute;left:9438;top:241;width:9;height:0" coordorigin="9438,241" coordsize="9,0" path="m9438,241r10,e" filled="f" strokecolor="#dcdcdc" strokeweight=".19892mm">
              <v:path arrowok="t"/>
            </v:shape>
            <v:shape id="_x0000_s6176" style="position:absolute;left:9457;top:241;width:9;height:0" coordorigin="9457,241" coordsize="9,0" path="m9457,241r9,e" filled="f" strokecolor="#dcdcdc" strokeweight=".19892mm">
              <v:path arrowok="t"/>
            </v:shape>
            <v:shape id="_x0000_s6175" style="position:absolute;left:9475;top:241;width:9;height:0" coordorigin="9475,241" coordsize="9,0" path="m9475,241r10,e" filled="f" strokecolor="#dcdcdc" strokeweight=".19892mm">
              <v:path arrowok="t"/>
            </v:shape>
            <v:shape id="_x0000_s6174" style="position:absolute;left:9494;top:241;width:9;height:0" coordorigin="9494,241" coordsize="9,0" path="m9494,241r9,e" filled="f" strokecolor="#dcdcdc" strokeweight=".19892mm">
              <v:path arrowok="t"/>
            </v:shape>
            <v:shape id="_x0000_s6173" style="position:absolute;left:9512;top:241;width:9;height:0" coordorigin="9512,241" coordsize="9,0" path="m9512,241r10,e" filled="f" strokecolor="#dcdcdc" strokeweight=".19892mm">
              <v:path arrowok="t"/>
            </v:shape>
            <v:shape id="_x0000_s6172" style="position:absolute;left:9531;top:241;width:9;height:0" coordorigin="9531,241" coordsize="9,0" path="m9531,241r9,e" filled="f" strokecolor="#dcdcdc" strokeweight=".19892mm">
              <v:path arrowok="t"/>
            </v:shape>
            <v:shape id="_x0000_s6171" style="position:absolute;left:9550;top:241;width:9;height:0" coordorigin="9550,241" coordsize="9,0" path="m9550,241r9,e" filled="f" strokecolor="#dcdcdc" strokeweight=".19892mm">
              <v:path arrowok="t"/>
            </v:shape>
            <v:shape id="_x0000_s6170" style="position:absolute;left:9568;top:241;width:9;height:0" coordorigin="9568,241" coordsize="9,0" path="m9568,241r9,e" filled="f" strokecolor="#dcdcdc" strokeweight=".19892mm">
              <v:path arrowok="t"/>
            </v:shape>
            <v:shape id="_x0000_s6169" style="position:absolute;left:9587;top:241;width:9;height:0" coordorigin="9587,241" coordsize="9,0" path="m9587,241r9,e" filled="f" strokecolor="#dcdcdc" strokeweight=".19892mm">
              <v:path arrowok="t"/>
            </v:shape>
            <v:shape id="_x0000_s6168" style="position:absolute;left:9605;top:241;width:9;height:0" coordorigin="9605,241" coordsize="9,0" path="m9605,241r10,e" filled="f" strokecolor="#dcdcdc" strokeweight=".19892mm">
              <v:path arrowok="t"/>
            </v:shape>
            <v:shape id="_x0000_s6167" style="position:absolute;left:9624;top:241;width:9;height:0" coordorigin="9624,241" coordsize="9,0" path="m9624,241r9,e" filled="f" strokecolor="#dcdcdc" strokeweight=".19892mm">
              <v:path arrowok="t"/>
            </v:shape>
            <v:shape id="_x0000_s6166" style="position:absolute;left:9642;top:241;width:9;height:0" coordorigin="9642,241" coordsize="9,0" path="m9642,241r10,e" filled="f" strokecolor="#dcdcdc" strokeweight=".19892mm">
              <v:path arrowok="t"/>
            </v:shape>
            <v:shape id="_x0000_s6165" style="position:absolute;left:9661;top:241;width:9;height:0" coordorigin="9661,241" coordsize="9,0" path="m9661,241r9,e" filled="f" strokecolor="#dcdcdc" strokeweight=".19892mm">
              <v:path arrowok="t"/>
            </v:shape>
            <v:shape id="_x0000_s6164" style="position:absolute;left:9679;top:241;width:9;height:0" coordorigin="9679,241" coordsize="9,0" path="m9679,241r10,e" filled="f" strokecolor="#dcdcdc" strokeweight=".19892mm">
              <v:path arrowok="t"/>
            </v:shape>
            <v:shape id="_x0000_s6163" style="position:absolute;left:9698;top:241;width:9;height:0" coordorigin="9698,241" coordsize="9,0" path="m9698,241r9,e" filled="f" strokecolor="#dcdcdc" strokeweight=".19892mm">
              <v:path arrowok="t"/>
            </v:shape>
            <v:shape id="_x0000_s6162" style="position:absolute;left:9717;top:241;width:9;height:0" coordorigin="9717,241" coordsize="9,0" path="m9717,241r9,e" filled="f" strokecolor="#dcdcdc" strokeweight=".19892mm">
              <v:path arrowok="t"/>
            </v:shape>
            <v:shape id="_x0000_s6161" style="position:absolute;left:9735;top:241;width:9;height:0" coordorigin="9735,241" coordsize="9,0" path="m9735,241r9,e" filled="f" strokecolor="#dcdcdc" strokeweight=".19892mm">
              <v:path arrowok="t"/>
            </v:shape>
            <v:shape id="_x0000_s6160" style="position:absolute;left:9754;top:241;width:9;height:0" coordorigin="9754,241" coordsize="9,0" path="m9754,241r9,e" filled="f" strokecolor="#dcdcdc" strokeweight=".19892mm">
              <v:path arrowok="t"/>
            </v:shape>
            <v:shape id="_x0000_s6159" style="position:absolute;left:9772;top:241;width:9;height:0" coordorigin="9772,241" coordsize="9,0" path="m9772,241r10,e" filled="f" strokecolor="#dcdcdc" strokeweight=".19892mm">
              <v:path arrowok="t"/>
            </v:shape>
            <v:shape id="_x0000_s6158" style="position:absolute;left:9791;top:241;width:9;height:0" coordorigin="9791,241" coordsize="9,0" path="m9791,241r9,e" filled="f" strokecolor="#dcdcdc" strokeweight=".19892mm">
              <v:path arrowok="t"/>
            </v:shape>
            <v:shape id="_x0000_s6157" style="position:absolute;left:9809;top:241;width:9;height:0" coordorigin="9809,241" coordsize="9,0" path="m9809,241r10,e" filled="f" strokecolor="#dcdcdc" strokeweight=".19892mm">
              <v:path arrowok="t"/>
            </v:shape>
            <v:shape id="_x0000_s6156" style="position:absolute;left:9828;top:241;width:9;height:0" coordorigin="9828,241" coordsize="9,0" path="m9828,241r9,e" filled="f" strokecolor="#dcdcdc" strokeweight=".19892mm">
              <v:path arrowok="t"/>
            </v:shape>
            <v:shape id="_x0000_s6155" style="position:absolute;left:9846;top:241;width:9;height:0" coordorigin="9846,241" coordsize="9,0" path="m9846,241r10,e" filled="f" strokecolor="#dcdcdc" strokeweight=".19892mm">
              <v:path arrowok="t"/>
            </v:shape>
            <v:shape id="_x0000_s6154" style="position:absolute;left:9865;top:241;width:9;height:0" coordorigin="9865,241" coordsize="9,0" path="m9865,241r9,e" filled="f" strokecolor="#dcdcdc" strokeweight=".19892mm">
              <v:path arrowok="t"/>
            </v:shape>
            <v:shape id="_x0000_s6153" style="position:absolute;left:9884;top:241;width:9;height:0" coordorigin="9884,241" coordsize="9,0" path="m9884,241r9,e" filled="f" strokecolor="#dcdcdc" strokeweight=".19892mm">
              <v:path arrowok="t"/>
            </v:shape>
            <v:shape id="_x0000_s6152" style="position:absolute;left:9902;top:241;width:9;height:0" coordorigin="9902,241" coordsize="9,0" path="m9902,241r9,e" filled="f" strokecolor="#dcdcdc" strokeweight=".19892mm">
              <v:path arrowok="t"/>
            </v:shape>
            <v:shape id="_x0000_s6151" style="position:absolute;left:9921;top:241;width:9;height:0" coordorigin="9921,241" coordsize="9,0" path="m9921,241r9,e" filled="f" strokecolor="#dcdcdc" strokeweight=".19892mm">
              <v:path arrowok="t"/>
            </v:shape>
            <v:shape id="_x0000_s6150" style="position:absolute;left:9939;top:241;width:9;height:0" coordorigin="9939,241" coordsize="9,0" path="m9939,241r10,e" filled="f" strokecolor="#dcdcdc" strokeweight=".19892mm">
              <v:path arrowok="t"/>
            </v:shape>
            <v:shape id="_x0000_s6149" style="position:absolute;left:9958;top:241;width:9;height:0" coordorigin="9958,241" coordsize="9,0" path="m9958,241r9,e" filled="f" strokecolor="#dcdcdc" strokeweight=".19892mm">
              <v:path arrowok="t"/>
            </v:shape>
            <v:shape id="_x0000_s6148" style="position:absolute;left:9976;top:241;width:9;height:0" coordorigin="9976,241" coordsize="9,0" path="m9976,241r10,e" filled="f" strokecolor="#dcdcdc" strokeweight=".19892mm">
              <v:path arrowok="t"/>
            </v:shape>
            <v:shape id="_x0000_s6147" style="position:absolute;left:9995;top:241;width:9;height:0" coordorigin="9995,241" coordsize="9,0" path="m9995,241r9,e" filled="f" strokecolor="#dcdcdc" strokeweight=".19892mm">
              <v:path arrowok="t"/>
            </v:shape>
            <v:shape id="_x0000_s6146" style="position:absolute;left:10013;top:241;width:9;height:0" coordorigin="10013,241" coordsize="9,0" path="m10013,241r10,e" filled="f" strokecolor="#dcdcdc" strokeweight=".19892mm">
              <v:path arrowok="t"/>
            </v:shape>
            <v:shape id="_x0000_s6145" style="position:absolute;left:10032;top:241;width:9;height:0" coordorigin="10032,241" coordsize="9,0" path="m10032,241r9,e" filled="f" strokecolor="#dcdcdc" strokeweight=".19892mm">
              <v:path arrowok="t"/>
            </v:shape>
            <v:shape id="_x0000_s6144" style="position:absolute;left:10051;top:241;width:9;height:0" coordorigin="10051,241" coordsize="9,0" path="m10051,241r9,e" filled="f" strokecolor="#dcdcdc" strokeweight=".19892mm">
              <v:path arrowok="t"/>
            </v:shape>
            <v:shape id="_x0000_s6143" style="position:absolute;left:10069;top:241;width:9;height:0" coordorigin="10069,241" coordsize="9,0" path="m10069,241r9,e" filled="f" strokecolor="#dcdcdc" strokeweight=".19892mm">
              <v:path arrowok="t"/>
            </v:shape>
            <v:shape id="_x0000_s6142" style="position:absolute;left:10088;top:241;width:9;height:0" coordorigin="10088,241" coordsize="9,0" path="m10088,241r9,e" filled="f" strokecolor="#dcdcdc" strokeweight=".19892mm">
              <v:path arrowok="t"/>
            </v:shape>
            <v:shape id="_x0000_s6141" style="position:absolute;left:10106;top:241;width:9;height:0" coordorigin="10106,241" coordsize="9,0" path="m10106,241r10,e" filled="f" strokecolor="#dcdcdc" strokeweight=".19892mm">
              <v:path arrowok="t"/>
            </v:shape>
            <v:shape id="_x0000_s6140" style="position:absolute;left:10125;top:241;width:9;height:0" coordorigin="10125,241" coordsize="9,0" path="m10125,241r9,e" filled="f" strokecolor="#dcdcdc" strokeweight=".19892mm">
              <v:path arrowok="t"/>
            </v:shape>
            <v:shape id="_x0000_s6139" style="position:absolute;left:10143;top:241;width:9;height:0" coordorigin="10143,241" coordsize="9,0" path="m10143,241r10,e" filled="f" strokecolor="#dcdcdc" strokeweight=".19892mm">
              <v:path arrowok="t"/>
            </v:shape>
            <v:shape id="_x0000_s6138" style="position:absolute;left:10162;top:241;width:9;height:0" coordorigin="10162,241" coordsize="9,0" path="m10162,241r9,e" filled="f" strokecolor="#dcdcdc" strokeweight=".19892mm">
              <v:path arrowok="t"/>
            </v:shape>
            <v:shape id="_x0000_s6137" style="position:absolute;left:10180;top:241;width:9;height:0" coordorigin="10180,241" coordsize="9,0" path="m10180,241r10,e" filled="f" strokecolor="#dcdcdc" strokeweight=".19892mm">
              <v:path arrowok="t"/>
            </v:shape>
            <v:shape id="_x0000_s6136" style="position:absolute;left:10199;top:241;width:9;height:0" coordorigin="10199,241" coordsize="9,0" path="m10199,241r9,e" filled="f" strokecolor="#dcdcdc" strokeweight=".19892mm">
              <v:path arrowok="t"/>
            </v:shape>
            <v:shape id="_x0000_s6135" style="position:absolute;left:10218;top:241;width:9;height:0" coordorigin="10218,241" coordsize="9,0" path="m10218,241r9,e" filled="f" strokecolor="#dcdcdc" strokeweight=".19892mm">
              <v:path arrowok="t"/>
            </v:shape>
            <v:shape id="_x0000_s6134" style="position:absolute;left:10236;top:241;width:9;height:0" coordorigin="10236,241" coordsize="9,0" path="m10236,241r9,e" filled="f" strokecolor="#dcdcdc" strokeweight=".19892mm">
              <v:path arrowok="t"/>
            </v:shape>
            <v:shape id="_x0000_s6133" style="position:absolute;left:10255;top:241;width:9;height:0" coordorigin="10255,241" coordsize="9,0" path="m10255,241r9,e" filled="f" strokecolor="#dcdcdc" strokeweight=".19892mm">
              <v:path arrowok="t"/>
            </v:shape>
            <v:shape id="_x0000_s6132" style="position:absolute;left:10273;top:241;width:9;height:0" coordorigin="10273,241" coordsize="9,0" path="m10273,241r10,e" filled="f" strokecolor="#dcdcdc" strokeweight=".19892mm">
              <v:path arrowok="t"/>
            </v:shape>
            <v:shape id="_x0000_s6131" style="position:absolute;left:10292;top:241;width:9;height:0" coordorigin="10292,241" coordsize="9,0" path="m10292,241r9,e" filled="f" strokecolor="#dcdcdc" strokeweight=".19892mm">
              <v:path arrowok="t"/>
            </v:shape>
            <v:shape id="_x0000_s6130" style="position:absolute;left:10310;top:241;width:9;height:0" coordorigin="10310,241" coordsize="9,0" path="m10310,241r10,e" filled="f" strokecolor="#dcdcdc" strokeweight=".19892mm">
              <v:path arrowok="t"/>
            </v:shape>
            <v:shape id="_x0000_s6129" style="position:absolute;left:10329;top:241;width:9;height:0" coordorigin="10329,241" coordsize="9,0" path="m10329,241r9,e" filled="f" strokecolor="#dcdcdc" strokeweight=".19892mm">
              <v:path arrowok="t"/>
            </v:shape>
            <v:shape id="_x0000_s6128" style="position:absolute;left:10347;top:241;width:9;height:0" coordorigin="10347,241" coordsize="9,0" path="m10347,241r10,e" filled="f" strokecolor="#dcdcdc" strokeweight=".19892mm">
              <v:path arrowok="t"/>
            </v:shape>
            <v:shape id="_x0000_s6127" style="position:absolute;left:10366;top:241;width:9;height:0" coordorigin="10366,241" coordsize="9,0" path="m10366,241r9,e" filled="f" strokecolor="#dcdcdc" strokeweight=".19892mm">
              <v:path arrowok="t"/>
            </v:shape>
            <v:shape id="_x0000_s6126" style="position:absolute;left:10385;top:241;width:9;height:0" coordorigin="10385,241" coordsize="9,0" path="m10385,241r9,e" filled="f" strokecolor="#dcdcdc" strokeweight=".19892mm">
              <v:path arrowok="t"/>
            </v:shape>
            <v:shape id="_x0000_s6125" style="position:absolute;left:10403;top:241;width:9;height:0" coordorigin="10403,241" coordsize="9,0" path="m10403,241r9,e" filled="f" strokecolor="#dcdcdc" strokeweight=".19892mm">
              <v:path arrowok="t"/>
            </v:shape>
            <v:shape id="_x0000_s6124" style="position:absolute;left:10422;top:241;width:9;height:0" coordorigin="10422,241" coordsize="9,0" path="m10422,241r9,e" filled="f" strokecolor="#dcdcdc" strokeweight=".19892mm">
              <v:path arrowok="t"/>
            </v:shape>
            <v:shape id="_x0000_s6123" style="position:absolute;left:10440;top:241;width:9;height:0" coordorigin="10440,241" coordsize="9,0" path="m10440,241r10,e" filled="f" strokecolor="#dcdcdc" strokeweight=".19892mm">
              <v:path arrowok="t"/>
            </v:shape>
            <v:shape id="_x0000_s6122" style="position:absolute;left:10459;top:241;width:9;height:0" coordorigin="10459,241" coordsize="9,0" path="m10459,241r9,e" filled="f" strokecolor="#dcdcdc" strokeweight=".19892mm">
              <v:path arrowok="t"/>
            </v:shape>
            <v:shape id="_x0000_s6121" style="position:absolute;left:10477;top:241;width:9;height:0" coordorigin="10477,241" coordsize="9,0" path="m10477,241r10,e" filled="f" strokecolor="#dcdcdc" strokeweight=".19892mm">
              <v:path arrowok="t"/>
            </v:shape>
            <v:shape id="_x0000_s6120" style="position:absolute;left:10496;top:241;width:9;height:0" coordorigin="10496,241" coordsize="9,0" path="m10496,241r9,e" filled="f" strokecolor="#dcdcdc" strokeweight=".19892mm">
              <v:path arrowok="t"/>
            </v:shape>
            <v:shape id="_x0000_s6119" style="position:absolute;left:10514;top:241;width:9;height:0" coordorigin="10514,241" coordsize="9,0" path="m10514,241r10,e" filled="f" strokecolor="#dcdcdc" strokeweight=".19892mm">
              <v:path arrowok="t"/>
            </v:shape>
            <v:shape id="_x0000_s6118" style="position:absolute;left:10533;top:241;width:9;height:0" coordorigin="10533,241" coordsize="9,0" path="m10533,241r9,e" filled="f" strokecolor="#dcdcdc" strokeweight=".19892mm">
              <v:path arrowok="t"/>
            </v:shape>
            <v:shape id="_x0000_s6117" style="position:absolute;left:10552;top:241;width:9;height:0" coordorigin="10552,241" coordsize="9,0" path="m10552,241r9,e" filled="f" strokecolor="#dcdcdc" strokeweight=".19892mm">
              <v:path arrowok="t"/>
            </v:shape>
            <v:shape id="_x0000_s6116" style="position:absolute;left:10570;top:241;width:9;height:0" coordorigin="10570,241" coordsize="9,0" path="m10570,241r9,e" filled="f" strokecolor="#dcdcdc" strokeweight=".19892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545454"/>
          <w:spacing w:val="-2"/>
          <w:position w:val="1"/>
          <w:sz w:val="10"/>
          <w:szCs w:val="10"/>
        </w:rPr>
        <w:t>Tangga</w:t>
      </w:r>
      <w:r>
        <w:rPr>
          <w:rFonts w:ascii="Arial" w:eastAsia="Arial" w:hAnsi="Arial" w:cs="Arial"/>
          <w:color w:val="545454"/>
          <w:position w:val="1"/>
          <w:sz w:val="10"/>
          <w:szCs w:val="10"/>
        </w:rPr>
        <w:t>l</w:t>
      </w:r>
      <w:proofErr w:type="spellEnd"/>
      <w:r>
        <w:rPr>
          <w:rFonts w:ascii="Arial" w:eastAsia="Arial" w:hAnsi="Arial" w:cs="Arial"/>
          <w:color w:val="545454"/>
          <w:spacing w:val="4"/>
          <w:position w:val="1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545454"/>
          <w:spacing w:val="-2"/>
          <w:position w:val="1"/>
          <w:sz w:val="10"/>
          <w:szCs w:val="10"/>
        </w:rPr>
        <w:t>Lahi</w:t>
      </w:r>
      <w:r>
        <w:rPr>
          <w:rFonts w:ascii="Arial" w:eastAsia="Arial" w:hAnsi="Arial" w:cs="Arial"/>
          <w:color w:val="545454"/>
          <w:position w:val="1"/>
          <w:sz w:val="10"/>
          <w:szCs w:val="10"/>
        </w:rPr>
        <w:t>r</w:t>
      </w:r>
      <w:proofErr w:type="spellEnd"/>
      <w:r>
        <w:rPr>
          <w:rFonts w:ascii="Arial" w:eastAsia="Arial" w:hAnsi="Arial" w:cs="Arial"/>
          <w:color w:val="545454"/>
          <w:position w:val="1"/>
          <w:sz w:val="10"/>
          <w:szCs w:val="10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color w:val="545454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1"/>
          <w:sz w:val="11"/>
          <w:szCs w:val="11"/>
        </w:rPr>
        <w:t>14-Feb-</w:t>
      </w:r>
      <w:r w:rsidR="000C2D09">
        <w:rPr>
          <w:rFonts w:ascii="Arial" w:eastAsia="Arial" w:hAnsi="Arial" w:cs="Arial"/>
          <w:color w:val="000000"/>
          <w:spacing w:val="2"/>
          <w:w w:val="101"/>
          <w:sz w:val="11"/>
          <w:szCs w:val="11"/>
        </w:rPr>
        <w:t>19</w:t>
      </w:r>
      <w:r>
        <w:rPr>
          <w:rFonts w:ascii="Arial" w:eastAsia="Arial" w:hAnsi="Arial" w:cs="Arial"/>
          <w:color w:val="000000"/>
          <w:spacing w:val="2"/>
          <w:w w:val="101"/>
          <w:sz w:val="11"/>
          <w:szCs w:val="11"/>
        </w:rPr>
        <w:t>82</w:t>
      </w:r>
    </w:p>
    <w:p w:rsidR="0031577C" w:rsidRDefault="00643692" w:rsidP="000C2D09">
      <w:pPr>
        <w:tabs>
          <w:tab w:val="right" w:pos="3969"/>
        </w:tabs>
        <w:spacing w:before="77" w:line="385" w:lineRule="auto"/>
        <w:ind w:left="215" w:right="6000"/>
        <w:rPr>
          <w:rFonts w:ascii="Arial" w:eastAsia="Arial" w:hAnsi="Arial" w:cs="Arial"/>
          <w:sz w:val="11"/>
          <w:szCs w:val="11"/>
        </w:rPr>
      </w:pPr>
      <w:r>
        <w:pict>
          <v:group id="_x0000_s5611" style="position:absolute;left:0;text-align:left;margin-left:64.8pt;margin-top:11.75pt;width:465.35pt;height:.55pt;z-index:-11322;mso-position-horizontal-relative:page" coordorigin="1296,235" coordsize="9307,11">
            <v:shape id="_x0000_s6114" type="#_x0000_t75" style="position:absolute;left:1296;top:235;width:9307;height:11">
              <v:imagedata r:id="rId8" o:title=""/>
            </v:shape>
            <v:shape id="_x0000_s6113" style="position:absolute;left:1302;top:241;width:9;height:0" coordorigin="1302,241" coordsize="9,0" path="m1302,241r9,e" filled="f" strokecolor="#dcdcdc" strokeweight=".19892mm">
              <v:path arrowok="t"/>
            </v:shape>
            <v:shape id="_x0000_s6112" style="position:absolute;left:4085;top:241;width:9;height:0" coordorigin="4085,241" coordsize="9,0" path="m4085,241r10,e" filled="f" strokecolor="#dcdcdc" strokeweight=".19892mm">
              <v:path arrowok="t"/>
            </v:shape>
            <v:shape id="_x0000_s6111" style="position:absolute;left:1321;top:241;width:9;height:0" coordorigin="1321,241" coordsize="9,0" path="m1321,241r9,e" filled="f" strokecolor="#dcdcdc" strokeweight=".19892mm">
              <v:path arrowok="t"/>
            </v:shape>
            <v:shape id="_x0000_s6110" style="position:absolute;left:1339;top:241;width:9;height:0" coordorigin="1339,241" coordsize="9,0" path="m1339,241r9,e" filled="f" strokecolor="#dcdcdc" strokeweight=".19892mm">
              <v:path arrowok="t"/>
            </v:shape>
            <v:shape id="_x0000_s6109" style="position:absolute;left:1358;top:241;width:9;height:0" coordorigin="1358,241" coordsize="9,0" path="m1358,241r9,e" filled="f" strokecolor="#dcdcdc" strokeweight=".19892mm">
              <v:path arrowok="t"/>
            </v:shape>
            <v:shape id="_x0000_s6108" style="position:absolute;left:1376;top:241;width:9;height:0" coordorigin="1376,241" coordsize="9,0" path="m1376,241r10,e" filled="f" strokecolor="#dcdcdc" strokeweight=".19892mm">
              <v:path arrowok="t"/>
            </v:shape>
            <v:shape id="_x0000_s6107" style="position:absolute;left:1395;top:241;width:9;height:0" coordorigin="1395,241" coordsize="9,0" path="m1395,241r9,e" filled="f" strokecolor="#dcdcdc" strokeweight=".19892mm">
              <v:path arrowok="t"/>
            </v:shape>
            <v:shape id="_x0000_s6106" style="position:absolute;left:1413;top:241;width:9;height:0" coordorigin="1413,241" coordsize="9,0" path="m1413,241r10,e" filled="f" strokecolor="#dcdcdc" strokeweight=".19892mm">
              <v:path arrowok="t"/>
            </v:shape>
            <v:shape id="_x0000_s6105" style="position:absolute;left:1432;top:241;width:9;height:0" coordorigin="1432,241" coordsize="9,0" path="m1432,241r9,e" filled="f" strokecolor="#dcdcdc" strokeweight=".19892mm">
              <v:path arrowok="t"/>
            </v:shape>
            <v:shape id="_x0000_s6104" style="position:absolute;left:1450;top:241;width:9;height:0" coordorigin="1450,241" coordsize="9,0" path="m1450,241r10,e" filled="f" strokecolor="#dcdcdc" strokeweight=".19892mm">
              <v:path arrowok="t"/>
            </v:shape>
            <v:shape id="_x0000_s6103" style="position:absolute;left:1469;top:241;width:9;height:0" coordorigin="1469,241" coordsize="9,0" path="m1469,241r9,e" filled="f" strokecolor="#dcdcdc" strokeweight=".19892mm">
              <v:path arrowok="t"/>
            </v:shape>
            <v:shape id="_x0000_s6102" style="position:absolute;left:1488;top:241;width:9;height:0" coordorigin="1488,241" coordsize="9,0" path="m1488,241r9,e" filled="f" strokecolor="#dcdcdc" strokeweight=".19892mm">
              <v:path arrowok="t"/>
            </v:shape>
            <v:shape id="_x0000_s6101" style="position:absolute;left:1506;top:241;width:9;height:0" coordorigin="1506,241" coordsize="9,0" path="m1506,241r9,e" filled="f" strokecolor="#dcdcdc" strokeweight=".19892mm">
              <v:path arrowok="t"/>
            </v:shape>
            <v:shape id="_x0000_s6100" style="position:absolute;left:1525;top:241;width:9;height:0" coordorigin="1525,241" coordsize="9,0" path="m1525,241r9,e" filled="f" strokecolor="#dcdcdc" strokeweight=".19892mm">
              <v:path arrowok="t"/>
            </v:shape>
            <v:shape id="_x0000_s6099" style="position:absolute;left:1543;top:241;width:9;height:0" coordorigin="1543,241" coordsize="9,0" path="m1543,241r10,e" filled="f" strokecolor="#dcdcdc" strokeweight=".19892mm">
              <v:path arrowok="t"/>
            </v:shape>
            <v:shape id="_x0000_s6098" style="position:absolute;left:1562;top:241;width:9;height:0" coordorigin="1562,241" coordsize="9,0" path="m1562,241r9,e" filled="f" strokecolor="#dcdcdc" strokeweight=".19892mm">
              <v:path arrowok="t"/>
            </v:shape>
            <v:shape id="_x0000_s6097" style="position:absolute;left:1580;top:241;width:9;height:0" coordorigin="1580,241" coordsize="9,0" path="m1580,241r10,e" filled="f" strokecolor="#dcdcdc" strokeweight=".19892mm">
              <v:path arrowok="t"/>
            </v:shape>
            <v:shape id="_x0000_s6096" style="position:absolute;left:1599;top:241;width:9;height:0" coordorigin="1599,241" coordsize="9,0" path="m1599,241r9,e" filled="f" strokecolor="#dcdcdc" strokeweight=".19892mm">
              <v:path arrowok="t"/>
            </v:shape>
            <v:shape id="_x0000_s6095" style="position:absolute;left:1617;top:241;width:9;height:0" coordorigin="1617,241" coordsize="9,0" path="m1617,241r10,e" filled="f" strokecolor="#dcdcdc" strokeweight=".19892mm">
              <v:path arrowok="t"/>
            </v:shape>
            <v:shape id="_x0000_s6094" style="position:absolute;left:1636;top:241;width:9;height:0" coordorigin="1636,241" coordsize="9,0" path="m1636,241r9,e" filled="f" strokecolor="#dcdcdc" strokeweight=".19892mm">
              <v:path arrowok="t"/>
            </v:shape>
            <v:shape id="_x0000_s6093" style="position:absolute;left:1655;top:241;width:9;height:0" coordorigin="1655,241" coordsize="9,0" path="m1655,241r9,e" filled="f" strokecolor="#dcdcdc" strokeweight=".19892mm">
              <v:path arrowok="t"/>
            </v:shape>
            <v:shape id="_x0000_s6092" style="position:absolute;left:1673;top:241;width:9;height:0" coordorigin="1673,241" coordsize="9,0" path="m1673,241r9,e" filled="f" strokecolor="#dcdcdc" strokeweight=".19892mm">
              <v:path arrowok="t"/>
            </v:shape>
            <v:shape id="_x0000_s6091" style="position:absolute;left:1692;top:241;width:9;height:0" coordorigin="1692,241" coordsize="9,0" path="m1692,241r9,e" filled="f" strokecolor="#dcdcdc" strokeweight=".19892mm">
              <v:path arrowok="t"/>
            </v:shape>
            <v:shape id="_x0000_s6090" style="position:absolute;left:1710;top:241;width:9;height:0" coordorigin="1710,241" coordsize="9,0" path="m1710,241r10,e" filled="f" strokecolor="#dcdcdc" strokeweight=".19892mm">
              <v:path arrowok="t"/>
            </v:shape>
            <v:shape id="_x0000_s6089" style="position:absolute;left:1729;top:241;width:9;height:0" coordorigin="1729,241" coordsize="9,0" path="m1729,241r9,e" filled="f" strokecolor="#dcdcdc" strokeweight=".19892mm">
              <v:path arrowok="t"/>
            </v:shape>
            <v:shape id="_x0000_s6088" style="position:absolute;left:1747;top:241;width:9;height:0" coordorigin="1747,241" coordsize="9,0" path="m1747,241r10,e" filled="f" strokecolor="#dcdcdc" strokeweight=".19892mm">
              <v:path arrowok="t"/>
            </v:shape>
            <v:shape id="_x0000_s6087" style="position:absolute;left:1766;top:241;width:9;height:0" coordorigin="1766,241" coordsize="9,0" path="m1766,241r9,e" filled="f" strokecolor="#dcdcdc" strokeweight=".19892mm">
              <v:path arrowok="t"/>
            </v:shape>
            <v:shape id="_x0000_s6086" style="position:absolute;left:1784;top:241;width:9;height:0" coordorigin="1784,241" coordsize="9,0" path="m1784,241r10,e" filled="f" strokecolor="#dcdcdc" strokeweight=".19892mm">
              <v:path arrowok="t"/>
            </v:shape>
            <v:shape id="_x0000_s6085" style="position:absolute;left:1803;top:241;width:9;height:0" coordorigin="1803,241" coordsize="9,0" path="m1803,241r9,e" filled="f" strokecolor="#dcdcdc" strokeweight=".19892mm">
              <v:path arrowok="t"/>
            </v:shape>
            <v:shape id="_x0000_s6084" style="position:absolute;left:1822;top:241;width:9;height:0" coordorigin="1822,241" coordsize="9,0" path="m1822,241r9,e" filled="f" strokecolor="#dcdcdc" strokeweight=".19892mm">
              <v:path arrowok="t"/>
            </v:shape>
            <v:shape id="_x0000_s6083" style="position:absolute;left:1840;top:241;width:9;height:0" coordorigin="1840,241" coordsize="9,0" path="m1840,241r9,e" filled="f" strokecolor="#dcdcdc" strokeweight=".19892mm">
              <v:path arrowok="t"/>
            </v:shape>
            <v:shape id="_x0000_s6082" style="position:absolute;left:1859;top:241;width:9;height:0" coordorigin="1859,241" coordsize="9,0" path="m1859,241r9,e" filled="f" strokecolor="#dcdcdc" strokeweight=".19892mm">
              <v:path arrowok="t"/>
            </v:shape>
            <v:shape id="_x0000_s6081" style="position:absolute;left:1877;top:241;width:9;height:0" coordorigin="1877,241" coordsize="9,0" path="m1877,241r10,e" filled="f" strokecolor="#dcdcdc" strokeweight=".19892mm">
              <v:path arrowok="t"/>
            </v:shape>
            <v:shape id="_x0000_s6080" style="position:absolute;left:1896;top:241;width:9;height:0" coordorigin="1896,241" coordsize="9,0" path="m1896,241r9,e" filled="f" strokecolor="#dcdcdc" strokeweight=".19892mm">
              <v:path arrowok="t"/>
            </v:shape>
            <v:shape id="_x0000_s6079" style="position:absolute;left:1914;top:241;width:9;height:0" coordorigin="1914,241" coordsize="9,0" path="m1914,241r10,e" filled="f" strokecolor="#dcdcdc" strokeweight=".19892mm">
              <v:path arrowok="t"/>
            </v:shape>
            <v:shape id="_x0000_s6078" style="position:absolute;left:1933;top:241;width:9;height:0" coordorigin="1933,241" coordsize="9,0" path="m1933,241r9,e" filled="f" strokecolor="#dcdcdc" strokeweight=".19892mm">
              <v:path arrowok="t"/>
            </v:shape>
            <v:shape id="_x0000_s6077" style="position:absolute;left:1951;top:241;width:9;height:0" coordorigin="1951,241" coordsize="9,0" path="m1951,241r10,e" filled="f" strokecolor="#dcdcdc" strokeweight=".19892mm">
              <v:path arrowok="t"/>
            </v:shape>
            <v:shape id="_x0000_s6076" style="position:absolute;left:1970;top:241;width:9;height:0" coordorigin="1970,241" coordsize="9,0" path="m1970,241r9,e" filled="f" strokecolor="#dcdcdc" strokeweight=".19892mm">
              <v:path arrowok="t"/>
            </v:shape>
            <v:shape id="_x0000_s6075" style="position:absolute;left:1989;top:241;width:9;height:0" coordorigin="1989,241" coordsize="9,0" path="m1989,241r9,e" filled="f" strokecolor="#dcdcdc" strokeweight=".19892mm">
              <v:path arrowok="t"/>
            </v:shape>
            <v:shape id="_x0000_s6074" style="position:absolute;left:2007;top:241;width:9;height:0" coordorigin="2007,241" coordsize="9,0" path="m2007,241r9,e" filled="f" strokecolor="#dcdcdc" strokeweight=".19892mm">
              <v:path arrowok="t"/>
            </v:shape>
            <v:shape id="_x0000_s6073" style="position:absolute;left:2026;top:241;width:9;height:0" coordorigin="2026,241" coordsize="9,0" path="m2026,241r9,e" filled="f" strokecolor="#dcdcdc" strokeweight=".19892mm">
              <v:path arrowok="t"/>
            </v:shape>
            <v:shape id="_x0000_s6072" style="position:absolute;left:2044;top:241;width:9;height:0" coordorigin="2044,241" coordsize="9,0" path="m2044,241r10,e" filled="f" strokecolor="#dcdcdc" strokeweight=".19892mm">
              <v:path arrowok="t"/>
            </v:shape>
            <v:shape id="_x0000_s6071" style="position:absolute;left:2063;top:241;width:9;height:0" coordorigin="2063,241" coordsize="9,0" path="m2063,241r9,e" filled="f" strokecolor="#dcdcdc" strokeweight=".19892mm">
              <v:path arrowok="t"/>
            </v:shape>
            <v:shape id="_x0000_s6070" style="position:absolute;left:2081;top:241;width:9;height:0" coordorigin="2081,241" coordsize="9,0" path="m2081,241r10,e" filled="f" strokecolor="#dcdcdc" strokeweight=".19892mm">
              <v:path arrowok="t"/>
            </v:shape>
            <v:shape id="_x0000_s6069" style="position:absolute;left:2100;top:241;width:9;height:0" coordorigin="2100,241" coordsize="9,0" path="m2100,241r9,e" filled="f" strokecolor="#dcdcdc" strokeweight=".19892mm">
              <v:path arrowok="t"/>
            </v:shape>
            <v:shape id="_x0000_s6068" style="position:absolute;left:2118;top:241;width:9;height:0" coordorigin="2118,241" coordsize="9,0" path="m2118,241r10,e" filled="f" strokecolor="#dcdcdc" strokeweight=".19892mm">
              <v:path arrowok="t"/>
            </v:shape>
            <v:shape id="_x0000_s6067" style="position:absolute;left:2137;top:241;width:9;height:0" coordorigin="2137,241" coordsize="9,0" path="m2137,241r9,e" filled="f" strokecolor="#dcdcdc" strokeweight=".19892mm">
              <v:path arrowok="t"/>
            </v:shape>
            <v:shape id="_x0000_s6066" style="position:absolute;left:2156;top:241;width:9;height:0" coordorigin="2156,241" coordsize="9,0" path="m2156,241r9,e" filled="f" strokecolor="#dcdcdc" strokeweight=".19892mm">
              <v:path arrowok="t"/>
            </v:shape>
            <v:shape id="_x0000_s6065" style="position:absolute;left:2174;top:241;width:9;height:0" coordorigin="2174,241" coordsize="9,0" path="m2174,241r9,e" filled="f" strokecolor="#dcdcdc" strokeweight=".19892mm">
              <v:path arrowok="t"/>
            </v:shape>
            <v:shape id="_x0000_s6064" style="position:absolute;left:2193;top:241;width:9;height:0" coordorigin="2193,241" coordsize="9,0" path="m2193,241r9,e" filled="f" strokecolor="#dcdcdc" strokeweight=".19892mm">
              <v:path arrowok="t"/>
            </v:shape>
            <v:shape id="_x0000_s6063" style="position:absolute;left:2211;top:241;width:9;height:0" coordorigin="2211,241" coordsize="9,0" path="m2211,241r10,e" filled="f" strokecolor="#dcdcdc" strokeweight=".19892mm">
              <v:path arrowok="t"/>
            </v:shape>
            <v:shape id="_x0000_s6062" style="position:absolute;left:2230;top:241;width:9;height:0" coordorigin="2230,241" coordsize="9,0" path="m2230,241r9,e" filled="f" strokecolor="#dcdcdc" strokeweight=".19892mm">
              <v:path arrowok="t"/>
            </v:shape>
            <v:shape id="_x0000_s6061" style="position:absolute;left:2248;top:241;width:9;height:0" coordorigin="2248,241" coordsize="9,0" path="m2248,241r10,e" filled="f" strokecolor="#dcdcdc" strokeweight=".19892mm">
              <v:path arrowok="t"/>
            </v:shape>
            <v:shape id="_x0000_s6060" style="position:absolute;left:2267;top:241;width:9;height:0" coordorigin="2267,241" coordsize="9,0" path="m2267,241r9,e" filled="f" strokecolor="#dcdcdc" strokeweight=".19892mm">
              <v:path arrowok="t"/>
            </v:shape>
            <v:shape id="_x0000_s6059" style="position:absolute;left:2285;top:241;width:9;height:0" coordorigin="2285,241" coordsize="9,0" path="m2285,241r10,e" filled="f" strokecolor="#dcdcdc" strokeweight=".19892mm">
              <v:path arrowok="t"/>
            </v:shape>
            <v:shape id="_x0000_s6058" style="position:absolute;left:2304;top:241;width:9;height:0" coordorigin="2304,241" coordsize="9,0" path="m2304,241r9,e" filled="f" strokecolor="#dcdcdc" strokeweight=".19892mm">
              <v:path arrowok="t"/>
            </v:shape>
            <v:shape id="_x0000_s6057" style="position:absolute;left:2323;top:241;width:9;height:0" coordorigin="2323,241" coordsize="9,0" path="m2323,241r9,e" filled="f" strokecolor="#dcdcdc" strokeweight=".19892mm">
              <v:path arrowok="t"/>
            </v:shape>
            <v:shape id="_x0000_s6056" style="position:absolute;left:2341;top:241;width:9;height:0" coordorigin="2341,241" coordsize="9,0" path="m2341,241r9,e" filled="f" strokecolor="#dcdcdc" strokeweight=".19892mm">
              <v:path arrowok="t"/>
            </v:shape>
            <v:shape id="_x0000_s6055" style="position:absolute;left:2360;top:241;width:9;height:0" coordorigin="2360,241" coordsize="9,0" path="m2360,241r9,e" filled="f" strokecolor="#dcdcdc" strokeweight=".19892mm">
              <v:path arrowok="t"/>
            </v:shape>
            <v:shape id="_x0000_s6054" style="position:absolute;left:2378;top:241;width:9;height:0" coordorigin="2378,241" coordsize="9,0" path="m2378,241r9,e" filled="f" strokecolor="#dcdcdc" strokeweight=".19892mm">
              <v:path arrowok="t"/>
            </v:shape>
            <v:shape id="_x0000_s6053" style="position:absolute;left:2397;top:241;width:9;height:0" coordorigin="2397,241" coordsize="9,0" path="m2397,241r9,e" filled="f" strokecolor="#dcdcdc" strokeweight=".19892mm">
              <v:path arrowok="t"/>
            </v:shape>
            <v:shape id="_x0000_s6052" style="position:absolute;left:2415;top:241;width:9;height:0" coordorigin="2415,241" coordsize="9,0" path="m2415,241r10,e" filled="f" strokecolor="#dcdcdc" strokeweight=".19892mm">
              <v:path arrowok="t"/>
            </v:shape>
            <v:shape id="_x0000_s6051" style="position:absolute;left:2434;top:241;width:9;height:0" coordorigin="2434,241" coordsize="9,0" path="m2434,241r9,e" filled="f" strokecolor="#dcdcdc" strokeweight=".19892mm">
              <v:path arrowok="t"/>
            </v:shape>
            <v:shape id="_x0000_s6050" style="position:absolute;left:2452;top:241;width:9;height:0" coordorigin="2452,241" coordsize="9,0" path="m2452,241r10,e" filled="f" strokecolor="#dcdcdc" strokeweight=".19892mm">
              <v:path arrowok="t"/>
            </v:shape>
            <v:shape id="_x0000_s6049" style="position:absolute;left:2471;top:241;width:9;height:0" coordorigin="2471,241" coordsize="9,0" path="m2471,241r9,e" filled="f" strokecolor="#dcdcdc" strokeweight=".19892mm">
              <v:path arrowok="t"/>
            </v:shape>
            <v:shape id="_x0000_s6048" style="position:absolute;left:2490;top:241;width:9;height:0" coordorigin="2490,241" coordsize="9,0" path="m2490,241r9,e" filled="f" strokecolor="#dcdcdc" strokeweight=".19892mm">
              <v:path arrowok="t"/>
            </v:shape>
            <v:shape id="_x0000_s6047" style="position:absolute;left:2508;top:241;width:9;height:0" coordorigin="2508,241" coordsize="9,0" path="m2508,241r9,e" filled="f" strokecolor="#dcdcdc" strokeweight=".19892mm">
              <v:path arrowok="t"/>
            </v:shape>
            <v:shape id="_x0000_s6046" style="position:absolute;left:2527;top:241;width:9;height:0" coordorigin="2527,241" coordsize="9,0" path="m2527,241r9,e" filled="f" strokecolor="#dcdcdc" strokeweight=".19892mm">
              <v:path arrowok="t"/>
            </v:shape>
            <v:shape id="_x0000_s6045" style="position:absolute;left:2545;top:241;width:9;height:0" coordorigin="2545,241" coordsize="9,0" path="m2545,241r9,e" filled="f" strokecolor="#dcdcdc" strokeweight=".19892mm">
              <v:path arrowok="t"/>
            </v:shape>
            <v:shape id="_x0000_s6044" style="position:absolute;left:2564;top:241;width:9;height:0" coordorigin="2564,241" coordsize="9,0" path="m2564,241r9,e" filled="f" strokecolor="#dcdcdc" strokeweight=".19892mm">
              <v:path arrowok="t"/>
            </v:shape>
            <v:shape id="_x0000_s6043" style="position:absolute;left:2582;top:241;width:9;height:0" coordorigin="2582,241" coordsize="9,0" path="m2582,241r10,e" filled="f" strokecolor="#dcdcdc" strokeweight=".19892mm">
              <v:path arrowok="t"/>
            </v:shape>
            <v:shape id="_x0000_s6042" style="position:absolute;left:2601;top:241;width:9;height:0" coordorigin="2601,241" coordsize="9,0" path="m2601,241r9,e" filled="f" strokecolor="#dcdcdc" strokeweight=".19892mm">
              <v:path arrowok="t"/>
            </v:shape>
            <v:shape id="_x0000_s6041" style="position:absolute;left:2619;top:241;width:9;height:0" coordorigin="2619,241" coordsize="9,0" path="m2619,241r10,e" filled="f" strokecolor="#dcdcdc" strokeweight=".19892mm">
              <v:path arrowok="t"/>
            </v:shape>
            <v:shape id="_x0000_s6040" style="position:absolute;left:2638;top:241;width:9;height:0" coordorigin="2638,241" coordsize="9,0" path="m2638,241r9,e" filled="f" strokecolor="#dcdcdc" strokeweight=".19892mm">
              <v:path arrowok="t"/>
            </v:shape>
            <v:shape id="_x0000_s6039" style="position:absolute;left:2657;top:241;width:9;height:0" coordorigin="2657,241" coordsize="9,0" path="m2657,241r9,e" filled="f" strokecolor="#dcdcdc" strokeweight=".19892mm">
              <v:path arrowok="t"/>
            </v:shape>
            <v:shape id="_x0000_s6038" style="position:absolute;left:2675;top:241;width:9;height:0" coordorigin="2675,241" coordsize="9,0" path="m2675,241r9,e" filled="f" strokecolor="#dcdcdc" strokeweight=".19892mm">
              <v:path arrowok="t"/>
            </v:shape>
            <v:shape id="_x0000_s6037" style="position:absolute;left:2694;top:241;width:9;height:0" coordorigin="2694,241" coordsize="9,0" path="m2694,241r9,e" filled="f" strokecolor="#dcdcdc" strokeweight=".19892mm">
              <v:path arrowok="t"/>
            </v:shape>
            <v:shape id="_x0000_s6036" style="position:absolute;left:2712;top:241;width:9;height:0" coordorigin="2712,241" coordsize="9,0" path="m2712,241r9,e" filled="f" strokecolor="#dcdcdc" strokeweight=".19892mm">
              <v:path arrowok="t"/>
            </v:shape>
            <v:shape id="_x0000_s6035" style="position:absolute;left:2731;top:241;width:9;height:0" coordorigin="2731,241" coordsize="9,0" path="m2731,241r9,e" filled="f" strokecolor="#dcdcdc" strokeweight=".19892mm">
              <v:path arrowok="t"/>
            </v:shape>
            <v:shape id="_x0000_s6034" style="position:absolute;left:2749;top:241;width:9;height:0" coordorigin="2749,241" coordsize="9,0" path="m2749,241r10,e" filled="f" strokecolor="#dcdcdc" strokeweight=".19892mm">
              <v:path arrowok="t"/>
            </v:shape>
            <v:shape id="_x0000_s6033" style="position:absolute;left:2768;top:241;width:9;height:0" coordorigin="2768,241" coordsize="9,0" path="m2768,241r9,e" filled="f" strokecolor="#dcdcdc" strokeweight=".19892mm">
              <v:path arrowok="t"/>
            </v:shape>
            <v:shape id="_x0000_s6032" style="position:absolute;left:2786;top:241;width:9;height:0" coordorigin="2786,241" coordsize="9,0" path="m2786,241r10,e" filled="f" strokecolor="#dcdcdc" strokeweight=".19892mm">
              <v:path arrowok="t"/>
            </v:shape>
            <v:shape id="_x0000_s6031" style="position:absolute;left:2805;top:241;width:9;height:0" coordorigin="2805,241" coordsize="9,0" path="m2805,241r9,e" filled="f" strokecolor="#dcdcdc" strokeweight=".19892mm">
              <v:path arrowok="t"/>
            </v:shape>
            <v:shape id="_x0000_s6030" style="position:absolute;left:2824;top:241;width:9;height:0" coordorigin="2824,241" coordsize="9,0" path="m2824,241r9,e" filled="f" strokecolor="#dcdcdc" strokeweight=".19892mm">
              <v:path arrowok="t"/>
            </v:shape>
            <v:shape id="_x0000_s6029" style="position:absolute;left:2842;top:241;width:9;height:0" coordorigin="2842,241" coordsize="9,0" path="m2842,241r9,e" filled="f" strokecolor="#dcdcdc" strokeweight=".19892mm">
              <v:path arrowok="t"/>
            </v:shape>
            <v:shape id="_x0000_s6028" style="position:absolute;left:2861;top:241;width:9;height:0" coordorigin="2861,241" coordsize="9,0" path="m2861,241r9,e" filled="f" strokecolor="#dcdcdc" strokeweight=".19892mm">
              <v:path arrowok="t"/>
            </v:shape>
            <v:shape id="_x0000_s6027" style="position:absolute;left:2879;top:241;width:9;height:0" coordorigin="2879,241" coordsize="9,0" path="m2879,241r9,e" filled="f" strokecolor="#dcdcdc" strokeweight=".19892mm">
              <v:path arrowok="t"/>
            </v:shape>
            <v:shape id="_x0000_s6026" style="position:absolute;left:2898;top:241;width:9;height:0" coordorigin="2898,241" coordsize="9,0" path="m2898,241r9,e" filled="f" strokecolor="#dcdcdc" strokeweight=".19892mm">
              <v:path arrowok="t"/>
            </v:shape>
            <v:shape id="_x0000_s6025" style="position:absolute;left:2916;top:241;width:9;height:0" coordorigin="2916,241" coordsize="9,0" path="m2916,241r10,e" filled="f" strokecolor="#dcdcdc" strokeweight=".19892mm">
              <v:path arrowok="t"/>
            </v:shape>
            <v:shape id="_x0000_s6024" style="position:absolute;left:2935;top:241;width:9;height:0" coordorigin="2935,241" coordsize="9,0" path="m2935,241r9,e" filled="f" strokecolor="#dcdcdc" strokeweight=".19892mm">
              <v:path arrowok="t"/>
            </v:shape>
            <v:shape id="_x0000_s6023" style="position:absolute;left:2953;top:241;width:9;height:0" coordorigin="2953,241" coordsize="9,0" path="m2953,241r10,e" filled="f" strokecolor="#dcdcdc" strokeweight=".19892mm">
              <v:path arrowok="t"/>
            </v:shape>
            <v:shape id="_x0000_s6022" style="position:absolute;left:2972;top:241;width:9;height:0" coordorigin="2972,241" coordsize="9,0" path="m2972,241r9,e" filled="f" strokecolor="#dcdcdc" strokeweight=".19892mm">
              <v:path arrowok="t"/>
            </v:shape>
            <v:shape id="_x0000_s6021" style="position:absolute;left:2991;top:241;width:9;height:0" coordorigin="2991,241" coordsize="9,0" path="m2991,241r9,e" filled="f" strokecolor="#dcdcdc" strokeweight=".19892mm">
              <v:path arrowok="t"/>
            </v:shape>
            <v:shape id="_x0000_s6020" style="position:absolute;left:3009;top:241;width:9;height:0" coordorigin="3009,241" coordsize="9,0" path="m3009,241r9,e" filled="f" strokecolor="#dcdcdc" strokeweight=".19892mm">
              <v:path arrowok="t"/>
            </v:shape>
            <v:shape id="_x0000_s6019" style="position:absolute;left:3028;top:241;width:9;height:0" coordorigin="3028,241" coordsize="9,0" path="m3028,241r9,e" filled="f" strokecolor="#dcdcdc" strokeweight=".19892mm">
              <v:path arrowok="t"/>
            </v:shape>
            <v:shape id="_x0000_s6018" style="position:absolute;left:3046;top:241;width:9;height:0" coordorigin="3046,241" coordsize="9,0" path="m3046,241r9,e" filled="f" strokecolor="#dcdcdc" strokeweight=".19892mm">
              <v:path arrowok="t"/>
            </v:shape>
            <v:shape id="_x0000_s6017" style="position:absolute;left:3065;top:241;width:9;height:0" coordorigin="3065,241" coordsize="9,0" path="m3065,241r9,e" filled="f" strokecolor="#dcdcdc" strokeweight=".19892mm">
              <v:path arrowok="t"/>
            </v:shape>
            <v:shape id="_x0000_s6016" style="position:absolute;left:3083;top:241;width:9;height:0" coordorigin="3083,241" coordsize="9,0" path="m3083,241r10,e" filled="f" strokecolor="#dcdcdc" strokeweight=".19892mm">
              <v:path arrowok="t"/>
            </v:shape>
            <v:shape id="_x0000_s6015" style="position:absolute;left:3102;top:241;width:9;height:0" coordorigin="3102,241" coordsize="9,0" path="m3102,241r9,e" filled="f" strokecolor="#dcdcdc" strokeweight=".19892mm">
              <v:path arrowok="t"/>
            </v:shape>
            <v:shape id="_x0000_s6014" style="position:absolute;left:3120;top:241;width:9;height:0" coordorigin="3120,241" coordsize="9,0" path="m3120,241r10,e" filled="f" strokecolor="#dcdcdc" strokeweight=".19892mm">
              <v:path arrowok="t"/>
            </v:shape>
            <v:shape id="_x0000_s6013" style="position:absolute;left:3139;top:241;width:9;height:0" coordorigin="3139,241" coordsize="9,0" path="m3139,241r9,e" filled="f" strokecolor="#dcdcdc" strokeweight=".19892mm">
              <v:path arrowok="t"/>
            </v:shape>
            <v:shape id="_x0000_s6012" style="position:absolute;left:3158;top:241;width:9;height:0" coordorigin="3158,241" coordsize="9,0" path="m3158,241r9,e" filled="f" strokecolor="#dcdcdc" strokeweight=".19892mm">
              <v:path arrowok="t"/>
            </v:shape>
            <v:shape id="_x0000_s6011" style="position:absolute;left:3176;top:241;width:9;height:0" coordorigin="3176,241" coordsize="9,0" path="m3176,241r9,e" filled="f" strokecolor="#dcdcdc" strokeweight=".19892mm">
              <v:path arrowok="t"/>
            </v:shape>
            <v:shape id="_x0000_s6010" style="position:absolute;left:3195;top:241;width:9;height:0" coordorigin="3195,241" coordsize="9,0" path="m3195,241r9,e" filled="f" strokecolor="#dcdcdc" strokeweight=".19892mm">
              <v:path arrowok="t"/>
            </v:shape>
            <v:shape id="_x0000_s6009" style="position:absolute;left:3213;top:241;width:9;height:0" coordorigin="3213,241" coordsize="9,0" path="m3213,241r9,e" filled="f" strokecolor="#dcdcdc" strokeweight=".19892mm">
              <v:path arrowok="t"/>
            </v:shape>
            <v:shape id="_x0000_s6008" style="position:absolute;left:3232;top:241;width:9;height:0" coordorigin="3232,241" coordsize="9,0" path="m3232,241r9,e" filled="f" strokecolor="#dcdcdc" strokeweight=".19892mm">
              <v:path arrowok="t"/>
            </v:shape>
            <v:shape id="_x0000_s6007" style="position:absolute;left:3250;top:241;width:9;height:0" coordorigin="3250,241" coordsize="9,0" path="m3250,241r10,e" filled="f" strokecolor="#dcdcdc" strokeweight=".19892mm">
              <v:path arrowok="t"/>
            </v:shape>
            <v:shape id="_x0000_s6006" style="position:absolute;left:3269;top:241;width:9;height:0" coordorigin="3269,241" coordsize="9,0" path="m3269,241r9,e" filled="f" strokecolor="#dcdcdc" strokeweight=".19892mm">
              <v:path arrowok="t"/>
            </v:shape>
            <v:shape id="_x0000_s6005" style="position:absolute;left:3287;top:241;width:9;height:0" coordorigin="3287,241" coordsize="9,0" path="m3287,241r10,e" filled="f" strokecolor="#dcdcdc" strokeweight=".19892mm">
              <v:path arrowok="t"/>
            </v:shape>
            <v:shape id="_x0000_s6004" style="position:absolute;left:3306;top:241;width:9;height:0" coordorigin="3306,241" coordsize="9,0" path="m3306,241r9,e" filled="f" strokecolor="#dcdcdc" strokeweight=".19892mm">
              <v:path arrowok="t"/>
            </v:shape>
            <v:shape id="_x0000_s6003" style="position:absolute;left:3325;top:241;width:9;height:0" coordorigin="3325,241" coordsize="9,0" path="m3325,241r9,e" filled="f" strokecolor="#dcdcdc" strokeweight=".19892mm">
              <v:path arrowok="t"/>
            </v:shape>
            <v:shape id="_x0000_s6002" style="position:absolute;left:3343;top:241;width:9;height:0" coordorigin="3343,241" coordsize="9,0" path="m3343,241r9,e" filled="f" strokecolor="#dcdcdc" strokeweight=".19892mm">
              <v:path arrowok="t"/>
            </v:shape>
            <v:shape id="_x0000_s6001" style="position:absolute;left:3362;top:241;width:9;height:0" coordorigin="3362,241" coordsize="9,0" path="m3362,241r9,e" filled="f" strokecolor="#dcdcdc" strokeweight=".19892mm">
              <v:path arrowok="t"/>
            </v:shape>
            <v:shape id="_x0000_s6000" style="position:absolute;left:3380;top:241;width:9;height:0" coordorigin="3380,241" coordsize="9,0" path="m3380,241r9,e" filled="f" strokecolor="#dcdcdc" strokeweight=".19892mm">
              <v:path arrowok="t"/>
            </v:shape>
            <v:shape id="_x0000_s5999" style="position:absolute;left:3399;top:241;width:9;height:0" coordorigin="3399,241" coordsize="9,0" path="m3399,241r9,e" filled="f" strokecolor="#dcdcdc" strokeweight=".19892mm">
              <v:path arrowok="t"/>
            </v:shape>
            <v:shape id="_x0000_s5998" style="position:absolute;left:3417;top:241;width:9;height:0" coordorigin="3417,241" coordsize="9,0" path="m3417,241r10,e" filled="f" strokecolor="#dcdcdc" strokeweight=".19892mm">
              <v:path arrowok="t"/>
            </v:shape>
            <v:shape id="_x0000_s5997" style="position:absolute;left:3436;top:241;width:9;height:0" coordorigin="3436,241" coordsize="9,0" path="m3436,241r9,e" filled="f" strokecolor="#dcdcdc" strokeweight=".19892mm">
              <v:path arrowok="t"/>
            </v:shape>
            <v:shape id="_x0000_s5996" style="position:absolute;left:3454;top:241;width:9;height:0" coordorigin="3454,241" coordsize="9,0" path="m3454,241r10,e" filled="f" strokecolor="#dcdcdc" strokeweight=".19892mm">
              <v:path arrowok="t"/>
            </v:shape>
            <v:shape id="_x0000_s5995" style="position:absolute;left:3473;top:241;width:9;height:0" coordorigin="3473,241" coordsize="9,0" path="m3473,241r9,e" filled="f" strokecolor="#dcdcdc" strokeweight=".19892mm">
              <v:path arrowok="t"/>
            </v:shape>
            <v:shape id="_x0000_s5994" style="position:absolute;left:3492;top:241;width:9;height:0" coordorigin="3492,241" coordsize="9,0" path="m3492,241r9,e" filled="f" strokecolor="#dcdcdc" strokeweight=".19892mm">
              <v:path arrowok="t"/>
            </v:shape>
            <v:shape id="_x0000_s5993" style="position:absolute;left:3510;top:241;width:9;height:0" coordorigin="3510,241" coordsize="9,0" path="m3510,241r9,e" filled="f" strokecolor="#dcdcdc" strokeweight=".19892mm">
              <v:path arrowok="t"/>
            </v:shape>
            <v:shape id="_x0000_s5992" style="position:absolute;left:3529;top:241;width:9;height:0" coordorigin="3529,241" coordsize="9,0" path="m3529,241r9,e" filled="f" strokecolor="#dcdcdc" strokeweight=".19892mm">
              <v:path arrowok="t"/>
            </v:shape>
            <v:shape id="_x0000_s5991" style="position:absolute;left:3547;top:241;width:9;height:0" coordorigin="3547,241" coordsize="9,0" path="m3547,241r9,e" filled="f" strokecolor="#dcdcdc" strokeweight=".19892mm">
              <v:path arrowok="t"/>
            </v:shape>
            <v:shape id="_x0000_s5990" style="position:absolute;left:3566;top:241;width:9;height:0" coordorigin="3566,241" coordsize="9,0" path="m3566,241r9,e" filled="f" strokecolor="#dcdcdc" strokeweight=".19892mm">
              <v:path arrowok="t"/>
            </v:shape>
            <v:shape id="_x0000_s5989" style="position:absolute;left:3584;top:241;width:9;height:0" coordorigin="3584,241" coordsize="9,0" path="m3584,241r10,e" filled="f" strokecolor="#dcdcdc" strokeweight=".19892mm">
              <v:path arrowok="t"/>
            </v:shape>
            <v:shape id="_x0000_s5988" style="position:absolute;left:3603;top:241;width:9;height:0" coordorigin="3603,241" coordsize="9,0" path="m3603,241r9,e" filled="f" strokecolor="#dcdcdc" strokeweight=".19892mm">
              <v:path arrowok="t"/>
            </v:shape>
            <v:shape id="_x0000_s5987" style="position:absolute;left:3621;top:241;width:9;height:0" coordorigin="3621,241" coordsize="9,0" path="m3621,241r10,e" filled="f" strokecolor="#dcdcdc" strokeweight=".19892mm">
              <v:path arrowok="t"/>
            </v:shape>
            <v:shape id="_x0000_s5986" style="position:absolute;left:3640;top:241;width:9;height:0" coordorigin="3640,241" coordsize="9,0" path="m3640,241r9,e" filled="f" strokecolor="#dcdcdc" strokeweight=".19892mm">
              <v:path arrowok="t"/>
            </v:shape>
            <v:shape id="_x0000_s5985" style="position:absolute;left:3658;top:241;width:9;height:0" coordorigin="3658,241" coordsize="9,0" path="m3658,241r10,e" filled="f" strokecolor="#dcdcdc" strokeweight=".19892mm">
              <v:path arrowok="t"/>
            </v:shape>
            <v:shape id="_x0000_s5984" style="position:absolute;left:3677;top:241;width:9;height:0" coordorigin="3677,241" coordsize="9,0" path="m3677,241r9,e" filled="f" strokecolor="#dcdcdc" strokeweight=".19892mm">
              <v:path arrowok="t"/>
            </v:shape>
            <v:shape id="_x0000_s5983" style="position:absolute;left:3696;top:241;width:9;height:0" coordorigin="3696,241" coordsize="9,0" path="m3696,241r9,e" filled="f" strokecolor="#dcdcdc" strokeweight=".19892mm">
              <v:path arrowok="t"/>
            </v:shape>
            <v:shape id="_x0000_s5982" style="position:absolute;left:3714;top:241;width:9;height:0" coordorigin="3714,241" coordsize="9,0" path="m3714,241r9,e" filled="f" strokecolor="#dcdcdc" strokeweight=".19892mm">
              <v:path arrowok="t"/>
            </v:shape>
            <v:shape id="_x0000_s5981" style="position:absolute;left:3733;top:241;width:9;height:0" coordorigin="3733,241" coordsize="9,0" path="m3733,241r9,e" filled="f" strokecolor="#dcdcdc" strokeweight=".19892mm">
              <v:path arrowok="t"/>
            </v:shape>
            <v:shape id="_x0000_s5980" style="position:absolute;left:3751;top:241;width:9;height:0" coordorigin="3751,241" coordsize="9,0" path="m3751,241r10,e" filled="f" strokecolor="#dcdcdc" strokeweight=".19892mm">
              <v:path arrowok="t"/>
            </v:shape>
            <v:shape id="_x0000_s5979" style="position:absolute;left:3770;top:241;width:9;height:0" coordorigin="3770,241" coordsize="9,0" path="m3770,241r9,e" filled="f" strokecolor="#dcdcdc" strokeweight=".19892mm">
              <v:path arrowok="t"/>
            </v:shape>
            <v:shape id="_x0000_s5978" style="position:absolute;left:3788;top:241;width:9;height:0" coordorigin="3788,241" coordsize="9,0" path="m3788,241r10,e" filled="f" strokecolor="#dcdcdc" strokeweight=".19892mm">
              <v:path arrowok="t"/>
            </v:shape>
            <v:shape id="_x0000_s5977" style="position:absolute;left:3807;top:241;width:9;height:0" coordorigin="3807,241" coordsize="9,0" path="m3807,241r9,e" filled="f" strokecolor="#dcdcdc" strokeweight=".19892mm">
              <v:path arrowok="t"/>
            </v:shape>
            <v:shape id="_x0000_s5976" style="position:absolute;left:3825;top:241;width:9;height:0" coordorigin="3825,241" coordsize="9,0" path="m3825,241r10,e" filled="f" strokecolor="#dcdcdc" strokeweight=".19892mm">
              <v:path arrowok="t"/>
            </v:shape>
            <v:shape id="_x0000_s5975" style="position:absolute;left:3844;top:241;width:9;height:0" coordorigin="3844,241" coordsize="9,0" path="m3844,241r9,e" filled="f" strokecolor="#dcdcdc" strokeweight=".19892mm">
              <v:path arrowok="t"/>
            </v:shape>
            <v:shape id="_x0000_s5974" style="position:absolute;left:3863;top:241;width:9;height:0" coordorigin="3863,241" coordsize="9,0" path="m3863,241r9,e" filled="f" strokecolor="#dcdcdc" strokeweight=".19892mm">
              <v:path arrowok="t"/>
            </v:shape>
            <v:shape id="_x0000_s5973" style="position:absolute;left:3881;top:241;width:9;height:0" coordorigin="3881,241" coordsize="9,0" path="m3881,241r9,e" filled="f" strokecolor="#dcdcdc" strokeweight=".19892mm">
              <v:path arrowok="t"/>
            </v:shape>
            <v:shape id="_x0000_s5972" style="position:absolute;left:3900;top:241;width:9;height:0" coordorigin="3900,241" coordsize="9,0" path="m3900,241r9,e" filled="f" strokecolor="#dcdcdc" strokeweight=".19892mm">
              <v:path arrowok="t"/>
            </v:shape>
            <v:shape id="_x0000_s5971" style="position:absolute;left:3918;top:241;width:9;height:0" coordorigin="3918,241" coordsize="9,0" path="m3918,241r10,e" filled="f" strokecolor="#dcdcdc" strokeweight=".19892mm">
              <v:path arrowok="t"/>
            </v:shape>
            <v:shape id="_x0000_s5970" style="position:absolute;left:3937;top:241;width:9;height:0" coordorigin="3937,241" coordsize="9,0" path="m3937,241r9,e" filled="f" strokecolor="#dcdcdc" strokeweight=".19892mm">
              <v:path arrowok="t"/>
            </v:shape>
            <v:shape id="_x0000_s5969" style="position:absolute;left:3955;top:241;width:9;height:0" coordorigin="3955,241" coordsize="9,0" path="m3955,241r10,e" filled="f" strokecolor="#dcdcdc" strokeweight=".19892mm">
              <v:path arrowok="t"/>
            </v:shape>
            <v:shape id="_x0000_s5968" style="position:absolute;left:3974;top:241;width:9;height:0" coordorigin="3974,241" coordsize="9,0" path="m3974,241r9,e" filled="f" strokecolor="#dcdcdc" strokeweight=".19892mm">
              <v:path arrowok="t"/>
            </v:shape>
            <v:shape id="_x0000_s5967" style="position:absolute;left:3992;top:241;width:9;height:0" coordorigin="3992,241" coordsize="9,0" path="m3992,241r10,e" filled="f" strokecolor="#dcdcdc" strokeweight=".19892mm">
              <v:path arrowok="t"/>
            </v:shape>
            <v:shape id="_x0000_s5966" style="position:absolute;left:4011;top:241;width:9;height:0" coordorigin="4011,241" coordsize="9,0" path="m4011,241r9,e" filled="f" strokecolor="#dcdcdc" strokeweight=".19892mm">
              <v:path arrowok="t"/>
            </v:shape>
            <v:shape id="_x0000_s5965" style="position:absolute;left:4030;top:241;width:9;height:0" coordorigin="4030,241" coordsize="9,0" path="m4030,241r9,e" filled="f" strokecolor="#dcdcdc" strokeweight=".19892mm">
              <v:path arrowok="t"/>
            </v:shape>
            <v:shape id="_x0000_s5964" style="position:absolute;left:4048;top:241;width:9;height:0" coordorigin="4048,241" coordsize="9,0" path="m4048,241r9,e" filled="f" strokecolor="#dcdcdc" strokeweight=".19892mm">
              <v:path arrowok="t"/>
            </v:shape>
            <v:shape id="_x0000_s5963" style="position:absolute;left:4067;top:241;width:9;height:0" coordorigin="4067,241" coordsize="9,0" path="m4067,241r9,e" filled="f" strokecolor="#dcdcdc" strokeweight=".19892mm">
              <v:path arrowok="t"/>
            </v:shape>
            <v:shape id="_x0000_s5962" style="position:absolute;left:4095;top:241;width:9;height:0" coordorigin="4095,241" coordsize="9,0" path="m4095,241r9,e" filled="f" strokecolor="#dcdcdc" strokeweight=".19892mm">
              <v:path arrowok="t"/>
            </v:shape>
            <v:shape id="_x0000_s5961" style="position:absolute;left:10589;top:241;width:9;height:0" coordorigin="10589,241" coordsize="9,0" path="m10589,241r9,e" filled="f" strokecolor="#dcdcdc" strokeweight=".19892mm">
              <v:path arrowok="t"/>
            </v:shape>
            <v:shape id="_x0000_s5960" style="position:absolute;left:4113;top:241;width:9;height:0" coordorigin="4113,241" coordsize="9,0" path="m4113,241r9,e" filled="f" strokecolor="#dcdcdc" strokeweight=".19892mm">
              <v:path arrowok="t"/>
            </v:shape>
            <v:shape id="_x0000_s5959" style="position:absolute;left:4132;top:241;width:9;height:0" coordorigin="4132,241" coordsize="9,0" path="m4132,241r9,e" filled="f" strokecolor="#dcdcdc" strokeweight=".19892mm">
              <v:path arrowok="t"/>
            </v:shape>
            <v:shape id="_x0000_s5958" style="position:absolute;left:4150;top:241;width:9;height:0" coordorigin="4150,241" coordsize="9,0" path="m4150,241r9,e" filled="f" strokecolor="#dcdcdc" strokeweight=".19892mm">
              <v:path arrowok="t"/>
            </v:shape>
            <v:shape id="_x0000_s5957" style="position:absolute;left:4169;top:241;width:9;height:0" coordorigin="4169,241" coordsize="9,0" path="m4169,241r9,e" filled="f" strokecolor="#dcdcdc" strokeweight=".19892mm">
              <v:path arrowok="t"/>
            </v:shape>
            <v:shape id="_x0000_s5956" style="position:absolute;left:4187;top:241;width:9;height:0" coordorigin="4187,241" coordsize="9,0" path="m4187,241r10,e" filled="f" strokecolor="#dcdcdc" strokeweight=".19892mm">
              <v:path arrowok="t"/>
            </v:shape>
            <v:shape id="_x0000_s5955" style="position:absolute;left:4206;top:241;width:9;height:0" coordorigin="4206,241" coordsize="9,0" path="m4206,241r9,e" filled="f" strokecolor="#dcdcdc" strokeweight=".19892mm">
              <v:path arrowok="t"/>
            </v:shape>
            <v:shape id="_x0000_s5954" style="position:absolute;left:4224;top:241;width:9;height:0" coordorigin="4224,241" coordsize="9,0" path="m4224,241r10,e" filled="f" strokecolor="#dcdcdc" strokeweight=".19892mm">
              <v:path arrowok="t"/>
            </v:shape>
            <v:shape id="_x0000_s5953" style="position:absolute;left:4243;top:241;width:9;height:0" coordorigin="4243,241" coordsize="9,0" path="m4243,241r9,e" filled="f" strokecolor="#dcdcdc" strokeweight=".19892mm">
              <v:path arrowok="t"/>
            </v:shape>
            <v:shape id="_x0000_s5952" style="position:absolute;left:4262;top:241;width:9;height:0" coordorigin="4262,241" coordsize="9,0" path="m4262,241r9,e" filled="f" strokecolor="#dcdcdc" strokeweight=".19892mm">
              <v:path arrowok="t"/>
            </v:shape>
            <v:shape id="_x0000_s5951" style="position:absolute;left:4280;top:241;width:9;height:0" coordorigin="4280,241" coordsize="9,0" path="m4280,241r9,e" filled="f" strokecolor="#dcdcdc" strokeweight=".19892mm">
              <v:path arrowok="t"/>
            </v:shape>
            <v:shape id="_x0000_s5950" style="position:absolute;left:4299;top:241;width:9;height:0" coordorigin="4299,241" coordsize="9,0" path="m4299,241r9,e" filled="f" strokecolor="#dcdcdc" strokeweight=".19892mm">
              <v:path arrowok="t"/>
            </v:shape>
            <v:shape id="_x0000_s5949" style="position:absolute;left:4317;top:241;width:9;height:0" coordorigin="4317,241" coordsize="9,0" path="m4317,241r9,e" filled="f" strokecolor="#dcdcdc" strokeweight=".19892mm">
              <v:path arrowok="t"/>
            </v:shape>
            <v:shape id="_x0000_s5948" style="position:absolute;left:4336;top:241;width:9;height:0" coordorigin="4336,241" coordsize="9,0" path="m4336,241r9,e" filled="f" strokecolor="#dcdcdc" strokeweight=".19892mm">
              <v:path arrowok="t"/>
            </v:shape>
            <v:shape id="_x0000_s5947" style="position:absolute;left:4354;top:241;width:9;height:0" coordorigin="4354,241" coordsize="9,0" path="m4354,241r10,e" filled="f" strokecolor="#dcdcdc" strokeweight=".19892mm">
              <v:path arrowok="t"/>
            </v:shape>
            <v:shape id="_x0000_s5946" style="position:absolute;left:4373;top:241;width:9;height:0" coordorigin="4373,241" coordsize="9,0" path="m4373,241r9,e" filled="f" strokecolor="#dcdcdc" strokeweight=".19892mm">
              <v:path arrowok="t"/>
            </v:shape>
            <v:shape id="_x0000_s5945" style="position:absolute;left:4391;top:241;width:9;height:0" coordorigin="4391,241" coordsize="9,0" path="m4391,241r10,e" filled="f" strokecolor="#dcdcdc" strokeweight=".19892mm">
              <v:path arrowok="t"/>
            </v:shape>
            <v:shape id="_x0000_s5944" style="position:absolute;left:4410;top:241;width:9;height:0" coordorigin="4410,241" coordsize="9,0" path="m4410,241r9,e" filled="f" strokecolor="#dcdcdc" strokeweight=".19892mm">
              <v:path arrowok="t"/>
            </v:shape>
            <v:shape id="_x0000_s5943" style="position:absolute;left:4429;top:241;width:9;height:0" coordorigin="4429,241" coordsize="9,0" path="m4429,241r9,e" filled="f" strokecolor="#dcdcdc" strokeweight=".19892mm">
              <v:path arrowok="t"/>
            </v:shape>
            <v:shape id="_x0000_s5942" style="position:absolute;left:4447;top:241;width:9;height:0" coordorigin="4447,241" coordsize="9,0" path="m4447,241r9,e" filled="f" strokecolor="#dcdcdc" strokeweight=".19892mm">
              <v:path arrowok="t"/>
            </v:shape>
            <v:shape id="_x0000_s5941" style="position:absolute;left:4466;top:241;width:9;height:0" coordorigin="4466,241" coordsize="9,0" path="m4466,241r9,e" filled="f" strokecolor="#dcdcdc" strokeweight=".19892mm">
              <v:path arrowok="t"/>
            </v:shape>
            <v:shape id="_x0000_s5940" style="position:absolute;left:4484;top:241;width:9;height:0" coordorigin="4484,241" coordsize="9,0" path="m4484,241r9,e" filled="f" strokecolor="#dcdcdc" strokeweight=".19892mm">
              <v:path arrowok="t"/>
            </v:shape>
            <v:shape id="_x0000_s5939" style="position:absolute;left:4503;top:241;width:9;height:0" coordorigin="4503,241" coordsize="9,0" path="m4503,241r9,e" filled="f" strokecolor="#dcdcdc" strokeweight=".19892mm">
              <v:path arrowok="t"/>
            </v:shape>
            <v:shape id="_x0000_s5938" style="position:absolute;left:4521;top:241;width:9;height:0" coordorigin="4521,241" coordsize="9,0" path="m4521,241r10,e" filled="f" strokecolor="#dcdcdc" strokeweight=".19892mm">
              <v:path arrowok="t"/>
            </v:shape>
            <v:shape id="_x0000_s5937" style="position:absolute;left:4540;top:241;width:9;height:0" coordorigin="4540,241" coordsize="9,0" path="m4540,241r9,e" filled="f" strokecolor="#dcdcdc" strokeweight=".19892mm">
              <v:path arrowok="t"/>
            </v:shape>
            <v:shape id="_x0000_s5936" style="position:absolute;left:4558;top:241;width:9;height:0" coordorigin="4558,241" coordsize="9,0" path="m4558,241r10,e" filled="f" strokecolor="#dcdcdc" strokeweight=".19892mm">
              <v:path arrowok="t"/>
            </v:shape>
            <v:shape id="_x0000_s5935" style="position:absolute;left:4577;top:241;width:9;height:0" coordorigin="4577,241" coordsize="9,0" path="m4577,241r9,e" filled="f" strokecolor="#dcdcdc" strokeweight=".19892mm">
              <v:path arrowok="t"/>
            </v:shape>
            <v:shape id="_x0000_s5934" style="position:absolute;left:4596;top:241;width:9;height:0" coordorigin="4596,241" coordsize="9,0" path="m4596,241r9,e" filled="f" strokecolor="#dcdcdc" strokeweight=".19892mm">
              <v:path arrowok="t"/>
            </v:shape>
            <v:shape id="_x0000_s5933" style="position:absolute;left:4614;top:241;width:9;height:0" coordorigin="4614,241" coordsize="9,0" path="m4614,241r9,e" filled="f" strokecolor="#dcdcdc" strokeweight=".19892mm">
              <v:path arrowok="t"/>
            </v:shape>
            <v:shape id="_x0000_s5932" style="position:absolute;left:4633;top:241;width:9;height:0" coordorigin="4633,241" coordsize="9,0" path="m4633,241r9,e" filled="f" strokecolor="#dcdcdc" strokeweight=".19892mm">
              <v:path arrowok="t"/>
            </v:shape>
            <v:shape id="_x0000_s5931" style="position:absolute;left:4651;top:241;width:9;height:0" coordorigin="4651,241" coordsize="9,0" path="m4651,241r9,e" filled="f" strokecolor="#dcdcdc" strokeweight=".19892mm">
              <v:path arrowok="t"/>
            </v:shape>
            <v:shape id="_x0000_s5930" style="position:absolute;left:4670;top:241;width:9;height:0" coordorigin="4670,241" coordsize="9,0" path="m4670,241r9,e" filled="f" strokecolor="#dcdcdc" strokeweight=".19892mm">
              <v:path arrowok="t"/>
            </v:shape>
            <v:shape id="_x0000_s5929" style="position:absolute;left:4688;top:241;width:9;height:0" coordorigin="4688,241" coordsize="9,0" path="m4688,241r10,e" filled="f" strokecolor="#dcdcdc" strokeweight=".19892mm">
              <v:path arrowok="t"/>
            </v:shape>
            <v:shape id="_x0000_s5928" style="position:absolute;left:4707;top:241;width:9;height:0" coordorigin="4707,241" coordsize="9,0" path="m4707,241r9,e" filled="f" strokecolor="#dcdcdc" strokeweight=".19892mm">
              <v:path arrowok="t"/>
            </v:shape>
            <v:shape id="_x0000_s5927" style="position:absolute;left:4725;top:241;width:9;height:0" coordorigin="4725,241" coordsize="9,0" path="m4725,241r10,e" filled="f" strokecolor="#dcdcdc" strokeweight=".19892mm">
              <v:path arrowok="t"/>
            </v:shape>
            <v:shape id="_x0000_s5926" style="position:absolute;left:4744;top:241;width:9;height:0" coordorigin="4744,241" coordsize="9,0" path="m4744,241r9,e" filled="f" strokecolor="#dcdcdc" strokeweight=".19892mm">
              <v:path arrowok="t"/>
            </v:shape>
            <v:shape id="_x0000_s5925" style="position:absolute;left:4762;top:241;width:9;height:0" coordorigin="4762,241" coordsize="9,0" path="m4762,241r10,e" filled="f" strokecolor="#dcdcdc" strokeweight=".19892mm">
              <v:path arrowok="t"/>
            </v:shape>
            <v:shape id="_x0000_s5924" style="position:absolute;left:4781;top:241;width:9;height:0" coordorigin="4781,241" coordsize="9,0" path="m4781,241r9,e" filled="f" strokecolor="#dcdcdc" strokeweight=".19892mm">
              <v:path arrowok="t"/>
            </v:shape>
            <v:shape id="_x0000_s5923" style="position:absolute;left:4800;top:241;width:9;height:0" coordorigin="4800,241" coordsize="9,0" path="m4800,241r9,e" filled="f" strokecolor="#dcdcdc" strokeweight=".19892mm">
              <v:path arrowok="t"/>
            </v:shape>
            <v:shape id="_x0000_s5922" style="position:absolute;left:4818;top:241;width:9;height:0" coordorigin="4818,241" coordsize="9,0" path="m4818,241r9,e" filled="f" strokecolor="#dcdcdc" strokeweight=".19892mm">
              <v:path arrowok="t"/>
            </v:shape>
            <v:shape id="_x0000_s5921" style="position:absolute;left:4837;top:241;width:9;height:0" coordorigin="4837,241" coordsize="9,0" path="m4837,241r9,e" filled="f" strokecolor="#dcdcdc" strokeweight=".19892mm">
              <v:path arrowok="t"/>
            </v:shape>
            <v:shape id="_x0000_s5920" style="position:absolute;left:4855;top:241;width:9;height:0" coordorigin="4855,241" coordsize="9,0" path="m4855,241r10,e" filled="f" strokecolor="#dcdcdc" strokeweight=".19892mm">
              <v:path arrowok="t"/>
            </v:shape>
            <v:shape id="_x0000_s5919" style="position:absolute;left:4874;top:241;width:9;height:0" coordorigin="4874,241" coordsize="9,0" path="m4874,241r9,e" filled="f" strokecolor="#dcdcdc" strokeweight=".19892mm">
              <v:path arrowok="t"/>
            </v:shape>
            <v:shape id="_x0000_s5918" style="position:absolute;left:4892;top:241;width:9;height:0" coordorigin="4892,241" coordsize="9,0" path="m4892,241r10,e" filled="f" strokecolor="#dcdcdc" strokeweight=".19892mm">
              <v:path arrowok="t"/>
            </v:shape>
            <v:shape id="_x0000_s5917" style="position:absolute;left:4911;top:241;width:9;height:0" coordorigin="4911,241" coordsize="9,0" path="m4911,241r9,e" filled="f" strokecolor="#dcdcdc" strokeweight=".19892mm">
              <v:path arrowok="t"/>
            </v:shape>
            <v:shape id="_x0000_s5916" style="position:absolute;left:4929;top:241;width:9;height:0" coordorigin="4929,241" coordsize="9,0" path="m4929,241r10,e" filled="f" strokecolor="#dcdcdc" strokeweight=".19892mm">
              <v:path arrowok="t"/>
            </v:shape>
            <v:shape id="_x0000_s5915" style="position:absolute;left:4948;top:241;width:9;height:0" coordorigin="4948,241" coordsize="9,0" path="m4948,241r9,e" filled="f" strokecolor="#dcdcdc" strokeweight=".19892mm">
              <v:path arrowok="t"/>
            </v:shape>
            <v:shape id="_x0000_s5914" style="position:absolute;left:4967;top:241;width:9;height:0" coordorigin="4967,241" coordsize="9,0" path="m4967,241r9,e" filled="f" strokecolor="#dcdcdc" strokeweight=".19892mm">
              <v:path arrowok="t"/>
            </v:shape>
            <v:shape id="_x0000_s5913" style="position:absolute;left:4985;top:241;width:9;height:0" coordorigin="4985,241" coordsize="9,0" path="m4985,241r9,e" filled="f" strokecolor="#dcdcdc" strokeweight=".19892mm">
              <v:path arrowok="t"/>
            </v:shape>
            <v:shape id="_x0000_s5912" style="position:absolute;left:5004;top:241;width:9;height:0" coordorigin="5004,241" coordsize="9,0" path="m5004,241r9,e" filled="f" strokecolor="#dcdcdc" strokeweight=".19892mm">
              <v:path arrowok="t"/>
            </v:shape>
            <v:shape id="_x0000_s5911" style="position:absolute;left:5022;top:241;width:9;height:0" coordorigin="5022,241" coordsize="9,0" path="m5022,241r10,e" filled="f" strokecolor="#dcdcdc" strokeweight=".19892mm">
              <v:path arrowok="t"/>
            </v:shape>
            <v:shape id="_x0000_s5910" style="position:absolute;left:5041;top:241;width:9;height:0" coordorigin="5041,241" coordsize="9,0" path="m5041,241r9,e" filled="f" strokecolor="#dcdcdc" strokeweight=".19892mm">
              <v:path arrowok="t"/>
            </v:shape>
            <v:shape id="_x0000_s5909" style="position:absolute;left:5059;top:241;width:9;height:0" coordorigin="5059,241" coordsize="9,0" path="m5059,241r10,e" filled="f" strokecolor="#dcdcdc" strokeweight=".19892mm">
              <v:path arrowok="t"/>
            </v:shape>
            <v:shape id="_x0000_s5908" style="position:absolute;left:5078;top:241;width:9;height:0" coordorigin="5078,241" coordsize="9,0" path="m5078,241r9,e" filled="f" strokecolor="#dcdcdc" strokeweight=".19892mm">
              <v:path arrowok="t"/>
            </v:shape>
            <v:shape id="_x0000_s5907" style="position:absolute;left:5096;top:241;width:9;height:0" coordorigin="5096,241" coordsize="9,0" path="m5096,241r10,e" filled="f" strokecolor="#dcdcdc" strokeweight=".19892mm">
              <v:path arrowok="t"/>
            </v:shape>
            <v:shape id="_x0000_s5906" style="position:absolute;left:5115;top:241;width:9;height:0" coordorigin="5115,241" coordsize="9,0" path="m5115,241r9,e" filled="f" strokecolor="#dcdcdc" strokeweight=".19892mm">
              <v:path arrowok="t"/>
            </v:shape>
            <v:shape id="_x0000_s5905" style="position:absolute;left:5134;top:241;width:9;height:0" coordorigin="5134,241" coordsize="9,0" path="m5134,241r9,e" filled="f" strokecolor="#dcdcdc" strokeweight=".19892mm">
              <v:path arrowok="t"/>
            </v:shape>
            <v:shape id="_x0000_s5904" style="position:absolute;left:5152;top:241;width:9;height:0" coordorigin="5152,241" coordsize="9,0" path="m5152,241r9,e" filled="f" strokecolor="#dcdcdc" strokeweight=".19892mm">
              <v:path arrowok="t"/>
            </v:shape>
            <v:shape id="_x0000_s5903" style="position:absolute;left:5171;top:241;width:9;height:0" coordorigin="5171,241" coordsize="9,0" path="m5171,241r9,e" filled="f" strokecolor="#dcdcdc" strokeweight=".19892mm">
              <v:path arrowok="t"/>
            </v:shape>
            <v:shape id="_x0000_s5902" style="position:absolute;left:5189;top:241;width:9;height:0" coordorigin="5189,241" coordsize="9,0" path="m5189,241r10,e" filled="f" strokecolor="#dcdcdc" strokeweight=".19892mm">
              <v:path arrowok="t"/>
            </v:shape>
            <v:shape id="_x0000_s5901" style="position:absolute;left:5208;top:241;width:9;height:0" coordorigin="5208,241" coordsize="9,0" path="m5208,241r9,e" filled="f" strokecolor="#dcdcdc" strokeweight=".19892mm">
              <v:path arrowok="t"/>
            </v:shape>
            <v:shape id="_x0000_s5900" style="position:absolute;left:5226;top:241;width:9;height:0" coordorigin="5226,241" coordsize="9,0" path="m5226,241r10,e" filled="f" strokecolor="#dcdcdc" strokeweight=".19892mm">
              <v:path arrowok="t"/>
            </v:shape>
            <v:shape id="_x0000_s5899" style="position:absolute;left:5245;top:241;width:9;height:0" coordorigin="5245,241" coordsize="9,0" path="m5245,241r9,e" filled="f" strokecolor="#dcdcdc" strokeweight=".19892mm">
              <v:path arrowok="t"/>
            </v:shape>
            <v:shape id="_x0000_s5898" style="position:absolute;left:5263;top:241;width:9;height:0" coordorigin="5263,241" coordsize="9,0" path="m5263,241r10,e" filled="f" strokecolor="#dcdcdc" strokeweight=".19892mm">
              <v:path arrowok="t"/>
            </v:shape>
            <v:shape id="_x0000_s5897" style="position:absolute;left:5282;top:241;width:9;height:0" coordorigin="5282,241" coordsize="9,0" path="m5282,241r9,e" filled="f" strokecolor="#dcdcdc" strokeweight=".19892mm">
              <v:path arrowok="t"/>
            </v:shape>
            <v:shape id="_x0000_s5896" style="position:absolute;left:5301;top:241;width:9;height:0" coordorigin="5301,241" coordsize="9,0" path="m5301,241r9,e" filled="f" strokecolor="#dcdcdc" strokeweight=".19892mm">
              <v:path arrowok="t"/>
            </v:shape>
            <v:shape id="_x0000_s5895" style="position:absolute;left:5319;top:241;width:9;height:0" coordorigin="5319,241" coordsize="9,0" path="m5319,241r9,e" filled="f" strokecolor="#dcdcdc" strokeweight=".19892mm">
              <v:path arrowok="t"/>
            </v:shape>
            <v:shape id="_x0000_s5894" style="position:absolute;left:5338;top:241;width:9;height:0" coordorigin="5338,241" coordsize="9,0" path="m5338,241r9,e" filled="f" strokecolor="#dcdcdc" strokeweight=".19892mm">
              <v:path arrowok="t"/>
            </v:shape>
            <v:shape id="_x0000_s5893" style="position:absolute;left:5356;top:241;width:9;height:0" coordorigin="5356,241" coordsize="9,0" path="m5356,241r10,e" filled="f" strokecolor="#dcdcdc" strokeweight=".19892mm">
              <v:path arrowok="t"/>
            </v:shape>
            <v:shape id="_x0000_s5892" style="position:absolute;left:5375;top:241;width:9;height:0" coordorigin="5375,241" coordsize="9,0" path="m5375,241r9,e" filled="f" strokecolor="#dcdcdc" strokeweight=".19892mm">
              <v:path arrowok="t"/>
            </v:shape>
            <v:shape id="_x0000_s5891" style="position:absolute;left:5393;top:241;width:9;height:0" coordorigin="5393,241" coordsize="9,0" path="m5393,241r10,e" filled="f" strokecolor="#dcdcdc" strokeweight=".19892mm">
              <v:path arrowok="t"/>
            </v:shape>
            <v:shape id="_x0000_s5890" style="position:absolute;left:5412;top:241;width:9;height:0" coordorigin="5412,241" coordsize="9,0" path="m5412,241r9,e" filled="f" strokecolor="#dcdcdc" strokeweight=".19892mm">
              <v:path arrowok="t"/>
            </v:shape>
            <v:shape id="_x0000_s5889" style="position:absolute;left:5430;top:241;width:9;height:0" coordorigin="5430,241" coordsize="9,0" path="m5430,241r10,e" filled="f" strokecolor="#dcdcdc" strokeweight=".19892mm">
              <v:path arrowok="t"/>
            </v:shape>
            <v:shape id="_x0000_s5888" style="position:absolute;left:5449;top:241;width:9;height:0" coordorigin="5449,241" coordsize="9,0" path="m5449,241r9,e" filled="f" strokecolor="#dcdcdc" strokeweight=".19892mm">
              <v:path arrowok="t"/>
            </v:shape>
            <v:shape id="_x0000_s5887" style="position:absolute;left:5468;top:241;width:9;height:0" coordorigin="5468,241" coordsize="9,0" path="m5468,241r9,e" filled="f" strokecolor="#dcdcdc" strokeweight=".19892mm">
              <v:path arrowok="t"/>
            </v:shape>
            <v:shape id="_x0000_s5886" style="position:absolute;left:5486;top:241;width:9;height:0" coordorigin="5486,241" coordsize="9,0" path="m5486,241r9,e" filled="f" strokecolor="#dcdcdc" strokeweight=".19892mm">
              <v:path arrowok="t"/>
            </v:shape>
            <v:shape id="_x0000_s5885" style="position:absolute;left:5505;top:241;width:9;height:0" coordorigin="5505,241" coordsize="9,0" path="m5505,241r9,e" filled="f" strokecolor="#dcdcdc" strokeweight=".19892mm">
              <v:path arrowok="t"/>
            </v:shape>
            <v:shape id="_x0000_s5884" style="position:absolute;left:5523;top:241;width:9;height:0" coordorigin="5523,241" coordsize="9,0" path="m5523,241r10,e" filled="f" strokecolor="#dcdcdc" strokeweight=".19892mm">
              <v:path arrowok="t"/>
            </v:shape>
            <v:shape id="_x0000_s5883" style="position:absolute;left:5542;top:241;width:9;height:0" coordorigin="5542,241" coordsize="9,0" path="m5542,241r9,e" filled="f" strokecolor="#dcdcdc" strokeweight=".19892mm">
              <v:path arrowok="t"/>
            </v:shape>
            <v:shape id="_x0000_s5882" style="position:absolute;left:5560;top:241;width:9;height:0" coordorigin="5560,241" coordsize="9,0" path="m5560,241r10,e" filled="f" strokecolor="#dcdcdc" strokeweight=".19892mm">
              <v:path arrowok="t"/>
            </v:shape>
            <v:shape id="_x0000_s5881" style="position:absolute;left:5579;top:241;width:9;height:0" coordorigin="5579,241" coordsize="9,0" path="m5579,241r9,e" filled="f" strokecolor="#dcdcdc" strokeweight=".19892mm">
              <v:path arrowok="t"/>
            </v:shape>
            <v:shape id="_x0000_s5880" style="position:absolute;left:5597;top:241;width:9;height:0" coordorigin="5597,241" coordsize="9,0" path="m5597,241r10,e" filled="f" strokecolor="#dcdcdc" strokeweight=".19892mm">
              <v:path arrowok="t"/>
            </v:shape>
            <v:shape id="_x0000_s5879" style="position:absolute;left:5616;top:241;width:9;height:0" coordorigin="5616,241" coordsize="9,0" path="m5616,241r9,e" filled="f" strokecolor="#dcdcdc" strokeweight=".19892mm">
              <v:path arrowok="t"/>
            </v:shape>
            <v:shape id="_x0000_s5878" style="position:absolute;left:5635;top:241;width:9;height:0" coordorigin="5635,241" coordsize="9,0" path="m5635,241r9,e" filled="f" strokecolor="#dcdcdc" strokeweight=".19892mm">
              <v:path arrowok="t"/>
            </v:shape>
            <v:shape id="_x0000_s5877" style="position:absolute;left:5653;top:241;width:9;height:0" coordorigin="5653,241" coordsize="9,0" path="m5653,241r9,e" filled="f" strokecolor="#dcdcdc" strokeweight=".19892mm">
              <v:path arrowok="t"/>
            </v:shape>
            <v:shape id="_x0000_s5876" style="position:absolute;left:5672;top:241;width:9;height:0" coordorigin="5672,241" coordsize="9,0" path="m5672,241r9,e" filled="f" strokecolor="#dcdcdc" strokeweight=".19892mm">
              <v:path arrowok="t"/>
            </v:shape>
            <v:shape id="_x0000_s5875" style="position:absolute;left:5690;top:241;width:9;height:0" coordorigin="5690,241" coordsize="9,0" path="m5690,241r10,e" filled="f" strokecolor="#dcdcdc" strokeweight=".19892mm">
              <v:path arrowok="t"/>
            </v:shape>
            <v:shape id="_x0000_s5874" style="position:absolute;left:5709;top:241;width:9;height:0" coordorigin="5709,241" coordsize="9,0" path="m5709,241r9,e" filled="f" strokecolor="#dcdcdc" strokeweight=".19892mm">
              <v:path arrowok="t"/>
            </v:shape>
            <v:shape id="_x0000_s5873" style="position:absolute;left:5727;top:241;width:9;height:0" coordorigin="5727,241" coordsize="9,0" path="m5727,241r10,e" filled="f" strokecolor="#dcdcdc" strokeweight=".19892mm">
              <v:path arrowok="t"/>
            </v:shape>
            <v:shape id="_x0000_s5872" style="position:absolute;left:5746;top:241;width:9;height:0" coordorigin="5746,241" coordsize="9,0" path="m5746,241r9,e" filled="f" strokecolor="#dcdcdc" strokeweight=".19892mm">
              <v:path arrowok="t"/>
            </v:shape>
            <v:shape id="_x0000_s5871" style="position:absolute;left:5764;top:241;width:9;height:0" coordorigin="5764,241" coordsize="9,0" path="m5764,241r10,e" filled="f" strokecolor="#dcdcdc" strokeweight=".19892mm">
              <v:path arrowok="t"/>
            </v:shape>
            <v:shape id="_x0000_s5870" style="position:absolute;left:5783;top:241;width:9;height:0" coordorigin="5783,241" coordsize="9,0" path="m5783,241r9,e" filled="f" strokecolor="#dcdcdc" strokeweight=".19892mm">
              <v:path arrowok="t"/>
            </v:shape>
            <v:shape id="_x0000_s5869" style="position:absolute;left:5802;top:241;width:9;height:0" coordorigin="5802,241" coordsize="9,0" path="m5802,241r9,e" filled="f" strokecolor="#dcdcdc" strokeweight=".19892mm">
              <v:path arrowok="t"/>
            </v:shape>
            <v:shape id="_x0000_s5868" style="position:absolute;left:5820;top:241;width:9;height:0" coordorigin="5820,241" coordsize="9,0" path="m5820,241r9,e" filled="f" strokecolor="#dcdcdc" strokeweight=".19892mm">
              <v:path arrowok="t"/>
            </v:shape>
            <v:shape id="_x0000_s5867" style="position:absolute;left:5839;top:241;width:9;height:0" coordorigin="5839,241" coordsize="9,0" path="m5839,241r9,e" filled="f" strokecolor="#dcdcdc" strokeweight=".19892mm">
              <v:path arrowok="t"/>
            </v:shape>
            <v:shape id="_x0000_s5866" style="position:absolute;left:5857;top:241;width:9;height:0" coordorigin="5857,241" coordsize="9,0" path="m5857,241r10,e" filled="f" strokecolor="#dcdcdc" strokeweight=".19892mm">
              <v:path arrowok="t"/>
            </v:shape>
            <v:shape id="_x0000_s5865" style="position:absolute;left:5876;top:241;width:9;height:0" coordorigin="5876,241" coordsize="9,0" path="m5876,241r9,e" filled="f" strokecolor="#dcdcdc" strokeweight=".19892mm">
              <v:path arrowok="t"/>
            </v:shape>
            <v:shape id="_x0000_s5864" style="position:absolute;left:5894;top:241;width:9;height:0" coordorigin="5894,241" coordsize="9,0" path="m5894,241r10,e" filled="f" strokecolor="#dcdcdc" strokeweight=".19892mm">
              <v:path arrowok="t"/>
            </v:shape>
            <v:shape id="_x0000_s5863" style="position:absolute;left:5913;top:241;width:9;height:0" coordorigin="5913,241" coordsize="9,0" path="m5913,241r9,e" filled="f" strokecolor="#dcdcdc" strokeweight=".19892mm">
              <v:path arrowok="t"/>
            </v:shape>
            <v:shape id="_x0000_s5862" style="position:absolute;left:5931;top:241;width:9;height:0" coordorigin="5931,241" coordsize="9,0" path="m5931,241r10,e" filled="f" strokecolor="#dcdcdc" strokeweight=".19892mm">
              <v:path arrowok="t"/>
            </v:shape>
            <v:shape id="_x0000_s5861" style="position:absolute;left:5950;top:241;width:9;height:0" coordorigin="5950,241" coordsize="9,0" path="m5950,241r9,e" filled="f" strokecolor="#dcdcdc" strokeweight=".19892mm">
              <v:path arrowok="t"/>
            </v:shape>
            <v:shape id="_x0000_s5860" style="position:absolute;left:5969;top:241;width:9;height:0" coordorigin="5969,241" coordsize="9,0" path="m5969,241r9,e" filled="f" strokecolor="#dcdcdc" strokeweight=".19892mm">
              <v:path arrowok="t"/>
            </v:shape>
            <v:shape id="_x0000_s5859" style="position:absolute;left:5987;top:241;width:9;height:0" coordorigin="5987,241" coordsize="9,0" path="m5987,241r9,e" filled="f" strokecolor="#dcdcdc" strokeweight=".19892mm">
              <v:path arrowok="t"/>
            </v:shape>
            <v:shape id="_x0000_s5858" style="position:absolute;left:6006;top:241;width:9;height:0" coordorigin="6006,241" coordsize="9,0" path="m6006,241r9,e" filled="f" strokecolor="#dcdcdc" strokeweight=".19892mm">
              <v:path arrowok="t"/>
            </v:shape>
            <v:shape id="_x0000_s5857" style="position:absolute;left:6024;top:241;width:9;height:0" coordorigin="6024,241" coordsize="9,0" path="m6024,241r9,e" filled="f" strokecolor="#dcdcdc" strokeweight=".19892mm">
              <v:path arrowok="t"/>
            </v:shape>
            <v:shape id="_x0000_s5856" style="position:absolute;left:6043;top:241;width:9;height:0" coordorigin="6043,241" coordsize="9,0" path="m6043,241r9,e" filled="f" strokecolor="#dcdcdc" strokeweight=".19892mm">
              <v:path arrowok="t"/>
            </v:shape>
            <v:shape id="_x0000_s5855" style="position:absolute;left:6061;top:241;width:9;height:0" coordorigin="6061,241" coordsize="9,0" path="m6061,241r10,e" filled="f" strokecolor="#dcdcdc" strokeweight=".19892mm">
              <v:path arrowok="t"/>
            </v:shape>
            <v:shape id="_x0000_s5854" style="position:absolute;left:6080;top:241;width:9;height:0" coordorigin="6080,241" coordsize="9,0" path="m6080,241r9,e" filled="f" strokecolor="#dcdcdc" strokeweight=".19892mm">
              <v:path arrowok="t"/>
            </v:shape>
            <v:shape id="_x0000_s5853" style="position:absolute;left:6098;top:241;width:9;height:0" coordorigin="6098,241" coordsize="9,0" path="m6098,241r10,e" filled="f" strokecolor="#dcdcdc" strokeweight=".19892mm">
              <v:path arrowok="t"/>
            </v:shape>
            <v:shape id="_x0000_s5852" style="position:absolute;left:6117;top:241;width:9;height:0" coordorigin="6117,241" coordsize="9,0" path="m6117,241r9,e" filled="f" strokecolor="#dcdcdc" strokeweight=".19892mm">
              <v:path arrowok="t"/>
            </v:shape>
            <v:shape id="_x0000_s5851" style="position:absolute;left:6136;top:241;width:9;height:0" coordorigin="6136,241" coordsize="9,0" path="m6136,241r9,e" filled="f" strokecolor="#dcdcdc" strokeweight=".19892mm">
              <v:path arrowok="t"/>
            </v:shape>
            <v:shape id="_x0000_s5850" style="position:absolute;left:6154;top:241;width:9;height:0" coordorigin="6154,241" coordsize="9,0" path="m6154,241r9,e" filled="f" strokecolor="#dcdcdc" strokeweight=".19892mm">
              <v:path arrowok="t"/>
            </v:shape>
            <v:shape id="_x0000_s5849" style="position:absolute;left:6173;top:241;width:9;height:0" coordorigin="6173,241" coordsize="9,0" path="m6173,241r9,e" filled="f" strokecolor="#dcdcdc" strokeweight=".19892mm">
              <v:path arrowok="t"/>
            </v:shape>
            <v:shape id="_x0000_s5848" style="position:absolute;left:6191;top:241;width:9;height:0" coordorigin="6191,241" coordsize="9,0" path="m6191,241r9,e" filled="f" strokecolor="#dcdcdc" strokeweight=".19892mm">
              <v:path arrowok="t"/>
            </v:shape>
            <v:shape id="_x0000_s5847" style="position:absolute;left:6210;top:241;width:9;height:0" coordorigin="6210,241" coordsize="9,0" path="m6210,241r9,e" filled="f" strokecolor="#dcdcdc" strokeweight=".19892mm">
              <v:path arrowok="t"/>
            </v:shape>
            <v:shape id="_x0000_s5846" style="position:absolute;left:6228;top:241;width:9;height:0" coordorigin="6228,241" coordsize="9,0" path="m6228,241r10,e" filled="f" strokecolor="#dcdcdc" strokeweight=".19892mm">
              <v:path arrowok="t"/>
            </v:shape>
            <v:shape id="_x0000_s5845" style="position:absolute;left:6247;top:241;width:9;height:0" coordorigin="6247,241" coordsize="9,0" path="m6247,241r9,e" filled="f" strokecolor="#dcdcdc" strokeweight=".19892mm">
              <v:path arrowok="t"/>
            </v:shape>
            <v:shape id="_x0000_s5844" style="position:absolute;left:6265;top:241;width:9;height:0" coordorigin="6265,241" coordsize="9,0" path="m6265,241r10,e" filled="f" strokecolor="#dcdcdc" strokeweight=".19892mm">
              <v:path arrowok="t"/>
            </v:shape>
            <v:shape id="_x0000_s5843" style="position:absolute;left:6284;top:241;width:9;height:0" coordorigin="6284,241" coordsize="9,0" path="m6284,241r9,e" filled="f" strokecolor="#dcdcdc" strokeweight=".19892mm">
              <v:path arrowok="t"/>
            </v:shape>
            <v:shape id="_x0000_s5842" style="position:absolute;left:6303;top:241;width:9;height:0" coordorigin="6303,241" coordsize="9,0" path="m6303,241r9,e" filled="f" strokecolor="#dcdcdc" strokeweight=".19892mm">
              <v:path arrowok="t"/>
            </v:shape>
            <v:shape id="_x0000_s5841" style="position:absolute;left:6321;top:241;width:9;height:0" coordorigin="6321,241" coordsize="9,0" path="m6321,241r9,e" filled="f" strokecolor="#dcdcdc" strokeweight=".19892mm">
              <v:path arrowok="t"/>
            </v:shape>
            <v:shape id="_x0000_s5840" style="position:absolute;left:6340;top:241;width:9;height:0" coordorigin="6340,241" coordsize="9,0" path="m6340,241r9,e" filled="f" strokecolor="#dcdcdc" strokeweight=".19892mm">
              <v:path arrowok="t"/>
            </v:shape>
            <v:shape id="_x0000_s5839" style="position:absolute;left:6358;top:241;width:9;height:0" coordorigin="6358,241" coordsize="9,0" path="m6358,241r9,e" filled="f" strokecolor="#dcdcdc" strokeweight=".19892mm">
              <v:path arrowok="t"/>
            </v:shape>
            <v:shape id="_x0000_s5838" style="position:absolute;left:6377;top:241;width:9;height:0" coordorigin="6377,241" coordsize="9,0" path="m6377,241r9,e" filled="f" strokecolor="#dcdcdc" strokeweight=".19892mm">
              <v:path arrowok="t"/>
            </v:shape>
            <v:shape id="_x0000_s5837" style="position:absolute;left:6395;top:241;width:9;height:0" coordorigin="6395,241" coordsize="9,0" path="m6395,241r10,e" filled="f" strokecolor="#dcdcdc" strokeweight=".19892mm">
              <v:path arrowok="t"/>
            </v:shape>
            <v:shape id="_x0000_s5836" style="position:absolute;left:6414;top:241;width:9;height:0" coordorigin="6414,241" coordsize="9,0" path="m6414,241r9,e" filled="f" strokecolor="#dcdcdc" strokeweight=".19892mm">
              <v:path arrowok="t"/>
            </v:shape>
            <v:shape id="_x0000_s5835" style="position:absolute;left:6432;top:241;width:9;height:0" coordorigin="6432,241" coordsize="9,0" path="m6432,241r10,e" filled="f" strokecolor="#dcdcdc" strokeweight=".19892mm">
              <v:path arrowok="t"/>
            </v:shape>
            <v:shape id="_x0000_s5834" style="position:absolute;left:6451;top:241;width:9;height:0" coordorigin="6451,241" coordsize="9,0" path="m6451,241r9,e" filled="f" strokecolor="#dcdcdc" strokeweight=".19892mm">
              <v:path arrowok="t"/>
            </v:shape>
            <v:shape id="_x0000_s5833" style="position:absolute;left:6470;top:241;width:9;height:0" coordorigin="6470,241" coordsize="9,0" path="m6470,241r9,e" filled="f" strokecolor="#dcdcdc" strokeweight=".19892mm">
              <v:path arrowok="t"/>
            </v:shape>
            <v:shape id="_x0000_s5832" style="position:absolute;left:6488;top:241;width:9;height:0" coordorigin="6488,241" coordsize="9,0" path="m6488,241r9,e" filled="f" strokecolor="#dcdcdc" strokeweight=".19892mm">
              <v:path arrowok="t"/>
            </v:shape>
            <v:shape id="_x0000_s5831" style="position:absolute;left:6507;top:241;width:9;height:0" coordorigin="6507,241" coordsize="9,0" path="m6507,241r9,e" filled="f" strokecolor="#dcdcdc" strokeweight=".19892mm">
              <v:path arrowok="t"/>
            </v:shape>
            <v:shape id="_x0000_s5830" style="position:absolute;left:6525;top:241;width:9;height:0" coordorigin="6525,241" coordsize="9,0" path="m6525,241r9,e" filled="f" strokecolor="#dcdcdc" strokeweight=".19892mm">
              <v:path arrowok="t"/>
            </v:shape>
            <v:shape id="_x0000_s5829" style="position:absolute;left:6544;top:241;width:9;height:0" coordorigin="6544,241" coordsize="9,0" path="m6544,241r9,e" filled="f" strokecolor="#dcdcdc" strokeweight=".19892mm">
              <v:path arrowok="t"/>
            </v:shape>
            <v:shape id="_x0000_s5828" style="position:absolute;left:6562;top:241;width:9;height:0" coordorigin="6562,241" coordsize="9,0" path="m6562,241r10,e" filled="f" strokecolor="#dcdcdc" strokeweight=".19892mm">
              <v:path arrowok="t"/>
            </v:shape>
            <v:shape id="_x0000_s5827" style="position:absolute;left:6581;top:241;width:9;height:0" coordorigin="6581,241" coordsize="9,0" path="m6581,241r9,e" filled="f" strokecolor="#dcdcdc" strokeweight=".19892mm">
              <v:path arrowok="t"/>
            </v:shape>
            <v:shape id="_x0000_s5826" style="position:absolute;left:6599;top:241;width:9;height:0" coordorigin="6599,241" coordsize="9,0" path="m6599,241r10,e" filled="f" strokecolor="#dcdcdc" strokeweight=".19892mm">
              <v:path arrowok="t"/>
            </v:shape>
            <v:shape id="_x0000_s5825" style="position:absolute;left:6618;top:241;width:9;height:0" coordorigin="6618,241" coordsize="9,0" path="m6618,241r9,e" filled="f" strokecolor="#dcdcdc" strokeweight=".19892mm">
              <v:path arrowok="t"/>
            </v:shape>
            <v:shape id="_x0000_s5824" style="position:absolute;left:6637;top:241;width:9;height:0" coordorigin="6637,241" coordsize="9,0" path="m6637,241r9,e" filled="f" strokecolor="#dcdcdc" strokeweight=".19892mm">
              <v:path arrowok="t"/>
            </v:shape>
            <v:shape id="_x0000_s5823" style="position:absolute;left:6655;top:241;width:9;height:0" coordorigin="6655,241" coordsize="9,0" path="m6655,241r9,e" filled="f" strokecolor="#dcdcdc" strokeweight=".19892mm">
              <v:path arrowok="t"/>
            </v:shape>
            <v:shape id="_x0000_s5822" style="position:absolute;left:6674;top:241;width:9;height:0" coordorigin="6674,241" coordsize="9,0" path="m6674,241r9,e" filled="f" strokecolor="#dcdcdc" strokeweight=".19892mm">
              <v:path arrowok="t"/>
            </v:shape>
            <v:shape id="_x0000_s5821" style="position:absolute;left:6692;top:241;width:9;height:0" coordorigin="6692,241" coordsize="9,0" path="m6692,241r9,e" filled="f" strokecolor="#dcdcdc" strokeweight=".19892mm">
              <v:path arrowok="t"/>
            </v:shape>
            <v:shape id="_x0000_s5820" style="position:absolute;left:6711;top:241;width:9;height:0" coordorigin="6711,241" coordsize="9,0" path="m6711,241r9,e" filled="f" strokecolor="#dcdcdc" strokeweight=".19892mm">
              <v:path arrowok="t"/>
            </v:shape>
            <v:shape id="_x0000_s5819" style="position:absolute;left:6729;top:241;width:9;height:0" coordorigin="6729,241" coordsize="9,0" path="m6729,241r10,e" filled="f" strokecolor="#dcdcdc" strokeweight=".19892mm">
              <v:path arrowok="t"/>
            </v:shape>
            <v:shape id="_x0000_s5818" style="position:absolute;left:6748;top:241;width:9;height:0" coordorigin="6748,241" coordsize="9,0" path="m6748,241r9,e" filled="f" strokecolor="#dcdcdc" strokeweight=".19892mm">
              <v:path arrowok="t"/>
            </v:shape>
            <v:shape id="_x0000_s5817" style="position:absolute;left:6766;top:241;width:9;height:0" coordorigin="6766,241" coordsize="9,0" path="m6766,241r10,e" filled="f" strokecolor="#dcdcdc" strokeweight=".19892mm">
              <v:path arrowok="t"/>
            </v:shape>
            <v:shape id="_x0000_s5816" style="position:absolute;left:6785;top:241;width:9;height:0" coordorigin="6785,241" coordsize="9,0" path="m6785,241r9,e" filled="f" strokecolor="#dcdcdc" strokeweight=".19892mm">
              <v:path arrowok="t"/>
            </v:shape>
            <v:shape id="_x0000_s5815" style="position:absolute;left:6804;top:241;width:9;height:0" coordorigin="6804,241" coordsize="9,0" path="m6804,241r9,e" filled="f" strokecolor="#dcdcdc" strokeweight=".19892mm">
              <v:path arrowok="t"/>
            </v:shape>
            <v:shape id="_x0000_s5814" style="position:absolute;left:6822;top:241;width:9;height:0" coordorigin="6822,241" coordsize="9,0" path="m6822,241r9,e" filled="f" strokecolor="#dcdcdc" strokeweight=".19892mm">
              <v:path arrowok="t"/>
            </v:shape>
            <v:shape id="_x0000_s5813" style="position:absolute;left:6841;top:241;width:9;height:0" coordorigin="6841,241" coordsize="9,0" path="m6841,241r9,e" filled="f" strokecolor="#dcdcdc" strokeweight=".19892mm">
              <v:path arrowok="t"/>
            </v:shape>
            <v:shape id="_x0000_s5812" style="position:absolute;left:6859;top:241;width:9;height:0" coordorigin="6859,241" coordsize="9,0" path="m6859,241r9,e" filled="f" strokecolor="#dcdcdc" strokeweight=".19892mm">
              <v:path arrowok="t"/>
            </v:shape>
            <v:shape id="_x0000_s5811" style="position:absolute;left:6878;top:241;width:9;height:0" coordorigin="6878,241" coordsize="9,0" path="m6878,241r9,e" filled="f" strokecolor="#dcdcdc" strokeweight=".19892mm">
              <v:path arrowok="t"/>
            </v:shape>
            <v:shape id="_x0000_s5810" style="position:absolute;left:6896;top:241;width:9;height:0" coordorigin="6896,241" coordsize="9,0" path="m6896,241r10,e" filled="f" strokecolor="#dcdcdc" strokeweight=".19892mm">
              <v:path arrowok="t"/>
            </v:shape>
            <v:shape id="_x0000_s5809" style="position:absolute;left:6915;top:241;width:9;height:0" coordorigin="6915,241" coordsize="9,0" path="m6915,241r9,e" filled="f" strokecolor="#dcdcdc" strokeweight=".19892mm">
              <v:path arrowok="t"/>
            </v:shape>
            <v:shape id="_x0000_s5808" style="position:absolute;left:6933;top:241;width:9;height:0" coordorigin="6933,241" coordsize="9,0" path="m6933,241r10,e" filled="f" strokecolor="#dcdcdc" strokeweight=".19892mm">
              <v:path arrowok="t"/>
            </v:shape>
            <v:shape id="_x0000_s5807" style="position:absolute;left:6952;top:241;width:9;height:0" coordorigin="6952,241" coordsize="9,0" path="m6952,241r9,e" filled="f" strokecolor="#dcdcdc" strokeweight=".19892mm">
              <v:path arrowok="t"/>
            </v:shape>
            <v:shape id="_x0000_s5806" style="position:absolute;left:6971;top:241;width:9;height:0" coordorigin="6971,241" coordsize="9,0" path="m6971,241r9,e" filled="f" strokecolor="#dcdcdc" strokeweight=".19892mm">
              <v:path arrowok="t"/>
            </v:shape>
            <v:shape id="_x0000_s5805" style="position:absolute;left:6989;top:241;width:9;height:0" coordorigin="6989,241" coordsize="9,0" path="m6989,241r9,e" filled="f" strokecolor="#dcdcdc" strokeweight=".19892mm">
              <v:path arrowok="t"/>
            </v:shape>
            <v:shape id="_x0000_s5804" style="position:absolute;left:7008;top:241;width:9;height:0" coordorigin="7008,241" coordsize="9,0" path="m7008,241r9,e" filled="f" strokecolor="#dcdcdc" strokeweight=".19892mm">
              <v:path arrowok="t"/>
            </v:shape>
            <v:shape id="_x0000_s5803" style="position:absolute;left:7026;top:241;width:9;height:0" coordorigin="7026,241" coordsize="9,0" path="m7026,241r9,e" filled="f" strokecolor="#dcdcdc" strokeweight=".19892mm">
              <v:path arrowok="t"/>
            </v:shape>
            <v:shape id="_x0000_s5802" style="position:absolute;left:7045;top:241;width:9;height:0" coordorigin="7045,241" coordsize="9,0" path="m7045,241r9,e" filled="f" strokecolor="#dcdcdc" strokeweight=".19892mm">
              <v:path arrowok="t"/>
            </v:shape>
            <v:shape id="_x0000_s5801" style="position:absolute;left:7063;top:241;width:9;height:0" coordorigin="7063,241" coordsize="9,0" path="m7063,241r10,e" filled="f" strokecolor="#dcdcdc" strokeweight=".19892mm">
              <v:path arrowok="t"/>
            </v:shape>
            <v:shape id="_x0000_s5800" style="position:absolute;left:7082;top:241;width:9;height:0" coordorigin="7082,241" coordsize="9,0" path="m7082,241r9,e" filled="f" strokecolor="#dcdcdc" strokeweight=".19892mm">
              <v:path arrowok="t"/>
            </v:shape>
            <v:shape id="_x0000_s5799" style="position:absolute;left:7100;top:241;width:9;height:0" coordorigin="7100,241" coordsize="9,0" path="m7100,241r10,e" filled="f" strokecolor="#dcdcdc" strokeweight=".19892mm">
              <v:path arrowok="t"/>
            </v:shape>
            <v:shape id="_x0000_s5798" style="position:absolute;left:7119;top:241;width:9;height:0" coordorigin="7119,241" coordsize="9,0" path="m7119,241r9,e" filled="f" strokecolor="#dcdcdc" strokeweight=".19892mm">
              <v:path arrowok="t"/>
            </v:shape>
            <v:shape id="_x0000_s5797" style="position:absolute;left:7137;top:241;width:9;height:0" coordorigin="7137,241" coordsize="9,0" path="m7137,241r10,e" filled="f" strokecolor="#dcdcdc" strokeweight=".19892mm">
              <v:path arrowok="t"/>
            </v:shape>
            <v:shape id="_x0000_s5796" style="position:absolute;left:7156;top:241;width:9;height:0" coordorigin="7156,241" coordsize="9,0" path="m7156,241r9,e" filled="f" strokecolor="#dcdcdc" strokeweight=".19892mm">
              <v:path arrowok="t"/>
            </v:shape>
            <v:shape id="_x0000_s5795" style="position:absolute;left:7175;top:241;width:9;height:0" coordorigin="7175,241" coordsize="9,0" path="m7175,241r9,e" filled="f" strokecolor="#dcdcdc" strokeweight=".19892mm">
              <v:path arrowok="t"/>
            </v:shape>
            <v:shape id="_x0000_s5794" style="position:absolute;left:7193;top:241;width:9;height:0" coordorigin="7193,241" coordsize="9,0" path="m7193,241r9,e" filled="f" strokecolor="#dcdcdc" strokeweight=".19892mm">
              <v:path arrowok="t"/>
            </v:shape>
            <v:shape id="_x0000_s5793" style="position:absolute;left:7212;top:241;width:9;height:0" coordorigin="7212,241" coordsize="9,0" path="m7212,241r9,e" filled="f" strokecolor="#dcdcdc" strokeweight=".19892mm">
              <v:path arrowok="t"/>
            </v:shape>
            <v:shape id="_x0000_s5792" style="position:absolute;left:7230;top:241;width:9;height:0" coordorigin="7230,241" coordsize="9,0" path="m7230,241r10,e" filled="f" strokecolor="#dcdcdc" strokeweight=".19892mm">
              <v:path arrowok="t"/>
            </v:shape>
            <v:shape id="_x0000_s5791" style="position:absolute;left:7249;top:241;width:9;height:0" coordorigin="7249,241" coordsize="9,0" path="m7249,241r9,e" filled="f" strokecolor="#dcdcdc" strokeweight=".19892mm">
              <v:path arrowok="t"/>
            </v:shape>
            <v:shape id="_x0000_s5790" style="position:absolute;left:7267;top:241;width:9;height:0" coordorigin="7267,241" coordsize="9,0" path="m7267,241r10,e" filled="f" strokecolor="#dcdcdc" strokeweight=".19892mm">
              <v:path arrowok="t"/>
            </v:shape>
            <v:shape id="_x0000_s5789" style="position:absolute;left:7286;top:241;width:9;height:0" coordorigin="7286,241" coordsize="9,0" path="m7286,241r9,e" filled="f" strokecolor="#dcdcdc" strokeweight=".19892mm">
              <v:path arrowok="t"/>
            </v:shape>
            <v:shape id="_x0000_s5788" style="position:absolute;left:7304;top:241;width:9;height:0" coordorigin="7304,241" coordsize="9,0" path="m7304,241r10,e" filled="f" strokecolor="#dcdcdc" strokeweight=".19892mm">
              <v:path arrowok="t"/>
            </v:shape>
            <v:shape id="_x0000_s5787" style="position:absolute;left:7323;top:241;width:9;height:0" coordorigin="7323,241" coordsize="9,0" path="m7323,241r9,e" filled="f" strokecolor="#dcdcdc" strokeweight=".19892mm">
              <v:path arrowok="t"/>
            </v:shape>
            <v:shape id="_x0000_s5786" style="position:absolute;left:7342;top:241;width:9;height:0" coordorigin="7342,241" coordsize="9,0" path="m7342,241r9,e" filled="f" strokecolor="#dcdcdc" strokeweight=".19892mm">
              <v:path arrowok="t"/>
            </v:shape>
            <v:shape id="_x0000_s5785" style="position:absolute;left:7360;top:241;width:9;height:0" coordorigin="7360,241" coordsize="9,0" path="m7360,241r9,e" filled="f" strokecolor="#dcdcdc" strokeweight=".19892mm">
              <v:path arrowok="t"/>
            </v:shape>
            <v:shape id="_x0000_s5784" style="position:absolute;left:7379;top:241;width:9;height:0" coordorigin="7379,241" coordsize="9,0" path="m7379,241r9,e" filled="f" strokecolor="#dcdcdc" strokeweight=".19892mm">
              <v:path arrowok="t"/>
            </v:shape>
            <v:shape id="_x0000_s5783" style="position:absolute;left:7397;top:241;width:9;height:0" coordorigin="7397,241" coordsize="9,0" path="m7397,241r10,e" filled="f" strokecolor="#dcdcdc" strokeweight=".19892mm">
              <v:path arrowok="t"/>
            </v:shape>
            <v:shape id="_x0000_s5782" style="position:absolute;left:7416;top:241;width:9;height:0" coordorigin="7416,241" coordsize="9,0" path="m7416,241r9,e" filled="f" strokecolor="#dcdcdc" strokeweight=".19892mm">
              <v:path arrowok="t"/>
            </v:shape>
            <v:shape id="_x0000_s5781" style="position:absolute;left:7434;top:241;width:9;height:0" coordorigin="7434,241" coordsize="9,0" path="m7434,241r10,e" filled="f" strokecolor="#dcdcdc" strokeweight=".19892mm">
              <v:path arrowok="t"/>
            </v:shape>
            <v:shape id="_x0000_s5780" style="position:absolute;left:7453;top:241;width:9;height:0" coordorigin="7453,241" coordsize="9,0" path="m7453,241r9,e" filled="f" strokecolor="#dcdcdc" strokeweight=".19892mm">
              <v:path arrowok="t"/>
            </v:shape>
            <v:shape id="_x0000_s5779" style="position:absolute;left:7471;top:241;width:9;height:0" coordorigin="7471,241" coordsize="9,0" path="m7471,241r10,e" filled="f" strokecolor="#dcdcdc" strokeweight=".19892mm">
              <v:path arrowok="t"/>
            </v:shape>
            <v:shape id="_x0000_s5778" style="position:absolute;left:7490;top:241;width:9;height:0" coordorigin="7490,241" coordsize="9,0" path="m7490,241r9,e" filled="f" strokecolor="#dcdcdc" strokeweight=".19892mm">
              <v:path arrowok="t"/>
            </v:shape>
            <v:shape id="_x0000_s5777" style="position:absolute;left:7509;top:241;width:9;height:0" coordorigin="7509,241" coordsize="9,0" path="m7509,241r9,e" filled="f" strokecolor="#dcdcdc" strokeweight=".19892mm">
              <v:path arrowok="t"/>
            </v:shape>
            <v:shape id="_x0000_s5776" style="position:absolute;left:7527;top:241;width:9;height:0" coordorigin="7527,241" coordsize="9,0" path="m7527,241r9,e" filled="f" strokecolor="#dcdcdc" strokeweight=".19892mm">
              <v:path arrowok="t"/>
            </v:shape>
            <v:shape id="_x0000_s5775" style="position:absolute;left:7546;top:241;width:9;height:0" coordorigin="7546,241" coordsize="9,0" path="m7546,241r9,e" filled="f" strokecolor="#dcdcdc" strokeweight=".19892mm">
              <v:path arrowok="t"/>
            </v:shape>
            <v:shape id="_x0000_s5774" style="position:absolute;left:7564;top:241;width:9;height:0" coordorigin="7564,241" coordsize="9,0" path="m7564,241r10,e" filled="f" strokecolor="#dcdcdc" strokeweight=".19892mm">
              <v:path arrowok="t"/>
            </v:shape>
            <v:shape id="_x0000_s5773" style="position:absolute;left:7583;top:241;width:9;height:0" coordorigin="7583,241" coordsize="9,0" path="m7583,241r9,e" filled="f" strokecolor="#dcdcdc" strokeweight=".19892mm">
              <v:path arrowok="t"/>
            </v:shape>
            <v:shape id="_x0000_s5772" style="position:absolute;left:7601;top:241;width:9;height:0" coordorigin="7601,241" coordsize="9,0" path="m7601,241r10,e" filled="f" strokecolor="#dcdcdc" strokeweight=".19892mm">
              <v:path arrowok="t"/>
            </v:shape>
            <v:shape id="_x0000_s5771" style="position:absolute;left:7620;top:241;width:9;height:0" coordorigin="7620,241" coordsize="9,0" path="m7620,241r9,e" filled="f" strokecolor="#dcdcdc" strokeweight=".19892mm">
              <v:path arrowok="t"/>
            </v:shape>
            <v:shape id="_x0000_s5770" style="position:absolute;left:7638;top:241;width:9;height:0" coordorigin="7638,241" coordsize="9,0" path="m7638,241r10,e" filled="f" strokecolor="#dcdcdc" strokeweight=".19892mm">
              <v:path arrowok="t"/>
            </v:shape>
            <v:shape id="_x0000_s5769" style="position:absolute;left:7657;top:241;width:9;height:0" coordorigin="7657,241" coordsize="9,0" path="m7657,241r9,e" filled="f" strokecolor="#dcdcdc" strokeweight=".19892mm">
              <v:path arrowok="t"/>
            </v:shape>
            <v:shape id="_x0000_s5768" style="position:absolute;left:7676;top:241;width:9;height:0" coordorigin="7676,241" coordsize="9,0" path="m7676,241r9,e" filled="f" strokecolor="#dcdcdc" strokeweight=".19892mm">
              <v:path arrowok="t"/>
            </v:shape>
            <v:shape id="_x0000_s5767" style="position:absolute;left:7694;top:241;width:9;height:0" coordorigin="7694,241" coordsize="9,0" path="m7694,241r9,e" filled="f" strokecolor="#dcdcdc" strokeweight=".19892mm">
              <v:path arrowok="t"/>
            </v:shape>
            <v:shape id="_x0000_s5766" style="position:absolute;left:7713;top:241;width:9;height:0" coordorigin="7713,241" coordsize="9,0" path="m7713,241r9,e" filled="f" strokecolor="#dcdcdc" strokeweight=".19892mm">
              <v:path arrowok="t"/>
            </v:shape>
            <v:shape id="_x0000_s5765" style="position:absolute;left:7731;top:241;width:9;height:0" coordorigin="7731,241" coordsize="9,0" path="m7731,241r10,e" filled="f" strokecolor="#dcdcdc" strokeweight=".19892mm">
              <v:path arrowok="t"/>
            </v:shape>
            <v:shape id="_x0000_s5764" style="position:absolute;left:7750;top:241;width:9;height:0" coordorigin="7750,241" coordsize="9,0" path="m7750,241r9,e" filled="f" strokecolor="#dcdcdc" strokeweight=".19892mm">
              <v:path arrowok="t"/>
            </v:shape>
            <v:shape id="_x0000_s5763" style="position:absolute;left:7768;top:241;width:9;height:0" coordorigin="7768,241" coordsize="9,0" path="m7768,241r10,e" filled="f" strokecolor="#dcdcdc" strokeweight=".19892mm">
              <v:path arrowok="t"/>
            </v:shape>
            <v:shape id="_x0000_s5762" style="position:absolute;left:7787;top:241;width:9;height:0" coordorigin="7787,241" coordsize="9,0" path="m7787,241r9,e" filled="f" strokecolor="#dcdcdc" strokeweight=".19892mm">
              <v:path arrowok="t"/>
            </v:shape>
            <v:shape id="_x0000_s5761" style="position:absolute;left:7805;top:241;width:9;height:0" coordorigin="7805,241" coordsize="9,0" path="m7805,241r10,e" filled="f" strokecolor="#dcdcdc" strokeweight=".19892mm">
              <v:path arrowok="t"/>
            </v:shape>
            <v:shape id="_x0000_s5760" style="position:absolute;left:7824;top:241;width:9;height:0" coordorigin="7824,241" coordsize="9,0" path="m7824,241r9,e" filled="f" strokecolor="#dcdcdc" strokeweight=".19892mm">
              <v:path arrowok="t"/>
            </v:shape>
            <v:shape id="_x0000_s5759" style="position:absolute;left:7843;top:241;width:9;height:0" coordorigin="7843,241" coordsize="9,0" path="m7843,241r9,e" filled="f" strokecolor="#dcdcdc" strokeweight=".19892mm">
              <v:path arrowok="t"/>
            </v:shape>
            <v:shape id="_x0000_s5758" style="position:absolute;left:7861;top:241;width:9;height:0" coordorigin="7861,241" coordsize="9,0" path="m7861,241r9,e" filled="f" strokecolor="#dcdcdc" strokeweight=".19892mm">
              <v:path arrowok="t"/>
            </v:shape>
            <v:shape id="_x0000_s5757" style="position:absolute;left:7880;top:241;width:9;height:0" coordorigin="7880,241" coordsize="9,0" path="m7880,241r9,e" filled="f" strokecolor="#dcdcdc" strokeweight=".19892mm">
              <v:path arrowok="t"/>
            </v:shape>
            <v:shape id="_x0000_s5756" style="position:absolute;left:7898;top:241;width:9;height:0" coordorigin="7898,241" coordsize="9,0" path="m7898,241r10,e" filled="f" strokecolor="#dcdcdc" strokeweight=".19892mm">
              <v:path arrowok="t"/>
            </v:shape>
            <v:shape id="_x0000_s5755" style="position:absolute;left:7917;top:241;width:9;height:0" coordorigin="7917,241" coordsize="9,0" path="m7917,241r9,e" filled="f" strokecolor="#dcdcdc" strokeweight=".19892mm">
              <v:path arrowok="t"/>
            </v:shape>
            <v:shape id="_x0000_s5754" style="position:absolute;left:7935;top:241;width:9;height:0" coordorigin="7935,241" coordsize="9,0" path="m7935,241r10,e" filled="f" strokecolor="#dcdcdc" strokeweight=".19892mm">
              <v:path arrowok="t"/>
            </v:shape>
            <v:shape id="_x0000_s5753" style="position:absolute;left:7954;top:241;width:9;height:0" coordorigin="7954,241" coordsize="9,0" path="m7954,241r9,e" filled="f" strokecolor="#dcdcdc" strokeweight=".19892mm">
              <v:path arrowok="t"/>
            </v:shape>
            <v:shape id="_x0000_s5752" style="position:absolute;left:7972;top:241;width:9;height:0" coordorigin="7972,241" coordsize="9,0" path="m7972,241r10,e" filled="f" strokecolor="#dcdcdc" strokeweight=".19892mm">
              <v:path arrowok="t"/>
            </v:shape>
            <v:shape id="_x0000_s5751" style="position:absolute;left:7991;top:241;width:9;height:0" coordorigin="7991,241" coordsize="9,0" path="m7991,241r9,e" filled="f" strokecolor="#dcdcdc" strokeweight=".19892mm">
              <v:path arrowok="t"/>
            </v:shape>
            <v:shape id="_x0000_s5750" style="position:absolute;left:8010;top:241;width:9;height:0" coordorigin="8010,241" coordsize="9,0" path="m8010,241r9,e" filled="f" strokecolor="#dcdcdc" strokeweight=".19892mm">
              <v:path arrowok="t"/>
            </v:shape>
            <v:shape id="_x0000_s5749" style="position:absolute;left:8028;top:241;width:9;height:0" coordorigin="8028,241" coordsize="9,0" path="m8028,241r9,e" filled="f" strokecolor="#dcdcdc" strokeweight=".19892mm">
              <v:path arrowok="t"/>
            </v:shape>
            <v:shape id="_x0000_s5748" style="position:absolute;left:8047;top:241;width:9;height:0" coordorigin="8047,241" coordsize="9,0" path="m8047,241r9,e" filled="f" strokecolor="#dcdcdc" strokeweight=".19892mm">
              <v:path arrowok="t"/>
            </v:shape>
            <v:shape id="_x0000_s5747" style="position:absolute;left:8065;top:241;width:9;height:0" coordorigin="8065,241" coordsize="9,0" path="m8065,241r10,e" filled="f" strokecolor="#dcdcdc" strokeweight=".19892mm">
              <v:path arrowok="t"/>
            </v:shape>
            <v:shape id="_x0000_s5746" style="position:absolute;left:8084;top:241;width:9;height:0" coordorigin="8084,241" coordsize="9,0" path="m8084,241r9,e" filled="f" strokecolor="#dcdcdc" strokeweight=".19892mm">
              <v:path arrowok="t"/>
            </v:shape>
            <v:shape id="_x0000_s5745" style="position:absolute;left:8102;top:241;width:9;height:0" coordorigin="8102,241" coordsize="9,0" path="m8102,241r10,e" filled="f" strokecolor="#dcdcdc" strokeweight=".19892mm">
              <v:path arrowok="t"/>
            </v:shape>
            <v:shape id="_x0000_s5744" style="position:absolute;left:8121;top:241;width:9;height:0" coordorigin="8121,241" coordsize="9,0" path="m8121,241r9,e" filled="f" strokecolor="#dcdcdc" strokeweight=".19892mm">
              <v:path arrowok="t"/>
            </v:shape>
            <v:shape id="_x0000_s5743" style="position:absolute;left:8139;top:241;width:9;height:0" coordorigin="8139,241" coordsize="9,0" path="m8139,241r10,e" filled="f" strokecolor="#dcdcdc" strokeweight=".19892mm">
              <v:path arrowok="t"/>
            </v:shape>
            <v:shape id="_x0000_s5742" style="position:absolute;left:8158;top:241;width:9;height:0" coordorigin="8158,241" coordsize="9,0" path="m8158,241r9,e" filled="f" strokecolor="#dcdcdc" strokeweight=".19892mm">
              <v:path arrowok="t"/>
            </v:shape>
            <v:shape id="_x0000_s5741" style="position:absolute;left:8177;top:241;width:9;height:0" coordorigin="8177,241" coordsize="9,0" path="m8177,241r9,e" filled="f" strokecolor="#dcdcdc" strokeweight=".19892mm">
              <v:path arrowok="t"/>
            </v:shape>
            <v:shape id="_x0000_s5740" style="position:absolute;left:8195;top:241;width:9;height:0" coordorigin="8195,241" coordsize="9,0" path="m8195,241r9,e" filled="f" strokecolor="#dcdcdc" strokeweight=".19892mm">
              <v:path arrowok="t"/>
            </v:shape>
            <v:shape id="_x0000_s5739" style="position:absolute;left:8214;top:241;width:9;height:0" coordorigin="8214,241" coordsize="9,0" path="m8214,241r9,e" filled="f" strokecolor="#dcdcdc" strokeweight=".19892mm">
              <v:path arrowok="t"/>
            </v:shape>
            <v:shape id="_x0000_s5738" style="position:absolute;left:8232;top:241;width:9;height:0" coordorigin="8232,241" coordsize="9,0" path="m8232,241r10,e" filled="f" strokecolor="#dcdcdc" strokeweight=".19892mm">
              <v:path arrowok="t"/>
            </v:shape>
            <v:shape id="_x0000_s5737" style="position:absolute;left:8251;top:241;width:9;height:0" coordorigin="8251,241" coordsize="9,0" path="m8251,241r9,e" filled="f" strokecolor="#dcdcdc" strokeweight=".19892mm">
              <v:path arrowok="t"/>
            </v:shape>
            <v:shape id="_x0000_s5736" style="position:absolute;left:8269;top:241;width:9;height:0" coordorigin="8269,241" coordsize="9,0" path="m8269,241r10,e" filled="f" strokecolor="#dcdcdc" strokeweight=".19892mm">
              <v:path arrowok="t"/>
            </v:shape>
            <v:shape id="_x0000_s5735" style="position:absolute;left:8288;top:241;width:9;height:0" coordorigin="8288,241" coordsize="9,0" path="m8288,241r9,e" filled="f" strokecolor="#dcdcdc" strokeweight=".19892mm">
              <v:path arrowok="t"/>
            </v:shape>
            <v:shape id="_x0000_s5734" style="position:absolute;left:8306;top:241;width:9;height:0" coordorigin="8306,241" coordsize="9,0" path="m8306,241r10,e" filled="f" strokecolor="#dcdcdc" strokeweight=".19892mm">
              <v:path arrowok="t"/>
            </v:shape>
            <v:shape id="_x0000_s5733" style="position:absolute;left:8325;top:241;width:9;height:0" coordorigin="8325,241" coordsize="9,0" path="m8325,241r9,e" filled="f" strokecolor="#dcdcdc" strokeweight=".19892mm">
              <v:path arrowok="t"/>
            </v:shape>
            <v:shape id="_x0000_s5732" style="position:absolute;left:8344;top:241;width:9;height:0" coordorigin="8344,241" coordsize="9,0" path="m8344,241r9,e" filled="f" strokecolor="#dcdcdc" strokeweight=".19892mm">
              <v:path arrowok="t"/>
            </v:shape>
            <v:shape id="_x0000_s5731" style="position:absolute;left:8362;top:241;width:9;height:0" coordorigin="8362,241" coordsize="9,0" path="m8362,241r9,e" filled="f" strokecolor="#dcdcdc" strokeweight=".19892mm">
              <v:path arrowok="t"/>
            </v:shape>
            <v:shape id="_x0000_s5730" style="position:absolute;left:8381;top:241;width:9;height:0" coordorigin="8381,241" coordsize="9,0" path="m8381,241r9,e" filled="f" strokecolor="#dcdcdc" strokeweight=".19892mm">
              <v:path arrowok="t"/>
            </v:shape>
            <v:shape id="_x0000_s5729" style="position:absolute;left:8399;top:241;width:9;height:0" coordorigin="8399,241" coordsize="9,0" path="m8399,241r9,e" filled="f" strokecolor="#dcdcdc" strokeweight=".19892mm">
              <v:path arrowok="t"/>
            </v:shape>
            <v:shape id="_x0000_s5728" style="position:absolute;left:8418;top:241;width:9;height:0" coordorigin="8418,241" coordsize="9,0" path="m8418,241r9,e" filled="f" strokecolor="#dcdcdc" strokeweight=".19892mm">
              <v:path arrowok="t"/>
            </v:shape>
            <v:shape id="_x0000_s5727" style="position:absolute;left:8436;top:241;width:9;height:0" coordorigin="8436,241" coordsize="9,0" path="m8436,241r10,e" filled="f" strokecolor="#dcdcdc" strokeweight=".19892mm">
              <v:path arrowok="t"/>
            </v:shape>
            <v:shape id="_x0000_s5726" style="position:absolute;left:8455;top:241;width:9;height:0" coordorigin="8455,241" coordsize="9,0" path="m8455,241r9,e" filled="f" strokecolor="#dcdcdc" strokeweight=".19892mm">
              <v:path arrowok="t"/>
            </v:shape>
            <v:shape id="_x0000_s5725" style="position:absolute;left:8473;top:241;width:9;height:0" coordorigin="8473,241" coordsize="9,0" path="m8473,241r10,e" filled="f" strokecolor="#dcdcdc" strokeweight=".19892mm">
              <v:path arrowok="t"/>
            </v:shape>
            <v:shape id="_x0000_s5724" style="position:absolute;left:8492;top:241;width:9;height:0" coordorigin="8492,241" coordsize="9,0" path="m8492,241r9,e" filled="f" strokecolor="#dcdcdc" strokeweight=".19892mm">
              <v:path arrowok="t"/>
            </v:shape>
            <v:shape id="_x0000_s5723" style="position:absolute;left:8511;top:241;width:9;height:0" coordorigin="8511,241" coordsize="9,0" path="m8511,241r9,e" filled="f" strokecolor="#dcdcdc" strokeweight=".19892mm">
              <v:path arrowok="t"/>
            </v:shape>
            <v:shape id="_x0000_s5722" style="position:absolute;left:8529;top:241;width:9;height:0" coordorigin="8529,241" coordsize="9,0" path="m8529,241r9,e" filled="f" strokecolor="#dcdcdc" strokeweight=".19892mm">
              <v:path arrowok="t"/>
            </v:shape>
            <v:shape id="_x0000_s5721" style="position:absolute;left:8548;top:241;width:9;height:0" coordorigin="8548,241" coordsize="9,0" path="m8548,241r9,e" filled="f" strokecolor="#dcdcdc" strokeweight=".19892mm">
              <v:path arrowok="t"/>
            </v:shape>
            <v:shape id="_x0000_s5720" style="position:absolute;left:8566;top:241;width:9;height:0" coordorigin="8566,241" coordsize="9,0" path="m8566,241r9,e" filled="f" strokecolor="#dcdcdc" strokeweight=".19892mm">
              <v:path arrowok="t"/>
            </v:shape>
            <v:shape id="_x0000_s5719" style="position:absolute;left:8585;top:241;width:9;height:0" coordorigin="8585,241" coordsize="9,0" path="m8585,241r9,e" filled="f" strokecolor="#dcdcdc" strokeweight=".19892mm">
              <v:path arrowok="t"/>
            </v:shape>
            <v:shape id="_x0000_s5718" style="position:absolute;left:8603;top:241;width:9;height:0" coordorigin="8603,241" coordsize="9,0" path="m8603,241r10,e" filled="f" strokecolor="#dcdcdc" strokeweight=".19892mm">
              <v:path arrowok="t"/>
            </v:shape>
            <v:shape id="_x0000_s5717" style="position:absolute;left:8622;top:241;width:9;height:0" coordorigin="8622,241" coordsize="9,0" path="m8622,241r9,e" filled="f" strokecolor="#dcdcdc" strokeweight=".19892mm">
              <v:path arrowok="t"/>
            </v:shape>
            <v:shape id="_x0000_s5716" style="position:absolute;left:8640;top:241;width:9;height:0" coordorigin="8640,241" coordsize="9,0" path="m8640,241r10,e" filled="f" strokecolor="#dcdcdc" strokeweight=".19892mm">
              <v:path arrowok="t"/>
            </v:shape>
            <v:shape id="_x0000_s5715" style="position:absolute;left:8659;top:241;width:9;height:0" coordorigin="8659,241" coordsize="9,0" path="m8659,241r9,e" filled="f" strokecolor="#dcdcdc" strokeweight=".19892mm">
              <v:path arrowok="t"/>
            </v:shape>
            <v:shape id="_x0000_s5714" style="position:absolute;left:8678;top:241;width:9;height:0" coordorigin="8678,241" coordsize="9,0" path="m8678,241r9,e" filled="f" strokecolor="#dcdcdc" strokeweight=".19892mm">
              <v:path arrowok="t"/>
            </v:shape>
            <v:shape id="_x0000_s5713" style="position:absolute;left:8696;top:241;width:9;height:0" coordorigin="8696,241" coordsize="9,0" path="m8696,241r9,e" filled="f" strokecolor="#dcdcdc" strokeweight=".19892mm">
              <v:path arrowok="t"/>
            </v:shape>
            <v:shape id="_x0000_s5712" style="position:absolute;left:8715;top:241;width:9;height:0" coordorigin="8715,241" coordsize="9,0" path="m8715,241r9,e" filled="f" strokecolor="#dcdcdc" strokeweight=".19892mm">
              <v:path arrowok="t"/>
            </v:shape>
            <v:shape id="_x0000_s5711" style="position:absolute;left:8733;top:241;width:9;height:0" coordorigin="8733,241" coordsize="9,0" path="m8733,241r9,e" filled="f" strokecolor="#dcdcdc" strokeweight=".19892mm">
              <v:path arrowok="t"/>
            </v:shape>
            <v:shape id="_x0000_s5710" style="position:absolute;left:8752;top:241;width:9;height:0" coordorigin="8752,241" coordsize="9,0" path="m8752,241r9,e" filled="f" strokecolor="#dcdcdc" strokeweight=".19892mm">
              <v:path arrowok="t"/>
            </v:shape>
            <v:shape id="_x0000_s5709" style="position:absolute;left:8770;top:241;width:9;height:0" coordorigin="8770,241" coordsize="9,0" path="m8770,241r10,e" filled="f" strokecolor="#dcdcdc" strokeweight=".19892mm">
              <v:path arrowok="t"/>
            </v:shape>
            <v:shape id="_x0000_s5708" style="position:absolute;left:8789;top:241;width:9;height:0" coordorigin="8789,241" coordsize="9,0" path="m8789,241r9,e" filled="f" strokecolor="#dcdcdc" strokeweight=".19892mm">
              <v:path arrowok="t"/>
            </v:shape>
            <v:shape id="_x0000_s5707" style="position:absolute;left:8807;top:241;width:9;height:0" coordorigin="8807,241" coordsize="9,0" path="m8807,241r10,e" filled="f" strokecolor="#dcdcdc" strokeweight=".19892mm">
              <v:path arrowok="t"/>
            </v:shape>
            <v:shape id="_x0000_s5706" style="position:absolute;left:8826;top:241;width:9;height:0" coordorigin="8826,241" coordsize="9,0" path="m8826,241r9,e" filled="f" strokecolor="#dcdcdc" strokeweight=".19892mm">
              <v:path arrowok="t"/>
            </v:shape>
            <v:shape id="_x0000_s5705" style="position:absolute;left:8845;top:241;width:9;height:0" coordorigin="8845,241" coordsize="9,0" path="m8845,241r9,e" filled="f" strokecolor="#dcdcdc" strokeweight=".19892mm">
              <v:path arrowok="t"/>
            </v:shape>
            <v:shape id="_x0000_s5704" style="position:absolute;left:8863;top:241;width:9;height:0" coordorigin="8863,241" coordsize="9,0" path="m8863,241r9,e" filled="f" strokecolor="#dcdcdc" strokeweight=".19892mm">
              <v:path arrowok="t"/>
            </v:shape>
            <v:shape id="_x0000_s5703" style="position:absolute;left:8882;top:241;width:9;height:0" coordorigin="8882,241" coordsize="9,0" path="m8882,241r9,e" filled="f" strokecolor="#dcdcdc" strokeweight=".19892mm">
              <v:path arrowok="t"/>
            </v:shape>
            <v:shape id="_x0000_s5702" style="position:absolute;left:8900;top:241;width:9;height:0" coordorigin="8900,241" coordsize="9,0" path="m8900,241r9,e" filled="f" strokecolor="#dcdcdc" strokeweight=".19892mm">
              <v:path arrowok="t"/>
            </v:shape>
            <v:shape id="_x0000_s5701" style="position:absolute;left:8919;top:241;width:9;height:0" coordorigin="8919,241" coordsize="9,0" path="m8919,241r9,e" filled="f" strokecolor="#dcdcdc" strokeweight=".19892mm">
              <v:path arrowok="t"/>
            </v:shape>
            <v:shape id="_x0000_s5700" style="position:absolute;left:8937;top:241;width:9;height:0" coordorigin="8937,241" coordsize="9,0" path="m8937,241r10,e" filled="f" strokecolor="#dcdcdc" strokeweight=".19892mm">
              <v:path arrowok="t"/>
            </v:shape>
            <v:shape id="_x0000_s5699" style="position:absolute;left:8956;top:241;width:9;height:0" coordorigin="8956,241" coordsize="9,0" path="m8956,241r9,e" filled="f" strokecolor="#dcdcdc" strokeweight=".19892mm">
              <v:path arrowok="t"/>
            </v:shape>
            <v:shape id="_x0000_s5698" style="position:absolute;left:8974;top:241;width:9;height:0" coordorigin="8974,241" coordsize="9,0" path="m8974,241r10,e" filled="f" strokecolor="#dcdcdc" strokeweight=".19892mm">
              <v:path arrowok="t"/>
            </v:shape>
            <v:shape id="_x0000_s5697" style="position:absolute;left:8993;top:241;width:9;height:0" coordorigin="8993,241" coordsize="9,0" path="m8993,241r9,e" filled="f" strokecolor="#dcdcdc" strokeweight=".19892mm">
              <v:path arrowok="t"/>
            </v:shape>
            <v:shape id="_x0000_s5696" style="position:absolute;left:9012;top:241;width:9;height:0" coordorigin="9012,241" coordsize="9,0" path="m9012,241r9,e" filled="f" strokecolor="#dcdcdc" strokeweight=".19892mm">
              <v:path arrowok="t"/>
            </v:shape>
            <v:shape id="_x0000_s5695" style="position:absolute;left:9030;top:241;width:9;height:0" coordorigin="9030,241" coordsize="9,0" path="m9030,241r9,e" filled="f" strokecolor="#dcdcdc" strokeweight=".19892mm">
              <v:path arrowok="t"/>
            </v:shape>
            <v:shape id="_x0000_s5694" style="position:absolute;left:9049;top:241;width:9;height:0" coordorigin="9049,241" coordsize="9,0" path="m9049,241r9,e" filled="f" strokecolor="#dcdcdc" strokeweight=".19892mm">
              <v:path arrowok="t"/>
            </v:shape>
            <v:shape id="_x0000_s5693" style="position:absolute;left:9067;top:241;width:9;height:0" coordorigin="9067,241" coordsize="9,0" path="m9067,241r9,e" filled="f" strokecolor="#dcdcdc" strokeweight=".19892mm">
              <v:path arrowok="t"/>
            </v:shape>
            <v:shape id="_x0000_s5692" style="position:absolute;left:9086;top:241;width:9;height:0" coordorigin="9086,241" coordsize="9,0" path="m9086,241r9,e" filled="f" strokecolor="#dcdcdc" strokeweight=".19892mm">
              <v:path arrowok="t"/>
            </v:shape>
            <v:shape id="_x0000_s5691" style="position:absolute;left:9104;top:241;width:9;height:0" coordorigin="9104,241" coordsize="9,0" path="m9104,241r10,e" filled="f" strokecolor="#dcdcdc" strokeweight=".19892mm">
              <v:path arrowok="t"/>
            </v:shape>
            <v:shape id="_x0000_s5690" style="position:absolute;left:9123;top:241;width:9;height:0" coordorigin="9123,241" coordsize="9,0" path="m9123,241r9,e" filled="f" strokecolor="#dcdcdc" strokeweight=".19892mm">
              <v:path arrowok="t"/>
            </v:shape>
            <v:shape id="_x0000_s5689" style="position:absolute;left:9141;top:241;width:9;height:0" coordorigin="9141,241" coordsize="9,0" path="m9141,241r10,e" filled="f" strokecolor="#dcdcdc" strokeweight=".19892mm">
              <v:path arrowok="t"/>
            </v:shape>
            <v:shape id="_x0000_s5688" style="position:absolute;left:9160;top:241;width:9;height:0" coordorigin="9160,241" coordsize="9,0" path="m9160,241r9,e" filled="f" strokecolor="#dcdcdc" strokeweight=".19892mm">
              <v:path arrowok="t"/>
            </v:shape>
            <v:shape id="_x0000_s5687" style="position:absolute;left:9179;top:241;width:9;height:0" coordorigin="9179,241" coordsize="9,0" path="m9179,241r9,e" filled="f" strokecolor="#dcdcdc" strokeweight=".19892mm">
              <v:path arrowok="t"/>
            </v:shape>
            <v:shape id="_x0000_s5686" style="position:absolute;left:9197;top:241;width:9;height:0" coordorigin="9197,241" coordsize="9,0" path="m9197,241r9,e" filled="f" strokecolor="#dcdcdc" strokeweight=".19892mm">
              <v:path arrowok="t"/>
            </v:shape>
            <v:shape id="_x0000_s5685" style="position:absolute;left:9216;top:241;width:9;height:0" coordorigin="9216,241" coordsize="9,0" path="m9216,241r9,e" filled="f" strokecolor="#dcdcdc" strokeweight=".19892mm">
              <v:path arrowok="t"/>
            </v:shape>
            <v:shape id="_x0000_s5684" style="position:absolute;left:9234;top:241;width:9;height:0" coordorigin="9234,241" coordsize="9,0" path="m9234,241r9,e" filled="f" strokecolor="#dcdcdc" strokeweight=".19892mm">
              <v:path arrowok="t"/>
            </v:shape>
            <v:shape id="_x0000_s5683" style="position:absolute;left:9253;top:241;width:9;height:0" coordorigin="9253,241" coordsize="9,0" path="m9253,241r9,e" filled="f" strokecolor="#dcdcdc" strokeweight=".19892mm">
              <v:path arrowok="t"/>
            </v:shape>
            <v:shape id="_x0000_s5682" style="position:absolute;left:9271;top:241;width:9;height:0" coordorigin="9271,241" coordsize="9,0" path="m9271,241r10,e" filled="f" strokecolor="#dcdcdc" strokeweight=".19892mm">
              <v:path arrowok="t"/>
            </v:shape>
            <v:shape id="_x0000_s5681" style="position:absolute;left:9290;top:241;width:9;height:0" coordorigin="9290,241" coordsize="9,0" path="m9290,241r9,e" filled="f" strokecolor="#dcdcdc" strokeweight=".19892mm">
              <v:path arrowok="t"/>
            </v:shape>
            <v:shape id="_x0000_s5680" style="position:absolute;left:9308;top:241;width:9;height:0" coordorigin="9308,241" coordsize="9,0" path="m9308,241r10,e" filled="f" strokecolor="#dcdcdc" strokeweight=".19892mm">
              <v:path arrowok="t"/>
            </v:shape>
            <v:shape id="_x0000_s5679" style="position:absolute;left:9327;top:241;width:9;height:0" coordorigin="9327,241" coordsize="9,0" path="m9327,241r9,e" filled="f" strokecolor="#dcdcdc" strokeweight=".19892mm">
              <v:path arrowok="t"/>
            </v:shape>
            <v:shape id="_x0000_s5678" style="position:absolute;left:9346;top:241;width:9;height:0" coordorigin="9346,241" coordsize="9,0" path="m9346,241r9,e" filled="f" strokecolor="#dcdcdc" strokeweight=".19892mm">
              <v:path arrowok="t"/>
            </v:shape>
            <v:shape id="_x0000_s5677" style="position:absolute;left:9364;top:241;width:9;height:0" coordorigin="9364,241" coordsize="9,0" path="m9364,241r9,e" filled="f" strokecolor="#dcdcdc" strokeweight=".19892mm">
              <v:path arrowok="t"/>
            </v:shape>
            <v:shape id="_x0000_s5676" style="position:absolute;left:9383;top:241;width:9;height:0" coordorigin="9383,241" coordsize="9,0" path="m9383,241r9,e" filled="f" strokecolor="#dcdcdc" strokeweight=".19892mm">
              <v:path arrowok="t"/>
            </v:shape>
            <v:shape id="_x0000_s5675" style="position:absolute;left:9401;top:241;width:9;height:0" coordorigin="9401,241" coordsize="9,0" path="m9401,241r9,e" filled="f" strokecolor="#dcdcdc" strokeweight=".19892mm">
              <v:path arrowok="t"/>
            </v:shape>
            <v:shape id="_x0000_s5674" style="position:absolute;left:9420;top:241;width:9;height:0" coordorigin="9420,241" coordsize="9,0" path="m9420,241r9,e" filled="f" strokecolor="#dcdcdc" strokeweight=".19892mm">
              <v:path arrowok="t"/>
            </v:shape>
            <v:shape id="_x0000_s5673" style="position:absolute;left:9438;top:241;width:9;height:0" coordorigin="9438,241" coordsize="9,0" path="m9438,241r10,e" filled="f" strokecolor="#dcdcdc" strokeweight=".19892mm">
              <v:path arrowok="t"/>
            </v:shape>
            <v:shape id="_x0000_s5672" style="position:absolute;left:9457;top:241;width:9;height:0" coordorigin="9457,241" coordsize="9,0" path="m9457,241r9,e" filled="f" strokecolor="#dcdcdc" strokeweight=".19892mm">
              <v:path arrowok="t"/>
            </v:shape>
            <v:shape id="_x0000_s5671" style="position:absolute;left:9475;top:241;width:9;height:0" coordorigin="9475,241" coordsize="9,0" path="m9475,241r10,e" filled="f" strokecolor="#dcdcdc" strokeweight=".19892mm">
              <v:path arrowok="t"/>
            </v:shape>
            <v:shape id="_x0000_s5670" style="position:absolute;left:9494;top:241;width:9;height:0" coordorigin="9494,241" coordsize="9,0" path="m9494,241r9,e" filled="f" strokecolor="#dcdcdc" strokeweight=".19892mm">
              <v:path arrowok="t"/>
            </v:shape>
            <v:shape id="_x0000_s5669" style="position:absolute;left:9512;top:241;width:9;height:0" coordorigin="9512,241" coordsize="9,0" path="m9512,241r10,e" filled="f" strokecolor="#dcdcdc" strokeweight=".19892mm">
              <v:path arrowok="t"/>
            </v:shape>
            <v:shape id="_x0000_s5668" style="position:absolute;left:9531;top:241;width:9;height:0" coordorigin="9531,241" coordsize="9,0" path="m9531,241r9,e" filled="f" strokecolor="#dcdcdc" strokeweight=".19892mm">
              <v:path arrowok="t"/>
            </v:shape>
            <v:shape id="_x0000_s5667" style="position:absolute;left:9550;top:241;width:9;height:0" coordorigin="9550,241" coordsize="9,0" path="m9550,241r9,e" filled="f" strokecolor="#dcdcdc" strokeweight=".19892mm">
              <v:path arrowok="t"/>
            </v:shape>
            <v:shape id="_x0000_s5666" style="position:absolute;left:9568;top:241;width:9;height:0" coordorigin="9568,241" coordsize="9,0" path="m9568,241r9,e" filled="f" strokecolor="#dcdcdc" strokeweight=".19892mm">
              <v:path arrowok="t"/>
            </v:shape>
            <v:shape id="_x0000_s5665" style="position:absolute;left:9587;top:241;width:9;height:0" coordorigin="9587,241" coordsize="9,0" path="m9587,241r9,e" filled="f" strokecolor="#dcdcdc" strokeweight=".19892mm">
              <v:path arrowok="t"/>
            </v:shape>
            <v:shape id="_x0000_s5664" style="position:absolute;left:9605;top:241;width:9;height:0" coordorigin="9605,241" coordsize="9,0" path="m9605,241r10,e" filled="f" strokecolor="#dcdcdc" strokeweight=".19892mm">
              <v:path arrowok="t"/>
            </v:shape>
            <v:shape id="_x0000_s5663" style="position:absolute;left:9624;top:241;width:9;height:0" coordorigin="9624,241" coordsize="9,0" path="m9624,241r9,e" filled="f" strokecolor="#dcdcdc" strokeweight=".19892mm">
              <v:path arrowok="t"/>
            </v:shape>
            <v:shape id="_x0000_s5662" style="position:absolute;left:9642;top:241;width:9;height:0" coordorigin="9642,241" coordsize="9,0" path="m9642,241r10,e" filled="f" strokecolor="#dcdcdc" strokeweight=".19892mm">
              <v:path arrowok="t"/>
            </v:shape>
            <v:shape id="_x0000_s5661" style="position:absolute;left:9661;top:241;width:9;height:0" coordorigin="9661,241" coordsize="9,0" path="m9661,241r9,e" filled="f" strokecolor="#dcdcdc" strokeweight=".19892mm">
              <v:path arrowok="t"/>
            </v:shape>
            <v:shape id="_x0000_s5660" style="position:absolute;left:9679;top:241;width:9;height:0" coordorigin="9679,241" coordsize="9,0" path="m9679,241r10,e" filled="f" strokecolor="#dcdcdc" strokeweight=".19892mm">
              <v:path arrowok="t"/>
            </v:shape>
            <v:shape id="_x0000_s5659" style="position:absolute;left:9698;top:241;width:9;height:0" coordorigin="9698,241" coordsize="9,0" path="m9698,241r9,e" filled="f" strokecolor="#dcdcdc" strokeweight=".19892mm">
              <v:path arrowok="t"/>
            </v:shape>
            <v:shape id="_x0000_s5658" style="position:absolute;left:9717;top:241;width:9;height:0" coordorigin="9717,241" coordsize="9,0" path="m9717,241r9,e" filled="f" strokecolor="#dcdcdc" strokeweight=".19892mm">
              <v:path arrowok="t"/>
            </v:shape>
            <v:shape id="_x0000_s5657" style="position:absolute;left:9735;top:241;width:9;height:0" coordorigin="9735,241" coordsize="9,0" path="m9735,241r9,e" filled="f" strokecolor="#dcdcdc" strokeweight=".19892mm">
              <v:path arrowok="t"/>
            </v:shape>
            <v:shape id="_x0000_s5656" style="position:absolute;left:9754;top:241;width:9;height:0" coordorigin="9754,241" coordsize="9,0" path="m9754,241r9,e" filled="f" strokecolor="#dcdcdc" strokeweight=".19892mm">
              <v:path arrowok="t"/>
            </v:shape>
            <v:shape id="_x0000_s5655" style="position:absolute;left:9772;top:241;width:9;height:0" coordorigin="9772,241" coordsize="9,0" path="m9772,241r10,e" filled="f" strokecolor="#dcdcdc" strokeweight=".19892mm">
              <v:path arrowok="t"/>
            </v:shape>
            <v:shape id="_x0000_s5654" style="position:absolute;left:9791;top:241;width:9;height:0" coordorigin="9791,241" coordsize="9,0" path="m9791,241r9,e" filled="f" strokecolor="#dcdcdc" strokeweight=".19892mm">
              <v:path arrowok="t"/>
            </v:shape>
            <v:shape id="_x0000_s5653" style="position:absolute;left:9809;top:241;width:9;height:0" coordorigin="9809,241" coordsize="9,0" path="m9809,241r10,e" filled="f" strokecolor="#dcdcdc" strokeweight=".19892mm">
              <v:path arrowok="t"/>
            </v:shape>
            <v:shape id="_x0000_s5652" style="position:absolute;left:9828;top:241;width:9;height:0" coordorigin="9828,241" coordsize="9,0" path="m9828,241r9,e" filled="f" strokecolor="#dcdcdc" strokeweight=".19892mm">
              <v:path arrowok="t"/>
            </v:shape>
            <v:shape id="_x0000_s5651" style="position:absolute;left:9846;top:241;width:9;height:0" coordorigin="9846,241" coordsize="9,0" path="m9846,241r10,e" filled="f" strokecolor="#dcdcdc" strokeweight=".19892mm">
              <v:path arrowok="t"/>
            </v:shape>
            <v:shape id="_x0000_s5650" style="position:absolute;left:9865;top:241;width:9;height:0" coordorigin="9865,241" coordsize="9,0" path="m9865,241r9,e" filled="f" strokecolor="#dcdcdc" strokeweight=".19892mm">
              <v:path arrowok="t"/>
            </v:shape>
            <v:shape id="_x0000_s5649" style="position:absolute;left:9884;top:241;width:9;height:0" coordorigin="9884,241" coordsize="9,0" path="m9884,241r9,e" filled="f" strokecolor="#dcdcdc" strokeweight=".19892mm">
              <v:path arrowok="t"/>
            </v:shape>
            <v:shape id="_x0000_s5648" style="position:absolute;left:9902;top:241;width:9;height:0" coordorigin="9902,241" coordsize="9,0" path="m9902,241r9,e" filled="f" strokecolor="#dcdcdc" strokeweight=".19892mm">
              <v:path arrowok="t"/>
            </v:shape>
            <v:shape id="_x0000_s5647" style="position:absolute;left:9921;top:241;width:9;height:0" coordorigin="9921,241" coordsize="9,0" path="m9921,241r9,e" filled="f" strokecolor="#dcdcdc" strokeweight=".19892mm">
              <v:path arrowok="t"/>
            </v:shape>
            <v:shape id="_x0000_s5646" style="position:absolute;left:9939;top:241;width:9;height:0" coordorigin="9939,241" coordsize="9,0" path="m9939,241r10,e" filled="f" strokecolor="#dcdcdc" strokeweight=".19892mm">
              <v:path arrowok="t"/>
            </v:shape>
            <v:shape id="_x0000_s5645" style="position:absolute;left:9958;top:241;width:9;height:0" coordorigin="9958,241" coordsize="9,0" path="m9958,241r9,e" filled="f" strokecolor="#dcdcdc" strokeweight=".19892mm">
              <v:path arrowok="t"/>
            </v:shape>
            <v:shape id="_x0000_s5644" style="position:absolute;left:9976;top:241;width:9;height:0" coordorigin="9976,241" coordsize="9,0" path="m9976,241r10,e" filled="f" strokecolor="#dcdcdc" strokeweight=".19892mm">
              <v:path arrowok="t"/>
            </v:shape>
            <v:shape id="_x0000_s5643" style="position:absolute;left:9995;top:241;width:9;height:0" coordorigin="9995,241" coordsize="9,0" path="m9995,241r9,e" filled="f" strokecolor="#dcdcdc" strokeweight=".19892mm">
              <v:path arrowok="t"/>
            </v:shape>
            <v:shape id="_x0000_s5642" style="position:absolute;left:10013;top:241;width:9;height:0" coordorigin="10013,241" coordsize="9,0" path="m10013,241r10,e" filled="f" strokecolor="#dcdcdc" strokeweight=".19892mm">
              <v:path arrowok="t"/>
            </v:shape>
            <v:shape id="_x0000_s5641" style="position:absolute;left:10032;top:241;width:9;height:0" coordorigin="10032,241" coordsize="9,0" path="m10032,241r9,e" filled="f" strokecolor="#dcdcdc" strokeweight=".19892mm">
              <v:path arrowok="t"/>
            </v:shape>
            <v:shape id="_x0000_s5640" style="position:absolute;left:10051;top:241;width:9;height:0" coordorigin="10051,241" coordsize="9,0" path="m10051,241r9,e" filled="f" strokecolor="#dcdcdc" strokeweight=".19892mm">
              <v:path arrowok="t"/>
            </v:shape>
            <v:shape id="_x0000_s5639" style="position:absolute;left:10069;top:241;width:9;height:0" coordorigin="10069,241" coordsize="9,0" path="m10069,241r9,e" filled="f" strokecolor="#dcdcdc" strokeweight=".19892mm">
              <v:path arrowok="t"/>
            </v:shape>
            <v:shape id="_x0000_s5638" style="position:absolute;left:10088;top:241;width:9;height:0" coordorigin="10088,241" coordsize="9,0" path="m10088,241r9,e" filled="f" strokecolor="#dcdcdc" strokeweight=".19892mm">
              <v:path arrowok="t"/>
            </v:shape>
            <v:shape id="_x0000_s5637" style="position:absolute;left:10106;top:241;width:9;height:0" coordorigin="10106,241" coordsize="9,0" path="m10106,241r10,e" filled="f" strokecolor="#dcdcdc" strokeweight=".19892mm">
              <v:path arrowok="t"/>
            </v:shape>
            <v:shape id="_x0000_s5636" style="position:absolute;left:10125;top:241;width:9;height:0" coordorigin="10125,241" coordsize="9,0" path="m10125,241r9,e" filled="f" strokecolor="#dcdcdc" strokeweight=".19892mm">
              <v:path arrowok="t"/>
            </v:shape>
            <v:shape id="_x0000_s5635" style="position:absolute;left:10143;top:241;width:9;height:0" coordorigin="10143,241" coordsize="9,0" path="m10143,241r10,e" filled="f" strokecolor="#dcdcdc" strokeweight=".19892mm">
              <v:path arrowok="t"/>
            </v:shape>
            <v:shape id="_x0000_s5634" style="position:absolute;left:10162;top:241;width:9;height:0" coordorigin="10162,241" coordsize="9,0" path="m10162,241r9,e" filled="f" strokecolor="#dcdcdc" strokeweight=".19892mm">
              <v:path arrowok="t"/>
            </v:shape>
            <v:shape id="_x0000_s5633" style="position:absolute;left:10180;top:241;width:9;height:0" coordorigin="10180,241" coordsize="9,0" path="m10180,241r10,e" filled="f" strokecolor="#dcdcdc" strokeweight=".19892mm">
              <v:path arrowok="t"/>
            </v:shape>
            <v:shape id="_x0000_s5632" style="position:absolute;left:10199;top:241;width:9;height:0" coordorigin="10199,241" coordsize="9,0" path="m10199,241r9,e" filled="f" strokecolor="#dcdcdc" strokeweight=".19892mm">
              <v:path arrowok="t"/>
            </v:shape>
            <v:shape id="_x0000_s5631" style="position:absolute;left:10218;top:241;width:9;height:0" coordorigin="10218,241" coordsize="9,0" path="m10218,241r9,e" filled="f" strokecolor="#dcdcdc" strokeweight=".19892mm">
              <v:path arrowok="t"/>
            </v:shape>
            <v:shape id="_x0000_s5630" style="position:absolute;left:10236;top:241;width:9;height:0" coordorigin="10236,241" coordsize="9,0" path="m10236,241r9,e" filled="f" strokecolor="#dcdcdc" strokeweight=".19892mm">
              <v:path arrowok="t"/>
            </v:shape>
            <v:shape id="_x0000_s5629" style="position:absolute;left:10255;top:241;width:9;height:0" coordorigin="10255,241" coordsize="9,0" path="m10255,241r9,e" filled="f" strokecolor="#dcdcdc" strokeweight=".19892mm">
              <v:path arrowok="t"/>
            </v:shape>
            <v:shape id="_x0000_s5628" style="position:absolute;left:10273;top:241;width:9;height:0" coordorigin="10273,241" coordsize="9,0" path="m10273,241r10,e" filled="f" strokecolor="#dcdcdc" strokeweight=".19892mm">
              <v:path arrowok="t"/>
            </v:shape>
            <v:shape id="_x0000_s5627" style="position:absolute;left:10292;top:241;width:9;height:0" coordorigin="10292,241" coordsize="9,0" path="m10292,241r9,e" filled="f" strokecolor="#dcdcdc" strokeweight=".19892mm">
              <v:path arrowok="t"/>
            </v:shape>
            <v:shape id="_x0000_s5626" style="position:absolute;left:10310;top:241;width:9;height:0" coordorigin="10310,241" coordsize="9,0" path="m10310,241r10,e" filled="f" strokecolor="#dcdcdc" strokeweight=".19892mm">
              <v:path arrowok="t"/>
            </v:shape>
            <v:shape id="_x0000_s5625" style="position:absolute;left:10329;top:241;width:9;height:0" coordorigin="10329,241" coordsize="9,0" path="m10329,241r9,e" filled="f" strokecolor="#dcdcdc" strokeweight=".19892mm">
              <v:path arrowok="t"/>
            </v:shape>
            <v:shape id="_x0000_s5624" style="position:absolute;left:10347;top:241;width:9;height:0" coordorigin="10347,241" coordsize="9,0" path="m10347,241r10,e" filled="f" strokecolor="#dcdcdc" strokeweight=".19892mm">
              <v:path arrowok="t"/>
            </v:shape>
            <v:shape id="_x0000_s5623" style="position:absolute;left:10366;top:241;width:9;height:0" coordorigin="10366,241" coordsize="9,0" path="m10366,241r9,e" filled="f" strokecolor="#dcdcdc" strokeweight=".19892mm">
              <v:path arrowok="t"/>
            </v:shape>
            <v:shape id="_x0000_s5622" style="position:absolute;left:10385;top:241;width:9;height:0" coordorigin="10385,241" coordsize="9,0" path="m10385,241r9,e" filled="f" strokecolor="#dcdcdc" strokeweight=".19892mm">
              <v:path arrowok="t"/>
            </v:shape>
            <v:shape id="_x0000_s5621" style="position:absolute;left:10403;top:241;width:9;height:0" coordorigin="10403,241" coordsize="9,0" path="m10403,241r9,e" filled="f" strokecolor="#dcdcdc" strokeweight=".19892mm">
              <v:path arrowok="t"/>
            </v:shape>
            <v:shape id="_x0000_s5620" style="position:absolute;left:10422;top:241;width:9;height:0" coordorigin="10422,241" coordsize="9,0" path="m10422,241r9,e" filled="f" strokecolor="#dcdcdc" strokeweight=".19892mm">
              <v:path arrowok="t"/>
            </v:shape>
            <v:shape id="_x0000_s5619" style="position:absolute;left:10440;top:241;width:9;height:0" coordorigin="10440,241" coordsize="9,0" path="m10440,241r10,e" filled="f" strokecolor="#dcdcdc" strokeweight=".19892mm">
              <v:path arrowok="t"/>
            </v:shape>
            <v:shape id="_x0000_s5618" style="position:absolute;left:10459;top:241;width:9;height:0" coordorigin="10459,241" coordsize="9,0" path="m10459,241r9,e" filled="f" strokecolor="#dcdcdc" strokeweight=".19892mm">
              <v:path arrowok="t"/>
            </v:shape>
            <v:shape id="_x0000_s5617" style="position:absolute;left:10477;top:241;width:9;height:0" coordorigin="10477,241" coordsize="9,0" path="m10477,241r10,e" filled="f" strokecolor="#dcdcdc" strokeweight=".19892mm">
              <v:path arrowok="t"/>
            </v:shape>
            <v:shape id="_x0000_s5616" style="position:absolute;left:10496;top:241;width:9;height:0" coordorigin="10496,241" coordsize="9,0" path="m10496,241r9,e" filled="f" strokecolor="#dcdcdc" strokeweight=".19892mm">
              <v:path arrowok="t"/>
            </v:shape>
            <v:shape id="_x0000_s5615" style="position:absolute;left:10514;top:241;width:9;height:0" coordorigin="10514,241" coordsize="9,0" path="m10514,241r10,e" filled="f" strokecolor="#dcdcdc" strokeweight=".19892mm">
              <v:path arrowok="t"/>
            </v:shape>
            <v:shape id="_x0000_s5614" style="position:absolute;left:10533;top:241;width:9;height:0" coordorigin="10533,241" coordsize="9,0" path="m10533,241r9,e" filled="f" strokecolor="#dcdcdc" strokeweight=".19892mm">
              <v:path arrowok="t"/>
            </v:shape>
            <v:shape id="_x0000_s5613" style="position:absolute;left:10552;top:241;width:9;height:0" coordorigin="10552,241" coordsize="9,0" path="m10552,241r9,e" filled="f" strokecolor="#dcdcdc" strokeweight=".19892mm">
              <v:path arrowok="t"/>
            </v:shape>
            <v:shape id="_x0000_s5612" style="position:absolute;left:10570;top:241;width:9;height:0" coordorigin="10570,241" coordsize="9,0" path="m10570,241r9,e" filled="f" strokecolor="#dcdcdc" strokeweight=".19892mm">
              <v:path arrowok="t"/>
            </v:shape>
            <w10:wrap anchorx="page"/>
          </v:group>
        </w:pict>
      </w:r>
      <w:r>
        <w:pict>
          <v:group id="_x0000_s5107" style="position:absolute;left:0;text-align:left;margin-left:64.8pt;margin-top:22pt;width:465.35pt;height:.55pt;z-index:-11321;mso-position-horizontal-relative:page" coordorigin="1296,440" coordsize="9307,11">
            <v:shape id="_x0000_s5610" type="#_x0000_t75" style="position:absolute;left:1296;top:440;width:9307;height:11">
              <v:imagedata r:id="rId8" o:title=""/>
            </v:shape>
            <v:shape id="_x0000_s5609" style="position:absolute;left:1302;top:445;width:9;height:0" coordorigin="1302,445" coordsize="9,0" path="m1302,445r9,e" filled="f" strokecolor="#dcdcdc" strokeweight=".19892mm">
              <v:path arrowok="t"/>
            </v:shape>
            <v:shape id="_x0000_s5608" style="position:absolute;left:4085;top:445;width:9;height:0" coordorigin="4085,445" coordsize="9,0" path="m4085,445r10,e" filled="f" strokecolor="#dcdcdc" strokeweight=".19892mm">
              <v:path arrowok="t"/>
            </v:shape>
            <v:shape id="_x0000_s5607" style="position:absolute;left:1321;top:445;width:9;height:0" coordorigin="1321,445" coordsize="9,0" path="m1321,445r9,e" filled="f" strokecolor="#dcdcdc" strokeweight=".19892mm">
              <v:path arrowok="t"/>
            </v:shape>
            <v:shape id="_x0000_s5606" style="position:absolute;left:1339;top:445;width:9;height:0" coordorigin="1339,445" coordsize="9,0" path="m1339,445r9,e" filled="f" strokecolor="#dcdcdc" strokeweight=".19892mm">
              <v:path arrowok="t"/>
            </v:shape>
            <v:shape id="_x0000_s5605" style="position:absolute;left:1358;top:445;width:9;height:0" coordorigin="1358,445" coordsize="9,0" path="m1358,445r9,e" filled="f" strokecolor="#dcdcdc" strokeweight=".19892mm">
              <v:path arrowok="t"/>
            </v:shape>
            <v:shape id="_x0000_s5604" style="position:absolute;left:1376;top:445;width:9;height:0" coordorigin="1376,445" coordsize="9,0" path="m1376,445r10,e" filled="f" strokecolor="#dcdcdc" strokeweight=".19892mm">
              <v:path arrowok="t"/>
            </v:shape>
            <v:shape id="_x0000_s5603" style="position:absolute;left:1395;top:445;width:9;height:0" coordorigin="1395,445" coordsize="9,0" path="m1395,445r9,e" filled="f" strokecolor="#dcdcdc" strokeweight=".19892mm">
              <v:path arrowok="t"/>
            </v:shape>
            <v:shape id="_x0000_s5602" style="position:absolute;left:1413;top:445;width:9;height:0" coordorigin="1413,445" coordsize="9,0" path="m1413,445r10,e" filled="f" strokecolor="#dcdcdc" strokeweight=".19892mm">
              <v:path arrowok="t"/>
            </v:shape>
            <v:shape id="_x0000_s5601" style="position:absolute;left:1432;top:445;width:9;height:0" coordorigin="1432,445" coordsize="9,0" path="m1432,445r9,e" filled="f" strokecolor="#dcdcdc" strokeweight=".19892mm">
              <v:path arrowok="t"/>
            </v:shape>
            <v:shape id="_x0000_s5600" style="position:absolute;left:1450;top:445;width:9;height:0" coordorigin="1450,445" coordsize="9,0" path="m1450,445r10,e" filled="f" strokecolor="#dcdcdc" strokeweight=".19892mm">
              <v:path arrowok="t"/>
            </v:shape>
            <v:shape id="_x0000_s5599" style="position:absolute;left:1469;top:445;width:9;height:0" coordorigin="1469,445" coordsize="9,0" path="m1469,445r9,e" filled="f" strokecolor="#dcdcdc" strokeweight=".19892mm">
              <v:path arrowok="t"/>
            </v:shape>
            <v:shape id="_x0000_s5598" style="position:absolute;left:1488;top:445;width:9;height:0" coordorigin="1488,445" coordsize="9,0" path="m1488,445r9,e" filled="f" strokecolor="#dcdcdc" strokeweight=".19892mm">
              <v:path arrowok="t"/>
            </v:shape>
            <v:shape id="_x0000_s5597" style="position:absolute;left:1506;top:445;width:9;height:0" coordorigin="1506,445" coordsize="9,0" path="m1506,445r9,e" filled="f" strokecolor="#dcdcdc" strokeweight=".19892mm">
              <v:path arrowok="t"/>
            </v:shape>
            <v:shape id="_x0000_s5596" style="position:absolute;left:1525;top:445;width:9;height:0" coordorigin="1525,445" coordsize="9,0" path="m1525,445r9,e" filled="f" strokecolor="#dcdcdc" strokeweight=".19892mm">
              <v:path arrowok="t"/>
            </v:shape>
            <v:shape id="_x0000_s5595" style="position:absolute;left:1543;top:445;width:9;height:0" coordorigin="1543,445" coordsize="9,0" path="m1543,445r10,e" filled="f" strokecolor="#dcdcdc" strokeweight=".19892mm">
              <v:path arrowok="t"/>
            </v:shape>
            <v:shape id="_x0000_s5594" style="position:absolute;left:1562;top:445;width:9;height:0" coordorigin="1562,445" coordsize="9,0" path="m1562,445r9,e" filled="f" strokecolor="#dcdcdc" strokeweight=".19892mm">
              <v:path arrowok="t"/>
            </v:shape>
            <v:shape id="_x0000_s5593" style="position:absolute;left:1580;top:445;width:9;height:0" coordorigin="1580,445" coordsize="9,0" path="m1580,445r10,e" filled="f" strokecolor="#dcdcdc" strokeweight=".19892mm">
              <v:path arrowok="t"/>
            </v:shape>
            <v:shape id="_x0000_s5592" style="position:absolute;left:1599;top:445;width:9;height:0" coordorigin="1599,445" coordsize="9,0" path="m1599,445r9,e" filled="f" strokecolor="#dcdcdc" strokeweight=".19892mm">
              <v:path arrowok="t"/>
            </v:shape>
            <v:shape id="_x0000_s5591" style="position:absolute;left:1617;top:445;width:9;height:0" coordorigin="1617,445" coordsize="9,0" path="m1617,445r10,e" filled="f" strokecolor="#dcdcdc" strokeweight=".19892mm">
              <v:path arrowok="t"/>
            </v:shape>
            <v:shape id="_x0000_s5590" style="position:absolute;left:1636;top:445;width:9;height:0" coordorigin="1636,445" coordsize="9,0" path="m1636,445r9,e" filled="f" strokecolor="#dcdcdc" strokeweight=".19892mm">
              <v:path arrowok="t"/>
            </v:shape>
            <v:shape id="_x0000_s5589" style="position:absolute;left:1655;top:445;width:9;height:0" coordorigin="1655,445" coordsize="9,0" path="m1655,445r9,e" filled="f" strokecolor="#dcdcdc" strokeweight=".19892mm">
              <v:path arrowok="t"/>
            </v:shape>
            <v:shape id="_x0000_s5588" style="position:absolute;left:1673;top:445;width:9;height:0" coordorigin="1673,445" coordsize="9,0" path="m1673,445r9,e" filled="f" strokecolor="#dcdcdc" strokeweight=".19892mm">
              <v:path arrowok="t"/>
            </v:shape>
            <v:shape id="_x0000_s5587" style="position:absolute;left:1692;top:445;width:9;height:0" coordorigin="1692,445" coordsize="9,0" path="m1692,445r9,e" filled="f" strokecolor="#dcdcdc" strokeweight=".19892mm">
              <v:path arrowok="t"/>
            </v:shape>
            <v:shape id="_x0000_s5586" style="position:absolute;left:1710;top:445;width:9;height:0" coordorigin="1710,445" coordsize="9,0" path="m1710,445r10,e" filled="f" strokecolor="#dcdcdc" strokeweight=".19892mm">
              <v:path arrowok="t"/>
            </v:shape>
            <v:shape id="_x0000_s5585" style="position:absolute;left:1729;top:445;width:9;height:0" coordorigin="1729,445" coordsize="9,0" path="m1729,445r9,e" filled="f" strokecolor="#dcdcdc" strokeweight=".19892mm">
              <v:path arrowok="t"/>
            </v:shape>
            <v:shape id="_x0000_s5584" style="position:absolute;left:1747;top:445;width:9;height:0" coordorigin="1747,445" coordsize="9,0" path="m1747,445r10,e" filled="f" strokecolor="#dcdcdc" strokeweight=".19892mm">
              <v:path arrowok="t"/>
            </v:shape>
            <v:shape id="_x0000_s5583" style="position:absolute;left:1766;top:445;width:9;height:0" coordorigin="1766,445" coordsize="9,0" path="m1766,445r9,e" filled="f" strokecolor="#dcdcdc" strokeweight=".19892mm">
              <v:path arrowok="t"/>
            </v:shape>
            <v:shape id="_x0000_s5582" style="position:absolute;left:1784;top:445;width:9;height:0" coordorigin="1784,445" coordsize="9,0" path="m1784,445r10,e" filled="f" strokecolor="#dcdcdc" strokeweight=".19892mm">
              <v:path arrowok="t"/>
            </v:shape>
            <v:shape id="_x0000_s5581" style="position:absolute;left:1803;top:445;width:9;height:0" coordorigin="1803,445" coordsize="9,0" path="m1803,445r9,e" filled="f" strokecolor="#dcdcdc" strokeweight=".19892mm">
              <v:path arrowok="t"/>
            </v:shape>
            <v:shape id="_x0000_s5580" style="position:absolute;left:1822;top:445;width:9;height:0" coordorigin="1822,445" coordsize="9,0" path="m1822,445r9,e" filled="f" strokecolor="#dcdcdc" strokeweight=".19892mm">
              <v:path arrowok="t"/>
            </v:shape>
            <v:shape id="_x0000_s5579" style="position:absolute;left:1840;top:445;width:9;height:0" coordorigin="1840,445" coordsize="9,0" path="m1840,445r9,e" filled="f" strokecolor="#dcdcdc" strokeweight=".19892mm">
              <v:path arrowok="t"/>
            </v:shape>
            <v:shape id="_x0000_s5578" style="position:absolute;left:1859;top:445;width:9;height:0" coordorigin="1859,445" coordsize="9,0" path="m1859,445r9,e" filled="f" strokecolor="#dcdcdc" strokeweight=".19892mm">
              <v:path arrowok="t"/>
            </v:shape>
            <v:shape id="_x0000_s5577" style="position:absolute;left:1877;top:445;width:9;height:0" coordorigin="1877,445" coordsize="9,0" path="m1877,445r10,e" filled="f" strokecolor="#dcdcdc" strokeweight=".19892mm">
              <v:path arrowok="t"/>
            </v:shape>
            <v:shape id="_x0000_s5576" style="position:absolute;left:1896;top:445;width:9;height:0" coordorigin="1896,445" coordsize="9,0" path="m1896,445r9,e" filled="f" strokecolor="#dcdcdc" strokeweight=".19892mm">
              <v:path arrowok="t"/>
            </v:shape>
            <v:shape id="_x0000_s5575" style="position:absolute;left:1914;top:445;width:9;height:0" coordorigin="1914,445" coordsize="9,0" path="m1914,445r10,e" filled="f" strokecolor="#dcdcdc" strokeweight=".19892mm">
              <v:path arrowok="t"/>
            </v:shape>
            <v:shape id="_x0000_s5574" style="position:absolute;left:1933;top:445;width:9;height:0" coordorigin="1933,445" coordsize="9,0" path="m1933,445r9,e" filled="f" strokecolor="#dcdcdc" strokeweight=".19892mm">
              <v:path arrowok="t"/>
            </v:shape>
            <v:shape id="_x0000_s5573" style="position:absolute;left:1951;top:445;width:9;height:0" coordorigin="1951,445" coordsize="9,0" path="m1951,445r10,e" filled="f" strokecolor="#dcdcdc" strokeweight=".19892mm">
              <v:path arrowok="t"/>
            </v:shape>
            <v:shape id="_x0000_s5572" style="position:absolute;left:1970;top:445;width:9;height:0" coordorigin="1970,445" coordsize="9,0" path="m1970,445r9,e" filled="f" strokecolor="#dcdcdc" strokeweight=".19892mm">
              <v:path arrowok="t"/>
            </v:shape>
            <v:shape id="_x0000_s5571" style="position:absolute;left:1989;top:445;width:9;height:0" coordorigin="1989,445" coordsize="9,0" path="m1989,445r9,e" filled="f" strokecolor="#dcdcdc" strokeweight=".19892mm">
              <v:path arrowok="t"/>
            </v:shape>
            <v:shape id="_x0000_s5570" style="position:absolute;left:2007;top:445;width:9;height:0" coordorigin="2007,445" coordsize="9,0" path="m2007,445r9,e" filled="f" strokecolor="#dcdcdc" strokeweight=".19892mm">
              <v:path arrowok="t"/>
            </v:shape>
            <v:shape id="_x0000_s5569" style="position:absolute;left:2026;top:445;width:9;height:0" coordorigin="2026,445" coordsize="9,0" path="m2026,445r9,e" filled="f" strokecolor="#dcdcdc" strokeweight=".19892mm">
              <v:path arrowok="t"/>
            </v:shape>
            <v:shape id="_x0000_s5568" style="position:absolute;left:2044;top:445;width:9;height:0" coordorigin="2044,445" coordsize="9,0" path="m2044,445r10,e" filled="f" strokecolor="#dcdcdc" strokeweight=".19892mm">
              <v:path arrowok="t"/>
            </v:shape>
            <v:shape id="_x0000_s5567" style="position:absolute;left:2063;top:445;width:9;height:0" coordorigin="2063,445" coordsize="9,0" path="m2063,445r9,e" filled="f" strokecolor="#dcdcdc" strokeweight=".19892mm">
              <v:path arrowok="t"/>
            </v:shape>
            <v:shape id="_x0000_s5566" style="position:absolute;left:2081;top:445;width:9;height:0" coordorigin="2081,445" coordsize="9,0" path="m2081,445r10,e" filled="f" strokecolor="#dcdcdc" strokeweight=".19892mm">
              <v:path arrowok="t"/>
            </v:shape>
            <v:shape id="_x0000_s5565" style="position:absolute;left:2100;top:445;width:9;height:0" coordorigin="2100,445" coordsize="9,0" path="m2100,445r9,e" filled="f" strokecolor="#dcdcdc" strokeweight=".19892mm">
              <v:path arrowok="t"/>
            </v:shape>
            <v:shape id="_x0000_s5564" style="position:absolute;left:2118;top:445;width:9;height:0" coordorigin="2118,445" coordsize="9,0" path="m2118,445r10,e" filled="f" strokecolor="#dcdcdc" strokeweight=".19892mm">
              <v:path arrowok="t"/>
            </v:shape>
            <v:shape id="_x0000_s5563" style="position:absolute;left:2137;top:445;width:9;height:0" coordorigin="2137,445" coordsize="9,0" path="m2137,445r9,e" filled="f" strokecolor="#dcdcdc" strokeweight=".19892mm">
              <v:path arrowok="t"/>
            </v:shape>
            <v:shape id="_x0000_s5562" style="position:absolute;left:2156;top:445;width:9;height:0" coordorigin="2156,445" coordsize="9,0" path="m2156,445r9,e" filled="f" strokecolor="#dcdcdc" strokeweight=".19892mm">
              <v:path arrowok="t"/>
            </v:shape>
            <v:shape id="_x0000_s5561" style="position:absolute;left:2174;top:445;width:9;height:0" coordorigin="2174,445" coordsize="9,0" path="m2174,445r9,e" filled="f" strokecolor="#dcdcdc" strokeweight=".19892mm">
              <v:path arrowok="t"/>
            </v:shape>
            <v:shape id="_x0000_s5560" style="position:absolute;left:2193;top:445;width:9;height:0" coordorigin="2193,445" coordsize="9,0" path="m2193,445r9,e" filled="f" strokecolor="#dcdcdc" strokeweight=".19892mm">
              <v:path arrowok="t"/>
            </v:shape>
            <v:shape id="_x0000_s5559" style="position:absolute;left:2211;top:445;width:9;height:0" coordorigin="2211,445" coordsize="9,0" path="m2211,445r10,e" filled="f" strokecolor="#dcdcdc" strokeweight=".19892mm">
              <v:path arrowok="t"/>
            </v:shape>
            <v:shape id="_x0000_s5558" style="position:absolute;left:2230;top:445;width:9;height:0" coordorigin="2230,445" coordsize="9,0" path="m2230,445r9,e" filled="f" strokecolor="#dcdcdc" strokeweight=".19892mm">
              <v:path arrowok="t"/>
            </v:shape>
            <v:shape id="_x0000_s5557" style="position:absolute;left:2248;top:445;width:9;height:0" coordorigin="2248,445" coordsize="9,0" path="m2248,445r10,e" filled="f" strokecolor="#dcdcdc" strokeweight=".19892mm">
              <v:path arrowok="t"/>
            </v:shape>
            <v:shape id="_x0000_s5556" style="position:absolute;left:2267;top:445;width:9;height:0" coordorigin="2267,445" coordsize="9,0" path="m2267,445r9,e" filled="f" strokecolor="#dcdcdc" strokeweight=".19892mm">
              <v:path arrowok="t"/>
            </v:shape>
            <v:shape id="_x0000_s5555" style="position:absolute;left:2285;top:445;width:9;height:0" coordorigin="2285,445" coordsize="9,0" path="m2285,445r10,e" filled="f" strokecolor="#dcdcdc" strokeweight=".19892mm">
              <v:path arrowok="t"/>
            </v:shape>
            <v:shape id="_x0000_s5554" style="position:absolute;left:2304;top:445;width:9;height:0" coordorigin="2304,445" coordsize="9,0" path="m2304,445r9,e" filled="f" strokecolor="#dcdcdc" strokeweight=".19892mm">
              <v:path arrowok="t"/>
            </v:shape>
            <v:shape id="_x0000_s5553" style="position:absolute;left:2323;top:445;width:9;height:0" coordorigin="2323,445" coordsize="9,0" path="m2323,445r9,e" filled="f" strokecolor="#dcdcdc" strokeweight=".19892mm">
              <v:path arrowok="t"/>
            </v:shape>
            <v:shape id="_x0000_s5552" style="position:absolute;left:2341;top:445;width:9;height:0" coordorigin="2341,445" coordsize="9,0" path="m2341,445r9,e" filled="f" strokecolor="#dcdcdc" strokeweight=".19892mm">
              <v:path arrowok="t"/>
            </v:shape>
            <v:shape id="_x0000_s5551" style="position:absolute;left:2360;top:445;width:9;height:0" coordorigin="2360,445" coordsize="9,0" path="m2360,445r9,e" filled="f" strokecolor="#dcdcdc" strokeweight=".19892mm">
              <v:path arrowok="t"/>
            </v:shape>
            <v:shape id="_x0000_s5550" style="position:absolute;left:2378;top:445;width:9;height:0" coordorigin="2378,445" coordsize="9,0" path="m2378,445r9,e" filled="f" strokecolor="#dcdcdc" strokeweight=".19892mm">
              <v:path arrowok="t"/>
            </v:shape>
            <v:shape id="_x0000_s5549" style="position:absolute;left:2397;top:445;width:9;height:0" coordorigin="2397,445" coordsize="9,0" path="m2397,445r9,e" filled="f" strokecolor="#dcdcdc" strokeweight=".19892mm">
              <v:path arrowok="t"/>
            </v:shape>
            <v:shape id="_x0000_s5548" style="position:absolute;left:2415;top:445;width:9;height:0" coordorigin="2415,445" coordsize="9,0" path="m2415,445r10,e" filled="f" strokecolor="#dcdcdc" strokeweight=".19892mm">
              <v:path arrowok="t"/>
            </v:shape>
            <v:shape id="_x0000_s5547" style="position:absolute;left:2434;top:445;width:9;height:0" coordorigin="2434,445" coordsize="9,0" path="m2434,445r9,e" filled="f" strokecolor="#dcdcdc" strokeweight=".19892mm">
              <v:path arrowok="t"/>
            </v:shape>
            <v:shape id="_x0000_s5546" style="position:absolute;left:2452;top:445;width:9;height:0" coordorigin="2452,445" coordsize="9,0" path="m2452,445r10,e" filled="f" strokecolor="#dcdcdc" strokeweight=".19892mm">
              <v:path arrowok="t"/>
            </v:shape>
            <v:shape id="_x0000_s5545" style="position:absolute;left:2471;top:445;width:9;height:0" coordorigin="2471,445" coordsize="9,0" path="m2471,445r9,e" filled="f" strokecolor="#dcdcdc" strokeweight=".19892mm">
              <v:path arrowok="t"/>
            </v:shape>
            <v:shape id="_x0000_s5544" style="position:absolute;left:2490;top:445;width:9;height:0" coordorigin="2490,445" coordsize="9,0" path="m2490,445r9,e" filled="f" strokecolor="#dcdcdc" strokeweight=".19892mm">
              <v:path arrowok="t"/>
            </v:shape>
            <v:shape id="_x0000_s5543" style="position:absolute;left:2508;top:445;width:9;height:0" coordorigin="2508,445" coordsize="9,0" path="m2508,445r9,e" filled="f" strokecolor="#dcdcdc" strokeweight=".19892mm">
              <v:path arrowok="t"/>
            </v:shape>
            <v:shape id="_x0000_s5542" style="position:absolute;left:2527;top:445;width:9;height:0" coordorigin="2527,445" coordsize="9,0" path="m2527,445r9,e" filled="f" strokecolor="#dcdcdc" strokeweight=".19892mm">
              <v:path arrowok="t"/>
            </v:shape>
            <v:shape id="_x0000_s5541" style="position:absolute;left:2545;top:445;width:9;height:0" coordorigin="2545,445" coordsize="9,0" path="m2545,445r9,e" filled="f" strokecolor="#dcdcdc" strokeweight=".19892mm">
              <v:path arrowok="t"/>
            </v:shape>
            <v:shape id="_x0000_s5540" style="position:absolute;left:2564;top:445;width:9;height:0" coordorigin="2564,445" coordsize="9,0" path="m2564,445r9,e" filled="f" strokecolor="#dcdcdc" strokeweight=".19892mm">
              <v:path arrowok="t"/>
            </v:shape>
            <v:shape id="_x0000_s5539" style="position:absolute;left:2582;top:445;width:9;height:0" coordorigin="2582,445" coordsize="9,0" path="m2582,445r10,e" filled="f" strokecolor="#dcdcdc" strokeweight=".19892mm">
              <v:path arrowok="t"/>
            </v:shape>
            <v:shape id="_x0000_s5538" style="position:absolute;left:2601;top:445;width:9;height:0" coordorigin="2601,445" coordsize="9,0" path="m2601,445r9,e" filled="f" strokecolor="#dcdcdc" strokeweight=".19892mm">
              <v:path arrowok="t"/>
            </v:shape>
            <v:shape id="_x0000_s5537" style="position:absolute;left:2619;top:445;width:9;height:0" coordorigin="2619,445" coordsize="9,0" path="m2619,445r10,e" filled="f" strokecolor="#dcdcdc" strokeweight=".19892mm">
              <v:path arrowok="t"/>
            </v:shape>
            <v:shape id="_x0000_s5536" style="position:absolute;left:2638;top:445;width:9;height:0" coordorigin="2638,445" coordsize="9,0" path="m2638,445r9,e" filled="f" strokecolor="#dcdcdc" strokeweight=".19892mm">
              <v:path arrowok="t"/>
            </v:shape>
            <v:shape id="_x0000_s5535" style="position:absolute;left:2657;top:445;width:9;height:0" coordorigin="2657,445" coordsize="9,0" path="m2657,445r9,e" filled="f" strokecolor="#dcdcdc" strokeweight=".19892mm">
              <v:path arrowok="t"/>
            </v:shape>
            <v:shape id="_x0000_s5534" style="position:absolute;left:2675;top:445;width:9;height:0" coordorigin="2675,445" coordsize="9,0" path="m2675,445r9,e" filled="f" strokecolor="#dcdcdc" strokeweight=".19892mm">
              <v:path arrowok="t"/>
            </v:shape>
            <v:shape id="_x0000_s5533" style="position:absolute;left:2694;top:445;width:9;height:0" coordorigin="2694,445" coordsize="9,0" path="m2694,445r9,e" filled="f" strokecolor="#dcdcdc" strokeweight=".19892mm">
              <v:path arrowok="t"/>
            </v:shape>
            <v:shape id="_x0000_s5532" style="position:absolute;left:2712;top:445;width:9;height:0" coordorigin="2712,445" coordsize="9,0" path="m2712,445r9,e" filled="f" strokecolor="#dcdcdc" strokeweight=".19892mm">
              <v:path arrowok="t"/>
            </v:shape>
            <v:shape id="_x0000_s5531" style="position:absolute;left:2731;top:445;width:9;height:0" coordorigin="2731,445" coordsize="9,0" path="m2731,445r9,e" filled="f" strokecolor="#dcdcdc" strokeweight=".19892mm">
              <v:path arrowok="t"/>
            </v:shape>
            <v:shape id="_x0000_s5530" style="position:absolute;left:2749;top:445;width:9;height:0" coordorigin="2749,445" coordsize="9,0" path="m2749,445r10,e" filled="f" strokecolor="#dcdcdc" strokeweight=".19892mm">
              <v:path arrowok="t"/>
            </v:shape>
            <v:shape id="_x0000_s5529" style="position:absolute;left:2768;top:445;width:9;height:0" coordorigin="2768,445" coordsize="9,0" path="m2768,445r9,e" filled="f" strokecolor="#dcdcdc" strokeweight=".19892mm">
              <v:path arrowok="t"/>
            </v:shape>
            <v:shape id="_x0000_s5528" style="position:absolute;left:2786;top:445;width:9;height:0" coordorigin="2786,445" coordsize="9,0" path="m2786,445r10,e" filled="f" strokecolor="#dcdcdc" strokeweight=".19892mm">
              <v:path arrowok="t"/>
            </v:shape>
            <v:shape id="_x0000_s5527" style="position:absolute;left:2805;top:445;width:9;height:0" coordorigin="2805,445" coordsize="9,0" path="m2805,445r9,e" filled="f" strokecolor="#dcdcdc" strokeweight=".19892mm">
              <v:path arrowok="t"/>
            </v:shape>
            <v:shape id="_x0000_s5526" style="position:absolute;left:2824;top:445;width:9;height:0" coordorigin="2824,445" coordsize="9,0" path="m2824,445r9,e" filled="f" strokecolor="#dcdcdc" strokeweight=".19892mm">
              <v:path arrowok="t"/>
            </v:shape>
            <v:shape id="_x0000_s5525" style="position:absolute;left:2842;top:445;width:9;height:0" coordorigin="2842,445" coordsize="9,0" path="m2842,445r9,e" filled="f" strokecolor="#dcdcdc" strokeweight=".19892mm">
              <v:path arrowok="t"/>
            </v:shape>
            <v:shape id="_x0000_s5524" style="position:absolute;left:2861;top:445;width:9;height:0" coordorigin="2861,445" coordsize="9,0" path="m2861,445r9,e" filled="f" strokecolor="#dcdcdc" strokeweight=".19892mm">
              <v:path arrowok="t"/>
            </v:shape>
            <v:shape id="_x0000_s5523" style="position:absolute;left:2879;top:445;width:9;height:0" coordorigin="2879,445" coordsize="9,0" path="m2879,445r9,e" filled="f" strokecolor="#dcdcdc" strokeweight=".19892mm">
              <v:path arrowok="t"/>
            </v:shape>
            <v:shape id="_x0000_s5522" style="position:absolute;left:2898;top:445;width:9;height:0" coordorigin="2898,445" coordsize="9,0" path="m2898,445r9,e" filled="f" strokecolor="#dcdcdc" strokeweight=".19892mm">
              <v:path arrowok="t"/>
            </v:shape>
            <v:shape id="_x0000_s5521" style="position:absolute;left:2916;top:445;width:9;height:0" coordorigin="2916,445" coordsize="9,0" path="m2916,445r10,e" filled="f" strokecolor="#dcdcdc" strokeweight=".19892mm">
              <v:path arrowok="t"/>
            </v:shape>
            <v:shape id="_x0000_s5520" style="position:absolute;left:2935;top:445;width:9;height:0" coordorigin="2935,445" coordsize="9,0" path="m2935,445r9,e" filled="f" strokecolor="#dcdcdc" strokeweight=".19892mm">
              <v:path arrowok="t"/>
            </v:shape>
            <v:shape id="_x0000_s5519" style="position:absolute;left:2953;top:445;width:9;height:0" coordorigin="2953,445" coordsize="9,0" path="m2953,445r10,e" filled="f" strokecolor="#dcdcdc" strokeweight=".19892mm">
              <v:path arrowok="t"/>
            </v:shape>
            <v:shape id="_x0000_s5518" style="position:absolute;left:2972;top:445;width:9;height:0" coordorigin="2972,445" coordsize="9,0" path="m2972,445r9,e" filled="f" strokecolor="#dcdcdc" strokeweight=".19892mm">
              <v:path arrowok="t"/>
            </v:shape>
            <v:shape id="_x0000_s5517" style="position:absolute;left:2991;top:445;width:9;height:0" coordorigin="2991,445" coordsize="9,0" path="m2991,445r9,e" filled="f" strokecolor="#dcdcdc" strokeweight=".19892mm">
              <v:path arrowok="t"/>
            </v:shape>
            <v:shape id="_x0000_s5516" style="position:absolute;left:3009;top:445;width:9;height:0" coordorigin="3009,445" coordsize="9,0" path="m3009,445r9,e" filled="f" strokecolor="#dcdcdc" strokeweight=".19892mm">
              <v:path arrowok="t"/>
            </v:shape>
            <v:shape id="_x0000_s5515" style="position:absolute;left:3028;top:445;width:9;height:0" coordorigin="3028,445" coordsize="9,0" path="m3028,445r9,e" filled="f" strokecolor="#dcdcdc" strokeweight=".19892mm">
              <v:path arrowok="t"/>
            </v:shape>
            <v:shape id="_x0000_s5514" style="position:absolute;left:3046;top:445;width:9;height:0" coordorigin="3046,445" coordsize="9,0" path="m3046,445r9,e" filled="f" strokecolor="#dcdcdc" strokeweight=".19892mm">
              <v:path arrowok="t"/>
            </v:shape>
            <v:shape id="_x0000_s5513" style="position:absolute;left:3065;top:445;width:9;height:0" coordorigin="3065,445" coordsize="9,0" path="m3065,445r9,e" filled="f" strokecolor="#dcdcdc" strokeweight=".19892mm">
              <v:path arrowok="t"/>
            </v:shape>
            <v:shape id="_x0000_s5512" style="position:absolute;left:3083;top:445;width:9;height:0" coordorigin="3083,445" coordsize="9,0" path="m3083,445r10,e" filled="f" strokecolor="#dcdcdc" strokeweight=".19892mm">
              <v:path arrowok="t"/>
            </v:shape>
            <v:shape id="_x0000_s5511" style="position:absolute;left:3102;top:445;width:9;height:0" coordorigin="3102,445" coordsize="9,0" path="m3102,445r9,e" filled="f" strokecolor="#dcdcdc" strokeweight=".19892mm">
              <v:path arrowok="t"/>
            </v:shape>
            <v:shape id="_x0000_s5510" style="position:absolute;left:3120;top:445;width:9;height:0" coordorigin="3120,445" coordsize="9,0" path="m3120,445r10,e" filled="f" strokecolor="#dcdcdc" strokeweight=".19892mm">
              <v:path arrowok="t"/>
            </v:shape>
            <v:shape id="_x0000_s5509" style="position:absolute;left:3139;top:445;width:9;height:0" coordorigin="3139,445" coordsize="9,0" path="m3139,445r9,e" filled="f" strokecolor="#dcdcdc" strokeweight=".19892mm">
              <v:path arrowok="t"/>
            </v:shape>
            <v:shape id="_x0000_s5508" style="position:absolute;left:3158;top:445;width:9;height:0" coordorigin="3158,445" coordsize="9,0" path="m3158,445r9,e" filled="f" strokecolor="#dcdcdc" strokeweight=".19892mm">
              <v:path arrowok="t"/>
            </v:shape>
            <v:shape id="_x0000_s5507" style="position:absolute;left:3176;top:445;width:9;height:0" coordorigin="3176,445" coordsize="9,0" path="m3176,445r9,e" filled="f" strokecolor="#dcdcdc" strokeweight=".19892mm">
              <v:path arrowok="t"/>
            </v:shape>
            <v:shape id="_x0000_s5506" style="position:absolute;left:3195;top:445;width:9;height:0" coordorigin="3195,445" coordsize="9,0" path="m3195,445r9,e" filled="f" strokecolor="#dcdcdc" strokeweight=".19892mm">
              <v:path arrowok="t"/>
            </v:shape>
            <v:shape id="_x0000_s5505" style="position:absolute;left:3213;top:445;width:9;height:0" coordorigin="3213,445" coordsize="9,0" path="m3213,445r9,e" filled="f" strokecolor="#dcdcdc" strokeweight=".19892mm">
              <v:path arrowok="t"/>
            </v:shape>
            <v:shape id="_x0000_s5504" style="position:absolute;left:3232;top:445;width:9;height:0" coordorigin="3232,445" coordsize="9,0" path="m3232,445r9,e" filled="f" strokecolor="#dcdcdc" strokeweight=".19892mm">
              <v:path arrowok="t"/>
            </v:shape>
            <v:shape id="_x0000_s5503" style="position:absolute;left:3250;top:445;width:9;height:0" coordorigin="3250,445" coordsize="9,0" path="m3250,445r10,e" filled="f" strokecolor="#dcdcdc" strokeweight=".19892mm">
              <v:path arrowok="t"/>
            </v:shape>
            <v:shape id="_x0000_s5502" style="position:absolute;left:3269;top:445;width:9;height:0" coordorigin="3269,445" coordsize="9,0" path="m3269,445r9,e" filled="f" strokecolor="#dcdcdc" strokeweight=".19892mm">
              <v:path arrowok="t"/>
            </v:shape>
            <v:shape id="_x0000_s5501" style="position:absolute;left:3287;top:445;width:9;height:0" coordorigin="3287,445" coordsize="9,0" path="m3287,445r10,e" filled="f" strokecolor="#dcdcdc" strokeweight=".19892mm">
              <v:path arrowok="t"/>
            </v:shape>
            <v:shape id="_x0000_s5500" style="position:absolute;left:3306;top:445;width:9;height:0" coordorigin="3306,445" coordsize="9,0" path="m3306,445r9,e" filled="f" strokecolor="#dcdcdc" strokeweight=".19892mm">
              <v:path arrowok="t"/>
            </v:shape>
            <v:shape id="_x0000_s5499" style="position:absolute;left:3325;top:445;width:9;height:0" coordorigin="3325,445" coordsize="9,0" path="m3325,445r9,e" filled="f" strokecolor="#dcdcdc" strokeweight=".19892mm">
              <v:path arrowok="t"/>
            </v:shape>
            <v:shape id="_x0000_s5498" style="position:absolute;left:3343;top:445;width:9;height:0" coordorigin="3343,445" coordsize="9,0" path="m3343,445r9,e" filled="f" strokecolor="#dcdcdc" strokeweight=".19892mm">
              <v:path arrowok="t"/>
            </v:shape>
            <v:shape id="_x0000_s5497" style="position:absolute;left:3362;top:445;width:9;height:0" coordorigin="3362,445" coordsize="9,0" path="m3362,445r9,e" filled="f" strokecolor="#dcdcdc" strokeweight=".19892mm">
              <v:path arrowok="t"/>
            </v:shape>
            <v:shape id="_x0000_s5496" style="position:absolute;left:3380;top:445;width:9;height:0" coordorigin="3380,445" coordsize="9,0" path="m3380,445r9,e" filled="f" strokecolor="#dcdcdc" strokeweight=".19892mm">
              <v:path arrowok="t"/>
            </v:shape>
            <v:shape id="_x0000_s5495" style="position:absolute;left:3399;top:445;width:9;height:0" coordorigin="3399,445" coordsize="9,0" path="m3399,445r9,e" filled="f" strokecolor="#dcdcdc" strokeweight=".19892mm">
              <v:path arrowok="t"/>
            </v:shape>
            <v:shape id="_x0000_s5494" style="position:absolute;left:3417;top:445;width:9;height:0" coordorigin="3417,445" coordsize="9,0" path="m3417,445r10,e" filled="f" strokecolor="#dcdcdc" strokeweight=".19892mm">
              <v:path arrowok="t"/>
            </v:shape>
            <v:shape id="_x0000_s5493" style="position:absolute;left:3436;top:445;width:9;height:0" coordorigin="3436,445" coordsize="9,0" path="m3436,445r9,e" filled="f" strokecolor="#dcdcdc" strokeweight=".19892mm">
              <v:path arrowok="t"/>
            </v:shape>
            <v:shape id="_x0000_s5492" style="position:absolute;left:3454;top:445;width:9;height:0" coordorigin="3454,445" coordsize="9,0" path="m3454,445r10,e" filled="f" strokecolor="#dcdcdc" strokeweight=".19892mm">
              <v:path arrowok="t"/>
            </v:shape>
            <v:shape id="_x0000_s5491" style="position:absolute;left:3473;top:445;width:9;height:0" coordorigin="3473,445" coordsize="9,0" path="m3473,445r9,e" filled="f" strokecolor="#dcdcdc" strokeweight=".19892mm">
              <v:path arrowok="t"/>
            </v:shape>
            <v:shape id="_x0000_s5490" style="position:absolute;left:3492;top:445;width:9;height:0" coordorigin="3492,445" coordsize="9,0" path="m3492,445r9,e" filled="f" strokecolor="#dcdcdc" strokeweight=".19892mm">
              <v:path arrowok="t"/>
            </v:shape>
            <v:shape id="_x0000_s5489" style="position:absolute;left:3510;top:445;width:9;height:0" coordorigin="3510,445" coordsize="9,0" path="m3510,445r9,e" filled="f" strokecolor="#dcdcdc" strokeweight=".19892mm">
              <v:path arrowok="t"/>
            </v:shape>
            <v:shape id="_x0000_s5488" style="position:absolute;left:3529;top:445;width:9;height:0" coordorigin="3529,445" coordsize="9,0" path="m3529,445r9,e" filled="f" strokecolor="#dcdcdc" strokeweight=".19892mm">
              <v:path arrowok="t"/>
            </v:shape>
            <v:shape id="_x0000_s5487" style="position:absolute;left:3547;top:445;width:9;height:0" coordorigin="3547,445" coordsize="9,0" path="m3547,445r9,e" filled="f" strokecolor="#dcdcdc" strokeweight=".19892mm">
              <v:path arrowok="t"/>
            </v:shape>
            <v:shape id="_x0000_s5486" style="position:absolute;left:3566;top:445;width:9;height:0" coordorigin="3566,445" coordsize="9,0" path="m3566,445r9,e" filled="f" strokecolor="#dcdcdc" strokeweight=".19892mm">
              <v:path arrowok="t"/>
            </v:shape>
            <v:shape id="_x0000_s5485" style="position:absolute;left:3584;top:445;width:9;height:0" coordorigin="3584,445" coordsize="9,0" path="m3584,445r10,e" filled="f" strokecolor="#dcdcdc" strokeweight=".19892mm">
              <v:path arrowok="t"/>
            </v:shape>
            <v:shape id="_x0000_s5484" style="position:absolute;left:3603;top:445;width:9;height:0" coordorigin="3603,445" coordsize="9,0" path="m3603,445r9,e" filled="f" strokecolor="#dcdcdc" strokeweight=".19892mm">
              <v:path arrowok="t"/>
            </v:shape>
            <v:shape id="_x0000_s5483" style="position:absolute;left:3621;top:445;width:9;height:0" coordorigin="3621,445" coordsize="9,0" path="m3621,445r10,e" filled="f" strokecolor="#dcdcdc" strokeweight=".19892mm">
              <v:path arrowok="t"/>
            </v:shape>
            <v:shape id="_x0000_s5482" style="position:absolute;left:3640;top:445;width:9;height:0" coordorigin="3640,445" coordsize="9,0" path="m3640,445r9,e" filled="f" strokecolor="#dcdcdc" strokeweight=".19892mm">
              <v:path arrowok="t"/>
            </v:shape>
            <v:shape id="_x0000_s5481" style="position:absolute;left:3658;top:445;width:9;height:0" coordorigin="3658,445" coordsize="9,0" path="m3658,445r10,e" filled="f" strokecolor="#dcdcdc" strokeweight=".19892mm">
              <v:path arrowok="t"/>
            </v:shape>
            <v:shape id="_x0000_s5480" style="position:absolute;left:3677;top:445;width:9;height:0" coordorigin="3677,445" coordsize="9,0" path="m3677,445r9,e" filled="f" strokecolor="#dcdcdc" strokeweight=".19892mm">
              <v:path arrowok="t"/>
            </v:shape>
            <v:shape id="_x0000_s5479" style="position:absolute;left:3696;top:445;width:9;height:0" coordorigin="3696,445" coordsize="9,0" path="m3696,445r9,e" filled="f" strokecolor="#dcdcdc" strokeweight=".19892mm">
              <v:path arrowok="t"/>
            </v:shape>
            <v:shape id="_x0000_s5478" style="position:absolute;left:3714;top:445;width:9;height:0" coordorigin="3714,445" coordsize="9,0" path="m3714,445r9,e" filled="f" strokecolor="#dcdcdc" strokeweight=".19892mm">
              <v:path arrowok="t"/>
            </v:shape>
            <v:shape id="_x0000_s5477" style="position:absolute;left:3733;top:445;width:9;height:0" coordorigin="3733,445" coordsize="9,0" path="m3733,445r9,e" filled="f" strokecolor="#dcdcdc" strokeweight=".19892mm">
              <v:path arrowok="t"/>
            </v:shape>
            <v:shape id="_x0000_s5476" style="position:absolute;left:3751;top:445;width:9;height:0" coordorigin="3751,445" coordsize="9,0" path="m3751,445r10,e" filled="f" strokecolor="#dcdcdc" strokeweight=".19892mm">
              <v:path arrowok="t"/>
            </v:shape>
            <v:shape id="_x0000_s5475" style="position:absolute;left:3770;top:445;width:9;height:0" coordorigin="3770,445" coordsize="9,0" path="m3770,445r9,e" filled="f" strokecolor="#dcdcdc" strokeweight=".19892mm">
              <v:path arrowok="t"/>
            </v:shape>
            <v:shape id="_x0000_s5474" style="position:absolute;left:3788;top:445;width:9;height:0" coordorigin="3788,445" coordsize="9,0" path="m3788,445r10,e" filled="f" strokecolor="#dcdcdc" strokeweight=".19892mm">
              <v:path arrowok="t"/>
            </v:shape>
            <v:shape id="_x0000_s5473" style="position:absolute;left:3807;top:445;width:9;height:0" coordorigin="3807,445" coordsize="9,0" path="m3807,445r9,e" filled="f" strokecolor="#dcdcdc" strokeweight=".19892mm">
              <v:path arrowok="t"/>
            </v:shape>
            <v:shape id="_x0000_s5472" style="position:absolute;left:3825;top:445;width:9;height:0" coordorigin="3825,445" coordsize="9,0" path="m3825,445r10,e" filled="f" strokecolor="#dcdcdc" strokeweight=".19892mm">
              <v:path arrowok="t"/>
            </v:shape>
            <v:shape id="_x0000_s5471" style="position:absolute;left:3844;top:445;width:9;height:0" coordorigin="3844,445" coordsize="9,0" path="m3844,445r9,e" filled="f" strokecolor="#dcdcdc" strokeweight=".19892mm">
              <v:path arrowok="t"/>
            </v:shape>
            <v:shape id="_x0000_s5470" style="position:absolute;left:3863;top:445;width:9;height:0" coordorigin="3863,445" coordsize="9,0" path="m3863,445r9,e" filled="f" strokecolor="#dcdcdc" strokeweight=".19892mm">
              <v:path arrowok="t"/>
            </v:shape>
            <v:shape id="_x0000_s5469" style="position:absolute;left:3881;top:445;width:9;height:0" coordorigin="3881,445" coordsize="9,0" path="m3881,445r9,e" filled="f" strokecolor="#dcdcdc" strokeweight=".19892mm">
              <v:path arrowok="t"/>
            </v:shape>
            <v:shape id="_x0000_s5468" style="position:absolute;left:3900;top:445;width:9;height:0" coordorigin="3900,445" coordsize="9,0" path="m3900,445r9,e" filled="f" strokecolor="#dcdcdc" strokeweight=".19892mm">
              <v:path arrowok="t"/>
            </v:shape>
            <v:shape id="_x0000_s5467" style="position:absolute;left:3918;top:445;width:9;height:0" coordorigin="3918,445" coordsize="9,0" path="m3918,445r10,e" filled="f" strokecolor="#dcdcdc" strokeweight=".19892mm">
              <v:path arrowok="t"/>
            </v:shape>
            <v:shape id="_x0000_s5466" style="position:absolute;left:3937;top:445;width:9;height:0" coordorigin="3937,445" coordsize="9,0" path="m3937,445r9,e" filled="f" strokecolor="#dcdcdc" strokeweight=".19892mm">
              <v:path arrowok="t"/>
            </v:shape>
            <v:shape id="_x0000_s5465" style="position:absolute;left:3955;top:445;width:9;height:0" coordorigin="3955,445" coordsize="9,0" path="m3955,445r10,e" filled="f" strokecolor="#dcdcdc" strokeweight=".19892mm">
              <v:path arrowok="t"/>
            </v:shape>
            <v:shape id="_x0000_s5464" style="position:absolute;left:3974;top:445;width:9;height:0" coordorigin="3974,445" coordsize="9,0" path="m3974,445r9,e" filled="f" strokecolor="#dcdcdc" strokeweight=".19892mm">
              <v:path arrowok="t"/>
            </v:shape>
            <v:shape id="_x0000_s5463" style="position:absolute;left:3992;top:445;width:9;height:0" coordorigin="3992,445" coordsize="9,0" path="m3992,445r10,e" filled="f" strokecolor="#dcdcdc" strokeweight=".19892mm">
              <v:path arrowok="t"/>
            </v:shape>
            <v:shape id="_x0000_s5462" style="position:absolute;left:4011;top:445;width:9;height:0" coordorigin="4011,445" coordsize="9,0" path="m4011,445r9,e" filled="f" strokecolor="#dcdcdc" strokeweight=".19892mm">
              <v:path arrowok="t"/>
            </v:shape>
            <v:shape id="_x0000_s5461" style="position:absolute;left:4030;top:445;width:9;height:0" coordorigin="4030,445" coordsize="9,0" path="m4030,445r9,e" filled="f" strokecolor="#dcdcdc" strokeweight=".19892mm">
              <v:path arrowok="t"/>
            </v:shape>
            <v:shape id="_x0000_s5460" style="position:absolute;left:4048;top:445;width:9;height:0" coordorigin="4048,445" coordsize="9,0" path="m4048,445r9,e" filled="f" strokecolor="#dcdcdc" strokeweight=".19892mm">
              <v:path arrowok="t"/>
            </v:shape>
            <v:shape id="_x0000_s5459" style="position:absolute;left:4067;top:445;width:9;height:0" coordorigin="4067,445" coordsize="9,0" path="m4067,445r9,e" filled="f" strokecolor="#dcdcdc" strokeweight=".19892mm">
              <v:path arrowok="t"/>
            </v:shape>
            <v:shape id="_x0000_s5458" style="position:absolute;left:4095;top:445;width:9;height:0" coordorigin="4095,445" coordsize="9,0" path="m4095,445r9,e" filled="f" strokecolor="#dcdcdc" strokeweight=".19892mm">
              <v:path arrowok="t"/>
            </v:shape>
            <v:shape id="_x0000_s5457" style="position:absolute;left:10589;top:445;width:9;height:0" coordorigin="10589,445" coordsize="9,0" path="m10589,445r9,e" filled="f" strokecolor="#dcdcdc" strokeweight=".19892mm">
              <v:path arrowok="t"/>
            </v:shape>
            <v:shape id="_x0000_s5456" style="position:absolute;left:4113;top:445;width:9;height:0" coordorigin="4113,445" coordsize="9,0" path="m4113,445r9,e" filled="f" strokecolor="#dcdcdc" strokeweight=".19892mm">
              <v:path arrowok="t"/>
            </v:shape>
            <v:shape id="_x0000_s5455" style="position:absolute;left:4132;top:445;width:9;height:0" coordorigin="4132,445" coordsize="9,0" path="m4132,445r9,e" filled="f" strokecolor="#dcdcdc" strokeweight=".19892mm">
              <v:path arrowok="t"/>
            </v:shape>
            <v:shape id="_x0000_s5454" style="position:absolute;left:4150;top:445;width:9;height:0" coordorigin="4150,445" coordsize="9,0" path="m4150,445r9,e" filled="f" strokecolor="#dcdcdc" strokeweight=".19892mm">
              <v:path arrowok="t"/>
            </v:shape>
            <v:shape id="_x0000_s5453" style="position:absolute;left:4169;top:445;width:9;height:0" coordorigin="4169,445" coordsize="9,0" path="m4169,445r9,e" filled="f" strokecolor="#dcdcdc" strokeweight=".19892mm">
              <v:path arrowok="t"/>
            </v:shape>
            <v:shape id="_x0000_s5452" style="position:absolute;left:4187;top:445;width:9;height:0" coordorigin="4187,445" coordsize="9,0" path="m4187,445r10,e" filled="f" strokecolor="#dcdcdc" strokeweight=".19892mm">
              <v:path arrowok="t"/>
            </v:shape>
            <v:shape id="_x0000_s5451" style="position:absolute;left:4206;top:445;width:9;height:0" coordorigin="4206,445" coordsize="9,0" path="m4206,445r9,e" filled="f" strokecolor="#dcdcdc" strokeweight=".19892mm">
              <v:path arrowok="t"/>
            </v:shape>
            <v:shape id="_x0000_s5450" style="position:absolute;left:4224;top:445;width:9;height:0" coordorigin="4224,445" coordsize="9,0" path="m4224,445r10,e" filled="f" strokecolor="#dcdcdc" strokeweight=".19892mm">
              <v:path arrowok="t"/>
            </v:shape>
            <v:shape id="_x0000_s5449" style="position:absolute;left:4243;top:445;width:9;height:0" coordorigin="4243,445" coordsize="9,0" path="m4243,445r9,e" filled="f" strokecolor="#dcdcdc" strokeweight=".19892mm">
              <v:path arrowok="t"/>
            </v:shape>
            <v:shape id="_x0000_s5448" style="position:absolute;left:4262;top:445;width:9;height:0" coordorigin="4262,445" coordsize="9,0" path="m4262,445r9,e" filled="f" strokecolor="#dcdcdc" strokeweight=".19892mm">
              <v:path arrowok="t"/>
            </v:shape>
            <v:shape id="_x0000_s5447" style="position:absolute;left:4280;top:445;width:9;height:0" coordorigin="4280,445" coordsize="9,0" path="m4280,445r9,e" filled="f" strokecolor="#dcdcdc" strokeweight=".19892mm">
              <v:path arrowok="t"/>
            </v:shape>
            <v:shape id="_x0000_s5446" style="position:absolute;left:4299;top:445;width:9;height:0" coordorigin="4299,445" coordsize="9,0" path="m4299,445r9,e" filled="f" strokecolor="#dcdcdc" strokeweight=".19892mm">
              <v:path arrowok="t"/>
            </v:shape>
            <v:shape id="_x0000_s5445" style="position:absolute;left:4317;top:445;width:9;height:0" coordorigin="4317,445" coordsize="9,0" path="m4317,445r9,e" filled="f" strokecolor="#dcdcdc" strokeweight=".19892mm">
              <v:path arrowok="t"/>
            </v:shape>
            <v:shape id="_x0000_s5444" style="position:absolute;left:4336;top:445;width:9;height:0" coordorigin="4336,445" coordsize="9,0" path="m4336,445r9,e" filled="f" strokecolor="#dcdcdc" strokeweight=".19892mm">
              <v:path arrowok="t"/>
            </v:shape>
            <v:shape id="_x0000_s5443" style="position:absolute;left:4354;top:445;width:9;height:0" coordorigin="4354,445" coordsize="9,0" path="m4354,445r10,e" filled="f" strokecolor="#dcdcdc" strokeweight=".19892mm">
              <v:path arrowok="t"/>
            </v:shape>
            <v:shape id="_x0000_s5442" style="position:absolute;left:4373;top:445;width:9;height:0" coordorigin="4373,445" coordsize="9,0" path="m4373,445r9,e" filled="f" strokecolor="#dcdcdc" strokeweight=".19892mm">
              <v:path arrowok="t"/>
            </v:shape>
            <v:shape id="_x0000_s5441" style="position:absolute;left:4391;top:445;width:9;height:0" coordorigin="4391,445" coordsize="9,0" path="m4391,445r10,e" filled="f" strokecolor="#dcdcdc" strokeweight=".19892mm">
              <v:path arrowok="t"/>
            </v:shape>
            <v:shape id="_x0000_s5440" style="position:absolute;left:4410;top:445;width:9;height:0" coordorigin="4410,445" coordsize="9,0" path="m4410,445r9,e" filled="f" strokecolor="#dcdcdc" strokeweight=".19892mm">
              <v:path arrowok="t"/>
            </v:shape>
            <v:shape id="_x0000_s5439" style="position:absolute;left:4429;top:445;width:9;height:0" coordorigin="4429,445" coordsize="9,0" path="m4429,445r9,e" filled="f" strokecolor="#dcdcdc" strokeweight=".19892mm">
              <v:path arrowok="t"/>
            </v:shape>
            <v:shape id="_x0000_s5438" style="position:absolute;left:4447;top:445;width:9;height:0" coordorigin="4447,445" coordsize="9,0" path="m4447,445r9,e" filled="f" strokecolor="#dcdcdc" strokeweight=".19892mm">
              <v:path arrowok="t"/>
            </v:shape>
            <v:shape id="_x0000_s5437" style="position:absolute;left:4466;top:445;width:9;height:0" coordorigin="4466,445" coordsize="9,0" path="m4466,445r9,e" filled="f" strokecolor="#dcdcdc" strokeweight=".19892mm">
              <v:path arrowok="t"/>
            </v:shape>
            <v:shape id="_x0000_s5436" style="position:absolute;left:4484;top:445;width:9;height:0" coordorigin="4484,445" coordsize="9,0" path="m4484,445r9,e" filled="f" strokecolor="#dcdcdc" strokeweight=".19892mm">
              <v:path arrowok="t"/>
            </v:shape>
            <v:shape id="_x0000_s5435" style="position:absolute;left:4503;top:445;width:9;height:0" coordorigin="4503,445" coordsize="9,0" path="m4503,445r9,e" filled="f" strokecolor="#dcdcdc" strokeweight=".19892mm">
              <v:path arrowok="t"/>
            </v:shape>
            <v:shape id="_x0000_s5434" style="position:absolute;left:4521;top:445;width:9;height:0" coordorigin="4521,445" coordsize="9,0" path="m4521,445r10,e" filled="f" strokecolor="#dcdcdc" strokeweight=".19892mm">
              <v:path arrowok="t"/>
            </v:shape>
            <v:shape id="_x0000_s5433" style="position:absolute;left:4540;top:445;width:9;height:0" coordorigin="4540,445" coordsize="9,0" path="m4540,445r9,e" filled="f" strokecolor="#dcdcdc" strokeweight=".19892mm">
              <v:path arrowok="t"/>
            </v:shape>
            <v:shape id="_x0000_s5432" style="position:absolute;left:4558;top:445;width:9;height:0" coordorigin="4558,445" coordsize="9,0" path="m4558,445r10,e" filled="f" strokecolor="#dcdcdc" strokeweight=".19892mm">
              <v:path arrowok="t"/>
            </v:shape>
            <v:shape id="_x0000_s5431" style="position:absolute;left:4577;top:445;width:9;height:0" coordorigin="4577,445" coordsize="9,0" path="m4577,445r9,e" filled="f" strokecolor="#dcdcdc" strokeweight=".19892mm">
              <v:path arrowok="t"/>
            </v:shape>
            <v:shape id="_x0000_s5430" style="position:absolute;left:4596;top:445;width:9;height:0" coordorigin="4596,445" coordsize="9,0" path="m4596,445r9,e" filled="f" strokecolor="#dcdcdc" strokeweight=".19892mm">
              <v:path arrowok="t"/>
            </v:shape>
            <v:shape id="_x0000_s5429" style="position:absolute;left:4614;top:445;width:9;height:0" coordorigin="4614,445" coordsize="9,0" path="m4614,445r9,e" filled="f" strokecolor="#dcdcdc" strokeweight=".19892mm">
              <v:path arrowok="t"/>
            </v:shape>
            <v:shape id="_x0000_s5428" style="position:absolute;left:4633;top:445;width:9;height:0" coordorigin="4633,445" coordsize="9,0" path="m4633,445r9,e" filled="f" strokecolor="#dcdcdc" strokeweight=".19892mm">
              <v:path arrowok="t"/>
            </v:shape>
            <v:shape id="_x0000_s5427" style="position:absolute;left:4651;top:445;width:9;height:0" coordorigin="4651,445" coordsize="9,0" path="m4651,445r9,e" filled="f" strokecolor="#dcdcdc" strokeweight=".19892mm">
              <v:path arrowok="t"/>
            </v:shape>
            <v:shape id="_x0000_s5426" style="position:absolute;left:4670;top:445;width:9;height:0" coordorigin="4670,445" coordsize="9,0" path="m4670,445r9,e" filled="f" strokecolor="#dcdcdc" strokeweight=".19892mm">
              <v:path arrowok="t"/>
            </v:shape>
            <v:shape id="_x0000_s5425" style="position:absolute;left:4688;top:445;width:9;height:0" coordorigin="4688,445" coordsize="9,0" path="m4688,445r10,e" filled="f" strokecolor="#dcdcdc" strokeweight=".19892mm">
              <v:path arrowok="t"/>
            </v:shape>
            <v:shape id="_x0000_s5424" style="position:absolute;left:4707;top:445;width:9;height:0" coordorigin="4707,445" coordsize="9,0" path="m4707,445r9,e" filled="f" strokecolor="#dcdcdc" strokeweight=".19892mm">
              <v:path arrowok="t"/>
            </v:shape>
            <v:shape id="_x0000_s5423" style="position:absolute;left:4725;top:445;width:9;height:0" coordorigin="4725,445" coordsize="9,0" path="m4725,445r10,e" filled="f" strokecolor="#dcdcdc" strokeweight=".19892mm">
              <v:path arrowok="t"/>
            </v:shape>
            <v:shape id="_x0000_s5422" style="position:absolute;left:4744;top:445;width:9;height:0" coordorigin="4744,445" coordsize="9,0" path="m4744,445r9,e" filled="f" strokecolor="#dcdcdc" strokeweight=".19892mm">
              <v:path arrowok="t"/>
            </v:shape>
            <v:shape id="_x0000_s5421" style="position:absolute;left:4762;top:445;width:9;height:0" coordorigin="4762,445" coordsize="9,0" path="m4762,445r10,e" filled="f" strokecolor="#dcdcdc" strokeweight=".19892mm">
              <v:path arrowok="t"/>
            </v:shape>
            <v:shape id="_x0000_s5420" style="position:absolute;left:4781;top:445;width:9;height:0" coordorigin="4781,445" coordsize="9,0" path="m4781,445r9,e" filled="f" strokecolor="#dcdcdc" strokeweight=".19892mm">
              <v:path arrowok="t"/>
            </v:shape>
            <v:shape id="_x0000_s5419" style="position:absolute;left:4800;top:445;width:9;height:0" coordorigin="4800,445" coordsize="9,0" path="m4800,445r9,e" filled="f" strokecolor="#dcdcdc" strokeweight=".19892mm">
              <v:path arrowok="t"/>
            </v:shape>
            <v:shape id="_x0000_s5418" style="position:absolute;left:4818;top:445;width:9;height:0" coordorigin="4818,445" coordsize="9,0" path="m4818,445r9,e" filled="f" strokecolor="#dcdcdc" strokeweight=".19892mm">
              <v:path arrowok="t"/>
            </v:shape>
            <v:shape id="_x0000_s5417" style="position:absolute;left:4837;top:445;width:9;height:0" coordorigin="4837,445" coordsize="9,0" path="m4837,445r9,e" filled="f" strokecolor="#dcdcdc" strokeweight=".19892mm">
              <v:path arrowok="t"/>
            </v:shape>
            <v:shape id="_x0000_s5416" style="position:absolute;left:4855;top:445;width:9;height:0" coordorigin="4855,445" coordsize="9,0" path="m4855,445r10,e" filled="f" strokecolor="#dcdcdc" strokeweight=".19892mm">
              <v:path arrowok="t"/>
            </v:shape>
            <v:shape id="_x0000_s5415" style="position:absolute;left:4874;top:445;width:9;height:0" coordorigin="4874,445" coordsize="9,0" path="m4874,445r9,e" filled="f" strokecolor="#dcdcdc" strokeweight=".19892mm">
              <v:path arrowok="t"/>
            </v:shape>
            <v:shape id="_x0000_s5414" style="position:absolute;left:4892;top:445;width:9;height:0" coordorigin="4892,445" coordsize="9,0" path="m4892,445r10,e" filled="f" strokecolor="#dcdcdc" strokeweight=".19892mm">
              <v:path arrowok="t"/>
            </v:shape>
            <v:shape id="_x0000_s5413" style="position:absolute;left:4911;top:445;width:9;height:0" coordorigin="4911,445" coordsize="9,0" path="m4911,445r9,e" filled="f" strokecolor="#dcdcdc" strokeweight=".19892mm">
              <v:path arrowok="t"/>
            </v:shape>
            <v:shape id="_x0000_s5412" style="position:absolute;left:4929;top:445;width:9;height:0" coordorigin="4929,445" coordsize="9,0" path="m4929,445r10,e" filled="f" strokecolor="#dcdcdc" strokeweight=".19892mm">
              <v:path arrowok="t"/>
            </v:shape>
            <v:shape id="_x0000_s5411" style="position:absolute;left:4948;top:445;width:9;height:0" coordorigin="4948,445" coordsize="9,0" path="m4948,445r9,e" filled="f" strokecolor="#dcdcdc" strokeweight=".19892mm">
              <v:path arrowok="t"/>
            </v:shape>
            <v:shape id="_x0000_s5410" style="position:absolute;left:4967;top:445;width:9;height:0" coordorigin="4967,445" coordsize="9,0" path="m4967,445r9,e" filled="f" strokecolor="#dcdcdc" strokeweight=".19892mm">
              <v:path arrowok="t"/>
            </v:shape>
            <v:shape id="_x0000_s5409" style="position:absolute;left:4985;top:445;width:9;height:0" coordorigin="4985,445" coordsize="9,0" path="m4985,445r9,e" filled="f" strokecolor="#dcdcdc" strokeweight=".19892mm">
              <v:path arrowok="t"/>
            </v:shape>
            <v:shape id="_x0000_s5408" style="position:absolute;left:5004;top:445;width:9;height:0" coordorigin="5004,445" coordsize="9,0" path="m5004,445r9,e" filled="f" strokecolor="#dcdcdc" strokeweight=".19892mm">
              <v:path arrowok="t"/>
            </v:shape>
            <v:shape id="_x0000_s5407" style="position:absolute;left:5022;top:445;width:9;height:0" coordorigin="5022,445" coordsize="9,0" path="m5022,445r10,e" filled="f" strokecolor="#dcdcdc" strokeweight=".19892mm">
              <v:path arrowok="t"/>
            </v:shape>
            <v:shape id="_x0000_s5406" style="position:absolute;left:5041;top:445;width:9;height:0" coordorigin="5041,445" coordsize="9,0" path="m5041,445r9,e" filled="f" strokecolor="#dcdcdc" strokeweight=".19892mm">
              <v:path arrowok="t"/>
            </v:shape>
            <v:shape id="_x0000_s5405" style="position:absolute;left:5059;top:445;width:9;height:0" coordorigin="5059,445" coordsize="9,0" path="m5059,445r10,e" filled="f" strokecolor="#dcdcdc" strokeweight=".19892mm">
              <v:path arrowok="t"/>
            </v:shape>
            <v:shape id="_x0000_s5404" style="position:absolute;left:5078;top:445;width:9;height:0" coordorigin="5078,445" coordsize="9,0" path="m5078,445r9,e" filled="f" strokecolor="#dcdcdc" strokeweight=".19892mm">
              <v:path arrowok="t"/>
            </v:shape>
            <v:shape id="_x0000_s5403" style="position:absolute;left:5096;top:445;width:9;height:0" coordorigin="5096,445" coordsize="9,0" path="m5096,445r10,e" filled="f" strokecolor="#dcdcdc" strokeweight=".19892mm">
              <v:path arrowok="t"/>
            </v:shape>
            <v:shape id="_x0000_s5402" style="position:absolute;left:5115;top:445;width:9;height:0" coordorigin="5115,445" coordsize="9,0" path="m5115,445r9,e" filled="f" strokecolor="#dcdcdc" strokeweight=".19892mm">
              <v:path arrowok="t"/>
            </v:shape>
            <v:shape id="_x0000_s5401" style="position:absolute;left:5134;top:445;width:9;height:0" coordorigin="5134,445" coordsize="9,0" path="m5134,445r9,e" filled="f" strokecolor="#dcdcdc" strokeweight=".19892mm">
              <v:path arrowok="t"/>
            </v:shape>
            <v:shape id="_x0000_s5400" style="position:absolute;left:5152;top:445;width:9;height:0" coordorigin="5152,445" coordsize="9,0" path="m5152,445r9,e" filled="f" strokecolor="#dcdcdc" strokeweight=".19892mm">
              <v:path arrowok="t"/>
            </v:shape>
            <v:shape id="_x0000_s5399" style="position:absolute;left:5171;top:445;width:9;height:0" coordorigin="5171,445" coordsize="9,0" path="m5171,445r9,e" filled="f" strokecolor="#dcdcdc" strokeweight=".19892mm">
              <v:path arrowok="t"/>
            </v:shape>
            <v:shape id="_x0000_s5398" style="position:absolute;left:5189;top:445;width:9;height:0" coordorigin="5189,445" coordsize="9,0" path="m5189,445r10,e" filled="f" strokecolor="#dcdcdc" strokeweight=".19892mm">
              <v:path arrowok="t"/>
            </v:shape>
            <v:shape id="_x0000_s5397" style="position:absolute;left:5208;top:445;width:9;height:0" coordorigin="5208,445" coordsize="9,0" path="m5208,445r9,e" filled="f" strokecolor="#dcdcdc" strokeweight=".19892mm">
              <v:path arrowok="t"/>
            </v:shape>
            <v:shape id="_x0000_s5396" style="position:absolute;left:5226;top:445;width:9;height:0" coordorigin="5226,445" coordsize="9,0" path="m5226,445r10,e" filled="f" strokecolor="#dcdcdc" strokeweight=".19892mm">
              <v:path arrowok="t"/>
            </v:shape>
            <v:shape id="_x0000_s5395" style="position:absolute;left:5245;top:445;width:9;height:0" coordorigin="5245,445" coordsize="9,0" path="m5245,445r9,e" filled="f" strokecolor="#dcdcdc" strokeweight=".19892mm">
              <v:path arrowok="t"/>
            </v:shape>
            <v:shape id="_x0000_s5394" style="position:absolute;left:5263;top:445;width:9;height:0" coordorigin="5263,445" coordsize="9,0" path="m5263,445r10,e" filled="f" strokecolor="#dcdcdc" strokeweight=".19892mm">
              <v:path arrowok="t"/>
            </v:shape>
            <v:shape id="_x0000_s5393" style="position:absolute;left:5282;top:445;width:9;height:0" coordorigin="5282,445" coordsize="9,0" path="m5282,445r9,e" filled="f" strokecolor="#dcdcdc" strokeweight=".19892mm">
              <v:path arrowok="t"/>
            </v:shape>
            <v:shape id="_x0000_s5392" style="position:absolute;left:5301;top:445;width:9;height:0" coordorigin="5301,445" coordsize="9,0" path="m5301,445r9,e" filled="f" strokecolor="#dcdcdc" strokeweight=".19892mm">
              <v:path arrowok="t"/>
            </v:shape>
            <v:shape id="_x0000_s5391" style="position:absolute;left:5319;top:445;width:9;height:0" coordorigin="5319,445" coordsize="9,0" path="m5319,445r9,e" filled="f" strokecolor="#dcdcdc" strokeweight=".19892mm">
              <v:path arrowok="t"/>
            </v:shape>
            <v:shape id="_x0000_s5390" style="position:absolute;left:5338;top:445;width:9;height:0" coordorigin="5338,445" coordsize="9,0" path="m5338,445r9,e" filled="f" strokecolor="#dcdcdc" strokeweight=".19892mm">
              <v:path arrowok="t"/>
            </v:shape>
            <v:shape id="_x0000_s5389" style="position:absolute;left:5356;top:445;width:9;height:0" coordorigin="5356,445" coordsize="9,0" path="m5356,445r10,e" filled="f" strokecolor="#dcdcdc" strokeweight=".19892mm">
              <v:path arrowok="t"/>
            </v:shape>
            <v:shape id="_x0000_s5388" style="position:absolute;left:5375;top:445;width:9;height:0" coordorigin="5375,445" coordsize="9,0" path="m5375,445r9,e" filled="f" strokecolor="#dcdcdc" strokeweight=".19892mm">
              <v:path arrowok="t"/>
            </v:shape>
            <v:shape id="_x0000_s5387" style="position:absolute;left:5393;top:445;width:9;height:0" coordorigin="5393,445" coordsize="9,0" path="m5393,445r10,e" filled="f" strokecolor="#dcdcdc" strokeweight=".19892mm">
              <v:path arrowok="t"/>
            </v:shape>
            <v:shape id="_x0000_s5386" style="position:absolute;left:5412;top:445;width:9;height:0" coordorigin="5412,445" coordsize="9,0" path="m5412,445r9,e" filled="f" strokecolor="#dcdcdc" strokeweight=".19892mm">
              <v:path arrowok="t"/>
            </v:shape>
            <v:shape id="_x0000_s5385" style="position:absolute;left:5430;top:445;width:9;height:0" coordorigin="5430,445" coordsize="9,0" path="m5430,445r10,e" filled="f" strokecolor="#dcdcdc" strokeweight=".19892mm">
              <v:path arrowok="t"/>
            </v:shape>
            <v:shape id="_x0000_s5384" style="position:absolute;left:5449;top:445;width:9;height:0" coordorigin="5449,445" coordsize="9,0" path="m5449,445r9,e" filled="f" strokecolor="#dcdcdc" strokeweight=".19892mm">
              <v:path arrowok="t"/>
            </v:shape>
            <v:shape id="_x0000_s5383" style="position:absolute;left:5468;top:445;width:9;height:0" coordorigin="5468,445" coordsize="9,0" path="m5468,445r9,e" filled="f" strokecolor="#dcdcdc" strokeweight=".19892mm">
              <v:path arrowok="t"/>
            </v:shape>
            <v:shape id="_x0000_s5382" style="position:absolute;left:5486;top:445;width:9;height:0" coordorigin="5486,445" coordsize="9,0" path="m5486,445r9,e" filled="f" strokecolor="#dcdcdc" strokeweight=".19892mm">
              <v:path arrowok="t"/>
            </v:shape>
            <v:shape id="_x0000_s5381" style="position:absolute;left:5505;top:445;width:9;height:0" coordorigin="5505,445" coordsize="9,0" path="m5505,445r9,e" filled="f" strokecolor="#dcdcdc" strokeweight=".19892mm">
              <v:path arrowok="t"/>
            </v:shape>
            <v:shape id="_x0000_s5380" style="position:absolute;left:5523;top:445;width:9;height:0" coordorigin="5523,445" coordsize="9,0" path="m5523,445r10,e" filled="f" strokecolor="#dcdcdc" strokeweight=".19892mm">
              <v:path arrowok="t"/>
            </v:shape>
            <v:shape id="_x0000_s5379" style="position:absolute;left:5542;top:445;width:9;height:0" coordorigin="5542,445" coordsize="9,0" path="m5542,445r9,e" filled="f" strokecolor="#dcdcdc" strokeweight=".19892mm">
              <v:path arrowok="t"/>
            </v:shape>
            <v:shape id="_x0000_s5378" style="position:absolute;left:5560;top:445;width:9;height:0" coordorigin="5560,445" coordsize="9,0" path="m5560,445r10,e" filled="f" strokecolor="#dcdcdc" strokeweight=".19892mm">
              <v:path arrowok="t"/>
            </v:shape>
            <v:shape id="_x0000_s5377" style="position:absolute;left:5579;top:445;width:9;height:0" coordorigin="5579,445" coordsize="9,0" path="m5579,445r9,e" filled="f" strokecolor="#dcdcdc" strokeweight=".19892mm">
              <v:path arrowok="t"/>
            </v:shape>
            <v:shape id="_x0000_s5376" style="position:absolute;left:5597;top:445;width:9;height:0" coordorigin="5597,445" coordsize="9,0" path="m5597,445r10,e" filled="f" strokecolor="#dcdcdc" strokeweight=".19892mm">
              <v:path arrowok="t"/>
            </v:shape>
            <v:shape id="_x0000_s5375" style="position:absolute;left:5616;top:445;width:9;height:0" coordorigin="5616,445" coordsize="9,0" path="m5616,445r9,e" filled="f" strokecolor="#dcdcdc" strokeweight=".19892mm">
              <v:path arrowok="t"/>
            </v:shape>
            <v:shape id="_x0000_s5374" style="position:absolute;left:5635;top:445;width:9;height:0" coordorigin="5635,445" coordsize="9,0" path="m5635,445r9,e" filled="f" strokecolor="#dcdcdc" strokeweight=".19892mm">
              <v:path arrowok="t"/>
            </v:shape>
            <v:shape id="_x0000_s5373" style="position:absolute;left:5653;top:445;width:9;height:0" coordorigin="5653,445" coordsize="9,0" path="m5653,445r9,e" filled="f" strokecolor="#dcdcdc" strokeweight=".19892mm">
              <v:path arrowok="t"/>
            </v:shape>
            <v:shape id="_x0000_s5372" style="position:absolute;left:5672;top:445;width:9;height:0" coordorigin="5672,445" coordsize="9,0" path="m5672,445r9,e" filled="f" strokecolor="#dcdcdc" strokeweight=".19892mm">
              <v:path arrowok="t"/>
            </v:shape>
            <v:shape id="_x0000_s5371" style="position:absolute;left:5690;top:445;width:9;height:0" coordorigin="5690,445" coordsize="9,0" path="m5690,445r10,e" filled="f" strokecolor="#dcdcdc" strokeweight=".19892mm">
              <v:path arrowok="t"/>
            </v:shape>
            <v:shape id="_x0000_s5370" style="position:absolute;left:5709;top:445;width:9;height:0" coordorigin="5709,445" coordsize="9,0" path="m5709,445r9,e" filled="f" strokecolor="#dcdcdc" strokeweight=".19892mm">
              <v:path arrowok="t"/>
            </v:shape>
            <v:shape id="_x0000_s5369" style="position:absolute;left:5727;top:445;width:9;height:0" coordorigin="5727,445" coordsize="9,0" path="m5727,445r10,e" filled="f" strokecolor="#dcdcdc" strokeweight=".19892mm">
              <v:path arrowok="t"/>
            </v:shape>
            <v:shape id="_x0000_s5368" style="position:absolute;left:5746;top:445;width:9;height:0" coordorigin="5746,445" coordsize="9,0" path="m5746,445r9,e" filled="f" strokecolor="#dcdcdc" strokeweight=".19892mm">
              <v:path arrowok="t"/>
            </v:shape>
            <v:shape id="_x0000_s5367" style="position:absolute;left:5764;top:445;width:9;height:0" coordorigin="5764,445" coordsize="9,0" path="m5764,445r10,e" filled="f" strokecolor="#dcdcdc" strokeweight=".19892mm">
              <v:path arrowok="t"/>
            </v:shape>
            <v:shape id="_x0000_s5366" style="position:absolute;left:5783;top:445;width:9;height:0" coordorigin="5783,445" coordsize="9,0" path="m5783,445r9,e" filled="f" strokecolor="#dcdcdc" strokeweight=".19892mm">
              <v:path arrowok="t"/>
            </v:shape>
            <v:shape id="_x0000_s5365" style="position:absolute;left:5802;top:445;width:9;height:0" coordorigin="5802,445" coordsize="9,0" path="m5802,445r9,e" filled="f" strokecolor="#dcdcdc" strokeweight=".19892mm">
              <v:path arrowok="t"/>
            </v:shape>
            <v:shape id="_x0000_s5364" style="position:absolute;left:5820;top:445;width:9;height:0" coordorigin="5820,445" coordsize="9,0" path="m5820,445r9,e" filled="f" strokecolor="#dcdcdc" strokeweight=".19892mm">
              <v:path arrowok="t"/>
            </v:shape>
            <v:shape id="_x0000_s5363" style="position:absolute;left:5839;top:445;width:9;height:0" coordorigin="5839,445" coordsize="9,0" path="m5839,445r9,e" filled="f" strokecolor="#dcdcdc" strokeweight=".19892mm">
              <v:path arrowok="t"/>
            </v:shape>
            <v:shape id="_x0000_s5362" style="position:absolute;left:5857;top:445;width:9;height:0" coordorigin="5857,445" coordsize="9,0" path="m5857,445r10,e" filled="f" strokecolor="#dcdcdc" strokeweight=".19892mm">
              <v:path arrowok="t"/>
            </v:shape>
            <v:shape id="_x0000_s5361" style="position:absolute;left:5876;top:445;width:9;height:0" coordorigin="5876,445" coordsize="9,0" path="m5876,445r9,e" filled="f" strokecolor="#dcdcdc" strokeweight=".19892mm">
              <v:path arrowok="t"/>
            </v:shape>
            <v:shape id="_x0000_s5360" style="position:absolute;left:5894;top:445;width:9;height:0" coordorigin="5894,445" coordsize="9,0" path="m5894,445r10,e" filled="f" strokecolor="#dcdcdc" strokeweight=".19892mm">
              <v:path arrowok="t"/>
            </v:shape>
            <v:shape id="_x0000_s5359" style="position:absolute;left:5913;top:445;width:9;height:0" coordorigin="5913,445" coordsize="9,0" path="m5913,445r9,e" filled="f" strokecolor="#dcdcdc" strokeweight=".19892mm">
              <v:path arrowok="t"/>
            </v:shape>
            <v:shape id="_x0000_s5358" style="position:absolute;left:5931;top:445;width:9;height:0" coordorigin="5931,445" coordsize="9,0" path="m5931,445r10,e" filled="f" strokecolor="#dcdcdc" strokeweight=".19892mm">
              <v:path arrowok="t"/>
            </v:shape>
            <v:shape id="_x0000_s5357" style="position:absolute;left:5950;top:445;width:9;height:0" coordorigin="5950,445" coordsize="9,0" path="m5950,445r9,e" filled="f" strokecolor="#dcdcdc" strokeweight=".19892mm">
              <v:path arrowok="t"/>
            </v:shape>
            <v:shape id="_x0000_s5356" style="position:absolute;left:5969;top:445;width:9;height:0" coordorigin="5969,445" coordsize="9,0" path="m5969,445r9,e" filled="f" strokecolor="#dcdcdc" strokeweight=".19892mm">
              <v:path arrowok="t"/>
            </v:shape>
            <v:shape id="_x0000_s5355" style="position:absolute;left:5987;top:445;width:9;height:0" coordorigin="5987,445" coordsize="9,0" path="m5987,445r9,e" filled="f" strokecolor="#dcdcdc" strokeweight=".19892mm">
              <v:path arrowok="t"/>
            </v:shape>
            <v:shape id="_x0000_s5354" style="position:absolute;left:6006;top:445;width:9;height:0" coordorigin="6006,445" coordsize="9,0" path="m6006,445r9,e" filled="f" strokecolor="#dcdcdc" strokeweight=".19892mm">
              <v:path arrowok="t"/>
            </v:shape>
            <v:shape id="_x0000_s5353" style="position:absolute;left:6024;top:445;width:9;height:0" coordorigin="6024,445" coordsize="9,0" path="m6024,445r9,e" filled="f" strokecolor="#dcdcdc" strokeweight=".19892mm">
              <v:path arrowok="t"/>
            </v:shape>
            <v:shape id="_x0000_s5352" style="position:absolute;left:6043;top:445;width:9;height:0" coordorigin="6043,445" coordsize="9,0" path="m6043,445r9,e" filled="f" strokecolor="#dcdcdc" strokeweight=".19892mm">
              <v:path arrowok="t"/>
            </v:shape>
            <v:shape id="_x0000_s5351" style="position:absolute;left:6061;top:445;width:9;height:0" coordorigin="6061,445" coordsize="9,0" path="m6061,445r10,e" filled="f" strokecolor="#dcdcdc" strokeweight=".19892mm">
              <v:path arrowok="t"/>
            </v:shape>
            <v:shape id="_x0000_s5350" style="position:absolute;left:6080;top:445;width:9;height:0" coordorigin="6080,445" coordsize="9,0" path="m6080,445r9,e" filled="f" strokecolor="#dcdcdc" strokeweight=".19892mm">
              <v:path arrowok="t"/>
            </v:shape>
            <v:shape id="_x0000_s5349" style="position:absolute;left:6098;top:445;width:9;height:0" coordorigin="6098,445" coordsize="9,0" path="m6098,445r10,e" filled="f" strokecolor="#dcdcdc" strokeweight=".19892mm">
              <v:path arrowok="t"/>
            </v:shape>
            <v:shape id="_x0000_s5348" style="position:absolute;left:6117;top:445;width:9;height:0" coordorigin="6117,445" coordsize="9,0" path="m6117,445r9,e" filled="f" strokecolor="#dcdcdc" strokeweight=".19892mm">
              <v:path arrowok="t"/>
            </v:shape>
            <v:shape id="_x0000_s5347" style="position:absolute;left:6136;top:445;width:9;height:0" coordorigin="6136,445" coordsize="9,0" path="m6136,445r9,e" filled="f" strokecolor="#dcdcdc" strokeweight=".19892mm">
              <v:path arrowok="t"/>
            </v:shape>
            <v:shape id="_x0000_s5346" style="position:absolute;left:6154;top:445;width:9;height:0" coordorigin="6154,445" coordsize="9,0" path="m6154,445r9,e" filled="f" strokecolor="#dcdcdc" strokeweight=".19892mm">
              <v:path arrowok="t"/>
            </v:shape>
            <v:shape id="_x0000_s5345" style="position:absolute;left:6173;top:445;width:9;height:0" coordorigin="6173,445" coordsize="9,0" path="m6173,445r9,e" filled="f" strokecolor="#dcdcdc" strokeweight=".19892mm">
              <v:path arrowok="t"/>
            </v:shape>
            <v:shape id="_x0000_s5344" style="position:absolute;left:6191;top:445;width:9;height:0" coordorigin="6191,445" coordsize="9,0" path="m6191,445r9,e" filled="f" strokecolor="#dcdcdc" strokeweight=".19892mm">
              <v:path arrowok="t"/>
            </v:shape>
            <v:shape id="_x0000_s5343" style="position:absolute;left:6210;top:445;width:9;height:0" coordorigin="6210,445" coordsize="9,0" path="m6210,445r9,e" filled="f" strokecolor="#dcdcdc" strokeweight=".19892mm">
              <v:path arrowok="t"/>
            </v:shape>
            <v:shape id="_x0000_s5342" style="position:absolute;left:6228;top:445;width:9;height:0" coordorigin="6228,445" coordsize="9,0" path="m6228,445r10,e" filled="f" strokecolor="#dcdcdc" strokeweight=".19892mm">
              <v:path arrowok="t"/>
            </v:shape>
            <v:shape id="_x0000_s5341" style="position:absolute;left:6247;top:445;width:9;height:0" coordorigin="6247,445" coordsize="9,0" path="m6247,445r9,e" filled="f" strokecolor="#dcdcdc" strokeweight=".19892mm">
              <v:path arrowok="t"/>
            </v:shape>
            <v:shape id="_x0000_s5340" style="position:absolute;left:6265;top:445;width:9;height:0" coordorigin="6265,445" coordsize="9,0" path="m6265,445r10,e" filled="f" strokecolor="#dcdcdc" strokeweight=".19892mm">
              <v:path arrowok="t"/>
            </v:shape>
            <v:shape id="_x0000_s5339" style="position:absolute;left:6284;top:445;width:9;height:0" coordorigin="6284,445" coordsize="9,0" path="m6284,445r9,e" filled="f" strokecolor="#dcdcdc" strokeweight=".19892mm">
              <v:path arrowok="t"/>
            </v:shape>
            <v:shape id="_x0000_s5338" style="position:absolute;left:6303;top:445;width:9;height:0" coordorigin="6303,445" coordsize="9,0" path="m6303,445r9,e" filled="f" strokecolor="#dcdcdc" strokeweight=".19892mm">
              <v:path arrowok="t"/>
            </v:shape>
            <v:shape id="_x0000_s5337" style="position:absolute;left:6321;top:445;width:9;height:0" coordorigin="6321,445" coordsize="9,0" path="m6321,445r9,e" filled="f" strokecolor="#dcdcdc" strokeweight=".19892mm">
              <v:path arrowok="t"/>
            </v:shape>
            <v:shape id="_x0000_s5336" style="position:absolute;left:6340;top:445;width:9;height:0" coordorigin="6340,445" coordsize="9,0" path="m6340,445r9,e" filled="f" strokecolor="#dcdcdc" strokeweight=".19892mm">
              <v:path arrowok="t"/>
            </v:shape>
            <v:shape id="_x0000_s5335" style="position:absolute;left:6358;top:445;width:9;height:0" coordorigin="6358,445" coordsize="9,0" path="m6358,445r9,e" filled="f" strokecolor="#dcdcdc" strokeweight=".19892mm">
              <v:path arrowok="t"/>
            </v:shape>
            <v:shape id="_x0000_s5334" style="position:absolute;left:6377;top:445;width:9;height:0" coordorigin="6377,445" coordsize="9,0" path="m6377,445r9,e" filled="f" strokecolor="#dcdcdc" strokeweight=".19892mm">
              <v:path arrowok="t"/>
            </v:shape>
            <v:shape id="_x0000_s5333" style="position:absolute;left:6395;top:445;width:9;height:0" coordorigin="6395,445" coordsize="9,0" path="m6395,445r10,e" filled="f" strokecolor="#dcdcdc" strokeweight=".19892mm">
              <v:path arrowok="t"/>
            </v:shape>
            <v:shape id="_x0000_s5332" style="position:absolute;left:6414;top:445;width:9;height:0" coordorigin="6414,445" coordsize="9,0" path="m6414,445r9,e" filled="f" strokecolor="#dcdcdc" strokeweight=".19892mm">
              <v:path arrowok="t"/>
            </v:shape>
            <v:shape id="_x0000_s5331" style="position:absolute;left:6432;top:445;width:9;height:0" coordorigin="6432,445" coordsize="9,0" path="m6432,445r10,e" filled="f" strokecolor="#dcdcdc" strokeweight=".19892mm">
              <v:path arrowok="t"/>
            </v:shape>
            <v:shape id="_x0000_s5330" style="position:absolute;left:6451;top:445;width:9;height:0" coordorigin="6451,445" coordsize="9,0" path="m6451,445r9,e" filled="f" strokecolor="#dcdcdc" strokeweight=".19892mm">
              <v:path arrowok="t"/>
            </v:shape>
            <v:shape id="_x0000_s5329" style="position:absolute;left:6470;top:445;width:9;height:0" coordorigin="6470,445" coordsize="9,0" path="m6470,445r9,e" filled="f" strokecolor="#dcdcdc" strokeweight=".19892mm">
              <v:path arrowok="t"/>
            </v:shape>
            <v:shape id="_x0000_s5328" style="position:absolute;left:6488;top:445;width:9;height:0" coordorigin="6488,445" coordsize="9,0" path="m6488,445r9,e" filled="f" strokecolor="#dcdcdc" strokeweight=".19892mm">
              <v:path arrowok="t"/>
            </v:shape>
            <v:shape id="_x0000_s5327" style="position:absolute;left:6507;top:445;width:9;height:0" coordorigin="6507,445" coordsize="9,0" path="m6507,445r9,e" filled="f" strokecolor="#dcdcdc" strokeweight=".19892mm">
              <v:path arrowok="t"/>
            </v:shape>
            <v:shape id="_x0000_s5326" style="position:absolute;left:6525;top:445;width:9;height:0" coordorigin="6525,445" coordsize="9,0" path="m6525,445r9,e" filled="f" strokecolor="#dcdcdc" strokeweight=".19892mm">
              <v:path arrowok="t"/>
            </v:shape>
            <v:shape id="_x0000_s5325" style="position:absolute;left:6544;top:445;width:9;height:0" coordorigin="6544,445" coordsize="9,0" path="m6544,445r9,e" filled="f" strokecolor="#dcdcdc" strokeweight=".19892mm">
              <v:path arrowok="t"/>
            </v:shape>
            <v:shape id="_x0000_s5324" style="position:absolute;left:6562;top:445;width:9;height:0" coordorigin="6562,445" coordsize="9,0" path="m6562,445r10,e" filled="f" strokecolor="#dcdcdc" strokeweight=".19892mm">
              <v:path arrowok="t"/>
            </v:shape>
            <v:shape id="_x0000_s5323" style="position:absolute;left:6581;top:445;width:9;height:0" coordorigin="6581,445" coordsize="9,0" path="m6581,445r9,e" filled="f" strokecolor="#dcdcdc" strokeweight=".19892mm">
              <v:path arrowok="t"/>
            </v:shape>
            <v:shape id="_x0000_s5322" style="position:absolute;left:6599;top:445;width:9;height:0" coordorigin="6599,445" coordsize="9,0" path="m6599,445r10,e" filled="f" strokecolor="#dcdcdc" strokeweight=".19892mm">
              <v:path arrowok="t"/>
            </v:shape>
            <v:shape id="_x0000_s5321" style="position:absolute;left:6618;top:445;width:9;height:0" coordorigin="6618,445" coordsize="9,0" path="m6618,445r9,e" filled="f" strokecolor="#dcdcdc" strokeweight=".19892mm">
              <v:path arrowok="t"/>
            </v:shape>
            <v:shape id="_x0000_s5320" style="position:absolute;left:6637;top:445;width:9;height:0" coordorigin="6637,445" coordsize="9,0" path="m6637,445r9,e" filled="f" strokecolor="#dcdcdc" strokeweight=".19892mm">
              <v:path arrowok="t"/>
            </v:shape>
            <v:shape id="_x0000_s5319" style="position:absolute;left:6655;top:445;width:9;height:0" coordorigin="6655,445" coordsize="9,0" path="m6655,445r9,e" filled="f" strokecolor="#dcdcdc" strokeweight=".19892mm">
              <v:path arrowok="t"/>
            </v:shape>
            <v:shape id="_x0000_s5318" style="position:absolute;left:6674;top:445;width:9;height:0" coordorigin="6674,445" coordsize="9,0" path="m6674,445r9,e" filled="f" strokecolor="#dcdcdc" strokeweight=".19892mm">
              <v:path arrowok="t"/>
            </v:shape>
            <v:shape id="_x0000_s5317" style="position:absolute;left:6692;top:445;width:9;height:0" coordorigin="6692,445" coordsize="9,0" path="m6692,445r9,e" filled="f" strokecolor="#dcdcdc" strokeweight=".19892mm">
              <v:path arrowok="t"/>
            </v:shape>
            <v:shape id="_x0000_s5316" style="position:absolute;left:6711;top:445;width:9;height:0" coordorigin="6711,445" coordsize="9,0" path="m6711,445r9,e" filled="f" strokecolor="#dcdcdc" strokeweight=".19892mm">
              <v:path arrowok="t"/>
            </v:shape>
            <v:shape id="_x0000_s5315" style="position:absolute;left:6729;top:445;width:9;height:0" coordorigin="6729,445" coordsize="9,0" path="m6729,445r10,e" filled="f" strokecolor="#dcdcdc" strokeweight=".19892mm">
              <v:path arrowok="t"/>
            </v:shape>
            <v:shape id="_x0000_s5314" style="position:absolute;left:6748;top:445;width:9;height:0" coordorigin="6748,445" coordsize="9,0" path="m6748,445r9,e" filled="f" strokecolor="#dcdcdc" strokeweight=".19892mm">
              <v:path arrowok="t"/>
            </v:shape>
            <v:shape id="_x0000_s5313" style="position:absolute;left:6766;top:445;width:9;height:0" coordorigin="6766,445" coordsize="9,0" path="m6766,445r10,e" filled="f" strokecolor="#dcdcdc" strokeweight=".19892mm">
              <v:path arrowok="t"/>
            </v:shape>
            <v:shape id="_x0000_s5312" style="position:absolute;left:6785;top:445;width:9;height:0" coordorigin="6785,445" coordsize="9,0" path="m6785,445r9,e" filled="f" strokecolor="#dcdcdc" strokeweight=".19892mm">
              <v:path arrowok="t"/>
            </v:shape>
            <v:shape id="_x0000_s5311" style="position:absolute;left:6804;top:445;width:9;height:0" coordorigin="6804,445" coordsize="9,0" path="m6804,445r9,e" filled="f" strokecolor="#dcdcdc" strokeweight=".19892mm">
              <v:path arrowok="t"/>
            </v:shape>
            <v:shape id="_x0000_s5310" style="position:absolute;left:6822;top:445;width:9;height:0" coordorigin="6822,445" coordsize="9,0" path="m6822,445r9,e" filled="f" strokecolor="#dcdcdc" strokeweight=".19892mm">
              <v:path arrowok="t"/>
            </v:shape>
            <v:shape id="_x0000_s5309" style="position:absolute;left:6841;top:445;width:9;height:0" coordorigin="6841,445" coordsize="9,0" path="m6841,445r9,e" filled="f" strokecolor="#dcdcdc" strokeweight=".19892mm">
              <v:path arrowok="t"/>
            </v:shape>
            <v:shape id="_x0000_s5308" style="position:absolute;left:6859;top:445;width:9;height:0" coordorigin="6859,445" coordsize="9,0" path="m6859,445r9,e" filled="f" strokecolor="#dcdcdc" strokeweight=".19892mm">
              <v:path arrowok="t"/>
            </v:shape>
            <v:shape id="_x0000_s5307" style="position:absolute;left:6878;top:445;width:9;height:0" coordorigin="6878,445" coordsize="9,0" path="m6878,445r9,e" filled="f" strokecolor="#dcdcdc" strokeweight=".19892mm">
              <v:path arrowok="t"/>
            </v:shape>
            <v:shape id="_x0000_s5306" style="position:absolute;left:6896;top:445;width:9;height:0" coordorigin="6896,445" coordsize="9,0" path="m6896,445r10,e" filled="f" strokecolor="#dcdcdc" strokeweight=".19892mm">
              <v:path arrowok="t"/>
            </v:shape>
            <v:shape id="_x0000_s5305" style="position:absolute;left:6915;top:445;width:9;height:0" coordorigin="6915,445" coordsize="9,0" path="m6915,445r9,e" filled="f" strokecolor="#dcdcdc" strokeweight=".19892mm">
              <v:path arrowok="t"/>
            </v:shape>
            <v:shape id="_x0000_s5304" style="position:absolute;left:6933;top:445;width:9;height:0" coordorigin="6933,445" coordsize="9,0" path="m6933,445r10,e" filled="f" strokecolor="#dcdcdc" strokeweight=".19892mm">
              <v:path arrowok="t"/>
            </v:shape>
            <v:shape id="_x0000_s5303" style="position:absolute;left:6952;top:445;width:9;height:0" coordorigin="6952,445" coordsize="9,0" path="m6952,445r9,e" filled="f" strokecolor="#dcdcdc" strokeweight=".19892mm">
              <v:path arrowok="t"/>
            </v:shape>
            <v:shape id="_x0000_s5302" style="position:absolute;left:6971;top:445;width:9;height:0" coordorigin="6971,445" coordsize="9,0" path="m6971,445r9,e" filled="f" strokecolor="#dcdcdc" strokeweight=".19892mm">
              <v:path arrowok="t"/>
            </v:shape>
            <v:shape id="_x0000_s5301" style="position:absolute;left:6989;top:445;width:9;height:0" coordorigin="6989,445" coordsize="9,0" path="m6989,445r9,e" filled="f" strokecolor="#dcdcdc" strokeweight=".19892mm">
              <v:path arrowok="t"/>
            </v:shape>
            <v:shape id="_x0000_s5300" style="position:absolute;left:7008;top:445;width:9;height:0" coordorigin="7008,445" coordsize="9,0" path="m7008,445r9,e" filled="f" strokecolor="#dcdcdc" strokeweight=".19892mm">
              <v:path arrowok="t"/>
            </v:shape>
            <v:shape id="_x0000_s5299" style="position:absolute;left:7026;top:445;width:9;height:0" coordorigin="7026,445" coordsize="9,0" path="m7026,445r9,e" filled="f" strokecolor="#dcdcdc" strokeweight=".19892mm">
              <v:path arrowok="t"/>
            </v:shape>
            <v:shape id="_x0000_s5298" style="position:absolute;left:7045;top:445;width:9;height:0" coordorigin="7045,445" coordsize="9,0" path="m7045,445r9,e" filled="f" strokecolor="#dcdcdc" strokeweight=".19892mm">
              <v:path arrowok="t"/>
            </v:shape>
            <v:shape id="_x0000_s5297" style="position:absolute;left:7063;top:445;width:9;height:0" coordorigin="7063,445" coordsize="9,0" path="m7063,445r10,e" filled="f" strokecolor="#dcdcdc" strokeweight=".19892mm">
              <v:path arrowok="t"/>
            </v:shape>
            <v:shape id="_x0000_s5296" style="position:absolute;left:7082;top:445;width:9;height:0" coordorigin="7082,445" coordsize="9,0" path="m7082,445r9,e" filled="f" strokecolor="#dcdcdc" strokeweight=".19892mm">
              <v:path arrowok="t"/>
            </v:shape>
            <v:shape id="_x0000_s5295" style="position:absolute;left:7100;top:445;width:9;height:0" coordorigin="7100,445" coordsize="9,0" path="m7100,445r10,e" filled="f" strokecolor="#dcdcdc" strokeweight=".19892mm">
              <v:path arrowok="t"/>
            </v:shape>
            <v:shape id="_x0000_s5294" style="position:absolute;left:7119;top:445;width:9;height:0" coordorigin="7119,445" coordsize="9,0" path="m7119,445r9,e" filled="f" strokecolor="#dcdcdc" strokeweight=".19892mm">
              <v:path arrowok="t"/>
            </v:shape>
            <v:shape id="_x0000_s5293" style="position:absolute;left:7137;top:445;width:9;height:0" coordorigin="7137,445" coordsize="9,0" path="m7137,445r10,e" filled="f" strokecolor="#dcdcdc" strokeweight=".19892mm">
              <v:path arrowok="t"/>
            </v:shape>
            <v:shape id="_x0000_s5292" style="position:absolute;left:7156;top:445;width:9;height:0" coordorigin="7156,445" coordsize="9,0" path="m7156,445r9,e" filled="f" strokecolor="#dcdcdc" strokeweight=".19892mm">
              <v:path arrowok="t"/>
            </v:shape>
            <v:shape id="_x0000_s5291" style="position:absolute;left:7175;top:445;width:9;height:0" coordorigin="7175,445" coordsize="9,0" path="m7175,445r9,e" filled="f" strokecolor="#dcdcdc" strokeweight=".19892mm">
              <v:path arrowok="t"/>
            </v:shape>
            <v:shape id="_x0000_s5290" style="position:absolute;left:7193;top:445;width:9;height:0" coordorigin="7193,445" coordsize="9,0" path="m7193,445r9,e" filled="f" strokecolor="#dcdcdc" strokeweight=".19892mm">
              <v:path arrowok="t"/>
            </v:shape>
            <v:shape id="_x0000_s5289" style="position:absolute;left:7212;top:445;width:9;height:0" coordorigin="7212,445" coordsize="9,0" path="m7212,445r9,e" filled="f" strokecolor="#dcdcdc" strokeweight=".19892mm">
              <v:path arrowok="t"/>
            </v:shape>
            <v:shape id="_x0000_s5288" style="position:absolute;left:7230;top:445;width:9;height:0" coordorigin="7230,445" coordsize="9,0" path="m7230,445r10,e" filled="f" strokecolor="#dcdcdc" strokeweight=".19892mm">
              <v:path arrowok="t"/>
            </v:shape>
            <v:shape id="_x0000_s5287" style="position:absolute;left:7249;top:445;width:9;height:0" coordorigin="7249,445" coordsize="9,0" path="m7249,445r9,e" filled="f" strokecolor="#dcdcdc" strokeweight=".19892mm">
              <v:path arrowok="t"/>
            </v:shape>
            <v:shape id="_x0000_s5286" style="position:absolute;left:7267;top:445;width:9;height:0" coordorigin="7267,445" coordsize="9,0" path="m7267,445r10,e" filled="f" strokecolor="#dcdcdc" strokeweight=".19892mm">
              <v:path arrowok="t"/>
            </v:shape>
            <v:shape id="_x0000_s5285" style="position:absolute;left:7286;top:445;width:9;height:0" coordorigin="7286,445" coordsize="9,0" path="m7286,445r9,e" filled="f" strokecolor="#dcdcdc" strokeweight=".19892mm">
              <v:path arrowok="t"/>
            </v:shape>
            <v:shape id="_x0000_s5284" style="position:absolute;left:7304;top:445;width:9;height:0" coordorigin="7304,445" coordsize="9,0" path="m7304,445r10,e" filled="f" strokecolor="#dcdcdc" strokeweight=".19892mm">
              <v:path arrowok="t"/>
            </v:shape>
            <v:shape id="_x0000_s5283" style="position:absolute;left:7323;top:445;width:9;height:0" coordorigin="7323,445" coordsize="9,0" path="m7323,445r9,e" filled="f" strokecolor="#dcdcdc" strokeweight=".19892mm">
              <v:path arrowok="t"/>
            </v:shape>
            <v:shape id="_x0000_s5282" style="position:absolute;left:7342;top:445;width:9;height:0" coordorigin="7342,445" coordsize="9,0" path="m7342,445r9,e" filled="f" strokecolor="#dcdcdc" strokeweight=".19892mm">
              <v:path arrowok="t"/>
            </v:shape>
            <v:shape id="_x0000_s5281" style="position:absolute;left:7360;top:445;width:9;height:0" coordorigin="7360,445" coordsize="9,0" path="m7360,445r9,e" filled="f" strokecolor="#dcdcdc" strokeweight=".19892mm">
              <v:path arrowok="t"/>
            </v:shape>
            <v:shape id="_x0000_s5280" style="position:absolute;left:7379;top:445;width:9;height:0" coordorigin="7379,445" coordsize="9,0" path="m7379,445r9,e" filled="f" strokecolor="#dcdcdc" strokeweight=".19892mm">
              <v:path arrowok="t"/>
            </v:shape>
            <v:shape id="_x0000_s5279" style="position:absolute;left:7397;top:445;width:9;height:0" coordorigin="7397,445" coordsize="9,0" path="m7397,445r10,e" filled="f" strokecolor="#dcdcdc" strokeweight=".19892mm">
              <v:path arrowok="t"/>
            </v:shape>
            <v:shape id="_x0000_s5278" style="position:absolute;left:7416;top:445;width:9;height:0" coordorigin="7416,445" coordsize="9,0" path="m7416,445r9,e" filled="f" strokecolor="#dcdcdc" strokeweight=".19892mm">
              <v:path arrowok="t"/>
            </v:shape>
            <v:shape id="_x0000_s5277" style="position:absolute;left:7434;top:445;width:9;height:0" coordorigin="7434,445" coordsize="9,0" path="m7434,445r10,e" filled="f" strokecolor="#dcdcdc" strokeweight=".19892mm">
              <v:path arrowok="t"/>
            </v:shape>
            <v:shape id="_x0000_s5276" style="position:absolute;left:7453;top:445;width:9;height:0" coordorigin="7453,445" coordsize="9,0" path="m7453,445r9,e" filled="f" strokecolor="#dcdcdc" strokeweight=".19892mm">
              <v:path arrowok="t"/>
            </v:shape>
            <v:shape id="_x0000_s5275" style="position:absolute;left:7471;top:445;width:9;height:0" coordorigin="7471,445" coordsize="9,0" path="m7471,445r10,e" filled="f" strokecolor="#dcdcdc" strokeweight=".19892mm">
              <v:path arrowok="t"/>
            </v:shape>
            <v:shape id="_x0000_s5274" style="position:absolute;left:7490;top:445;width:9;height:0" coordorigin="7490,445" coordsize="9,0" path="m7490,445r9,e" filled="f" strokecolor="#dcdcdc" strokeweight=".19892mm">
              <v:path arrowok="t"/>
            </v:shape>
            <v:shape id="_x0000_s5273" style="position:absolute;left:7509;top:445;width:9;height:0" coordorigin="7509,445" coordsize="9,0" path="m7509,445r9,e" filled="f" strokecolor="#dcdcdc" strokeweight=".19892mm">
              <v:path arrowok="t"/>
            </v:shape>
            <v:shape id="_x0000_s5272" style="position:absolute;left:7527;top:445;width:9;height:0" coordorigin="7527,445" coordsize="9,0" path="m7527,445r9,e" filled="f" strokecolor="#dcdcdc" strokeweight=".19892mm">
              <v:path arrowok="t"/>
            </v:shape>
            <v:shape id="_x0000_s5271" style="position:absolute;left:7546;top:445;width:9;height:0" coordorigin="7546,445" coordsize="9,0" path="m7546,445r9,e" filled="f" strokecolor="#dcdcdc" strokeweight=".19892mm">
              <v:path arrowok="t"/>
            </v:shape>
            <v:shape id="_x0000_s5270" style="position:absolute;left:7564;top:445;width:9;height:0" coordorigin="7564,445" coordsize="9,0" path="m7564,445r10,e" filled="f" strokecolor="#dcdcdc" strokeweight=".19892mm">
              <v:path arrowok="t"/>
            </v:shape>
            <v:shape id="_x0000_s5269" style="position:absolute;left:7583;top:445;width:9;height:0" coordorigin="7583,445" coordsize="9,0" path="m7583,445r9,e" filled="f" strokecolor="#dcdcdc" strokeweight=".19892mm">
              <v:path arrowok="t"/>
            </v:shape>
            <v:shape id="_x0000_s5268" style="position:absolute;left:7601;top:445;width:9;height:0" coordorigin="7601,445" coordsize="9,0" path="m7601,445r10,e" filled="f" strokecolor="#dcdcdc" strokeweight=".19892mm">
              <v:path arrowok="t"/>
            </v:shape>
            <v:shape id="_x0000_s5267" style="position:absolute;left:7620;top:445;width:9;height:0" coordorigin="7620,445" coordsize="9,0" path="m7620,445r9,e" filled="f" strokecolor="#dcdcdc" strokeweight=".19892mm">
              <v:path arrowok="t"/>
            </v:shape>
            <v:shape id="_x0000_s5266" style="position:absolute;left:7638;top:445;width:9;height:0" coordorigin="7638,445" coordsize="9,0" path="m7638,445r10,e" filled="f" strokecolor="#dcdcdc" strokeweight=".19892mm">
              <v:path arrowok="t"/>
            </v:shape>
            <v:shape id="_x0000_s5265" style="position:absolute;left:7657;top:445;width:9;height:0" coordorigin="7657,445" coordsize="9,0" path="m7657,445r9,e" filled="f" strokecolor="#dcdcdc" strokeweight=".19892mm">
              <v:path arrowok="t"/>
            </v:shape>
            <v:shape id="_x0000_s5264" style="position:absolute;left:7676;top:445;width:9;height:0" coordorigin="7676,445" coordsize="9,0" path="m7676,445r9,e" filled="f" strokecolor="#dcdcdc" strokeweight=".19892mm">
              <v:path arrowok="t"/>
            </v:shape>
            <v:shape id="_x0000_s5263" style="position:absolute;left:7694;top:445;width:9;height:0" coordorigin="7694,445" coordsize="9,0" path="m7694,445r9,e" filled="f" strokecolor="#dcdcdc" strokeweight=".19892mm">
              <v:path arrowok="t"/>
            </v:shape>
            <v:shape id="_x0000_s5262" style="position:absolute;left:7713;top:445;width:9;height:0" coordorigin="7713,445" coordsize="9,0" path="m7713,445r9,e" filled="f" strokecolor="#dcdcdc" strokeweight=".19892mm">
              <v:path arrowok="t"/>
            </v:shape>
            <v:shape id="_x0000_s5261" style="position:absolute;left:7731;top:445;width:9;height:0" coordorigin="7731,445" coordsize="9,0" path="m7731,445r10,e" filled="f" strokecolor="#dcdcdc" strokeweight=".19892mm">
              <v:path arrowok="t"/>
            </v:shape>
            <v:shape id="_x0000_s5260" style="position:absolute;left:7750;top:445;width:9;height:0" coordorigin="7750,445" coordsize="9,0" path="m7750,445r9,e" filled="f" strokecolor="#dcdcdc" strokeweight=".19892mm">
              <v:path arrowok="t"/>
            </v:shape>
            <v:shape id="_x0000_s5259" style="position:absolute;left:7768;top:445;width:9;height:0" coordorigin="7768,445" coordsize="9,0" path="m7768,445r10,e" filled="f" strokecolor="#dcdcdc" strokeweight=".19892mm">
              <v:path arrowok="t"/>
            </v:shape>
            <v:shape id="_x0000_s5258" style="position:absolute;left:7787;top:445;width:9;height:0" coordorigin="7787,445" coordsize="9,0" path="m7787,445r9,e" filled="f" strokecolor="#dcdcdc" strokeweight=".19892mm">
              <v:path arrowok="t"/>
            </v:shape>
            <v:shape id="_x0000_s5257" style="position:absolute;left:7805;top:445;width:9;height:0" coordorigin="7805,445" coordsize="9,0" path="m7805,445r10,e" filled="f" strokecolor="#dcdcdc" strokeweight=".19892mm">
              <v:path arrowok="t"/>
            </v:shape>
            <v:shape id="_x0000_s5256" style="position:absolute;left:7824;top:445;width:9;height:0" coordorigin="7824,445" coordsize="9,0" path="m7824,445r9,e" filled="f" strokecolor="#dcdcdc" strokeweight=".19892mm">
              <v:path arrowok="t"/>
            </v:shape>
            <v:shape id="_x0000_s5255" style="position:absolute;left:7843;top:445;width:9;height:0" coordorigin="7843,445" coordsize="9,0" path="m7843,445r9,e" filled="f" strokecolor="#dcdcdc" strokeweight=".19892mm">
              <v:path arrowok="t"/>
            </v:shape>
            <v:shape id="_x0000_s5254" style="position:absolute;left:7861;top:445;width:9;height:0" coordorigin="7861,445" coordsize="9,0" path="m7861,445r9,e" filled="f" strokecolor="#dcdcdc" strokeweight=".19892mm">
              <v:path arrowok="t"/>
            </v:shape>
            <v:shape id="_x0000_s5253" style="position:absolute;left:7880;top:445;width:9;height:0" coordorigin="7880,445" coordsize="9,0" path="m7880,445r9,e" filled="f" strokecolor="#dcdcdc" strokeweight=".19892mm">
              <v:path arrowok="t"/>
            </v:shape>
            <v:shape id="_x0000_s5252" style="position:absolute;left:7898;top:445;width:9;height:0" coordorigin="7898,445" coordsize="9,0" path="m7898,445r10,e" filled="f" strokecolor="#dcdcdc" strokeweight=".19892mm">
              <v:path arrowok="t"/>
            </v:shape>
            <v:shape id="_x0000_s5251" style="position:absolute;left:7917;top:445;width:9;height:0" coordorigin="7917,445" coordsize="9,0" path="m7917,445r9,e" filled="f" strokecolor="#dcdcdc" strokeweight=".19892mm">
              <v:path arrowok="t"/>
            </v:shape>
            <v:shape id="_x0000_s5250" style="position:absolute;left:7935;top:445;width:9;height:0" coordorigin="7935,445" coordsize="9,0" path="m7935,445r10,e" filled="f" strokecolor="#dcdcdc" strokeweight=".19892mm">
              <v:path arrowok="t"/>
            </v:shape>
            <v:shape id="_x0000_s5249" style="position:absolute;left:7954;top:445;width:9;height:0" coordorigin="7954,445" coordsize="9,0" path="m7954,445r9,e" filled="f" strokecolor="#dcdcdc" strokeweight=".19892mm">
              <v:path arrowok="t"/>
            </v:shape>
            <v:shape id="_x0000_s5248" style="position:absolute;left:7972;top:445;width:9;height:0" coordorigin="7972,445" coordsize="9,0" path="m7972,445r10,e" filled="f" strokecolor="#dcdcdc" strokeweight=".19892mm">
              <v:path arrowok="t"/>
            </v:shape>
            <v:shape id="_x0000_s5247" style="position:absolute;left:7991;top:445;width:9;height:0" coordorigin="7991,445" coordsize="9,0" path="m7991,445r9,e" filled="f" strokecolor="#dcdcdc" strokeweight=".19892mm">
              <v:path arrowok="t"/>
            </v:shape>
            <v:shape id="_x0000_s5246" style="position:absolute;left:8010;top:445;width:9;height:0" coordorigin="8010,445" coordsize="9,0" path="m8010,445r9,e" filled="f" strokecolor="#dcdcdc" strokeweight=".19892mm">
              <v:path arrowok="t"/>
            </v:shape>
            <v:shape id="_x0000_s5245" style="position:absolute;left:8028;top:445;width:9;height:0" coordorigin="8028,445" coordsize="9,0" path="m8028,445r9,e" filled="f" strokecolor="#dcdcdc" strokeweight=".19892mm">
              <v:path arrowok="t"/>
            </v:shape>
            <v:shape id="_x0000_s5244" style="position:absolute;left:8047;top:445;width:9;height:0" coordorigin="8047,445" coordsize="9,0" path="m8047,445r9,e" filled="f" strokecolor="#dcdcdc" strokeweight=".19892mm">
              <v:path arrowok="t"/>
            </v:shape>
            <v:shape id="_x0000_s5243" style="position:absolute;left:8065;top:445;width:9;height:0" coordorigin="8065,445" coordsize="9,0" path="m8065,445r10,e" filled="f" strokecolor="#dcdcdc" strokeweight=".19892mm">
              <v:path arrowok="t"/>
            </v:shape>
            <v:shape id="_x0000_s5242" style="position:absolute;left:8084;top:445;width:9;height:0" coordorigin="8084,445" coordsize="9,0" path="m8084,445r9,e" filled="f" strokecolor="#dcdcdc" strokeweight=".19892mm">
              <v:path arrowok="t"/>
            </v:shape>
            <v:shape id="_x0000_s5241" style="position:absolute;left:8102;top:445;width:9;height:0" coordorigin="8102,445" coordsize="9,0" path="m8102,445r10,e" filled="f" strokecolor="#dcdcdc" strokeweight=".19892mm">
              <v:path arrowok="t"/>
            </v:shape>
            <v:shape id="_x0000_s5240" style="position:absolute;left:8121;top:445;width:9;height:0" coordorigin="8121,445" coordsize="9,0" path="m8121,445r9,e" filled="f" strokecolor="#dcdcdc" strokeweight=".19892mm">
              <v:path arrowok="t"/>
            </v:shape>
            <v:shape id="_x0000_s5239" style="position:absolute;left:8139;top:445;width:9;height:0" coordorigin="8139,445" coordsize="9,0" path="m8139,445r10,e" filled="f" strokecolor="#dcdcdc" strokeweight=".19892mm">
              <v:path arrowok="t"/>
            </v:shape>
            <v:shape id="_x0000_s5238" style="position:absolute;left:8158;top:445;width:9;height:0" coordorigin="8158,445" coordsize="9,0" path="m8158,445r9,e" filled="f" strokecolor="#dcdcdc" strokeweight=".19892mm">
              <v:path arrowok="t"/>
            </v:shape>
            <v:shape id="_x0000_s5237" style="position:absolute;left:8177;top:445;width:9;height:0" coordorigin="8177,445" coordsize="9,0" path="m8177,445r9,e" filled="f" strokecolor="#dcdcdc" strokeweight=".19892mm">
              <v:path arrowok="t"/>
            </v:shape>
            <v:shape id="_x0000_s5236" style="position:absolute;left:8195;top:445;width:9;height:0" coordorigin="8195,445" coordsize="9,0" path="m8195,445r9,e" filled="f" strokecolor="#dcdcdc" strokeweight=".19892mm">
              <v:path arrowok="t"/>
            </v:shape>
            <v:shape id="_x0000_s5235" style="position:absolute;left:8214;top:445;width:9;height:0" coordorigin="8214,445" coordsize="9,0" path="m8214,445r9,e" filled="f" strokecolor="#dcdcdc" strokeweight=".19892mm">
              <v:path arrowok="t"/>
            </v:shape>
            <v:shape id="_x0000_s5234" style="position:absolute;left:8232;top:445;width:9;height:0" coordorigin="8232,445" coordsize="9,0" path="m8232,445r10,e" filled="f" strokecolor="#dcdcdc" strokeweight=".19892mm">
              <v:path arrowok="t"/>
            </v:shape>
            <v:shape id="_x0000_s5233" style="position:absolute;left:8251;top:445;width:9;height:0" coordorigin="8251,445" coordsize="9,0" path="m8251,445r9,e" filled="f" strokecolor="#dcdcdc" strokeweight=".19892mm">
              <v:path arrowok="t"/>
            </v:shape>
            <v:shape id="_x0000_s5232" style="position:absolute;left:8269;top:445;width:9;height:0" coordorigin="8269,445" coordsize="9,0" path="m8269,445r10,e" filled="f" strokecolor="#dcdcdc" strokeweight=".19892mm">
              <v:path arrowok="t"/>
            </v:shape>
            <v:shape id="_x0000_s5231" style="position:absolute;left:8288;top:445;width:9;height:0" coordorigin="8288,445" coordsize="9,0" path="m8288,445r9,e" filled="f" strokecolor="#dcdcdc" strokeweight=".19892mm">
              <v:path arrowok="t"/>
            </v:shape>
            <v:shape id="_x0000_s5230" style="position:absolute;left:8306;top:445;width:9;height:0" coordorigin="8306,445" coordsize="9,0" path="m8306,445r10,e" filled="f" strokecolor="#dcdcdc" strokeweight=".19892mm">
              <v:path arrowok="t"/>
            </v:shape>
            <v:shape id="_x0000_s5229" style="position:absolute;left:8325;top:445;width:9;height:0" coordorigin="8325,445" coordsize="9,0" path="m8325,445r9,e" filled="f" strokecolor="#dcdcdc" strokeweight=".19892mm">
              <v:path arrowok="t"/>
            </v:shape>
            <v:shape id="_x0000_s5228" style="position:absolute;left:8344;top:445;width:9;height:0" coordorigin="8344,445" coordsize="9,0" path="m8344,445r9,e" filled="f" strokecolor="#dcdcdc" strokeweight=".19892mm">
              <v:path arrowok="t"/>
            </v:shape>
            <v:shape id="_x0000_s5227" style="position:absolute;left:8362;top:445;width:9;height:0" coordorigin="8362,445" coordsize="9,0" path="m8362,445r9,e" filled="f" strokecolor="#dcdcdc" strokeweight=".19892mm">
              <v:path arrowok="t"/>
            </v:shape>
            <v:shape id="_x0000_s5226" style="position:absolute;left:8381;top:445;width:9;height:0" coordorigin="8381,445" coordsize="9,0" path="m8381,445r9,e" filled="f" strokecolor="#dcdcdc" strokeweight=".19892mm">
              <v:path arrowok="t"/>
            </v:shape>
            <v:shape id="_x0000_s5225" style="position:absolute;left:8399;top:445;width:9;height:0" coordorigin="8399,445" coordsize="9,0" path="m8399,445r9,e" filled="f" strokecolor="#dcdcdc" strokeweight=".19892mm">
              <v:path arrowok="t"/>
            </v:shape>
            <v:shape id="_x0000_s5224" style="position:absolute;left:8418;top:445;width:9;height:0" coordorigin="8418,445" coordsize="9,0" path="m8418,445r9,e" filled="f" strokecolor="#dcdcdc" strokeweight=".19892mm">
              <v:path arrowok="t"/>
            </v:shape>
            <v:shape id="_x0000_s5223" style="position:absolute;left:8436;top:445;width:9;height:0" coordorigin="8436,445" coordsize="9,0" path="m8436,445r10,e" filled="f" strokecolor="#dcdcdc" strokeweight=".19892mm">
              <v:path arrowok="t"/>
            </v:shape>
            <v:shape id="_x0000_s5222" style="position:absolute;left:8455;top:445;width:9;height:0" coordorigin="8455,445" coordsize="9,0" path="m8455,445r9,e" filled="f" strokecolor="#dcdcdc" strokeweight=".19892mm">
              <v:path arrowok="t"/>
            </v:shape>
            <v:shape id="_x0000_s5221" style="position:absolute;left:8473;top:445;width:9;height:0" coordorigin="8473,445" coordsize="9,0" path="m8473,445r10,e" filled="f" strokecolor="#dcdcdc" strokeweight=".19892mm">
              <v:path arrowok="t"/>
            </v:shape>
            <v:shape id="_x0000_s5220" style="position:absolute;left:8492;top:445;width:9;height:0" coordorigin="8492,445" coordsize="9,0" path="m8492,445r9,e" filled="f" strokecolor="#dcdcdc" strokeweight=".19892mm">
              <v:path arrowok="t"/>
            </v:shape>
            <v:shape id="_x0000_s5219" style="position:absolute;left:8511;top:445;width:9;height:0" coordorigin="8511,445" coordsize="9,0" path="m8511,445r9,e" filled="f" strokecolor="#dcdcdc" strokeweight=".19892mm">
              <v:path arrowok="t"/>
            </v:shape>
            <v:shape id="_x0000_s5218" style="position:absolute;left:8529;top:445;width:9;height:0" coordorigin="8529,445" coordsize="9,0" path="m8529,445r9,e" filled="f" strokecolor="#dcdcdc" strokeweight=".19892mm">
              <v:path arrowok="t"/>
            </v:shape>
            <v:shape id="_x0000_s5217" style="position:absolute;left:8548;top:445;width:9;height:0" coordorigin="8548,445" coordsize="9,0" path="m8548,445r9,e" filled="f" strokecolor="#dcdcdc" strokeweight=".19892mm">
              <v:path arrowok="t"/>
            </v:shape>
            <v:shape id="_x0000_s5216" style="position:absolute;left:8566;top:445;width:9;height:0" coordorigin="8566,445" coordsize="9,0" path="m8566,445r9,e" filled="f" strokecolor="#dcdcdc" strokeweight=".19892mm">
              <v:path arrowok="t"/>
            </v:shape>
            <v:shape id="_x0000_s5215" style="position:absolute;left:8585;top:445;width:9;height:0" coordorigin="8585,445" coordsize="9,0" path="m8585,445r9,e" filled="f" strokecolor="#dcdcdc" strokeweight=".19892mm">
              <v:path arrowok="t"/>
            </v:shape>
            <v:shape id="_x0000_s5214" style="position:absolute;left:8603;top:445;width:9;height:0" coordorigin="8603,445" coordsize="9,0" path="m8603,445r10,e" filled="f" strokecolor="#dcdcdc" strokeweight=".19892mm">
              <v:path arrowok="t"/>
            </v:shape>
            <v:shape id="_x0000_s5213" style="position:absolute;left:8622;top:445;width:9;height:0" coordorigin="8622,445" coordsize="9,0" path="m8622,445r9,e" filled="f" strokecolor="#dcdcdc" strokeweight=".19892mm">
              <v:path arrowok="t"/>
            </v:shape>
            <v:shape id="_x0000_s5212" style="position:absolute;left:8640;top:445;width:9;height:0" coordorigin="8640,445" coordsize="9,0" path="m8640,445r10,e" filled="f" strokecolor="#dcdcdc" strokeweight=".19892mm">
              <v:path arrowok="t"/>
            </v:shape>
            <v:shape id="_x0000_s5211" style="position:absolute;left:8659;top:445;width:9;height:0" coordorigin="8659,445" coordsize="9,0" path="m8659,445r9,e" filled="f" strokecolor="#dcdcdc" strokeweight=".19892mm">
              <v:path arrowok="t"/>
            </v:shape>
            <v:shape id="_x0000_s5210" style="position:absolute;left:8678;top:445;width:9;height:0" coordorigin="8678,445" coordsize="9,0" path="m8678,445r9,e" filled="f" strokecolor="#dcdcdc" strokeweight=".19892mm">
              <v:path arrowok="t"/>
            </v:shape>
            <v:shape id="_x0000_s5209" style="position:absolute;left:8696;top:445;width:9;height:0" coordorigin="8696,445" coordsize="9,0" path="m8696,445r9,e" filled="f" strokecolor="#dcdcdc" strokeweight=".19892mm">
              <v:path arrowok="t"/>
            </v:shape>
            <v:shape id="_x0000_s5208" style="position:absolute;left:8715;top:445;width:9;height:0" coordorigin="8715,445" coordsize="9,0" path="m8715,445r9,e" filled="f" strokecolor="#dcdcdc" strokeweight=".19892mm">
              <v:path arrowok="t"/>
            </v:shape>
            <v:shape id="_x0000_s5207" style="position:absolute;left:8733;top:445;width:9;height:0" coordorigin="8733,445" coordsize="9,0" path="m8733,445r9,e" filled="f" strokecolor="#dcdcdc" strokeweight=".19892mm">
              <v:path arrowok="t"/>
            </v:shape>
            <v:shape id="_x0000_s5206" style="position:absolute;left:8752;top:445;width:9;height:0" coordorigin="8752,445" coordsize="9,0" path="m8752,445r9,e" filled="f" strokecolor="#dcdcdc" strokeweight=".19892mm">
              <v:path arrowok="t"/>
            </v:shape>
            <v:shape id="_x0000_s5205" style="position:absolute;left:8770;top:445;width:9;height:0" coordorigin="8770,445" coordsize="9,0" path="m8770,445r10,e" filled="f" strokecolor="#dcdcdc" strokeweight=".19892mm">
              <v:path arrowok="t"/>
            </v:shape>
            <v:shape id="_x0000_s5204" style="position:absolute;left:8789;top:445;width:9;height:0" coordorigin="8789,445" coordsize="9,0" path="m8789,445r9,e" filled="f" strokecolor="#dcdcdc" strokeweight=".19892mm">
              <v:path arrowok="t"/>
            </v:shape>
            <v:shape id="_x0000_s5203" style="position:absolute;left:8807;top:445;width:9;height:0" coordorigin="8807,445" coordsize="9,0" path="m8807,445r10,e" filled="f" strokecolor="#dcdcdc" strokeweight=".19892mm">
              <v:path arrowok="t"/>
            </v:shape>
            <v:shape id="_x0000_s5202" style="position:absolute;left:8826;top:445;width:9;height:0" coordorigin="8826,445" coordsize="9,0" path="m8826,445r9,e" filled="f" strokecolor="#dcdcdc" strokeweight=".19892mm">
              <v:path arrowok="t"/>
            </v:shape>
            <v:shape id="_x0000_s5201" style="position:absolute;left:8845;top:445;width:9;height:0" coordorigin="8845,445" coordsize="9,0" path="m8845,445r9,e" filled="f" strokecolor="#dcdcdc" strokeweight=".19892mm">
              <v:path arrowok="t"/>
            </v:shape>
            <v:shape id="_x0000_s5200" style="position:absolute;left:8863;top:445;width:9;height:0" coordorigin="8863,445" coordsize="9,0" path="m8863,445r9,e" filled="f" strokecolor="#dcdcdc" strokeweight=".19892mm">
              <v:path arrowok="t"/>
            </v:shape>
            <v:shape id="_x0000_s5199" style="position:absolute;left:8882;top:445;width:9;height:0" coordorigin="8882,445" coordsize="9,0" path="m8882,445r9,e" filled="f" strokecolor="#dcdcdc" strokeweight=".19892mm">
              <v:path arrowok="t"/>
            </v:shape>
            <v:shape id="_x0000_s5198" style="position:absolute;left:8900;top:445;width:9;height:0" coordorigin="8900,445" coordsize="9,0" path="m8900,445r9,e" filled="f" strokecolor="#dcdcdc" strokeweight=".19892mm">
              <v:path arrowok="t"/>
            </v:shape>
            <v:shape id="_x0000_s5197" style="position:absolute;left:8919;top:445;width:9;height:0" coordorigin="8919,445" coordsize="9,0" path="m8919,445r9,e" filled="f" strokecolor="#dcdcdc" strokeweight=".19892mm">
              <v:path arrowok="t"/>
            </v:shape>
            <v:shape id="_x0000_s5196" style="position:absolute;left:8937;top:445;width:9;height:0" coordorigin="8937,445" coordsize="9,0" path="m8937,445r10,e" filled="f" strokecolor="#dcdcdc" strokeweight=".19892mm">
              <v:path arrowok="t"/>
            </v:shape>
            <v:shape id="_x0000_s5195" style="position:absolute;left:8956;top:445;width:9;height:0" coordorigin="8956,445" coordsize="9,0" path="m8956,445r9,e" filled="f" strokecolor="#dcdcdc" strokeweight=".19892mm">
              <v:path arrowok="t"/>
            </v:shape>
            <v:shape id="_x0000_s5194" style="position:absolute;left:8974;top:445;width:9;height:0" coordorigin="8974,445" coordsize="9,0" path="m8974,445r10,e" filled="f" strokecolor="#dcdcdc" strokeweight=".19892mm">
              <v:path arrowok="t"/>
            </v:shape>
            <v:shape id="_x0000_s5193" style="position:absolute;left:8993;top:445;width:9;height:0" coordorigin="8993,445" coordsize="9,0" path="m8993,445r9,e" filled="f" strokecolor="#dcdcdc" strokeweight=".19892mm">
              <v:path arrowok="t"/>
            </v:shape>
            <v:shape id="_x0000_s5192" style="position:absolute;left:9012;top:445;width:9;height:0" coordorigin="9012,445" coordsize="9,0" path="m9012,445r9,e" filled="f" strokecolor="#dcdcdc" strokeweight=".19892mm">
              <v:path arrowok="t"/>
            </v:shape>
            <v:shape id="_x0000_s5191" style="position:absolute;left:9030;top:445;width:9;height:0" coordorigin="9030,445" coordsize="9,0" path="m9030,445r9,e" filled="f" strokecolor="#dcdcdc" strokeweight=".19892mm">
              <v:path arrowok="t"/>
            </v:shape>
            <v:shape id="_x0000_s5190" style="position:absolute;left:9049;top:445;width:9;height:0" coordorigin="9049,445" coordsize="9,0" path="m9049,445r9,e" filled="f" strokecolor="#dcdcdc" strokeweight=".19892mm">
              <v:path arrowok="t"/>
            </v:shape>
            <v:shape id="_x0000_s5189" style="position:absolute;left:9067;top:445;width:9;height:0" coordorigin="9067,445" coordsize="9,0" path="m9067,445r9,e" filled="f" strokecolor="#dcdcdc" strokeweight=".19892mm">
              <v:path arrowok="t"/>
            </v:shape>
            <v:shape id="_x0000_s5188" style="position:absolute;left:9086;top:445;width:9;height:0" coordorigin="9086,445" coordsize="9,0" path="m9086,445r9,e" filled="f" strokecolor="#dcdcdc" strokeweight=".19892mm">
              <v:path arrowok="t"/>
            </v:shape>
            <v:shape id="_x0000_s5187" style="position:absolute;left:9104;top:445;width:9;height:0" coordorigin="9104,445" coordsize="9,0" path="m9104,445r10,e" filled="f" strokecolor="#dcdcdc" strokeweight=".19892mm">
              <v:path arrowok="t"/>
            </v:shape>
            <v:shape id="_x0000_s5186" style="position:absolute;left:9123;top:445;width:9;height:0" coordorigin="9123,445" coordsize="9,0" path="m9123,445r9,e" filled="f" strokecolor="#dcdcdc" strokeweight=".19892mm">
              <v:path arrowok="t"/>
            </v:shape>
            <v:shape id="_x0000_s5185" style="position:absolute;left:9141;top:445;width:9;height:0" coordorigin="9141,445" coordsize="9,0" path="m9141,445r10,e" filled="f" strokecolor="#dcdcdc" strokeweight=".19892mm">
              <v:path arrowok="t"/>
            </v:shape>
            <v:shape id="_x0000_s5184" style="position:absolute;left:9160;top:445;width:9;height:0" coordorigin="9160,445" coordsize="9,0" path="m9160,445r9,e" filled="f" strokecolor="#dcdcdc" strokeweight=".19892mm">
              <v:path arrowok="t"/>
            </v:shape>
            <v:shape id="_x0000_s5183" style="position:absolute;left:9179;top:445;width:9;height:0" coordorigin="9179,445" coordsize="9,0" path="m9179,445r9,e" filled="f" strokecolor="#dcdcdc" strokeweight=".19892mm">
              <v:path arrowok="t"/>
            </v:shape>
            <v:shape id="_x0000_s5182" style="position:absolute;left:9197;top:445;width:9;height:0" coordorigin="9197,445" coordsize="9,0" path="m9197,445r9,e" filled="f" strokecolor="#dcdcdc" strokeweight=".19892mm">
              <v:path arrowok="t"/>
            </v:shape>
            <v:shape id="_x0000_s5181" style="position:absolute;left:9216;top:445;width:9;height:0" coordorigin="9216,445" coordsize="9,0" path="m9216,445r9,e" filled="f" strokecolor="#dcdcdc" strokeweight=".19892mm">
              <v:path arrowok="t"/>
            </v:shape>
            <v:shape id="_x0000_s5180" style="position:absolute;left:9234;top:445;width:9;height:0" coordorigin="9234,445" coordsize="9,0" path="m9234,445r9,e" filled="f" strokecolor="#dcdcdc" strokeweight=".19892mm">
              <v:path arrowok="t"/>
            </v:shape>
            <v:shape id="_x0000_s5179" style="position:absolute;left:9253;top:445;width:9;height:0" coordorigin="9253,445" coordsize="9,0" path="m9253,445r9,e" filled="f" strokecolor="#dcdcdc" strokeweight=".19892mm">
              <v:path arrowok="t"/>
            </v:shape>
            <v:shape id="_x0000_s5178" style="position:absolute;left:9271;top:445;width:9;height:0" coordorigin="9271,445" coordsize="9,0" path="m9271,445r10,e" filled="f" strokecolor="#dcdcdc" strokeweight=".19892mm">
              <v:path arrowok="t"/>
            </v:shape>
            <v:shape id="_x0000_s5177" style="position:absolute;left:9290;top:445;width:9;height:0" coordorigin="9290,445" coordsize="9,0" path="m9290,445r9,e" filled="f" strokecolor="#dcdcdc" strokeweight=".19892mm">
              <v:path arrowok="t"/>
            </v:shape>
            <v:shape id="_x0000_s5176" style="position:absolute;left:9308;top:445;width:9;height:0" coordorigin="9308,445" coordsize="9,0" path="m9308,445r10,e" filled="f" strokecolor="#dcdcdc" strokeweight=".19892mm">
              <v:path arrowok="t"/>
            </v:shape>
            <v:shape id="_x0000_s5175" style="position:absolute;left:9327;top:445;width:9;height:0" coordorigin="9327,445" coordsize="9,0" path="m9327,445r9,e" filled="f" strokecolor="#dcdcdc" strokeweight=".19892mm">
              <v:path arrowok="t"/>
            </v:shape>
            <v:shape id="_x0000_s5174" style="position:absolute;left:9346;top:445;width:9;height:0" coordorigin="9346,445" coordsize="9,0" path="m9346,445r9,e" filled="f" strokecolor="#dcdcdc" strokeweight=".19892mm">
              <v:path arrowok="t"/>
            </v:shape>
            <v:shape id="_x0000_s5173" style="position:absolute;left:9364;top:445;width:9;height:0" coordorigin="9364,445" coordsize="9,0" path="m9364,445r9,e" filled="f" strokecolor="#dcdcdc" strokeweight=".19892mm">
              <v:path arrowok="t"/>
            </v:shape>
            <v:shape id="_x0000_s5172" style="position:absolute;left:9383;top:445;width:9;height:0" coordorigin="9383,445" coordsize="9,0" path="m9383,445r9,e" filled="f" strokecolor="#dcdcdc" strokeweight=".19892mm">
              <v:path arrowok="t"/>
            </v:shape>
            <v:shape id="_x0000_s5171" style="position:absolute;left:9401;top:445;width:9;height:0" coordorigin="9401,445" coordsize="9,0" path="m9401,445r9,e" filled="f" strokecolor="#dcdcdc" strokeweight=".19892mm">
              <v:path arrowok="t"/>
            </v:shape>
            <v:shape id="_x0000_s5170" style="position:absolute;left:9420;top:445;width:9;height:0" coordorigin="9420,445" coordsize="9,0" path="m9420,445r9,e" filled="f" strokecolor="#dcdcdc" strokeweight=".19892mm">
              <v:path arrowok="t"/>
            </v:shape>
            <v:shape id="_x0000_s5169" style="position:absolute;left:9438;top:445;width:9;height:0" coordorigin="9438,445" coordsize="9,0" path="m9438,445r10,e" filled="f" strokecolor="#dcdcdc" strokeweight=".19892mm">
              <v:path arrowok="t"/>
            </v:shape>
            <v:shape id="_x0000_s5168" style="position:absolute;left:9457;top:445;width:9;height:0" coordorigin="9457,445" coordsize="9,0" path="m9457,445r9,e" filled="f" strokecolor="#dcdcdc" strokeweight=".19892mm">
              <v:path arrowok="t"/>
            </v:shape>
            <v:shape id="_x0000_s5167" style="position:absolute;left:9475;top:445;width:9;height:0" coordorigin="9475,445" coordsize="9,0" path="m9475,445r10,e" filled="f" strokecolor="#dcdcdc" strokeweight=".19892mm">
              <v:path arrowok="t"/>
            </v:shape>
            <v:shape id="_x0000_s5166" style="position:absolute;left:9494;top:445;width:9;height:0" coordorigin="9494,445" coordsize="9,0" path="m9494,445r9,e" filled="f" strokecolor="#dcdcdc" strokeweight=".19892mm">
              <v:path arrowok="t"/>
            </v:shape>
            <v:shape id="_x0000_s5165" style="position:absolute;left:9512;top:445;width:9;height:0" coordorigin="9512,445" coordsize="9,0" path="m9512,445r10,e" filled="f" strokecolor="#dcdcdc" strokeweight=".19892mm">
              <v:path arrowok="t"/>
            </v:shape>
            <v:shape id="_x0000_s5164" style="position:absolute;left:9531;top:445;width:9;height:0" coordorigin="9531,445" coordsize="9,0" path="m9531,445r9,e" filled="f" strokecolor="#dcdcdc" strokeweight=".19892mm">
              <v:path arrowok="t"/>
            </v:shape>
            <v:shape id="_x0000_s5163" style="position:absolute;left:9550;top:445;width:9;height:0" coordorigin="9550,445" coordsize="9,0" path="m9550,445r9,e" filled="f" strokecolor="#dcdcdc" strokeweight=".19892mm">
              <v:path arrowok="t"/>
            </v:shape>
            <v:shape id="_x0000_s5162" style="position:absolute;left:9568;top:445;width:9;height:0" coordorigin="9568,445" coordsize="9,0" path="m9568,445r9,e" filled="f" strokecolor="#dcdcdc" strokeweight=".19892mm">
              <v:path arrowok="t"/>
            </v:shape>
            <v:shape id="_x0000_s5161" style="position:absolute;left:9587;top:445;width:9;height:0" coordorigin="9587,445" coordsize="9,0" path="m9587,445r9,e" filled="f" strokecolor="#dcdcdc" strokeweight=".19892mm">
              <v:path arrowok="t"/>
            </v:shape>
            <v:shape id="_x0000_s5160" style="position:absolute;left:9605;top:445;width:9;height:0" coordorigin="9605,445" coordsize="9,0" path="m9605,445r10,e" filled="f" strokecolor="#dcdcdc" strokeweight=".19892mm">
              <v:path arrowok="t"/>
            </v:shape>
            <v:shape id="_x0000_s5159" style="position:absolute;left:9624;top:445;width:9;height:0" coordorigin="9624,445" coordsize="9,0" path="m9624,445r9,e" filled="f" strokecolor="#dcdcdc" strokeweight=".19892mm">
              <v:path arrowok="t"/>
            </v:shape>
            <v:shape id="_x0000_s5158" style="position:absolute;left:9642;top:445;width:9;height:0" coordorigin="9642,445" coordsize="9,0" path="m9642,445r10,e" filled="f" strokecolor="#dcdcdc" strokeweight=".19892mm">
              <v:path arrowok="t"/>
            </v:shape>
            <v:shape id="_x0000_s5157" style="position:absolute;left:9661;top:445;width:9;height:0" coordorigin="9661,445" coordsize="9,0" path="m9661,445r9,e" filled="f" strokecolor="#dcdcdc" strokeweight=".19892mm">
              <v:path arrowok="t"/>
            </v:shape>
            <v:shape id="_x0000_s5156" style="position:absolute;left:9679;top:445;width:9;height:0" coordorigin="9679,445" coordsize="9,0" path="m9679,445r10,e" filled="f" strokecolor="#dcdcdc" strokeweight=".19892mm">
              <v:path arrowok="t"/>
            </v:shape>
            <v:shape id="_x0000_s5155" style="position:absolute;left:9698;top:445;width:9;height:0" coordorigin="9698,445" coordsize="9,0" path="m9698,445r9,e" filled="f" strokecolor="#dcdcdc" strokeweight=".19892mm">
              <v:path arrowok="t"/>
            </v:shape>
            <v:shape id="_x0000_s5154" style="position:absolute;left:9717;top:445;width:9;height:0" coordorigin="9717,445" coordsize="9,0" path="m9717,445r9,e" filled="f" strokecolor="#dcdcdc" strokeweight=".19892mm">
              <v:path arrowok="t"/>
            </v:shape>
            <v:shape id="_x0000_s5153" style="position:absolute;left:9735;top:445;width:9;height:0" coordorigin="9735,445" coordsize="9,0" path="m9735,445r9,e" filled="f" strokecolor="#dcdcdc" strokeweight=".19892mm">
              <v:path arrowok="t"/>
            </v:shape>
            <v:shape id="_x0000_s5152" style="position:absolute;left:9754;top:445;width:9;height:0" coordorigin="9754,445" coordsize="9,0" path="m9754,445r9,e" filled="f" strokecolor="#dcdcdc" strokeweight=".19892mm">
              <v:path arrowok="t"/>
            </v:shape>
            <v:shape id="_x0000_s5151" style="position:absolute;left:9772;top:445;width:9;height:0" coordorigin="9772,445" coordsize="9,0" path="m9772,445r10,e" filled="f" strokecolor="#dcdcdc" strokeweight=".19892mm">
              <v:path arrowok="t"/>
            </v:shape>
            <v:shape id="_x0000_s5150" style="position:absolute;left:9791;top:445;width:9;height:0" coordorigin="9791,445" coordsize="9,0" path="m9791,445r9,e" filled="f" strokecolor="#dcdcdc" strokeweight=".19892mm">
              <v:path arrowok="t"/>
            </v:shape>
            <v:shape id="_x0000_s5149" style="position:absolute;left:9809;top:445;width:9;height:0" coordorigin="9809,445" coordsize="9,0" path="m9809,445r10,e" filled="f" strokecolor="#dcdcdc" strokeweight=".19892mm">
              <v:path arrowok="t"/>
            </v:shape>
            <v:shape id="_x0000_s5148" style="position:absolute;left:9828;top:445;width:9;height:0" coordorigin="9828,445" coordsize="9,0" path="m9828,445r9,e" filled="f" strokecolor="#dcdcdc" strokeweight=".19892mm">
              <v:path arrowok="t"/>
            </v:shape>
            <v:shape id="_x0000_s5147" style="position:absolute;left:9846;top:445;width:9;height:0" coordorigin="9846,445" coordsize="9,0" path="m9846,445r10,e" filled="f" strokecolor="#dcdcdc" strokeweight=".19892mm">
              <v:path arrowok="t"/>
            </v:shape>
            <v:shape id="_x0000_s5146" style="position:absolute;left:9865;top:445;width:9;height:0" coordorigin="9865,445" coordsize="9,0" path="m9865,445r9,e" filled="f" strokecolor="#dcdcdc" strokeweight=".19892mm">
              <v:path arrowok="t"/>
            </v:shape>
            <v:shape id="_x0000_s5145" style="position:absolute;left:9884;top:445;width:9;height:0" coordorigin="9884,445" coordsize="9,0" path="m9884,445r9,e" filled="f" strokecolor="#dcdcdc" strokeweight=".19892mm">
              <v:path arrowok="t"/>
            </v:shape>
            <v:shape id="_x0000_s5144" style="position:absolute;left:9902;top:445;width:9;height:0" coordorigin="9902,445" coordsize="9,0" path="m9902,445r9,e" filled="f" strokecolor="#dcdcdc" strokeweight=".19892mm">
              <v:path arrowok="t"/>
            </v:shape>
            <v:shape id="_x0000_s5143" style="position:absolute;left:9921;top:445;width:9;height:0" coordorigin="9921,445" coordsize="9,0" path="m9921,445r9,e" filled="f" strokecolor="#dcdcdc" strokeweight=".19892mm">
              <v:path arrowok="t"/>
            </v:shape>
            <v:shape id="_x0000_s5142" style="position:absolute;left:9939;top:445;width:9;height:0" coordorigin="9939,445" coordsize="9,0" path="m9939,445r10,e" filled="f" strokecolor="#dcdcdc" strokeweight=".19892mm">
              <v:path arrowok="t"/>
            </v:shape>
            <v:shape id="_x0000_s5141" style="position:absolute;left:9958;top:445;width:9;height:0" coordorigin="9958,445" coordsize="9,0" path="m9958,445r9,e" filled="f" strokecolor="#dcdcdc" strokeweight=".19892mm">
              <v:path arrowok="t"/>
            </v:shape>
            <v:shape id="_x0000_s5140" style="position:absolute;left:9976;top:445;width:9;height:0" coordorigin="9976,445" coordsize="9,0" path="m9976,445r10,e" filled="f" strokecolor="#dcdcdc" strokeweight=".19892mm">
              <v:path arrowok="t"/>
            </v:shape>
            <v:shape id="_x0000_s5139" style="position:absolute;left:9995;top:445;width:9;height:0" coordorigin="9995,445" coordsize="9,0" path="m9995,445r9,e" filled="f" strokecolor="#dcdcdc" strokeweight=".19892mm">
              <v:path arrowok="t"/>
            </v:shape>
            <v:shape id="_x0000_s5138" style="position:absolute;left:10013;top:445;width:9;height:0" coordorigin="10013,445" coordsize="9,0" path="m10013,445r10,e" filled="f" strokecolor="#dcdcdc" strokeweight=".19892mm">
              <v:path arrowok="t"/>
            </v:shape>
            <v:shape id="_x0000_s5137" style="position:absolute;left:10032;top:445;width:9;height:0" coordorigin="10032,445" coordsize="9,0" path="m10032,445r9,e" filled="f" strokecolor="#dcdcdc" strokeweight=".19892mm">
              <v:path arrowok="t"/>
            </v:shape>
            <v:shape id="_x0000_s5136" style="position:absolute;left:10051;top:445;width:9;height:0" coordorigin="10051,445" coordsize="9,0" path="m10051,445r9,e" filled="f" strokecolor="#dcdcdc" strokeweight=".19892mm">
              <v:path arrowok="t"/>
            </v:shape>
            <v:shape id="_x0000_s5135" style="position:absolute;left:10069;top:445;width:9;height:0" coordorigin="10069,445" coordsize="9,0" path="m10069,445r9,e" filled="f" strokecolor="#dcdcdc" strokeweight=".19892mm">
              <v:path arrowok="t"/>
            </v:shape>
            <v:shape id="_x0000_s5134" style="position:absolute;left:10088;top:445;width:9;height:0" coordorigin="10088,445" coordsize="9,0" path="m10088,445r9,e" filled="f" strokecolor="#dcdcdc" strokeweight=".19892mm">
              <v:path arrowok="t"/>
            </v:shape>
            <v:shape id="_x0000_s5133" style="position:absolute;left:10106;top:445;width:9;height:0" coordorigin="10106,445" coordsize="9,0" path="m10106,445r10,e" filled="f" strokecolor="#dcdcdc" strokeweight=".19892mm">
              <v:path arrowok="t"/>
            </v:shape>
            <v:shape id="_x0000_s5132" style="position:absolute;left:10125;top:445;width:9;height:0" coordorigin="10125,445" coordsize="9,0" path="m10125,445r9,e" filled="f" strokecolor="#dcdcdc" strokeweight=".19892mm">
              <v:path arrowok="t"/>
            </v:shape>
            <v:shape id="_x0000_s5131" style="position:absolute;left:10143;top:445;width:9;height:0" coordorigin="10143,445" coordsize="9,0" path="m10143,445r10,e" filled="f" strokecolor="#dcdcdc" strokeweight=".19892mm">
              <v:path arrowok="t"/>
            </v:shape>
            <v:shape id="_x0000_s5130" style="position:absolute;left:10162;top:445;width:9;height:0" coordorigin="10162,445" coordsize="9,0" path="m10162,445r9,e" filled="f" strokecolor="#dcdcdc" strokeweight=".19892mm">
              <v:path arrowok="t"/>
            </v:shape>
            <v:shape id="_x0000_s5129" style="position:absolute;left:10180;top:445;width:9;height:0" coordorigin="10180,445" coordsize="9,0" path="m10180,445r10,e" filled="f" strokecolor="#dcdcdc" strokeweight=".19892mm">
              <v:path arrowok="t"/>
            </v:shape>
            <v:shape id="_x0000_s5128" style="position:absolute;left:10199;top:445;width:9;height:0" coordorigin="10199,445" coordsize="9,0" path="m10199,445r9,e" filled="f" strokecolor="#dcdcdc" strokeweight=".19892mm">
              <v:path arrowok="t"/>
            </v:shape>
            <v:shape id="_x0000_s5127" style="position:absolute;left:10218;top:445;width:9;height:0" coordorigin="10218,445" coordsize="9,0" path="m10218,445r9,e" filled="f" strokecolor="#dcdcdc" strokeweight=".19892mm">
              <v:path arrowok="t"/>
            </v:shape>
            <v:shape id="_x0000_s5126" style="position:absolute;left:10236;top:445;width:9;height:0" coordorigin="10236,445" coordsize="9,0" path="m10236,445r9,e" filled="f" strokecolor="#dcdcdc" strokeweight=".19892mm">
              <v:path arrowok="t"/>
            </v:shape>
            <v:shape id="_x0000_s5125" style="position:absolute;left:10255;top:445;width:9;height:0" coordorigin="10255,445" coordsize="9,0" path="m10255,445r9,e" filled="f" strokecolor="#dcdcdc" strokeweight=".19892mm">
              <v:path arrowok="t"/>
            </v:shape>
            <v:shape id="_x0000_s5124" style="position:absolute;left:10273;top:445;width:9;height:0" coordorigin="10273,445" coordsize="9,0" path="m10273,445r10,e" filled="f" strokecolor="#dcdcdc" strokeweight=".19892mm">
              <v:path arrowok="t"/>
            </v:shape>
            <v:shape id="_x0000_s5123" style="position:absolute;left:10292;top:445;width:9;height:0" coordorigin="10292,445" coordsize="9,0" path="m10292,445r9,e" filled="f" strokecolor="#dcdcdc" strokeweight=".19892mm">
              <v:path arrowok="t"/>
            </v:shape>
            <v:shape id="_x0000_s5122" style="position:absolute;left:10310;top:445;width:9;height:0" coordorigin="10310,445" coordsize="9,0" path="m10310,445r10,e" filled="f" strokecolor="#dcdcdc" strokeweight=".19892mm">
              <v:path arrowok="t"/>
            </v:shape>
            <v:shape id="_x0000_s5121" style="position:absolute;left:10329;top:445;width:9;height:0" coordorigin="10329,445" coordsize="9,0" path="m10329,445r9,e" filled="f" strokecolor="#dcdcdc" strokeweight=".19892mm">
              <v:path arrowok="t"/>
            </v:shape>
            <v:shape id="_x0000_s5120" style="position:absolute;left:10347;top:445;width:9;height:0" coordorigin="10347,445" coordsize="9,0" path="m10347,445r10,e" filled="f" strokecolor="#dcdcdc" strokeweight=".19892mm">
              <v:path arrowok="t"/>
            </v:shape>
            <v:shape id="_x0000_s5119" style="position:absolute;left:10366;top:445;width:9;height:0" coordorigin="10366,445" coordsize="9,0" path="m10366,445r9,e" filled="f" strokecolor="#dcdcdc" strokeweight=".19892mm">
              <v:path arrowok="t"/>
            </v:shape>
            <v:shape id="_x0000_s5118" style="position:absolute;left:10385;top:445;width:9;height:0" coordorigin="10385,445" coordsize="9,0" path="m10385,445r9,e" filled="f" strokecolor="#dcdcdc" strokeweight=".19892mm">
              <v:path arrowok="t"/>
            </v:shape>
            <v:shape id="_x0000_s5117" style="position:absolute;left:10403;top:445;width:9;height:0" coordorigin="10403,445" coordsize="9,0" path="m10403,445r9,e" filled="f" strokecolor="#dcdcdc" strokeweight=".19892mm">
              <v:path arrowok="t"/>
            </v:shape>
            <v:shape id="_x0000_s5116" style="position:absolute;left:10422;top:445;width:9;height:0" coordorigin="10422,445" coordsize="9,0" path="m10422,445r9,e" filled="f" strokecolor="#dcdcdc" strokeweight=".19892mm">
              <v:path arrowok="t"/>
            </v:shape>
            <v:shape id="_x0000_s5115" style="position:absolute;left:10440;top:445;width:9;height:0" coordorigin="10440,445" coordsize="9,0" path="m10440,445r10,e" filled="f" strokecolor="#dcdcdc" strokeweight=".19892mm">
              <v:path arrowok="t"/>
            </v:shape>
            <v:shape id="_x0000_s5114" style="position:absolute;left:10459;top:445;width:9;height:0" coordorigin="10459,445" coordsize="9,0" path="m10459,445r9,e" filled="f" strokecolor="#dcdcdc" strokeweight=".19892mm">
              <v:path arrowok="t"/>
            </v:shape>
            <v:shape id="_x0000_s5113" style="position:absolute;left:10477;top:445;width:9;height:0" coordorigin="10477,445" coordsize="9,0" path="m10477,445r10,e" filled="f" strokecolor="#dcdcdc" strokeweight=".19892mm">
              <v:path arrowok="t"/>
            </v:shape>
            <v:shape id="_x0000_s5112" style="position:absolute;left:10496;top:445;width:9;height:0" coordorigin="10496,445" coordsize="9,0" path="m10496,445r9,e" filled="f" strokecolor="#dcdcdc" strokeweight=".19892mm">
              <v:path arrowok="t"/>
            </v:shape>
            <v:shape id="_x0000_s5111" style="position:absolute;left:10514;top:445;width:9;height:0" coordorigin="10514,445" coordsize="9,0" path="m10514,445r10,e" filled="f" strokecolor="#dcdcdc" strokeweight=".19892mm">
              <v:path arrowok="t"/>
            </v:shape>
            <v:shape id="_x0000_s5110" style="position:absolute;left:10533;top:445;width:9;height:0" coordorigin="10533,445" coordsize="9,0" path="m10533,445r9,e" filled="f" strokecolor="#dcdcdc" strokeweight=".19892mm">
              <v:path arrowok="t"/>
            </v:shape>
            <v:shape id="_x0000_s5109" style="position:absolute;left:10552;top:445;width:9;height:0" coordorigin="10552,445" coordsize="9,0" path="m10552,445r9,e" filled="f" strokecolor="#dcdcdc" strokeweight=".19892mm">
              <v:path arrowok="t"/>
            </v:shape>
            <v:shape id="_x0000_s5108" style="position:absolute;left:10570;top:445;width:9;height:0" coordorigin="10570,445" coordsize="9,0" path="m10570,445r9,e" filled="f" strokecolor="#dcdcdc" strokeweight=".19892mm">
              <v:path arrowok="t"/>
            </v:shape>
            <w10:wrap anchorx="page"/>
          </v:group>
        </w:pict>
      </w:r>
      <w:r>
        <w:pict>
          <v:group id="_x0000_s4603" style="position:absolute;left:0;text-align:left;margin-left:64.8pt;margin-top:32.2pt;width:465.35pt;height:.55pt;z-index:-11320;mso-position-horizontal-relative:page" coordorigin="1296,644" coordsize="9307,11">
            <v:shape id="_x0000_s5106" type="#_x0000_t75" style="position:absolute;left:1296;top:644;width:9307;height:11">
              <v:imagedata r:id="rId8" o:title=""/>
            </v:shape>
            <v:shape id="_x0000_s5105" style="position:absolute;left:1302;top:649;width:9;height:0" coordorigin="1302,649" coordsize="9,0" path="m1302,649r9,e" filled="f" strokecolor="#dcdcdc" strokeweight=".19892mm">
              <v:path arrowok="t"/>
            </v:shape>
            <v:shape id="_x0000_s5104" style="position:absolute;left:4085;top:649;width:9;height:0" coordorigin="4085,649" coordsize="9,0" path="m4085,649r10,e" filled="f" strokecolor="#dcdcdc" strokeweight=".19892mm">
              <v:path arrowok="t"/>
            </v:shape>
            <v:shape id="_x0000_s5103" style="position:absolute;left:1321;top:649;width:9;height:0" coordorigin="1321,649" coordsize="9,0" path="m1321,649r9,e" filled="f" strokecolor="#dcdcdc" strokeweight=".19892mm">
              <v:path arrowok="t"/>
            </v:shape>
            <v:shape id="_x0000_s5102" style="position:absolute;left:1339;top:649;width:9;height:0" coordorigin="1339,649" coordsize="9,0" path="m1339,649r9,e" filled="f" strokecolor="#dcdcdc" strokeweight=".19892mm">
              <v:path arrowok="t"/>
            </v:shape>
            <v:shape id="_x0000_s5101" style="position:absolute;left:1358;top:649;width:9;height:0" coordorigin="1358,649" coordsize="9,0" path="m1358,649r9,e" filled="f" strokecolor="#dcdcdc" strokeweight=".19892mm">
              <v:path arrowok="t"/>
            </v:shape>
            <v:shape id="_x0000_s5100" style="position:absolute;left:1376;top:649;width:9;height:0" coordorigin="1376,649" coordsize="9,0" path="m1376,649r10,e" filled="f" strokecolor="#dcdcdc" strokeweight=".19892mm">
              <v:path arrowok="t"/>
            </v:shape>
            <v:shape id="_x0000_s5099" style="position:absolute;left:1395;top:649;width:9;height:0" coordorigin="1395,649" coordsize="9,0" path="m1395,649r9,e" filled="f" strokecolor="#dcdcdc" strokeweight=".19892mm">
              <v:path arrowok="t"/>
            </v:shape>
            <v:shape id="_x0000_s5098" style="position:absolute;left:1413;top:649;width:9;height:0" coordorigin="1413,649" coordsize="9,0" path="m1413,649r10,e" filled="f" strokecolor="#dcdcdc" strokeweight=".19892mm">
              <v:path arrowok="t"/>
            </v:shape>
            <v:shape id="_x0000_s5097" style="position:absolute;left:1432;top:649;width:9;height:0" coordorigin="1432,649" coordsize="9,0" path="m1432,649r9,e" filled="f" strokecolor="#dcdcdc" strokeweight=".19892mm">
              <v:path arrowok="t"/>
            </v:shape>
            <v:shape id="_x0000_s5096" style="position:absolute;left:1450;top:649;width:9;height:0" coordorigin="1450,649" coordsize="9,0" path="m1450,649r10,e" filled="f" strokecolor="#dcdcdc" strokeweight=".19892mm">
              <v:path arrowok="t"/>
            </v:shape>
            <v:shape id="_x0000_s5095" style="position:absolute;left:1469;top:649;width:9;height:0" coordorigin="1469,649" coordsize="9,0" path="m1469,649r9,e" filled="f" strokecolor="#dcdcdc" strokeweight=".19892mm">
              <v:path arrowok="t"/>
            </v:shape>
            <v:shape id="_x0000_s5094" style="position:absolute;left:1488;top:649;width:9;height:0" coordorigin="1488,649" coordsize="9,0" path="m1488,649r9,e" filled="f" strokecolor="#dcdcdc" strokeweight=".19892mm">
              <v:path arrowok="t"/>
            </v:shape>
            <v:shape id="_x0000_s5093" style="position:absolute;left:1506;top:649;width:9;height:0" coordorigin="1506,649" coordsize="9,0" path="m1506,649r9,e" filled="f" strokecolor="#dcdcdc" strokeweight=".19892mm">
              <v:path arrowok="t"/>
            </v:shape>
            <v:shape id="_x0000_s5092" style="position:absolute;left:1525;top:649;width:9;height:0" coordorigin="1525,649" coordsize="9,0" path="m1525,649r9,e" filled="f" strokecolor="#dcdcdc" strokeweight=".19892mm">
              <v:path arrowok="t"/>
            </v:shape>
            <v:shape id="_x0000_s5091" style="position:absolute;left:1543;top:649;width:9;height:0" coordorigin="1543,649" coordsize="9,0" path="m1543,649r10,e" filled="f" strokecolor="#dcdcdc" strokeweight=".19892mm">
              <v:path arrowok="t"/>
            </v:shape>
            <v:shape id="_x0000_s5090" style="position:absolute;left:1562;top:649;width:9;height:0" coordorigin="1562,649" coordsize="9,0" path="m1562,649r9,e" filled="f" strokecolor="#dcdcdc" strokeweight=".19892mm">
              <v:path arrowok="t"/>
            </v:shape>
            <v:shape id="_x0000_s5089" style="position:absolute;left:1580;top:649;width:9;height:0" coordorigin="1580,649" coordsize="9,0" path="m1580,649r10,e" filled="f" strokecolor="#dcdcdc" strokeweight=".19892mm">
              <v:path arrowok="t"/>
            </v:shape>
            <v:shape id="_x0000_s5088" style="position:absolute;left:1599;top:649;width:9;height:0" coordorigin="1599,649" coordsize="9,0" path="m1599,649r9,e" filled="f" strokecolor="#dcdcdc" strokeweight=".19892mm">
              <v:path arrowok="t"/>
            </v:shape>
            <v:shape id="_x0000_s5087" style="position:absolute;left:1617;top:649;width:9;height:0" coordorigin="1617,649" coordsize="9,0" path="m1617,649r10,e" filled="f" strokecolor="#dcdcdc" strokeweight=".19892mm">
              <v:path arrowok="t"/>
            </v:shape>
            <v:shape id="_x0000_s5086" style="position:absolute;left:1636;top:649;width:9;height:0" coordorigin="1636,649" coordsize="9,0" path="m1636,649r9,e" filled="f" strokecolor="#dcdcdc" strokeweight=".19892mm">
              <v:path arrowok="t"/>
            </v:shape>
            <v:shape id="_x0000_s5085" style="position:absolute;left:1655;top:649;width:9;height:0" coordorigin="1655,649" coordsize="9,0" path="m1655,649r9,e" filled="f" strokecolor="#dcdcdc" strokeweight=".19892mm">
              <v:path arrowok="t"/>
            </v:shape>
            <v:shape id="_x0000_s5084" style="position:absolute;left:1673;top:649;width:9;height:0" coordorigin="1673,649" coordsize="9,0" path="m1673,649r9,e" filled="f" strokecolor="#dcdcdc" strokeweight=".19892mm">
              <v:path arrowok="t"/>
            </v:shape>
            <v:shape id="_x0000_s5083" style="position:absolute;left:1692;top:649;width:9;height:0" coordorigin="1692,649" coordsize="9,0" path="m1692,649r9,e" filled="f" strokecolor="#dcdcdc" strokeweight=".19892mm">
              <v:path arrowok="t"/>
            </v:shape>
            <v:shape id="_x0000_s5082" style="position:absolute;left:1710;top:649;width:9;height:0" coordorigin="1710,649" coordsize="9,0" path="m1710,649r10,e" filled="f" strokecolor="#dcdcdc" strokeweight=".19892mm">
              <v:path arrowok="t"/>
            </v:shape>
            <v:shape id="_x0000_s5081" style="position:absolute;left:1729;top:649;width:9;height:0" coordorigin="1729,649" coordsize="9,0" path="m1729,649r9,e" filled="f" strokecolor="#dcdcdc" strokeweight=".19892mm">
              <v:path arrowok="t"/>
            </v:shape>
            <v:shape id="_x0000_s5080" style="position:absolute;left:1747;top:649;width:9;height:0" coordorigin="1747,649" coordsize="9,0" path="m1747,649r10,e" filled="f" strokecolor="#dcdcdc" strokeweight=".19892mm">
              <v:path arrowok="t"/>
            </v:shape>
            <v:shape id="_x0000_s5079" style="position:absolute;left:1766;top:649;width:9;height:0" coordorigin="1766,649" coordsize="9,0" path="m1766,649r9,e" filled="f" strokecolor="#dcdcdc" strokeweight=".19892mm">
              <v:path arrowok="t"/>
            </v:shape>
            <v:shape id="_x0000_s5078" style="position:absolute;left:1784;top:649;width:9;height:0" coordorigin="1784,649" coordsize="9,0" path="m1784,649r10,e" filled="f" strokecolor="#dcdcdc" strokeweight=".19892mm">
              <v:path arrowok="t"/>
            </v:shape>
            <v:shape id="_x0000_s5077" style="position:absolute;left:1803;top:649;width:9;height:0" coordorigin="1803,649" coordsize="9,0" path="m1803,649r9,e" filled="f" strokecolor="#dcdcdc" strokeweight=".19892mm">
              <v:path arrowok="t"/>
            </v:shape>
            <v:shape id="_x0000_s5076" style="position:absolute;left:1822;top:649;width:9;height:0" coordorigin="1822,649" coordsize="9,0" path="m1822,649r9,e" filled="f" strokecolor="#dcdcdc" strokeweight=".19892mm">
              <v:path arrowok="t"/>
            </v:shape>
            <v:shape id="_x0000_s5075" style="position:absolute;left:1840;top:649;width:9;height:0" coordorigin="1840,649" coordsize="9,0" path="m1840,649r9,e" filled="f" strokecolor="#dcdcdc" strokeweight=".19892mm">
              <v:path arrowok="t"/>
            </v:shape>
            <v:shape id="_x0000_s5074" style="position:absolute;left:1859;top:649;width:9;height:0" coordorigin="1859,649" coordsize="9,0" path="m1859,649r9,e" filled="f" strokecolor="#dcdcdc" strokeweight=".19892mm">
              <v:path arrowok="t"/>
            </v:shape>
            <v:shape id="_x0000_s5073" style="position:absolute;left:1877;top:649;width:9;height:0" coordorigin="1877,649" coordsize="9,0" path="m1877,649r10,e" filled="f" strokecolor="#dcdcdc" strokeweight=".19892mm">
              <v:path arrowok="t"/>
            </v:shape>
            <v:shape id="_x0000_s5072" style="position:absolute;left:1896;top:649;width:9;height:0" coordorigin="1896,649" coordsize="9,0" path="m1896,649r9,e" filled="f" strokecolor="#dcdcdc" strokeweight=".19892mm">
              <v:path arrowok="t"/>
            </v:shape>
            <v:shape id="_x0000_s5071" style="position:absolute;left:1914;top:649;width:9;height:0" coordorigin="1914,649" coordsize="9,0" path="m1914,649r10,e" filled="f" strokecolor="#dcdcdc" strokeweight=".19892mm">
              <v:path arrowok="t"/>
            </v:shape>
            <v:shape id="_x0000_s5070" style="position:absolute;left:1933;top:649;width:9;height:0" coordorigin="1933,649" coordsize="9,0" path="m1933,649r9,e" filled="f" strokecolor="#dcdcdc" strokeweight=".19892mm">
              <v:path arrowok="t"/>
            </v:shape>
            <v:shape id="_x0000_s5069" style="position:absolute;left:1951;top:649;width:9;height:0" coordorigin="1951,649" coordsize="9,0" path="m1951,649r10,e" filled="f" strokecolor="#dcdcdc" strokeweight=".19892mm">
              <v:path arrowok="t"/>
            </v:shape>
            <v:shape id="_x0000_s5068" style="position:absolute;left:1970;top:649;width:9;height:0" coordorigin="1970,649" coordsize="9,0" path="m1970,649r9,e" filled="f" strokecolor="#dcdcdc" strokeweight=".19892mm">
              <v:path arrowok="t"/>
            </v:shape>
            <v:shape id="_x0000_s5067" style="position:absolute;left:1989;top:649;width:9;height:0" coordorigin="1989,649" coordsize="9,0" path="m1989,649r9,e" filled="f" strokecolor="#dcdcdc" strokeweight=".19892mm">
              <v:path arrowok="t"/>
            </v:shape>
            <v:shape id="_x0000_s5066" style="position:absolute;left:2007;top:649;width:9;height:0" coordorigin="2007,649" coordsize="9,0" path="m2007,649r9,e" filled="f" strokecolor="#dcdcdc" strokeweight=".19892mm">
              <v:path arrowok="t"/>
            </v:shape>
            <v:shape id="_x0000_s5065" style="position:absolute;left:2026;top:649;width:9;height:0" coordorigin="2026,649" coordsize="9,0" path="m2026,649r9,e" filled="f" strokecolor="#dcdcdc" strokeweight=".19892mm">
              <v:path arrowok="t"/>
            </v:shape>
            <v:shape id="_x0000_s5064" style="position:absolute;left:2044;top:649;width:9;height:0" coordorigin="2044,649" coordsize="9,0" path="m2044,649r10,e" filled="f" strokecolor="#dcdcdc" strokeweight=".19892mm">
              <v:path arrowok="t"/>
            </v:shape>
            <v:shape id="_x0000_s5063" style="position:absolute;left:2063;top:649;width:9;height:0" coordorigin="2063,649" coordsize="9,0" path="m2063,649r9,e" filled="f" strokecolor="#dcdcdc" strokeweight=".19892mm">
              <v:path arrowok="t"/>
            </v:shape>
            <v:shape id="_x0000_s5062" style="position:absolute;left:2081;top:649;width:9;height:0" coordorigin="2081,649" coordsize="9,0" path="m2081,649r10,e" filled="f" strokecolor="#dcdcdc" strokeweight=".19892mm">
              <v:path arrowok="t"/>
            </v:shape>
            <v:shape id="_x0000_s5061" style="position:absolute;left:2100;top:649;width:9;height:0" coordorigin="2100,649" coordsize="9,0" path="m2100,649r9,e" filled="f" strokecolor="#dcdcdc" strokeweight=".19892mm">
              <v:path arrowok="t"/>
            </v:shape>
            <v:shape id="_x0000_s5060" style="position:absolute;left:2118;top:649;width:9;height:0" coordorigin="2118,649" coordsize="9,0" path="m2118,649r10,e" filled="f" strokecolor="#dcdcdc" strokeweight=".19892mm">
              <v:path arrowok="t"/>
            </v:shape>
            <v:shape id="_x0000_s5059" style="position:absolute;left:2137;top:649;width:9;height:0" coordorigin="2137,649" coordsize="9,0" path="m2137,649r9,e" filled="f" strokecolor="#dcdcdc" strokeweight=".19892mm">
              <v:path arrowok="t"/>
            </v:shape>
            <v:shape id="_x0000_s5058" style="position:absolute;left:2156;top:649;width:9;height:0" coordorigin="2156,649" coordsize="9,0" path="m2156,649r9,e" filled="f" strokecolor="#dcdcdc" strokeweight=".19892mm">
              <v:path arrowok="t"/>
            </v:shape>
            <v:shape id="_x0000_s5057" style="position:absolute;left:2174;top:649;width:9;height:0" coordorigin="2174,649" coordsize="9,0" path="m2174,649r9,e" filled="f" strokecolor="#dcdcdc" strokeweight=".19892mm">
              <v:path arrowok="t"/>
            </v:shape>
            <v:shape id="_x0000_s5056" style="position:absolute;left:2193;top:649;width:9;height:0" coordorigin="2193,649" coordsize="9,0" path="m2193,649r9,e" filled="f" strokecolor="#dcdcdc" strokeweight=".19892mm">
              <v:path arrowok="t"/>
            </v:shape>
            <v:shape id="_x0000_s5055" style="position:absolute;left:2211;top:649;width:9;height:0" coordorigin="2211,649" coordsize="9,0" path="m2211,649r10,e" filled="f" strokecolor="#dcdcdc" strokeweight=".19892mm">
              <v:path arrowok="t"/>
            </v:shape>
            <v:shape id="_x0000_s5054" style="position:absolute;left:2230;top:649;width:9;height:0" coordorigin="2230,649" coordsize="9,0" path="m2230,649r9,e" filled="f" strokecolor="#dcdcdc" strokeweight=".19892mm">
              <v:path arrowok="t"/>
            </v:shape>
            <v:shape id="_x0000_s5053" style="position:absolute;left:2248;top:649;width:9;height:0" coordorigin="2248,649" coordsize="9,0" path="m2248,649r10,e" filled="f" strokecolor="#dcdcdc" strokeweight=".19892mm">
              <v:path arrowok="t"/>
            </v:shape>
            <v:shape id="_x0000_s5052" style="position:absolute;left:2267;top:649;width:9;height:0" coordorigin="2267,649" coordsize="9,0" path="m2267,649r9,e" filled="f" strokecolor="#dcdcdc" strokeweight=".19892mm">
              <v:path arrowok="t"/>
            </v:shape>
            <v:shape id="_x0000_s5051" style="position:absolute;left:2285;top:649;width:9;height:0" coordorigin="2285,649" coordsize="9,0" path="m2285,649r10,e" filled="f" strokecolor="#dcdcdc" strokeweight=".19892mm">
              <v:path arrowok="t"/>
            </v:shape>
            <v:shape id="_x0000_s5050" style="position:absolute;left:2304;top:649;width:9;height:0" coordorigin="2304,649" coordsize="9,0" path="m2304,649r9,e" filled="f" strokecolor="#dcdcdc" strokeweight=".19892mm">
              <v:path arrowok="t"/>
            </v:shape>
            <v:shape id="_x0000_s5049" style="position:absolute;left:2323;top:649;width:9;height:0" coordorigin="2323,649" coordsize="9,0" path="m2323,649r9,e" filled="f" strokecolor="#dcdcdc" strokeweight=".19892mm">
              <v:path arrowok="t"/>
            </v:shape>
            <v:shape id="_x0000_s5048" style="position:absolute;left:2341;top:649;width:9;height:0" coordorigin="2341,649" coordsize="9,0" path="m2341,649r9,e" filled="f" strokecolor="#dcdcdc" strokeweight=".19892mm">
              <v:path arrowok="t"/>
            </v:shape>
            <v:shape id="_x0000_s5047" style="position:absolute;left:2360;top:649;width:9;height:0" coordorigin="2360,649" coordsize="9,0" path="m2360,649r9,e" filled="f" strokecolor="#dcdcdc" strokeweight=".19892mm">
              <v:path arrowok="t"/>
            </v:shape>
            <v:shape id="_x0000_s5046" style="position:absolute;left:2378;top:649;width:9;height:0" coordorigin="2378,649" coordsize="9,0" path="m2378,649r9,e" filled="f" strokecolor="#dcdcdc" strokeweight=".19892mm">
              <v:path arrowok="t"/>
            </v:shape>
            <v:shape id="_x0000_s5045" style="position:absolute;left:2397;top:649;width:9;height:0" coordorigin="2397,649" coordsize="9,0" path="m2397,649r9,e" filled="f" strokecolor="#dcdcdc" strokeweight=".19892mm">
              <v:path arrowok="t"/>
            </v:shape>
            <v:shape id="_x0000_s5044" style="position:absolute;left:2415;top:649;width:9;height:0" coordorigin="2415,649" coordsize="9,0" path="m2415,649r10,e" filled="f" strokecolor="#dcdcdc" strokeweight=".19892mm">
              <v:path arrowok="t"/>
            </v:shape>
            <v:shape id="_x0000_s5043" style="position:absolute;left:2434;top:649;width:9;height:0" coordorigin="2434,649" coordsize="9,0" path="m2434,649r9,e" filled="f" strokecolor="#dcdcdc" strokeweight=".19892mm">
              <v:path arrowok="t"/>
            </v:shape>
            <v:shape id="_x0000_s5042" style="position:absolute;left:2452;top:649;width:9;height:0" coordorigin="2452,649" coordsize="9,0" path="m2452,649r10,e" filled="f" strokecolor="#dcdcdc" strokeweight=".19892mm">
              <v:path arrowok="t"/>
            </v:shape>
            <v:shape id="_x0000_s5041" style="position:absolute;left:2471;top:649;width:9;height:0" coordorigin="2471,649" coordsize="9,0" path="m2471,649r9,e" filled="f" strokecolor="#dcdcdc" strokeweight=".19892mm">
              <v:path arrowok="t"/>
            </v:shape>
            <v:shape id="_x0000_s5040" style="position:absolute;left:2490;top:649;width:9;height:0" coordorigin="2490,649" coordsize="9,0" path="m2490,649r9,e" filled="f" strokecolor="#dcdcdc" strokeweight=".19892mm">
              <v:path arrowok="t"/>
            </v:shape>
            <v:shape id="_x0000_s5039" style="position:absolute;left:2508;top:649;width:9;height:0" coordorigin="2508,649" coordsize="9,0" path="m2508,649r9,e" filled="f" strokecolor="#dcdcdc" strokeweight=".19892mm">
              <v:path arrowok="t"/>
            </v:shape>
            <v:shape id="_x0000_s5038" style="position:absolute;left:2527;top:649;width:9;height:0" coordorigin="2527,649" coordsize="9,0" path="m2527,649r9,e" filled="f" strokecolor="#dcdcdc" strokeweight=".19892mm">
              <v:path arrowok="t"/>
            </v:shape>
            <v:shape id="_x0000_s5037" style="position:absolute;left:2545;top:649;width:9;height:0" coordorigin="2545,649" coordsize="9,0" path="m2545,649r9,e" filled="f" strokecolor="#dcdcdc" strokeweight=".19892mm">
              <v:path arrowok="t"/>
            </v:shape>
            <v:shape id="_x0000_s5036" style="position:absolute;left:2564;top:649;width:9;height:0" coordorigin="2564,649" coordsize="9,0" path="m2564,649r9,e" filled="f" strokecolor="#dcdcdc" strokeweight=".19892mm">
              <v:path arrowok="t"/>
            </v:shape>
            <v:shape id="_x0000_s5035" style="position:absolute;left:2582;top:649;width:9;height:0" coordorigin="2582,649" coordsize="9,0" path="m2582,649r10,e" filled="f" strokecolor="#dcdcdc" strokeweight=".19892mm">
              <v:path arrowok="t"/>
            </v:shape>
            <v:shape id="_x0000_s5034" style="position:absolute;left:2601;top:649;width:9;height:0" coordorigin="2601,649" coordsize="9,0" path="m2601,649r9,e" filled="f" strokecolor="#dcdcdc" strokeweight=".19892mm">
              <v:path arrowok="t"/>
            </v:shape>
            <v:shape id="_x0000_s5033" style="position:absolute;left:2619;top:649;width:9;height:0" coordorigin="2619,649" coordsize="9,0" path="m2619,649r10,e" filled="f" strokecolor="#dcdcdc" strokeweight=".19892mm">
              <v:path arrowok="t"/>
            </v:shape>
            <v:shape id="_x0000_s5032" style="position:absolute;left:2638;top:649;width:9;height:0" coordorigin="2638,649" coordsize="9,0" path="m2638,649r9,e" filled="f" strokecolor="#dcdcdc" strokeweight=".19892mm">
              <v:path arrowok="t"/>
            </v:shape>
            <v:shape id="_x0000_s5031" style="position:absolute;left:2657;top:649;width:9;height:0" coordorigin="2657,649" coordsize="9,0" path="m2657,649r9,e" filled="f" strokecolor="#dcdcdc" strokeweight=".19892mm">
              <v:path arrowok="t"/>
            </v:shape>
            <v:shape id="_x0000_s5030" style="position:absolute;left:2675;top:649;width:9;height:0" coordorigin="2675,649" coordsize="9,0" path="m2675,649r9,e" filled="f" strokecolor="#dcdcdc" strokeweight=".19892mm">
              <v:path arrowok="t"/>
            </v:shape>
            <v:shape id="_x0000_s5029" style="position:absolute;left:2694;top:649;width:9;height:0" coordorigin="2694,649" coordsize="9,0" path="m2694,649r9,e" filled="f" strokecolor="#dcdcdc" strokeweight=".19892mm">
              <v:path arrowok="t"/>
            </v:shape>
            <v:shape id="_x0000_s5028" style="position:absolute;left:2712;top:649;width:9;height:0" coordorigin="2712,649" coordsize="9,0" path="m2712,649r9,e" filled="f" strokecolor="#dcdcdc" strokeweight=".19892mm">
              <v:path arrowok="t"/>
            </v:shape>
            <v:shape id="_x0000_s5027" style="position:absolute;left:2731;top:649;width:9;height:0" coordorigin="2731,649" coordsize="9,0" path="m2731,649r9,e" filled="f" strokecolor="#dcdcdc" strokeweight=".19892mm">
              <v:path arrowok="t"/>
            </v:shape>
            <v:shape id="_x0000_s5026" style="position:absolute;left:2749;top:649;width:9;height:0" coordorigin="2749,649" coordsize="9,0" path="m2749,649r10,e" filled="f" strokecolor="#dcdcdc" strokeweight=".19892mm">
              <v:path arrowok="t"/>
            </v:shape>
            <v:shape id="_x0000_s5025" style="position:absolute;left:2768;top:649;width:9;height:0" coordorigin="2768,649" coordsize="9,0" path="m2768,649r9,e" filled="f" strokecolor="#dcdcdc" strokeweight=".19892mm">
              <v:path arrowok="t"/>
            </v:shape>
            <v:shape id="_x0000_s5024" style="position:absolute;left:2786;top:649;width:9;height:0" coordorigin="2786,649" coordsize="9,0" path="m2786,649r10,e" filled="f" strokecolor="#dcdcdc" strokeweight=".19892mm">
              <v:path arrowok="t"/>
            </v:shape>
            <v:shape id="_x0000_s5023" style="position:absolute;left:2805;top:649;width:9;height:0" coordorigin="2805,649" coordsize="9,0" path="m2805,649r9,e" filled="f" strokecolor="#dcdcdc" strokeweight=".19892mm">
              <v:path arrowok="t"/>
            </v:shape>
            <v:shape id="_x0000_s5022" style="position:absolute;left:2824;top:649;width:9;height:0" coordorigin="2824,649" coordsize="9,0" path="m2824,649r9,e" filled="f" strokecolor="#dcdcdc" strokeweight=".19892mm">
              <v:path arrowok="t"/>
            </v:shape>
            <v:shape id="_x0000_s5021" style="position:absolute;left:2842;top:649;width:9;height:0" coordorigin="2842,649" coordsize="9,0" path="m2842,649r9,e" filled="f" strokecolor="#dcdcdc" strokeweight=".19892mm">
              <v:path arrowok="t"/>
            </v:shape>
            <v:shape id="_x0000_s5020" style="position:absolute;left:2861;top:649;width:9;height:0" coordorigin="2861,649" coordsize="9,0" path="m2861,649r9,e" filled="f" strokecolor="#dcdcdc" strokeweight=".19892mm">
              <v:path arrowok="t"/>
            </v:shape>
            <v:shape id="_x0000_s5019" style="position:absolute;left:2879;top:649;width:9;height:0" coordorigin="2879,649" coordsize="9,0" path="m2879,649r9,e" filled="f" strokecolor="#dcdcdc" strokeweight=".19892mm">
              <v:path arrowok="t"/>
            </v:shape>
            <v:shape id="_x0000_s5018" style="position:absolute;left:2898;top:649;width:9;height:0" coordorigin="2898,649" coordsize="9,0" path="m2898,649r9,e" filled="f" strokecolor="#dcdcdc" strokeweight=".19892mm">
              <v:path arrowok="t"/>
            </v:shape>
            <v:shape id="_x0000_s5017" style="position:absolute;left:2916;top:649;width:9;height:0" coordorigin="2916,649" coordsize="9,0" path="m2916,649r10,e" filled="f" strokecolor="#dcdcdc" strokeweight=".19892mm">
              <v:path arrowok="t"/>
            </v:shape>
            <v:shape id="_x0000_s5016" style="position:absolute;left:2935;top:649;width:9;height:0" coordorigin="2935,649" coordsize="9,0" path="m2935,649r9,e" filled="f" strokecolor="#dcdcdc" strokeweight=".19892mm">
              <v:path arrowok="t"/>
            </v:shape>
            <v:shape id="_x0000_s5015" style="position:absolute;left:2953;top:649;width:9;height:0" coordorigin="2953,649" coordsize="9,0" path="m2953,649r10,e" filled="f" strokecolor="#dcdcdc" strokeweight=".19892mm">
              <v:path arrowok="t"/>
            </v:shape>
            <v:shape id="_x0000_s5014" style="position:absolute;left:2972;top:649;width:9;height:0" coordorigin="2972,649" coordsize="9,0" path="m2972,649r9,e" filled="f" strokecolor="#dcdcdc" strokeweight=".19892mm">
              <v:path arrowok="t"/>
            </v:shape>
            <v:shape id="_x0000_s5013" style="position:absolute;left:2991;top:649;width:9;height:0" coordorigin="2991,649" coordsize="9,0" path="m2991,649r9,e" filled="f" strokecolor="#dcdcdc" strokeweight=".19892mm">
              <v:path arrowok="t"/>
            </v:shape>
            <v:shape id="_x0000_s5012" style="position:absolute;left:3009;top:649;width:9;height:0" coordorigin="3009,649" coordsize="9,0" path="m3009,649r9,e" filled="f" strokecolor="#dcdcdc" strokeweight=".19892mm">
              <v:path arrowok="t"/>
            </v:shape>
            <v:shape id="_x0000_s5011" style="position:absolute;left:3028;top:649;width:9;height:0" coordorigin="3028,649" coordsize="9,0" path="m3028,649r9,e" filled="f" strokecolor="#dcdcdc" strokeweight=".19892mm">
              <v:path arrowok="t"/>
            </v:shape>
            <v:shape id="_x0000_s5010" style="position:absolute;left:3046;top:649;width:9;height:0" coordorigin="3046,649" coordsize="9,0" path="m3046,649r9,e" filled="f" strokecolor="#dcdcdc" strokeweight=".19892mm">
              <v:path arrowok="t"/>
            </v:shape>
            <v:shape id="_x0000_s5009" style="position:absolute;left:3065;top:649;width:9;height:0" coordorigin="3065,649" coordsize="9,0" path="m3065,649r9,e" filled="f" strokecolor="#dcdcdc" strokeweight=".19892mm">
              <v:path arrowok="t"/>
            </v:shape>
            <v:shape id="_x0000_s5008" style="position:absolute;left:3083;top:649;width:9;height:0" coordorigin="3083,649" coordsize="9,0" path="m3083,649r10,e" filled="f" strokecolor="#dcdcdc" strokeweight=".19892mm">
              <v:path arrowok="t"/>
            </v:shape>
            <v:shape id="_x0000_s5007" style="position:absolute;left:3102;top:649;width:9;height:0" coordorigin="3102,649" coordsize="9,0" path="m3102,649r9,e" filled="f" strokecolor="#dcdcdc" strokeweight=".19892mm">
              <v:path arrowok="t"/>
            </v:shape>
            <v:shape id="_x0000_s5006" style="position:absolute;left:3120;top:649;width:9;height:0" coordorigin="3120,649" coordsize="9,0" path="m3120,649r10,e" filled="f" strokecolor="#dcdcdc" strokeweight=".19892mm">
              <v:path arrowok="t"/>
            </v:shape>
            <v:shape id="_x0000_s5005" style="position:absolute;left:3139;top:649;width:9;height:0" coordorigin="3139,649" coordsize="9,0" path="m3139,649r9,e" filled="f" strokecolor="#dcdcdc" strokeweight=".19892mm">
              <v:path arrowok="t"/>
            </v:shape>
            <v:shape id="_x0000_s5004" style="position:absolute;left:3158;top:649;width:9;height:0" coordorigin="3158,649" coordsize="9,0" path="m3158,649r9,e" filled="f" strokecolor="#dcdcdc" strokeweight=".19892mm">
              <v:path arrowok="t"/>
            </v:shape>
            <v:shape id="_x0000_s5003" style="position:absolute;left:3176;top:649;width:9;height:0" coordorigin="3176,649" coordsize="9,0" path="m3176,649r9,e" filled="f" strokecolor="#dcdcdc" strokeweight=".19892mm">
              <v:path arrowok="t"/>
            </v:shape>
            <v:shape id="_x0000_s5002" style="position:absolute;left:3195;top:649;width:9;height:0" coordorigin="3195,649" coordsize="9,0" path="m3195,649r9,e" filled="f" strokecolor="#dcdcdc" strokeweight=".19892mm">
              <v:path arrowok="t"/>
            </v:shape>
            <v:shape id="_x0000_s5001" style="position:absolute;left:3213;top:649;width:9;height:0" coordorigin="3213,649" coordsize="9,0" path="m3213,649r9,e" filled="f" strokecolor="#dcdcdc" strokeweight=".19892mm">
              <v:path arrowok="t"/>
            </v:shape>
            <v:shape id="_x0000_s5000" style="position:absolute;left:3232;top:649;width:9;height:0" coordorigin="3232,649" coordsize="9,0" path="m3232,649r9,e" filled="f" strokecolor="#dcdcdc" strokeweight=".19892mm">
              <v:path arrowok="t"/>
            </v:shape>
            <v:shape id="_x0000_s4999" style="position:absolute;left:3250;top:649;width:9;height:0" coordorigin="3250,649" coordsize="9,0" path="m3250,649r10,e" filled="f" strokecolor="#dcdcdc" strokeweight=".19892mm">
              <v:path arrowok="t"/>
            </v:shape>
            <v:shape id="_x0000_s4998" style="position:absolute;left:3269;top:649;width:9;height:0" coordorigin="3269,649" coordsize="9,0" path="m3269,649r9,e" filled="f" strokecolor="#dcdcdc" strokeweight=".19892mm">
              <v:path arrowok="t"/>
            </v:shape>
            <v:shape id="_x0000_s4997" style="position:absolute;left:3287;top:649;width:9;height:0" coordorigin="3287,649" coordsize="9,0" path="m3287,649r10,e" filled="f" strokecolor="#dcdcdc" strokeweight=".19892mm">
              <v:path arrowok="t"/>
            </v:shape>
            <v:shape id="_x0000_s4996" style="position:absolute;left:3306;top:649;width:9;height:0" coordorigin="3306,649" coordsize="9,0" path="m3306,649r9,e" filled="f" strokecolor="#dcdcdc" strokeweight=".19892mm">
              <v:path arrowok="t"/>
            </v:shape>
            <v:shape id="_x0000_s4995" style="position:absolute;left:3325;top:649;width:9;height:0" coordorigin="3325,649" coordsize="9,0" path="m3325,649r9,e" filled="f" strokecolor="#dcdcdc" strokeweight=".19892mm">
              <v:path arrowok="t"/>
            </v:shape>
            <v:shape id="_x0000_s4994" style="position:absolute;left:3343;top:649;width:9;height:0" coordorigin="3343,649" coordsize="9,0" path="m3343,649r9,e" filled="f" strokecolor="#dcdcdc" strokeweight=".19892mm">
              <v:path arrowok="t"/>
            </v:shape>
            <v:shape id="_x0000_s4993" style="position:absolute;left:3362;top:649;width:9;height:0" coordorigin="3362,649" coordsize="9,0" path="m3362,649r9,e" filled="f" strokecolor="#dcdcdc" strokeweight=".19892mm">
              <v:path arrowok="t"/>
            </v:shape>
            <v:shape id="_x0000_s4992" style="position:absolute;left:3380;top:649;width:9;height:0" coordorigin="3380,649" coordsize="9,0" path="m3380,649r9,e" filled="f" strokecolor="#dcdcdc" strokeweight=".19892mm">
              <v:path arrowok="t"/>
            </v:shape>
            <v:shape id="_x0000_s4991" style="position:absolute;left:3399;top:649;width:9;height:0" coordorigin="3399,649" coordsize="9,0" path="m3399,649r9,e" filled="f" strokecolor="#dcdcdc" strokeweight=".19892mm">
              <v:path arrowok="t"/>
            </v:shape>
            <v:shape id="_x0000_s4990" style="position:absolute;left:3417;top:649;width:9;height:0" coordorigin="3417,649" coordsize="9,0" path="m3417,649r10,e" filled="f" strokecolor="#dcdcdc" strokeweight=".19892mm">
              <v:path arrowok="t"/>
            </v:shape>
            <v:shape id="_x0000_s4989" style="position:absolute;left:3436;top:649;width:9;height:0" coordorigin="3436,649" coordsize="9,0" path="m3436,649r9,e" filled="f" strokecolor="#dcdcdc" strokeweight=".19892mm">
              <v:path arrowok="t"/>
            </v:shape>
            <v:shape id="_x0000_s4988" style="position:absolute;left:3454;top:649;width:9;height:0" coordorigin="3454,649" coordsize="9,0" path="m3454,649r10,e" filled="f" strokecolor="#dcdcdc" strokeweight=".19892mm">
              <v:path arrowok="t"/>
            </v:shape>
            <v:shape id="_x0000_s4987" style="position:absolute;left:3473;top:649;width:9;height:0" coordorigin="3473,649" coordsize="9,0" path="m3473,649r9,e" filled="f" strokecolor="#dcdcdc" strokeweight=".19892mm">
              <v:path arrowok="t"/>
            </v:shape>
            <v:shape id="_x0000_s4986" style="position:absolute;left:3492;top:649;width:9;height:0" coordorigin="3492,649" coordsize="9,0" path="m3492,649r9,e" filled="f" strokecolor="#dcdcdc" strokeweight=".19892mm">
              <v:path arrowok="t"/>
            </v:shape>
            <v:shape id="_x0000_s4985" style="position:absolute;left:3510;top:649;width:9;height:0" coordorigin="3510,649" coordsize="9,0" path="m3510,649r9,e" filled="f" strokecolor="#dcdcdc" strokeweight=".19892mm">
              <v:path arrowok="t"/>
            </v:shape>
            <v:shape id="_x0000_s4984" style="position:absolute;left:3529;top:649;width:9;height:0" coordorigin="3529,649" coordsize="9,0" path="m3529,649r9,e" filled="f" strokecolor="#dcdcdc" strokeweight=".19892mm">
              <v:path arrowok="t"/>
            </v:shape>
            <v:shape id="_x0000_s4983" style="position:absolute;left:3547;top:649;width:9;height:0" coordorigin="3547,649" coordsize="9,0" path="m3547,649r9,e" filled="f" strokecolor="#dcdcdc" strokeweight=".19892mm">
              <v:path arrowok="t"/>
            </v:shape>
            <v:shape id="_x0000_s4982" style="position:absolute;left:3566;top:649;width:9;height:0" coordorigin="3566,649" coordsize="9,0" path="m3566,649r9,e" filled="f" strokecolor="#dcdcdc" strokeweight=".19892mm">
              <v:path arrowok="t"/>
            </v:shape>
            <v:shape id="_x0000_s4981" style="position:absolute;left:3584;top:649;width:9;height:0" coordorigin="3584,649" coordsize="9,0" path="m3584,649r10,e" filled="f" strokecolor="#dcdcdc" strokeweight=".19892mm">
              <v:path arrowok="t"/>
            </v:shape>
            <v:shape id="_x0000_s4980" style="position:absolute;left:3603;top:649;width:9;height:0" coordorigin="3603,649" coordsize="9,0" path="m3603,649r9,e" filled="f" strokecolor="#dcdcdc" strokeweight=".19892mm">
              <v:path arrowok="t"/>
            </v:shape>
            <v:shape id="_x0000_s4979" style="position:absolute;left:3621;top:649;width:9;height:0" coordorigin="3621,649" coordsize="9,0" path="m3621,649r10,e" filled="f" strokecolor="#dcdcdc" strokeweight=".19892mm">
              <v:path arrowok="t"/>
            </v:shape>
            <v:shape id="_x0000_s4978" style="position:absolute;left:3640;top:649;width:9;height:0" coordorigin="3640,649" coordsize="9,0" path="m3640,649r9,e" filled="f" strokecolor="#dcdcdc" strokeweight=".19892mm">
              <v:path arrowok="t"/>
            </v:shape>
            <v:shape id="_x0000_s4977" style="position:absolute;left:3658;top:649;width:9;height:0" coordorigin="3658,649" coordsize="9,0" path="m3658,649r10,e" filled="f" strokecolor="#dcdcdc" strokeweight=".19892mm">
              <v:path arrowok="t"/>
            </v:shape>
            <v:shape id="_x0000_s4976" style="position:absolute;left:3677;top:649;width:9;height:0" coordorigin="3677,649" coordsize="9,0" path="m3677,649r9,e" filled="f" strokecolor="#dcdcdc" strokeweight=".19892mm">
              <v:path arrowok="t"/>
            </v:shape>
            <v:shape id="_x0000_s4975" style="position:absolute;left:3696;top:649;width:9;height:0" coordorigin="3696,649" coordsize="9,0" path="m3696,649r9,e" filled="f" strokecolor="#dcdcdc" strokeweight=".19892mm">
              <v:path arrowok="t"/>
            </v:shape>
            <v:shape id="_x0000_s4974" style="position:absolute;left:3714;top:649;width:9;height:0" coordorigin="3714,649" coordsize="9,0" path="m3714,649r9,e" filled="f" strokecolor="#dcdcdc" strokeweight=".19892mm">
              <v:path arrowok="t"/>
            </v:shape>
            <v:shape id="_x0000_s4973" style="position:absolute;left:3733;top:649;width:9;height:0" coordorigin="3733,649" coordsize="9,0" path="m3733,649r9,e" filled="f" strokecolor="#dcdcdc" strokeweight=".19892mm">
              <v:path arrowok="t"/>
            </v:shape>
            <v:shape id="_x0000_s4972" style="position:absolute;left:3751;top:649;width:9;height:0" coordorigin="3751,649" coordsize="9,0" path="m3751,649r10,e" filled="f" strokecolor="#dcdcdc" strokeweight=".19892mm">
              <v:path arrowok="t"/>
            </v:shape>
            <v:shape id="_x0000_s4971" style="position:absolute;left:3770;top:649;width:9;height:0" coordorigin="3770,649" coordsize="9,0" path="m3770,649r9,e" filled="f" strokecolor="#dcdcdc" strokeweight=".19892mm">
              <v:path arrowok="t"/>
            </v:shape>
            <v:shape id="_x0000_s4970" style="position:absolute;left:3788;top:649;width:9;height:0" coordorigin="3788,649" coordsize="9,0" path="m3788,649r10,e" filled="f" strokecolor="#dcdcdc" strokeweight=".19892mm">
              <v:path arrowok="t"/>
            </v:shape>
            <v:shape id="_x0000_s4969" style="position:absolute;left:3807;top:649;width:9;height:0" coordorigin="3807,649" coordsize="9,0" path="m3807,649r9,e" filled="f" strokecolor="#dcdcdc" strokeweight=".19892mm">
              <v:path arrowok="t"/>
            </v:shape>
            <v:shape id="_x0000_s4968" style="position:absolute;left:3825;top:649;width:9;height:0" coordorigin="3825,649" coordsize="9,0" path="m3825,649r10,e" filled="f" strokecolor="#dcdcdc" strokeweight=".19892mm">
              <v:path arrowok="t"/>
            </v:shape>
            <v:shape id="_x0000_s4967" style="position:absolute;left:3844;top:649;width:9;height:0" coordorigin="3844,649" coordsize="9,0" path="m3844,649r9,e" filled="f" strokecolor="#dcdcdc" strokeweight=".19892mm">
              <v:path arrowok="t"/>
            </v:shape>
            <v:shape id="_x0000_s4966" style="position:absolute;left:3863;top:649;width:9;height:0" coordorigin="3863,649" coordsize="9,0" path="m3863,649r9,e" filled="f" strokecolor="#dcdcdc" strokeweight=".19892mm">
              <v:path arrowok="t"/>
            </v:shape>
            <v:shape id="_x0000_s4965" style="position:absolute;left:3881;top:649;width:9;height:0" coordorigin="3881,649" coordsize="9,0" path="m3881,649r9,e" filled="f" strokecolor="#dcdcdc" strokeweight=".19892mm">
              <v:path arrowok="t"/>
            </v:shape>
            <v:shape id="_x0000_s4964" style="position:absolute;left:3900;top:649;width:9;height:0" coordorigin="3900,649" coordsize="9,0" path="m3900,649r9,e" filled="f" strokecolor="#dcdcdc" strokeweight=".19892mm">
              <v:path arrowok="t"/>
            </v:shape>
            <v:shape id="_x0000_s4963" style="position:absolute;left:3918;top:649;width:9;height:0" coordorigin="3918,649" coordsize="9,0" path="m3918,649r10,e" filled="f" strokecolor="#dcdcdc" strokeweight=".19892mm">
              <v:path arrowok="t"/>
            </v:shape>
            <v:shape id="_x0000_s4962" style="position:absolute;left:3937;top:649;width:9;height:0" coordorigin="3937,649" coordsize="9,0" path="m3937,649r9,e" filled="f" strokecolor="#dcdcdc" strokeweight=".19892mm">
              <v:path arrowok="t"/>
            </v:shape>
            <v:shape id="_x0000_s4961" style="position:absolute;left:3955;top:649;width:9;height:0" coordorigin="3955,649" coordsize="9,0" path="m3955,649r10,e" filled="f" strokecolor="#dcdcdc" strokeweight=".19892mm">
              <v:path arrowok="t"/>
            </v:shape>
            <v:shape id="_x0000_s4960" style="position:absolute;left:3974;top:649;width:9;height:0" coordorigin="3974,649" coordsize="9,0" path="m3974,649r9,e" filled="f" strokecolor="#dcdcdc" strokeweight=".19892mm">
              <v:path arrowok="t"/>
            </v:shape>
            <v:shape id="_x0000_s4959" style="position:absolute;left:3992;top:649;width:9;height:0" coordorigin="3992,649" coordsize="9,0" path="m3992,649r10,e" filled="f" strokecolor="#dcdcdc" strokeweight=".19892mm">
              <v:path arrowok="t"/>
            </v:shape>
            <v:shape id="_x0000_s4958" style="position:absolute;left:4011;top:649;width:9;height:0" coordorigin="4011,649" coordsize="9,0" path="m4011,649r9,e" filled="f" strokecolor="#dcdcdc" strokeweight=".19892mm">
              <v:path arrowok="t"/>
            </v:shape>
            <v:shape id="_x0000_s4957" style="position:absolute;left:4030;top:649;width:9;height:0" coordorigin="4030,649" coordsize="9,0" path="m4030,649r9,e" filled="f" strokecolor="#dcdcdc" strokeweight=".19892mm">
              <v:path arrowok="t"/>
            </v:shape>
            <v:shape id="_x0000_s4956" style="position:absolute;left:4048;top:649;width:9;height:0" coordorigin="4048,649" coordsize="9,0" path="m4048,649r9,e" filled="f" strokecolor="#dcdcdc" strokeweight=".19892mm">
              <v:path arrowok="t"/>
            </v:shape>
            <v:shape id="_x0000_s4955" style="position:absolute;left:4067;top:649;width:9;height:0" coordorigin="4067,649" coordsize="9,0" path="m4067,649r9,e" filled="f" strokecolor="#dcdcdc" strokeweight=".19892mm">
              <v:path arrowok="t"/>
            </v:shape>
            <v:shape id="_x0000_s4954" style="position:absolute;left:4095;top:649;width:9;height:0" coordorigin="4095,649" coordsize="9,0" path="m4095,649r9,e" filled="f" strokecolor="#dcdcdc" strokeweight=".19892mm">
              <v:path arrowok="t"/>
            </v:shape>
            <v:shape id="_x0000_s4953" style="position:absolute;left:10589;top:649;width:9;height:0" coordorigin="10589,649" coordsize="9,0" path="m10589,649r9,e" filled="f" strokecolor="#dcdcdc" strokeweight=".19892mm">
              <v:path arrowok="t"/>
            </v:shape>
            <v:shape id="_x0000_s4952" style="position:absolute;left:4113;top:649;width:9;height:0" coordorigin="4113,649" coordsize="9,0" path="m4113,649r9,e" filled="f" strokecolor="#dcdcdc" strokeweight=".19892mm">
              <v:path arrowok="t"/>
            </v:shape>
            <v:shape id="_x0000_s4951" style="position:absolute;left:4132;top:649;width:9;height:0" coordorigin="4132,649" coordsize="9,0" path="m4132,649r9,e" filled="f" strokecolor="#dcdcdc" strokeweight=".19892mm">
              <v:path arrowok="t"/>
            </v:shape>
            <v:shape id="_x0000_s4950" style="position:absolute;left:4150;top:649;width:9;height:0" coordorigin="4150,649" coordsize="9,0" path="m4150,649r9,e" filled="f" strokecolor="#dcdcdc" strokeweight=".19892mm">
              <v:path arrowok="t"/>
            </v:shape>
            <v:shape id="_x0000_s4949" style="position:absolute;left:4169;top:649;width:9;height:0" coordorigin="4169,649" coordsize="9,0" path="m4169,649r9,e" filled="f" strokecolor="#dcdcdc" strokeweight=".19892mm">
              <v:path arrowok="t"/>
            </v:shape>
            <v:shape id="_x0000_s4948" style="position:absolute;left:4187;top:649;width:9;height:0" coordorigin="4187,649" coordsize="9,0" path="m4187,649r10,e" filled="f" strokecolor="#dcdcdc" strokeweight=".19892mm">
              <v:path arrowok="t"/>
            </v:shape>
            <v:shape id="_x0000_s4947" style="position:absolute;left:4206;top:649;width:9;height:0" coordorigin="4206,649" coordsize="9,0" path="m4206,649r9,e" filled="f" strokecolor="#dcdcdc" strokeweight=".19892mm">
              <v:path arrowok="t"/>
            </v:shape>
            <v:shape id="_x0000_s4946" style="position:absolute;left:4224;top:649;width:9;height:0" coordorigin="4224,649" coordsize="9,0" path="m4224,649r10,e" filled="f" strokecolor="#dcdcdc" strokeweight=".19892mm">
              <v:path arrowok="t"/>
            </v:shape>
            <v:shape id="_x0000_s4945" style="position:absolute;left:4243;top:649;width:9;height:0" coordorigin="4243,649" coordsize="9,0" path="m4243,649r9,e" filled="f" strokecolor="#dcdcdc" strokeweight=".19892mm">
              <v:path arrowok="t"/>
            </v:shape>
            <v:shape id="_x0000_s4944" style="position:absolute;left:4262;top:649;width:9;height:0" coordorigin="4262,649" coordsize="9,0" path="m4262,649r9,e" filled="f" strokecolor="#dcdcdc" strokeweight=".19892mm">
              <v:path arrowok="t"/>
            </v:shape>
            <v:shape id="_x0000_s4943" style="position:absolute;left:4280;top:649;width:9;height:0" coordorigin="4280,649" coordsize="9,0" path="m4280,649r9,e" filled="f" strokecolor="#dcdcdc" strokeweight=".19892mm">
              <v:path arrowok="t"/>
            </v:shape>
            <v:shape id="_x0000_s4942" style="position:absolute;left:4299;top:649;width:9;height:0" coordorigin="4299,649" coordsize="9,0" path="m4299,649r9,e" filled="f" strokecolor="#dcdcdc" strokeweight=".19892mm">
              <v:path arrowok="t"/>
            </v:shape>
            <v:shape id="_x0000_s4941" style="position:absolute;left:4317;top:649;width:9;height:0" coordorigin="4317,649" coordsize="9,0" path="m4317,649r9,e" filled="f" strokecolor="#dcdcdc" strokeweight=".19892mm">
              <v:path arrowok="t"/>
            </v:shape>
            <v:shape id="_x0000_s4940" style="position:absolute;left:4336;top:649;width:9;height:0" coordorigin="4336,649" coordsize="9,0" path="m4336,649r9,e" filled="f" strokecolor="#dcdcdc" strokeweight=".19892mm">
              <v:path arrowok="t"/>
            </v:shape>
            <v:shape id="_x0000_s4939" style="position:absolute;left:4354;top:649;width:9;height:0" coordorigin="4354,649" coordsize="9,0" path="m4354,649r10,e" filled="f" strokecolor="#dcdcdc" strokeweight=".19892mm">
              <v:path arrowok="t"/>
            </v:shape>
            <v:shape id="_x0000_s4938" style="position:absolute;left:4373;top:649;width:9;height:0" coordorigin="4373,649" coordsize="9,0" path="m4373,649r9,e" filled="f" strokecolor="#dcdcdc" strokeweight=".19892mm">
              <v:path arrowok="t"/>
            </v:shape>
            <v:shape id="_x0000_s4937" style="position:absolute;left:4391;top:649;width:9;height:0" coordorigin="4391,649" coordsize="9,0" path="m4391,649r10,e" filled="f" strokecolor="#dcdcdc" strokeweight=".19892mm">
              <v:path arrowok="t"/>
            </v:shape>
            <v:shape id="_x0000_s4936" style="position:absolute;left:4410;top:649;width:9;height:0" coordorigin="4410,649" coordsize="9,0" path="m4410,649r9,e" filled="f" strokecolor="#dcdcdc" strokeweight=".19892mm">
              <v:path arrowok="t"/>
            </v:shape>
            <v:shape id="_x0000_s4935" style="position:absolute;left:4429;top:649;width:9;height:0" coordorigin="4429,649" coordsize="9,0" path="m4429,649r9,e" filled="f" strokecolor="#dcdcdc" strokeweight=".19892mm">
              <v:path arrowok="t"/>
            </v:shape>
            <v:shape id="_x0000_s4934" style="position:absolute;left:4447;top:649;width:9;height:0" coordorigin="4447,649" coordsize="9,0" path="m4447,649r9,e" filled="f" strokecolor="#dcdcdc" strokeweight=".19892mm">
              <v:path arrowok="t"/>
            </v:shape>
            <v:shape id="_x0000_s4933" style="position:absolute;left:4466;top:649;width:9;height:0" coordorigin="4466,649" coordsize="9,0" path="m4466,649r9,e" filled="f" strokecolor="#dcdcdc" strokeweight=".19892mm">
              <v:path arrowok="t"/>
            </v:shape>
            <v:shape id="_x0000_s4932" style="position:absolute;left:4484;top:649;width:9;height:0" coordorigin="4484,649" coordsize="9,0" path="m4484,649r9,e" filled="f" strokecolor="#dcdcdc" strokeweight=".19892mm">
              <v:path arrowok="t"/>
            </v:shape>
            <v:shape id="_x0000_s4931" style="position:absolute;left:4503;top:649;width:9;height:0" coordorigin="4503,649" coordsize="9,0" path="m4503,649r9,e" filled="f" strokecolor="#dcdcdc" strokeweight=".19892mm">
              <v:path arrowok="t"/>
            </v:shape>
            <v:shape id="_x0000_s4930" style="position:absolute;left:4521;top:649;width:9;height:0" coordorigin="4521,649" coordsize="9,0" path="m4521,649r10,e" filled="f" strokecolor="#dcdcdc" strokeweight=".19892mm">
              <v:path arrowok="t"/>
            </v:shape>
            <v:shape id="_x0000_s4929" style="position:absolute;left:4540;top:649;width:9;height:0" coordorigin="4540,649" coordsize="9,0" path="m4540,649r9,e" filled="f" strokecolor="#dcdcdc" strokeweight=".19892mm">
              <v:path arrowok="t"/>
            </v:shape>
            <v:shape id="_x0000_s4928" style="position:absolute;left:4558;top:649;width:9;height:0" coordorigin="4558,649" coordsize="9,0" path="m4558,649r10,e" filled="f" strokecolor="#dcdcdc" strokeweight=".19892mm">
              <v:path arrowok="t"/>
            </v:shape>
            <v:shape id="_x0000_s4927" style="position:absolute;left:4577;top:649;width:9;height:0" coordorigin="4577,649" coordsize="9,0" path="m4577,649r9,e" filled="f" strokecolor="#dcdcdc" strokeweight=".19892mm">
              <v:path arrowok="t"/>
            </v:shape>
            <v:shape id="_x0000_s4926" style="position:absolute;left:4596;top:649;width:9;height:0" coordorigin="4596,649" coordsize="9,0" path="m4596,649r9,e" filled="f" strokecolor="#dcdcdc" strokeweight=".19892mm">
              <v:path arrowok="t"/>
            </v:shape>
            <v:shape id="_x0000_s4925" style="position:absolute;left:4614;top:649;width:9;height:0" coordorigin="4614,649" coordsize="9,0" path="m4614,649r9,e" filled="f" strokecolor="#dcdcdc" strokeweight=".19892mm">
              <v:path arrowok="t"/>
            </v:shape>
            <v:shape id="_x0000_s4924" style="position:absolute;left:4633;top:649;width:9;height:0" coordorigin="4633,649" coordsize="9,0" path="m4633,649r9,e" filled="f" strokecolor="#dcdcdc" strokeweight=".19892mm">
              <v:path arrowok="t"/>
            </v:shape>
            <v:shape id="_x0000_s4923" style="position:absolute;left:4651;top:649;width:9;height:0" coordorigin="4651,649" coordsize="9,0" path="m4651,649r9,e" filled="f" strokecolor="#dcdcdc" strokeweight=".19892mm">
              <v:path arrowok="t"/>
            </v:shape>
            <v:shape id="_x0000_s4922" style="position:absolute;left:4670;top:649;width:9;height:0" coordorigin="4670,649" coordsize="9,0" path="m4670,649r9,e" filled="f" strokecolor="#dcdcdc" strokeweight=".19892mm">
              <v:path arrowok="t"/>
            </v:shape>
            <v:shape id="_x0000_s4921" style="position:absolute;left:4688;top:649;width:9;height:0" coordorigin="4688,649" coordsize="9,0" path="m4688,649r10,e" filled="f" strokecolor="#dcdcdc" strokeweight=".19892mm">
              <v:path arrowok="t"/>
            </v:shape>
            <v:shape id="_x0000_s4920" style="position:absolute;left:4707;top:649;width:9;height:0" coordorigin="4707,649" coordsize="9,0" path="m4707,649r9,e" filled="f" strokecolor="#dcdcdc" strokeweight=".19892mm">
              <v:path arrowok="t"/>
            </v:shape>
            <v:shape id="_x0000_s4919" style="position:absolute;left:4725;top:649;width:9;height:0" coordorigin="4725,649" coordsize="9,0" path="m4725,649r10,e" filled="f" strokecolor="#dcdcdc" strokeweight=".19892mm">
              <v:path arrowok="t"/>
            </v:shape>
            <v:shape id="_x0000_s4918" style="position:absolute;left:4744;top:649;width:9;height:0" coordorigin="4744,649" coordsize="9,0" path="m4744,649r9,e" filled="f" strokecolor="#dcdcdc" strokeweight=".19892mm">
              <v:path arrowok="t"/>
            </v:shape>
            <v:shape id="_x0000_s4917" style="position:absolute;left:4762;top:649;width:9;height:0" coordorigin="4762,649" coordsize="9,0" path="m4762,649r10,e" filled="f" strokecolor="#dcdcdc" strokeweight=".19892mm">
              <v:path arrowok="t"/>
            </v:shape>
            <v:shape id="_x0000_s4916" style="position:absolute;left:4781;top:649;width:9;height:0" coordorigin="4781,649" coordsize="9,0" path="m4781,649r9,e" filled="f" strokecolor="#dcdcdc" strokeweight=".19892mm">
              <v:path arrowok="t"/>
            </v:shape>
            <v:shape id="_x0000_s4915" style="position:absolute;left:4800;top:649;width:9;height:0" coordorigin="4800,649" coordsize="9,0" path="m4800,649r9,e" filled="f" strokecolor="#dcdcdc" strokeweight=".19892mm">
              <v:path arrowok="t"/>
            </v:shape>
            <v:shape id="_x0000_s4914" style="position:absolute;left:4818;top:649;width:9;height:0" coordorigin="4818,649" coordsize="9,0" path="m4818,649r9,e" filled="f" strokecolor="#dcdcdc" strokeweight=".19892mm">
              <v:path arrowok="t"/>
            </v:shape>
            <v:shape id="_x0000_s4913" style="position:absolute;left:4837;top:649;width:9;height:0" coordorigin="4837,649" coordsize="9,0" path="m4837,649r9,e" filled="f" strokecolor="#dcdcdc" strokeweight=".19892mm">
              <v:path arrowok="t"/>
            </v:shape>
            <v:shape id="_x0000_s4912" style="position:absolute;left:4855;top:649;width:9;height:0" coordorigin="4855,649" coordsize="9,0" path="m4855,649r10,e" filled="f" strokecolor="#dcdcdc" strokeweight=".19892mm">
              <v:path arrowok="t"/>
            </v:shape>
            <v:shape id="_x0000_s4911" style="position:absolute;left:4874;top:649;width:9;height:0" coordorigin="4874,649" coordsize="9,0" path="m4874,649r9,e" filled="f" strokecolor="#dcdcdc" strokeweight=".19892mm">
              <v:path arrowok="t"/>
            </v:shape>
            <v:shape id="_x0000_s4910" style="position:absolute;left:4892;top:649;width:9;height:0" coordorigin="4892,649" coordsize="9,0" path="m4892,649r10,e" filled="f" strokecolor="#dcdcdc" strokeweight=".19892mm">
              <v:path arrowok="t"/>
            </v:shape>
            <v:shape id="_x0000_s4909" style="position:absolute;left:4911;top:649;width:9;height:0" coordorigin="4911,649" coordsize="9,0" path="m4911,649r9,e" filled="f" strokecolor="#dcdcdc" strokeweight=".19892mm">
              <v:path arrowok="t"/>
            </v:shape>
            <v:shape id="_x0000_s4908" style="position:absolute;left:4929;top:649;width:9;height:0" coordorigin="4929,649" coordsize="9,0" path="m4929,649r10,e" filled="f" strokecolor="#dcdcdc" strokeweight=".19892mm">
              <v:path arrowok="t"/>
            </v:shape>
            <v:shape id="_x0000_s4907" style="position:absolute;left:4948;top:649;width:9;height:0" coordorigin="4948,649" coordsize="9,0" path="m4948,649r9,e" filled="f" strokecolor="#dcdcdc" strokeweight=".19892mm">
              <v:path arrowok="t"/>
            </v:shape>
            <v:shape id="_x0000_s4906" style="position:absolute;left:4967;top:649;width:9;height:0" coordorigin="4967,649" coordsize="9,0" path="m4967,649r9,e" filled="f" strokecolor="#dcdcdc" strokeweight=".19892mm">
              <v:path arrowok="t"/>
            </v:shape>
            <v:shape id="_x0000_s4905" style="position:absolute;left:4985;top:649;width:9;height:0" coordorigin="4985,649" coordsize="9,0" path="m4985,649r9,e" filled="f" strokecolor="#dcdcdc" strokeweight=".19892mm">
              <v:path arrowok="t"/>
            </v:shape>
            <v:shape id="_x0000_s4904" style="position:absolute;left:5004;top:649;width:9;height:0" coordorigin="5004,649" coordsize="9,0" path="m5004,649r9,e" filled="f" strokecolor="#dcdcdc" strokeweight=".19892mm">
              <v:path arrowok="t"/>
            </v:shape>
            <v:shape id="_x0000_s4903" style="position:absolute;left:5022;top:649;width:9;height:0" coordorigin="5022,649" coordsize="9,0" path="m5022,649r10,e" filled="f" strokecolor="#dcdcdc" strokeweight=".19892mm">
              <v:path arrowok="t"/>
            </v:shape>
            <v:shape id="_x0000_s4902" style="position:absolute;left:5041;top:649;width:9;height:0" coordorigin="5041,649" coordsize="9,0" path="m5041,649r9,e" filled="f" strokecolor="#dcdcdc" strokeweight=".19892mm">
              <v:path arrowok="t"/>
            </v:shape>
            <v:shape id="_x0000_s4901" style="position:absolute;left:5059;top:649;width:9;height:0" coordorigin="5059,649" coordsize="9,0" path="m5059,649r10,e" filled="f" strokecolor="#dcdcdc" strokeweight=".19892mm">
              <v:path arrowok="t"/>
            </v:shape>
            <v:shape id="_x0000_s4900" style="position:absolute;left:5078;top:649;width:9;height:0" coordorigin="5078,649" coordsize="9,0" path="m5078,649r9,e" filled="f" strokecolor="#dcdcdc" strokeweight=".19892mm">
              <v:path arrowok="t"/>
            </v:shape>
            <v:shape id="_x0000_s4899" style="position:absolute;left:5096;top:649;width:9;height:0" coordorigin="5096,649" coordsize="9,0" path="m5096,649r10,e" filled="f" strokecolor="#dcdcdc" strokeweight=".19892mm">
              <v:path arrowok="t"/>
            </v:shape>
            <v:shape id="_x0000_s4898" style="position:absolute;left:5115;top:649;width:9;height:0" coordorigin="5115,649" coordsize="9,0" path="m5115,649r9,e" filled="f" strokecolor="#dcdcdc" strokeweight=".19892mm">
              <v:path arrowok="t"/>
            </v:shape>
            <v:shape id="_x0000_s4897" style="position:absolute;left:5134;top:649;width:9;height:0" coordorigin="5134,649" coordsize="9,0" path="m5134,649r9,e" filled="f" strokecolor="#dcdcdc" strokeweight=".19892mm">
              <v:path arrowok="t"/>
            </v:shape>
            <v:shape id="_x0000_s4896" style="position:absolute;left:5152;top:649;width:9;height:0" coordorigin="5152,649" coordsize="9,0" path="m5152,649r9,e" filled="f" strokecolor="#dcdcdc" strokeweight=".19892mm">
              <v:path arrowok="t"/>
            </v:shape>
            <v:shape id="_x0000_s4895" style="position:absolute;left:5171;top:649;width:9;height:0" coordorigin="5171,649" coordsize="9,0" path="m5171,649r9,e" filled="f" strokecolor="#dcdcdc" strokeweight=".19892mm">
              <v:path arrowok="t"/>
            </v:shape>
            <v:shape id="_x0000_s4894" style="position:absolute;left:5189;top:649;width:9;height:0" coordorigin="5189,649" coordsize="9,0" path="m5189,649r10,e" filled="f" strokecolor="#dcdcdc" strokeweight=".19892mm">
              <v:path arrowok="t"/>
            </v:shape>
            <v:shape id="_x0000_s4893" style="position:absolute;left:5208;top:649;width:9;height:0" coordorigin="5208,649" coordsize="9,0" path="m5208,649r9,e" filled="f" strokecolor="#dcdcdc" strokeweight=".19892mm">
              <v:path arrowok="t"/>
            </v:shape>
            <v:shape id="_x0000_s4892" style="position:absolute;left:5226;top:649;width:9;height:0" coordorigin="5226,649" coordsize="9,0" path="m5226,649r10,e" filled="f" strokecolor="#dcdcdc" strokeweight=".19892mm">
              <v:path arrowok="t"/>
            </v:shape>
            <v:shape id="_x0000_s4891" style="position:absolute;left:5245;top:649;width:9;height:0" coordorigin="5245,649" coordsize="9,0" path="m5245,649r9,e" filled="f" strokecolor="#dcdcdc" strokeweight=".19892mm">
              <v:path arrowok="t"/>
            </v:shape>
            <v:shape id="_x0000_s4890" style="position:absolute;left:5263;top:649;width:9;height:0" coordorigin="5263,649" coordsize="9,0" path="m5263,649r10,e" filled="f" strokecolor="#dcdcdc" strokeweight=".19892mm">
              <v:path arrowok="t"/>
            </v:shape>
            <v:shape id="_x0000_s4889" style="position:absolute;left:5282;top:649;width:9;height:0" coordorigin="5282,649" coordsize="9,0" path="m5282,649r9,e" filled="f" strokecolor="#dcdcdc" strokeweight=".19892mm">
              <v:path arrowok="t"/>
            </v:shape>
            <v:shape id="_x0000_s4888" style="position:absolute;left:5301;top:649;width:9;height:0" coordorigin="5301,649" coordsize="9,0" path="m5301,649r9,e" filled="f" strokecolor="#dcdcdc" strokeweight=".19892mm">
              <v:path arrowok="t"/>
            </v:shape>
            <v:shape id="_x0000_s4887" style="position:absolute;left:5319;top:649;width:9;height:0" coordorigin="5319,649" coordsize="9,0" path="m5319,649r9,e" filled="f" strokecolor="#dcdcdc" strokeweight=".19892mm">
              <v:path arrowok="t"/>
            </v:shape>
            <v:shape id="_x0000_s4886" style="position:absolute;left:5338;top:649;width:9;height:0" coordorigin="5338,649" coordsize="9,0" path="m5338,649r9,e" filled="f" strokecolor="#dcdcdc" strokeweight=".19892mm">
              <v:path arrowok="t"/>
            </v:shape>
            <v:shape id="_x0000_s4885" style="position:absolute;left:5356;top:649;width:9;height:0" coordorigin="5356,649" coordsize="9,0" path="m5356,649r10,e" filled="f" strokecolor="#dcdcdc" strokeweight=".19892mm">
              <v:path arrowok="t"/>
            </v:shape>
            <v:shape id="_x0000_s4884" style="position:absolute;left:5375;top:649;width:9;height:0" coordorigin="5375,649" coordsize="9,0" path="m5375,649r9,e" filled="f" strokecolor="#dcdcdc" strokeweight=".19892mm">
              <v:path arrowok="t"/>
            </v:shape>
            <v:shape id="_x0000_s4883" style="position:absolute;left:5393;top:649;width:9;height:0" coordorigin="5393,649" coordsize="9,0" path="m5393,649r10,e" filled="f" strokecolor="#dcdcdc" strokeweight=".19892mm">
              <v:path arrowok="t"/>
            </v:shape>
            <v:shape id="_x0000_s4882" style="position:absolute;left:5412;top:649;width:9;height:0" coordorigin="5412,649" coordsize="9,0" path="m5412,649r9,e" filled="f" strokecolor="#dcdcdc" strokeweight=".19892mm">
              <v:path arrowok="t"/>
            </v:shape>
            <v:shape id="_x0000_s4881" style="position:absolute;left:5430;top:649;width:9;height:0" coordorigin="5430,649" coordsize="9,0" path="m5430,649r10,e" filled="f" strokecolor="#dcdcdc" strokeweight=".19892mm">
              <v:path arrowok="t"/>
            </v:shape>
            <v:shape id="_x0000_s4880" style="position:absolute;left:5449;top:649;width:9;height:0" coordorigin="5449,649" coordsize="9,0" path="m5449,649r9,e" filled="f" strokecolor="#dcdcdc" strokeweight=".19892mm">
              <v:path arrowok="t"/>
            </v:shape>
            <v:shape id="_x0000_s4879" style="position:absolute;left:5468;top:649;width:9;height:0" coordorigin="5468,649" coordsize="9,0" path="m5468,649r9,e" filled="f" strokecolor="#dcdcdc" strokeweight=".19892mm">
              <v:path arrowok="t"/>
            </v:shape>
            <v:shape id="_x0000_s4878" style="position:absolute;left:5486;top:649;width:9;height:0" coordorigin="5486,649" coordsize="9,0" path="m5486,649r9,e" filled="f" strokecolor="#dcdcdc" strokeweight=".19892mm">
              <v:path arrowok="t"/>
            </v:shape>
            <v:shape id="_x0000_s4877" style="position:absolute;left:5505;top:649;width:9;height:0" coordorigin="5505,649" coordsize="9,0" path="m5505,649r9,e" filled="f" strokecolor="#dcdcdc" strokeweight=".19892mm">
              <v:path arrowok="t"/>
            </v:shape>
            <v:shape id="_x0000_s4876" style="position:absolute;left:5523;top:649;width:9;height:0" coordorigin="5523,649" coordsize="9,0" path="m5523,649r10,e" filled="f" strokecolor="#dcdcdc" strokeweight=".19892mm">
              <v:path arrowok="t"/>
            </v:shape>
            <v:shape id="_x0000_s4875" style="position:absolute;left:5542;top:649;width:9;height:0" coordorigin="5542,649" coordsize="9,0" path="m5542,649r9,e" filled="f" strokecolor="#dcdcdc" strokeweight=".19892mm">
              <v:path arrowok="t"/>
            </v:shape>
            <v:shape id="_x0000_s4874" style="position:absolute;left:5560;top:649;width:9;height:0" coordorigin="5560,649" coordsize="9,0" path="m5560,649r10,e" filled="f" strokecolor="#dcdcdc" strokeweight=".19892mm">
              <v:path arrowok="t"/>
            </v:shape>
            <v:shape id="_x0000_s4873" style="position:absolute;left:5579;top:649;width:9;height:0" coordorigin="5579,649" coordsize="9,0" path="m5579,649r9,e" filled="f" strokecolor="#dcdcdc" strokeweight=".19892mm">
              <v:path arrowok="t"/>
            </v:shape>
            <v:shape id="_x0000_s4872" style="position:absolute;left:5597;top:649;width:9;height:0" coordorigin="5597,649" coordsize="9,0" path="m5597,649r10,e" filled="f" strokecolor="#dcdcdc" strokeweight=".19892mm">
              <v:path arrowok="t"/>
            </v:shape>
            <v:shape id="_x0000_s4871" style="position:absolute;left:5616;top:649;width:9;height:0" coordorigin="5616,649" coordsize="9,0" path="m5616,649r9,e" filled="f" strokecolor="#dcdcdc" strokeweight=".19892mm">
              <v:path arrowok="t"/>
            </v:shape>
            <v:shape id="_x0000_s4870" style="position:absolute;left:5635;top:649;width:9;height:0" coordorigin="5635,649" coordsize="9,0" path="m5635,649r9,e" filled="f" strokecolor="#dcdcdc" strokeweight=".19892mm">
              <v:path arrowok="t"/>
            </v:shape>
            <v:shape id="_x0000_s4869" style="position:absolute;left:5653;top:649;width:9;height:0" coordorigin="5653,649" coordsize="9,0" path="m5653,649r9,e" filled="f" strokecolor="#dcdcdc" strokeweight=".19892mm">
              <v:path arrowok="t"/>
            </v:shape>
            <v:shape id="_x0000_s4868" style="position:absolute;left:5672;top:649;width:9;height:0" coordorigin="5672,649" coordsize="9,0" path="m5672,649r9,e" filled="f" strokecolor="#dcdcdc" strokeweight=".19892mm">
              <v:path arrowok="t"/>
            </v:shape>
            <v:shape id="_x0000_s4867" style="position:absolute;left:5690;top:649;width:9;height:0" coordorigin="5690,649" coordsize="9,0" path="m5690,649r10,e" filled="f" strokecolor="#dcdcdc" strokeweight=".19892mm">
              <v:path arrowok="t"/>
            </v:shape>
            <v:shape id="_x0000_s4866" style="position:absolute;left:5709;top:649;width:9;height:0" coordorigin="5709,649" coordsize="9,0" path="m5709,649r9,e" filled="f" strokecolor="#dcdcdc" strokeweight=".19892mm">
              <v:path arrowok="t"/>
            </v:shape>
            <v:shape id="_x0000_s4865" style="position:absolute;left:5727;top:649;width:9;height:0" coordorigin="5727,649" coordsize="9,0" path="m5727,649r10,e" filled="f" strokecolor="#dcdcdc" strokeweight=".19892mm">
              <v:path arrowok="t"/>
            </v:shape>
            <v:shape id="_x0000_s4864" style="position:absolute;left:5746;top:649;width:9;height:0" coordorigin="5746,649" coordsize="9,0" path="m5746,649r9,e" filled="f" strokecolor="#dcdcdc" strokeweight=".19892mm">
              <v:path arrowok="t"/>
            </v:shape>
            <v:shape id="_x0000_s4863" style="position:absolute;left:5764;top:649;width:9;height:0" coordorigin="5764,649" coordsize="9,0" path="m5764,649r10,e" filled="f" strokecolor="#dcdcdc" strokeweight=".19892mm">
              <v:path arrowok="t"/>
            </v:shape>
            <v:shape id="_x0000_s4862" style="position:absolute;left:5783;top:649;width:9;height:0" coordorigin="5783,649" coordsize="9,0" path="m5783,649r9,e" filled="f" strokecolor="#dcdcdc" strokeweight=".19892mm">
              <v:path arrowok="t"/>
            </v:shape>
            <v:shape id="_x0000_s4861" style="position:absolute;left:5802;top:649;width:9;height:0" coordorigin="5802,649" coordsize="9,0" path="m5802,649r9,e" filled="f" strokecolor="#dcdcdc" strokeweight=".19892mm">
              <v:path arrowok="t"/>
            </v:shape>
            <v:shape id="_x0000_s4860" style="position:absolute;left:5820;top:649;width:9;height:0" coordorigin="5820,649" coordsize="9,0" path="m5820,649r9,e" filled="f" strokecolor="#dcdcdc" strokeweight=".19892mm">
              <v:path arrowok="t"/>
            </v:shape>
            <v:shape id="_x0000_s4859" style="position:absolute;left:5839;top:649;width:9;height:0" coordorigin="5839,649" coordsize="9,0" path="m5839,649r9,e" filled="f" strokecolor="#dcdcdc" strokeweight=".19892mm">
              <v:path arrowok="t"/>
            </v:shape>
            <v:shape id="_x0000_s4858" style="position:absolute;left:5857;top:649;width:9;height:0" coordorigin="5857,649" coordsize="9,0" path="m5857,649r10,e" filled="f" strokecolor="#dcdcdc" strokeweight=".19892mm">
              <v:path arrowok="t"/>
            </v:shape>
            <v:shape id="_x0000_s4857" style="position:absolute;left:5876;top:649;width:9;height:0" coordorigin="5876,649" coordsize="9,0" path="m5876,649r9,e" filled="f" strokecolor="#dcdcdc" strokeweight=".19892mm">
              <v:path arrowok="t"/>
            </v:shape>
            <v:shape id="_x0000_s4856" style="position:absolute;left:5894;top:649;width:9;height:0" coordorigin="5894,649" coordsize="9,0" path="m5894,649r10,e" filled="f" strokecolor="#dcdcdc" strokeweight=".19892mm">
              <v:path arrowok="t"/>
            </v:shape>
            <v:shape id="_x0000_s4855" style="position:absolute;left:5913;top:649;width:9;height:0" coordorigin="5913,649" coordsize="9,0" path="m5913,649r9,e" filled="f" strokecolor="#dcdcdc" strokeweight=".19892mm">
              <v:path arrowok="t"/>
            </v:shape>
            <v:shape id="_x0000_s4854" style="position:absolute;left:5931;top:649;width:9;height:0" coordorigin="5931,649" coordsize="9,0" path="m5931,649r10,e" filled="f" strokecolor="#dcdcdc" strokeweight=".19892mm">
              <v:path arrowok="t"/>
            </v:shape>
            <v:shape id="_x0000_s4853" style="position:absolute;left:5950;top:649;width:9;height:0" coordorigin="5950,649" coordsize="9,0" path="m5950,649r9,e" filled="f" strokecolor="#dcdcdc" strokeweight=".19892mm">
              <v:path arrowok="t"/>
            </v:shape>
            <v:shape id="_x0000_s4852" style="position:absolute;left:5969;top:649;width:9;height:0" coordorigin="5969,649" coordsize="9,0" path="m5969,649r9,e" filled="f" strokecolor="#dcdcdc" strokeweight=".19892mm">
              <v:path arrowok="t"/>
            </v:shape>
            <v:shape id="_x0000_s4851" style="position:absolute;left:5987;top:649;width:9;height:0" coordorigin="5987,649" coordsize="9,0" path="m5987,649r9,e" filled="f" strokecolor="#dcdcdc" strokeweight=".19892mm">
              <v:path arrowok="t"/>
            </v:shape>
            <v:shape id="_x0000_s4850" style="position:absolute;left:6006;top:649;width:9;height:0" coordorigin="6006,649" coordsize="9,0" path="m6006,649r9,e" filled="f" strokecolor="#dcdcdc" strokeweight=".19892mm">
              <v:path arrowok="t"/>
            </v:shape>
            <v:shape id="_x0000_s4849" style="position:absolute;left:6024;top:649;width:9;height:0" coordorigin="6024,649" coordsize="9,0" path="m6024,649r9,e" filled="f" strokecolor="#dcdcdc" strokeweight=".19892mm">
              <v:path arrowok="t"/>
            </v:shape>
            <v:shape id="_x0000_s4848" style="position:absolute;left:6043;top:649;width:9;height:0" coordorigin="6043,649" coordsize="9,0" path="m6043,649r9,e" filled="f" strokecolor="#dcdcdc" strokeweight=".19892mm">
              <v:path arrowok="t"/>
            </v:shape>
            <v:shape id="_x0000_s4847" style="position:absolute;left:6061;top:649;width:9;height:0" coordorigin="6061,649" coordsize="9,0" path="m6061,649r10,e" filled="f" strokecolor="#dcdcdc" strokeweight=".19892mm">
              <v:path arrowok="t"/>
            </v:shape>
            <v:shape id="_x0000_s4846" style="position:absolute;left:6080;top:649;width:9;height:0" coordorigin="6080,649" coordsize="9,0" path="m6080,649r9,e" filled="f" strokecolor="#dcdcdc" strokeweight=".19892mm">
              <v:path arrowok="t"/>
            </v:shape>
            <v:shape id="_x0000_s4845" style="position:absolute;left:6098;top:649;width:9;height:0" coordorigin="6098,649" coordsize="9,0" path="m6098,649r10,e" filled="f" strokecolor="#dcdcdc" strokeweight=".19892mm">
              <v:path arrowok="t"/>
            </v:shape>
            <v:shape id="_x0000_s4844" style="position:absolute;left:6117;top:649;width:9;height:0" coordorigin="6117,649" coordsize="9,0" path="m6117,649r9,e" filled="f" strokecolor="#dcdcdc" strokeweight=".19892mm">
              <v:path arrowok="t"/>
            </v:shape>
            <v:shape id="_x0000_s4843" style="position:absolute;left:6136;top:649;width:9;height:0" coordorigin="6136,649" coordsize="9,0" path="m6136,649r9,e" filled="f" strokecolor="#dcdcdc" strokeweight=".19892mm">
              <v:path arrowok="t"/>
            </v:shape>
            <v:shape id="_x0000_s4842" style="position:absolute;left:6154;top:649;width:9;height:0" coordorigin="6154,649" coordsize="9,0" path="m6154,649r9,e" filled="f" strokecolor="#dcdcdc" strokeweight=".19892mm">
              <v:path arrowok="t"/>
            </v:shape>
            <v:shape id="_x0000_s4841" style="position:absolute;left:6173;top:649;width:9;height:0" coordorigin="6173,649" coordsize="9,0" path="m6173,649r9,e" filled="f" strokecolor="#dcdcdc" strokeweight=".19892mm">
              <v:path arrowok="t"/>
            </v:shape>
            <v:shape id="_x0000_s4840" style="position:absolute;left:6191;top:649;width:9;height:0" coordorigin="6191,649" coordsize="9,0" path="m6191,649r9,e" filled="f" strokecolor="#dcdcdc" strokeweight=".19892mm">
              <v:path arrowok="t"/>
            </v:shape>
            <v:shape id="_x0000_s4839" style="position:absolute;left:6210;top:649;width:9;height:0" coordorigin="6210,649" coordsize="9,0" path="m6210,649r9,e" filled="f" strokecolor="#dcdcdc" strokeweight=".19892mm">
              <v:path arrowok="t"/>
            </v:shape>
            <v:shape id="_x0000_s4838" style="position:absolute;left:6228;top:649;width:9;height:0" coordorigin="6228,649" coordsize="9,0" path="m6228,649r10,e" filled="f" strokecolor="#dcdcdc" strokeweight=".19892mm">
              <v:path arrowok="t"/>
            </v:shape>
            <v:shape id="_x0000_s4837" style="position:absolute;left:6247;top:649;width:9;height:0" coordorigin="6247,649" coordsize="9,0" path="m6247,649r9,e" filled="f" strokecolor="#dcdcdc" strokeweight=".19892mm">
              <v:path arrowok="t"/>
            </v:shape>
            <v:shape id="_x0000_s4836" style="position:absolute;left:6265;top:649;width:9;height:0" coordorigin="6265,649" coordsize="9,0" path="m6265,649r10,e" filled="f" strokecolor="#dcdcdc" strokeweight=".19892mm">
              <v:path arrowok="t"/>
            </v:shape>
            <v:shape id="_x0000_s4835" style="position:absolute;left:6284;top:649;width:9;height:0" coordorigin="6284,649" coordsize="9,0" path="m6284,649r9,e" filled="f" strokecolor="#dcdcdc" strokeweight=".19892mm">
              <v:path arrowok="t"/>
            </v:shape>
            <v:shape id="_x0000_s4834" style="position:absolute;left:6303;top:649;width:9;height:0" coordorigin="6303,649" coordsize="9,0" path="m6303,649r9,e" filled="f" strokecolor="#dcdcdc" strokeweight=".19892mm">
              <v:path arrowok="t"/>
            </v:shape>
            <v:shape id="_x0000_s4833" style="position:absolute;left:6321;top:649;width:9;height:0" coordorigin="6321,649" coordsize="9,0" path="m6321,649r9,e" filled="f" strokecolor="#dcdcdc" strokeweight=".19892mm">
              <v:path arrowok="t"/>
            </v:shape>
            <v:shape id="_x0000_s4832" style="position:absolute;left:6340;top:649;width:9;height:0" coordorigin="6340,649" coordsize="9,0" path="m6340,649r9,e" filled="f" strokecolor="#dcdcdc" strokeweight=".19892mm">
              <v:path arrowok="t"/>
            </v:shape>
            <v:shape id="_x0000_s4831" style="position:absolute;left:6358;top:649;width:9;height:0" coordorigin="6358,649" coordsize="9,0" path="m6358,649r9,e" filled="f" strokecolor="#dcdcdc" strokeweight=".19892mm">
              <v:path arrowok="t"/>
            </v:shape>
            <v:shape id="_x0000_s4830" style="position:absolute;left:6377;top:649;width:9;height:0" coordorigin="6377,649" coordsize="9,0" path="m6377,649r9,e" filled="f" strokecolor="#dcdcdc" strokeweight=".19892mm">
              <v:path arrowok="t"/>
            </v:shape>
            <v:shape id="_x0000_s4829" style="position:absolute;left:6395;top:649;width:9;height:0" coordorigin="6395,649" coordsize="9,0" path="m6395,649r10,e" filled="f" strokecolor="#dcdcdc" strokeweight=".19892mm">
              <v:path arrowok="t"/>
            </v:shape>
            <v:shape id="_x0000_s4828" style="position:absolute;left:6414;top:649;width:9;height:0" coordorigin="6414,649" coordsize="9,0" path="m6414,649r9,e" filled="f" strokecolor="#dcdcdc" strokeweight=".19892mm">
              <v:path arrowok="t"/>
            </v:shape>
            <v:shape id="_x0000_s4827" style="position:absolute;left:6432;top:649;width:9;height:0" coordorigin="6432,649" coordsize="9,0" path="m6432,649r10,e" filled="f" strokecolor="#dcdcdc" strokeweight=".19892mm">
              <v:path arrowok="t"/>
            </v:shape>
            <v:shape id="_x0000_s4826" style="position:absolute;left:6451;top:649;width:9;height:0" coordorigin="6451,649" coordsize="9,0" path="m6451,649r9,e" filled="f" strokecolor="#dcdcdc" strokeweight=".19892mm">
              <v:path arrowok="t"/>
            </v:shape>
            <v:shape id="_x0000_s4825" style="position:absolute;left:6470;top:649;width:9;height:0" coordorigin="6470,649" coordsize="9,0" path="m6470,649r9,e" filled="f" strokecolor="#dcdcdc" strokeweight=".19892mm">
              <v:path arrowok="t"/>
            </v:shape>
            <v:shape id="_x0000_s4824" style="position:absolute;left:6488;top:649;width:9;height:0" coordorigin="6488,649" coordsize="9,0" path="m6488,649r9,e" filled="f" strokecolor="#dcdcdc" strokeweight=".19892mm">
              <v:path arrowok="t"/>
            </v:shape>
            <v:shape id="_x0000_s4823" style="position:absolute;left:6507;top:649;width:9;height:0" coordorigin="6507,649" coordsize="9,0" path="m6507,649r9,e" filled="f" strokecolor="#dcdcdc" strokeweight=".19892mm">
              <v:path arrowok="t"/>
            </v:shape>
            <v:shape id="_x0000_s4822" style="position:absolute;left:6525;top:649;width:9;height:0" coordorigin="6525,649" coordsize="9,0" path="m6525,649r9,e" filled="f" strokecolor="#dcdcdc" strokeweight=".19892mm">
              <v:path arrowok="t"/>
            </v:shape>
            <v:shape id="_x0000_s4821" style="position:absolute;left:6544;top:649;width:9;height:0" coordorigin="6544,649" coordsize="9,0" path="m6544,649r9,e" filled="f" strokecolor="#dcdcdc" strokeweight=".19892mm">
              <v:path arrowok="t"/>
            </v:shape>
            <v:shape id="_x0000_s4820" style="position:absolute;left:6562;top:649;width:9;height:0" coordorigin="6562,649" coordsize="9,0" path="m6562,649r10,e" filled="f" strokecolor="#dcdcdc" strokeweight=".19892mm">
              <v:path arrowok="t"/>
            </v:shape>
            <v:shape id="_x0000_s4819" style="position:absolute;left:6581;top:649;width:9;height:0" coordorigin="6581,649" coordsize="9,0" path="m6581,649r9,e" filled="f" strokecolor="#dcdcdc" strokeweight=".19892mm">
              <v:path arrowok="t"/>
            </v:shape>
            <v:shape id="_x0000_s4818" style="position:absolute;left:6599;top:649;width:9;height:0" coordorigin="6599,649" coordsize="9,0" path="m6599,649r10,e" filled="f" strokecolor="#dcdcdc" strokeweight=".19892mm">
              <v:path arrowok="t"/>
            </v:shape>
            <v:shape id="_x0000_s4817" style="position:absolute;left:6618;top:649;width:9;height:0" coordorigin="6618,649" coordsize="9,0" path="m6618,649r9,e" filled="f" strokecolor="#dcdcdc" strokeweight=".19892mm">
              <v:path arrowok="t"/>
            </v:shape>
            <v:shape id="_x0000_s4816" style="position:absolute;left:6637;top:649;width:9;height:0" coordorigin="6637,649" coordsize="9,0" path="m6637,649r9,e" filled="f" strokecolor="#dcdcdc" strokeweight=".19892mm">
              <v:path arrowok="t"/>
            </v:shape>
            <v:shape id="_x0000_s4815" style="position:absolute;left:6655;top:649;width:9;height:0" coordorigin="6655,649" coordsize="9,0" path="m6655,649r9,e" filled="f" strokecolor="#dcdcdc" strokeweight=".19892mm">
              <v:path arrowok="t"/>
            </v:shape>
            <v:shape id="_x0000_s4814" style="position:absolute;left:6674;top:649;width:9;height:0" coordorigin="6674,649" coordsize="9,0" path="m6674,649r9,e" filled="f" strokecolor="#dcdcdc" strokeweight=".19892mm">
              <v:path arrowok="t"/>
            </v:shape>
            <v:shape id="_x0000_s4813" style="position:absolute;left:6692;top:649;width:9;height:0" coordorigin="6692,649" coordsize="9,0" path="m6692,649r9,e" filled="f" strokecolor="#dcdcdc" strokeweight=".19892mm">
              <v:path arrowok="t"/>
            </v:shape>
            <v:shape id="_x0000_s4812" style="position:absolute;left:6711;top:649;width:9;height:0" coordorigin="6711,649" coordsize="9,0" path="m6711,649r9,e" filled="f" strokecolor="#dcdcdc" strokeweight=".19892mm">
              <v:path arrowok="t"/>
            </v:shape>
            <v:shape id="_x0000_s4811" style="position:absolute;left:6729;top:649;width:9;height:0" coordorigin="6729,649" coordsize="9,0" path="m6729,649r10,e" filled="f" strokecolor="#dcdcdc" strokeweight=".19892mm">
              <v:path arrowok="t"/>
            </v:shape>
            <v:shape id="_x0000_s4810" style="position:absolute;left:6748;top:649;width:9;height:0" coordorigin="6748,649" coordsize="9,0" path="m6748,649r9,e" filled="f" strokecolor="#dcdcdc" strokeweight=".19892mm">
              <v:path arrowok="t"/>
            </v:shape>
            <v:shape id="_x0000_s4809" style="position:absolute;left:6766;top:649;width:9;height:0" coordorigin="6766,649" coordsize="9,0" path="m6766,649r10,e" filled="f" strokecolor="#dcdcdc" strokeweight=".19892mm">
              <v:path arrowok="t"/>
            </v:shape>
            <v:shape id="_x0000_s4808" style="position:absolute;left:6785;top:649;width:9;height:0" coordorigin="6785,649" coordsize="9,0" path="m6785,649r9,e" filled="f" strokecolor="#dcdcdc" strokeweight=".19892mm">
              <v:path arrowok="t"/>
            </v:shape>
            <v:shape id="_x0000_s4807" style="position:absolute;left:6804;top:649;width:9;height:0" coordorigin="6804,649" coordsize="9,0" path="m6804,649r9,e" filled="f" strokecolor="#dcdcdc" strokeweight=".19892mm">
              <v:path arrowok="t"/>
            </v:shape>
            <v:shape id="_x0000_s4806" style="position:absolute;left:6822;top:649;width:9;height:0" coordorigin="6822,649" coordsize="9,0" path="m6822,649r9,e" filled="f" strokecolor="#dcdcdc" strokeweight=".19892mm">
              <v:path arrowok="t"/>
            </v:shape>
            <v:shape id="_x0000_s4805" style="position:absolute;left:6841;top:649;width:9;height:0" coordorigin="6841,649" coordsize="9,0" path="m6841,649r9,e" filled="f" strokecolor="#dcdcdc" strokeweight=".19892mm">
              <v:path arrowok="t"/>
            </v:shape>
            <v:shape id="_x0000_s4804" style="position:absolute;left:6859;top:649;width:9;height:0" coordorigin="6859,649" coordsize="9,0" path="m6859,649r9,e" filled="f" strokecolor="#dcdcdc" strokeweight=".19892mm">
              <v:path arrowok="t"/>
            </v:shape>
            <v:shape id="_x0000_s4803" style="position:absolute;left:6878;top:649;width:9;height:0" coordorigin="6878,649" coordsize="9,0" path="m6878,649r9,e" filled="f" strokecolor="#dcdcdc" strokeweight=".19892mm">
              <v:path arrowok="t"/>
            </v:shape>
            <v:shape id="_x0000_s4802" style="position:absolute;left:6896;top:649;width:9;height:0" coordorigin="6896,649" coordsize="9,0" path="m6896,649r10,e" filled="f" strokecolor="#dcdcdc" strokeweight=".19892mm">
              <v:path arrowok="t"/>
            </v:shape>
            <v:shape id="_x0000_s4801" style="position:absolute;left:6915;top:649;width:9;height:0" coordorigin="6915,649" coordsize="9,0" path="m6915,649r9,e" filled="f" strokecolor="#dcdcdc" strokeweight=".19892mm">
              <v:path arrowok="t"/>
            </v:shape>
            <v:shape id="_x0000_s4800" style="position:absolute;left:6933;top:649;width:9;height:0" coordorigin="6933,649" coordsize="9,0" path="m6933,649r10,e" filled="f" strokecolor="#dcdcdc" strokeweight=".19892mm">
              <v:path arrowok="t"/>
            </v:shape>
            <v:shape id="_x0000_s4799" style="position:absolute;left:6952;top:649;width:9;height:0" coordorigin="6952,649" coordsize="9,0" path="m6952,649r9,e" filled="f" strokecolor="#dcdcdc" strokeweight=".19892mm">
              <v:path arrowok="t"/>
            </v:shape>
            <v:shape id="_x0000_s4798" style="position:absolute;left:6971;top:649;width:9;height:0" coordorigin="6971,649" coordsize="9,0" path="m6971,649r9,e" filled="f" strokecolor="#dcdcdc" strokeweight=".19892mm">
              <v:path arrowok="t"/>
            </v:shape>
            <v:shape id="_x0000_s4797" style="position:absolute;left:6989;top:649;width:9;height:0" coordorigin="6989,649" coordsize="9,0" path="m6989,649r9,e" filled="f" strokecolor="#dcdcdc" strokeweight=".19892mm">
              <v:path arrowok="t"/>
            </v:shape>
            <v:shape id="_x0000_s4796" style="position:absolute;left:7008;top:649;width:9;height:0" coordorigin="7008,649" coordsize="9,0" path="m7008,649r9,e" filled="f" strokecolor="#dcdcdc" strokeweight=".19892mm">
              <v:path arrowok="t"/>
            </v:shape>
            <v:shape id="_x0000_s4795" style="position:absolute;left:7026;top:649;width:9;height:0" coordorigin="7026,649" coordsize="9,0" path="m7026,649r9,e" filled="f" strokecolor="#dcdcdc" strokeweight=".19892mm">
              <v:path arrowok="t"/>
            </v:shape>
            <v:shape id="_x0000_s4794" style="position:absolute;left:7045;top:649;width:9;height:0" coordorigin="7045,649" coordsize="9,0" path="m7045,649r9,e" filled="f" strokecolor="#dcdcdc" strokeweight=".19892mm">
              <v:path arrowok="t"/>
            </v:shape>
            <v:shape id="_x0000_s4793" style="position:absolute;left:7063;top:649;width:9;height:0" coordorigin="7063,649" coordsize="9,0" path="m7063,649r10,e" filled="f" strokecolor="#dcdcdc" strokeweight=".19892mm">
              <v:path arrowok="t"/>
            </v:shape>
            <v:shape id="_x0000_s4792" style="position:absolute;left:7082;top:649;width:9;height:0" coordorigin="7082,649" coordsize="9,0" path="m7082,649r9,e" filled="f" strokecolor="#dcdcdc" strokeweight=".19892mm">
              <v:path arrowok="t"/>
            </v:shape>
            <v:shape id="_x0000_s4791" style="position:absolute;left:7100;top:649;width:9;height:0" coordorigin="7100,649" coordsize="9,0" path="m7100,649r10,e" filled="f" strokecolor="#dcdcdc" strokeweight=".19892mm">
              <v:path arrowok="t"/>
            </v:shape>
            <v:shape id="_x0000_s4790" style="position:absolute;left:7119;top:649;width:9;height:0" coordorigin="7119,649" coordsize="9,0" path="m7119,649r9,e" filled="f" strokecolor="#dcdcdc" strokeweight=".19892mm">
              <v:path arrowok="t"/>
            </v:shape>
            <v:shape id="_x0000_s4789" style="position:absolute;left:7137;top:649;width:9;height:0" coordorigin="7137,649" coordsize="9,0" path="m7137,649r10,e" filled="f" strokecolor="#dcdcdc" strokeweight=".19892mm">
              <v:path arrowok="t"/>
            </v:shape>
            <v:shape id="_x0000_s4788" style="position:absolute;left:7156;top:649;width:9;height:0" coordorigin="7156,649" coordsize="9,0" path="m7156,649r9,e" filled="f" strokecolor="#dcdcdc" strokeweight=".19892mm">
              <v:path arrowok="t"/>
            </v:shape>
            <v:shape id="_x0000_s4787" style="position:absolute;left:7175;top:649;width:9;height:0" coordorigin="7175,649" coordsize="9,0" path="m7175,649r9,e" filled="f" strokecolor="#dcdcdc" strokeweight=".19892mm">
              <v:path arrowok="t"/>
            </v:shape>
            <v:shape id="_x0000_s4786" style="position:absolute;left:7193;top:649;width:9;height:0" coordorigin="7193,649" coordsize="9,0" path="m7193,649r9,e" filled="f" strokecolor="#dcdcdc" strokeweight=".19892mm">
              <v:path arrowok="t"/>
            </v:shape>
            <v:shape id="_x0000_s4785" style="position:absolute;left:7212;top:649;width:9;height:0" coordorigin="7212,649" coordsize="9,0" path="m7212,649r9,e" filled="f" strokecolor="#dcdcdc" strokeweight=".19892mm">
              <v:path arrowok="t"/>
            </v:shape>
            <v:shape id="_x0000_s4784" style="position:absolute;left:7230;top:649;width:9;height:0" coordorigin="7230,649" coordsize="9,0" path="m7230,649r10,e" filled="f" strokecolor="#dcdcdc" strokeweight=".19892mm">
              <v:path arrowok="t"/>
            </v:shape>
            <v:shape id="_x0000_s4783" style="position:absolute;left:7249;top:649;width:9;height:0" coordorigin="7249,649" coordsize="9,0" path="m7249,649r9,e" filled="f" strokecolor="#dcdcdc" strokeweight=".19892mm">
              <v:path arrowok="t"/>
            </v:shape>
            <v:shape id="_x0000_s4782" style="position:absolute;left:7267;top:649;width:9;height:0" coordorigin="7267,649" coordsize="9,0" path="m7267,649r10,e" filled="f" strokecolor="#dcdcdc" strokeweight=".19892mm">
              <v:path arrowok="t"/>
            </v:shape>
            <v:shape id="_x0000_s4781" style="position:absolute;left:7286;top:649;width:9;height:0" coordorigin="7286,649" coordsize="9,0" path="m7286,649r9,e" filled="f" strokecolor="#dcdcdc" strokeweight=".19892mm">
              <v:path arrowok="t"/>
            </v:shape>
            <v:shape id="_x0000_s4780" style="position:absolute;left:7304;top:649;width:9;height:0" coordorigin="7304,649" coordsize="9,0" path="m7304,649r10,e" filled="f" strokecolor="#dcdcdc" strokeweight=".19892mm">
              <v:path arrowok="t"/>
            </v:shape>
            <v:shape id="_x0000_s4779" style="position:absolute;left:7323;top:649;width:9;height:0" coordorigin="7323,649" coordsize="9,0" path="m7323,649r9,e" filled="f" strokecolor="#dcdcdc" strokeweight=".19892mm">
              <v:path arrowok="t"/>
            </v:shape>
            <v:shape id="_x0000_s4778" style="position:absolute;left:7342;top:649;width:9;height:0" coordorigin="7342,649" coordsize="9,0" path="m7342,649r9,e" filled="f" strokecolor="#dcdcdc" strokeweight=".19892mm">
              <v:path arrowok="t"/>
            </v:shape>
            <v:shape id="_x0000_s4777" style="position:absolute;left:7360;top:649;width:9;height:0" coordorigin="7360,649" coordsize="9,0" path="m7360,649r9,e" filled="f" strokecolor="#dcdcdc" strokeweight=".19892mm">
              <v:path arrowok="t"/>
            </v:shape>
            <v:shape id="_x0000_s4776" style="position:absolute;left:7379;top:649;width:9;height:0" coordorigin="7379,649" coordsize="9,0" path="m7379,649r9,e" filled="f" strokecolor="#dcdcdc" strokeweight=".19892mm">
              <v:path arrowok="t"/>
            </v:shape>
            <v:shape id="_x0000_s4775" style="position:absolute;left:7397;top:649;width:9;height:0" coordorigin="7397,649" coordsize="9,0" path="m7397,649r10,e" filled="f" strokecolor="#dcdcdc" strokeweight=".19892mm">
              <v:path arrowok="t"/>
            </v:shape>
            <v:shape id="_x0000_s4774" style="position:absolute;left:7416;top:649;width:9;height:0" coordorigin="7416,649" coordsize="9,0" path="m7416,649r9,e" filled="f" strokecolor="#dcdcdc" strokeweight=".19892mm">
              <v:path arrowok="t"/>
            </v:shape>
            <v:shape id="_x0000_s4773" style="position:absolute;left:7434;top:649;width:9;height:0" coordorigin="7434,649" coordsize="9,0" path="m7434,649r10,e" filled="f" strokecolor="#dcdcdc" strokeweight=".19892mm">
              <v:path arrowok="t"/>
            </v:shape>
            <v:shape id="_x0000_s4772" style="position:absolute;left:7453;top:649;width:9;height:0" coordorigin="7453,649" coordsize="9,0" path="m7453,649r9,e" filled="f" strokecolor="#dcdcdc" strokeweight=".19892mm">
              <v:path arrowok="t"/>
            </v:shape>
            <v:shape id="_x0000_s4771" style="position:absolute;left:7471;top:649;width:9;height:0" coordorigin="7471,649" coordsize="9,0" path="m7471,649r10,e" filled="f" strokecolor="#dcdcdc" strokeweight=".19892mm">
              <v:path arrowok="t"/>
            </v:shape>
            <v:shape id="_x0000_s4770" style="position:absolute;left:7490;top:649;width:9;height:0" coordorigin="7490,649" coordsize="9,0" path="m7490,649r9,e" filled="f" strokecolor="#dcdcdc" strokeweight=".19892mm">
              <v:path arrowok="t"/>
            </v:shape>
            <v:shape id="_x0000_s4769" style="position:absolute;left:7509;top:649;width:9;height:0" coordorigin="7509,649" coordsize="9,0" path="m7509,649r9,e" filled="f" strokecolor="#dcdcdc" strokeweight=".19892mm">
              <v:path arrowok="t"/>
            </v:shape>
            <v:shape id="_x0000_s4768" style="position:absolute;left:7527;top:649;width:9;height:0" coordorigin="7527,649" coordsize="9,0" path="m7527,649r9,e" filled="f" strokecolor="#dcdcdc" strokeweight=".19892mm">
              <v:path arrowok="t"/>
            </v:shape>
            <v:shape id="_x0000_s4767" style="position:absolute;left:7546;top:649;width:9;height:0" coordorigin="7546,649" coordsize="9,0" path="m7546,649r9,e" filled="f" strokecolor="#dcdcdc" strokeweight=".19892mm">
              <v:path arrowok="t"/>
            </v:shape>
            <v:shape id="_x0000_s4766" style="position:absolute;left:7564;top:649;width:9;height:0" coordorigin="7564,649" coordsize="9,0" path="m7564,649r10,e" filled="f" strokecolor="#dcdcdc" strokeweight=".19892mm">
              <v:path arrowok="t"/>
            </v:shape>
            <v:shape id="_x0000_s4765" style="position:absolute;left:7583;top:649;width:9;height:0" coordorigin="7583,649" coordsize="9,0" path="m7583,649r9,e" filled="f" strokecolor="#dcdcdc" strokeweight=".19892mm">
              <v:path arrowok="t"/>
            </v:shape>
            <v:shape id="_x0000_s4764" style="position:absolute;left:7601;top:649;width:9;height:0" coordorigin="7601,649" coordsize="9,0" path="m7601,649r10,e" filled="f" strokecolor="#dcdcdc" strokeweight=".19892mm">
              <v:path arrowok="t"/>
            </v:shape>
            <v:shape id="_x0000_s4763" style="position:absolute;left:7620;top:649;width:9;height:0" coordorigin="7620,649" coordsize="9,0" path="m7620,649r9,e" filled="f" strokecolor="#dcdcdc" strokeweight=".19892mm">
              <v:path arrowok="t"/>
            </v:shape>
            <v:shape id="_x0000_s4762" style="position:absolute;left:7638;top:649;width:9;height:0" coordorigin="7638,649" coordsize="9,0" path="m7638,649r10,e" filled="f" strokecolor="#dcdcdc" strokeweight=".19892mm">
              <v:path arrowok="t"/>
            </v:shape>
            <v:shape id="_x0000_s4761" style="position:absolute;left:7657;top:649;width:9;height:0" coordorigin="7657,649" coordsize="9,0" path="m7657,649r9,e" filled="f" strokecolor="#dcdcdc" strokeweight=".19892mm">
              <v:path arrowok="t"/>
            </v:shape>
            <v:shape id="_x0000_s4760" style="position:absolute;left:7676;top:649;width:9;height:0" coordorigin="7676,649" coordsize="9,0" path="m7676,649r9,e" filled="f" strokecolor="#dcdcdc" strokeweight=".19892mm">
              <v:path arrowok="t"/>
            </v:shape>
            <v:shape id="_x0000_s4759" style="position:absolute;left:7694;top:649;width:9;height:0" coordorigin="7694,649" coordsize="9,0" path="m7694,649r9,e" filled="f" strokecolor="#dcdcdc" strokeweight=".19892mm">
              <v:path arrowok="t"/>
            </v:shape>
            <v:shape id="_x0000_s4758" style="position:absolute;left:7713;top:649;width:9;height:0" coordorigin="7713,649" coordsize="9,0" path="m7713,649r9,e" filled="f" strokecolor="#dcdcdc" strokeweight=".19892mm">
              <v:path arrowok="t"/>
            </v:shape>
            <v:shape id="_x0000_s4757" style="position:absolute;left:7731;top:649;width:9;height:0" coordorigin="7731,649" coordsize="9,0" path="m7731,649r10,e" filled="f" strokecolor="#dcdcdc" strokeweight=".19892mm">
              <v:path arrowok="t"/>
            </v:shape>
            <v:shape id="_x0000_s4756" style="position:absolute;left:7750;top:649;width:9;height:0" coordorigin="7750,649" coordsize="9,0" path="m7750,649r9,e" filled="f" strokecolor="#dcdcdc" strokeweight=".19892mm">
              <v:path arrowok="t"/>
            </v:shape>
            <v:shape id="_x0000_s4755" style="position:absolute;left:7768;top:649;width:9;height:0" coordorigin="7768,649" coordsize="9,0" path="m7768,649r10,e" filled="f" strokecolor="#dcdcdc" strokeweight=".19892mm">
              <v:path arrowok="t"/>
            </v:shape>
            <v:shape id="_x0000_s4754" style="position:absolute;left:7787;top:649;width:9;height:0" coordorigin="7787,649" coordsize="9,0" path="m7787,649r9,e" filled="f" strokecolor="#dcdcdc" strokeweight=".19892mm">
              <v:path arrowok="t"/>
            </v:shape>
            <v:shape id="_x0000_s4753" style="position:absolute;left:7805;top:649;width:9;height:0" coordorigin="7805,649" coordsize="9,0" path="m7805,649r10,e" filled="f" strokecolor="#dcdcdc" strokeweight=".19892mm">
              <v:path arrowok="t"/>
            </v:shape>
            <v:shape id="_x0000_s4752" style="position:absolute;left:7824;top:649;width:9;height:0" coordorigin="7824,649" coordsize="9,0" path="m7824,649r9,e" filled="f" strokecolor="#dcdcdc" strokeweight=".19892mm">
              <v:path arrowok="t"/>
            </v:shape>
            <v:shape id="_x0000_s4751" style="position:absolute;left:7843;top:649;width:9;height:0" coordorigin="7843,649" coordsize="9,0" path="m7843,649r9,e" filled="f" strokecolor="#dcdcdc" strokeweight=".19892mm">
              <v:path arrowok="t"/>
            </v:shape>
            <v:shape id="_x0000_s4750" style="position:absolute;left:7861;top:649;width:9;height:0" coordorigin="7861,649" coordsize="9,0" path="m7861,649r9,e" filled="f" strokecolor="#dcdcdc" strokeweight=".19892mm">
              <v:path arrowok="t"/>
            </v:shape>
            <v:shape id="_x0000_s4749" style="position:absolute;left:7880;top:649;width:9;height:0" coordorigin="7880,649" coordsize="9,0" path="m7880,649r9,e" filled="f" strokecolor="#dcdcdc" strokeweight=".19892mm">
              <v:path arrowok="t"/>
            </v:shape>
            <v:shape id="_x0000_s4748" style="position:absolute;left:7898;top:649;width:9;height:0" coordorigin="7898,649" coordsize="9,0" path="m7898,649r10,e" filled="f" strokecolor="#dcdcdc" strokeweight=".19892mm">
              <v:path arrowok="t"/>
            </v:shape>
            <v:shape id="_x0000_s4747" style="position:absolute;left:7917;top:649;width:9;height:0" coordorigin="7917,649" coordsize="9,0" path="m7917,649r9,e" filled="f" strokecolor="#dcdcdc" strokeweight=".19892mm">
              <v:path arrowok="t"/>
            </v:shape>
            <v:shape id="_x0000_s4746" style="position:absolute;left:7935;top:649;width:9;height:0" coordorigin="7935,649" coordsize="9,0" path="m7935,649r10,e" filled="f" strokecolor="#dcdcdc" strokeweight=".19892mm">
              <v:path arrowok="t"/>
            </v:shape>
            <v:shape id="_x0000_s4745" style="position:absolute;left:7954;top:649;width:9;height:0" coordorigin="7954,649" coordsize="9,0" path="m7954,649r9,e" filled="f" strokecolor="#dcdcdc" strokeweight=".19892mm">
              <v:path arrowok="t"/>
            </v:shape>
            <v:shape id="_x0000_s4744" style="position:absolute;left:7972;top:649;width:9;height:0" coordorigin="7972,649" coordsize="9,0" path="m7972,649r10,e" filled="f" strokecolor="#dcdcdc" strokeweight=".19892mm">
              <v:path arrowok="t"/>
            </v:shape>
            <v:shape id="_x0000_s4743" style="position:absolute;left:7991;top:649;width:9;height:0" coordorigin="7991,649" coordsize="9,0" path="m7991,649r9,e" filled="f" strokecolor="#dcdcdc" strokeweight=".19892mm">
              <v:path arrowok="t"/>
            </v:shape>
            <v:shape id="_x0000_s4742" style="position:absolute;left:8010;top:649;width:9;height:0" coordorigin="8010,649" coordsize="9,0" path="m8010,649r9,e" filled="f" strokecolor="#dcdcdc" strokeweight=".19892mm">
              <v:path arrowok="t"/>
            </v:shape>
            <v:shape id="_x0000_s4741" style="position:absolute;left:8028;top:649;width:9;height:0" coordorigin="8028,649" coordsize="9,0" path="m8028,649r9,e" filled="f" strokecolor="#dcdcdc" strokeweight=".19892mm">
              <v:path arrowok="t"/>
            </v:shape>
            <v:shape id="_x0000_s4740" style="position:absolute;left:8047;top:649;width:9;height:0" coordorigin="8047,649" coordsize="9,0" path="m8047,649r9,e" filled="f" strokecolor="#dcdcdc" strokeweight=".19892mm">
              <v:path arrowok="t"/>
            </v:shape>
            <v:shape id="_x0000_s4739" style="position:absolute;left:8065;top:649;width:9;height:0" coordorigin="8065,649" coordsize="9,0" path="m8065,649r10,e" filled="f" strokecolor="#dcdcdc" strokeweight=".19892mm">
              <v:path arrowok="t"/>
            </v:shape>
            <v:shape id="_x0000_s4738" style="position:absolute;left:8084;top:649;width:9;height:0" coordorigin="8084,649" coordsize="9,0" path="m8084,649r9,e" filled="f" strokecolor="#dcdcdc" strokeweight=".19892mm">
              <v:path arrowok="t"/>
            </v:shape>
            <v:shape id="_x0000_s4737" style="position:absolute;left:8102;top:649;width:9;height:0" coordorigin="8102,649" coordsize="9,0" path="m8102,649r10,e" filled="f" strokecolor="#dcdcdc" strokeweight=".19892mm">
              <v:path arrowok="t"/>
            </v:shape>
            <v:shape id="_x0000_s4736" style="position:absolute;left:8121;top:649;width:9;height:0" coordorigin="8121,649" coordsize="9,0" path="m8121,649r9,e" filled="f" strokecolor="#dcdcdc" strokeweight=".19892mm">
              <v:path arrowok="t"/>
            </v:shape>
            <v:shape id="_x0000_s4735" style="position:absolute;left:8139;top:649;width:9;height:0" coordorigin="8139,649" coordsize="9,0" path="m8139,649r10,e" filled="f" strokecolor="#dcdcdc" strokeweight=".19892mm">
              <v:path arrowok="t"/>
            </v:shape>
            <v:shape id="_x0000_s4734" style="position:absolute;left:8158;top:649;width:9;height:0" coordorigin="8158,649" coordsize="9,0" path="m8158,649r9,e" filled="f" strokecolor="#dcdcdc" strokeweight=".19892mm">
              <v:path arrowok="t"/>
            </v:shape>
            <v:shape id="_x0000_s4733" style="position:absolute;left:8177;top:649;width:9;height:0" coordorigin="8177,649" coordsize="9,0" path="m8177,649r9,e" filled="f" strokecolor="#dcdcdc" strokeweight=".19892mm">
              <v:path arrowok="t"/>
            </v:shape>
            <v:shape id="_x0000_s4732" style="position:absolute;left:8195;top:649;width:9;height:0" coordorigin="8195,649" coordsize="9,0" path="m8195,649r9,e" filled="f" strokecolor="#dcdcdc" strokeweight=".19892mm">
              <v:path arrowok="t"/>
            </v:shape>
            <v:shape id="_x0000_s4731" style="position:absolute;left:8214;top:649;width:9;height:0" coordorigin="8214,649" coordsize="9,0" path="m8214,649r9,e" filled="f" strokecolor="#dcdcdc" strokeweight=".19892mm">
              <v:path arrowok="t"/>
            </v:shape>
            <v:shape id="_x0000_s4730" style="position:absolute;left:8232;top:649;width:9;height:0" coordorigin="8232,649" coordsize="9,0" path="m8232,649r10,e" filled="f" strokecolor="#dcdcdc" strokeweight=".19892mm">
              <v:path arrowok="t"/>
            </v:shape>
            <v:shape id="_x0000_s4729" style="position:absolute;left:8251;top:649;width:9;height:0" coordorigin="8251,649" coordsize="9,0" path="m8251,649r9,e" filled="f" strokecolor="#dcdcdc" strokeweight=".19892mm">
              <v:path arrowok="t"/>
            </v:shape>
            <v:shape id="_x0000_s4728" style="position:absolute;left:8269;top:649;width:9;height:0" coordorigin="8269,649" coordsize="9,0" path="m8269,649r10,e" filled="f" strokecolor="#dcdcdc" strokeweight=".19892mm">
              <v:path arrowok="t"/>
            </v:shape>
            <v:shape id="_x0000_s4727" style="position:absolute;left:8288;top:649;width:9;height:0" coordorigin="8288,649" coordsize="9,0" path="m8288,649r9,e" filled="f" strokecolor="#dcdcdc" strokeweight=".19892mm">
              <v:path arrowok="t"/>
            </v:shape>
            <v:shape id="_x0000_s4726" style="position:absolute;left:8306;top:649;width:9;height:0" coordorigin="8306,649" coordsize="9,0" path="m8306,649r10,e" filled="f" strokecolor="#dcdcdc" strokeweight=".19892mm">
              <v:path arrowok="t"/>
            </v:shape>
            <v:shape id="_x0000_s4725" style="position:absolute;left:8325;top:649;width:9;height:0" coordorigin="8325,649" coordsize="9,0" path="m8325,649r9,e" filled="f" strokecolor="#dcdcdc" strokeweight=".19892mm">
              <v:path arrowok="t"/>
            </v:shape>
            <v:shape id="_x0000_s4724" style="position:absolute;left:8344;top:649;width:9;height:0" coordorigin="8344,649" coordsize="9,0" path="m8344,649r9,e" filled="f" strokecolor="#dcdcdc" strokeweight=".19892mm">
              <v:path arrowok="t"/>
            </v:shape>
            <v:shape id="_x0000_s4723" style="position:absolute;left:8362;top:649;width:9;height:0" coordorigin="8362,649" coordsize="9,0" path="m8362,649r9,e" filled="f" strokecolor="#dcdcdc" strokeweight=".19892mm">
              <v:path arrowok="t"/>
            </v:shape>
            <v:shape id="_x0000_s4722" style="position:absolute;left:8381;top:649;width:9;height:0" coordorigin="8381,649" coordsize="9,0" path="m8381,649r9,e" filled="f" strokecolor="#dcdcdc" strokeweight=".19892mm">
              <v:path arrowok="t"/>
            </v:shape>
            <v:shape id="_x0000_s4721" style="position:absolute;left:8399;top:649;width:9;height:0" coordorigin="8399,649" coordsize="9,0" path="m8399,649r9,e" filled="f" strokecolor="#dcdcdc" strokeweight=".19892mm">
              <v:path arrowok="t"/>
            </v:shape>
            <v:shape id="_x0000_s4720" style="position:absolute;left:8418;top:649;width:9;height:0" coordorigin="8418,649" coordsize="9,0" path="m8418,649r9,e" filled="f" strokecolor="#dcdcdc" strokeweight=".19892mm">
              <v:path arrowok="t"/>
            </v:shape>
            <v:shape id="_x0000_s4719" style="position:absolute;left:8436;top:649;width:9;height:0" coordorigin="8436,649" coordsize="9,0" path="m8436,649r10,e" filled="f" strokecolor="#dcdcdc" strokeweight=".19892mm">
              <v:path arrowok="t"/>
            </v:shape>
            <v:shape id="_x0000_s4718" style="position:absolute;left:8455;top:649;width:9;height:0" coordorigin="8455,649" coordsize="9,0" path="m8455,649r9,e" filled="f" strokecolor="#dcdcdc" strokeweight=".19892mm">
              <v:path arrowok="t"/>
            </v:shape>
            <v:shape id="_x0000_s4717" style="position:absolute;left:8473;top:649;width:9;height:0" coordorigin="8473,649" coordsize="9,0" path="m8473,649r10,e" filled="f" strokecolor="#dcdcdc" strokeweight=".19892mm">
              <v:path arrowok="t"/>
            </v:shape>
            <v:shape id="_x0000_s4716" style="position:absolute;left:8492;top:649;width:9;height:0" coordorigin="8492,649" coordsize="9,0" path="m8492,649r9,e" filled="f" strokecolor="#dcdcdc" strokeweight=".19892mm">
              <v:path arrowok="t"/>
            </v:shape>
            <v:shape id="_x0000_s4715" style="position:absolute;left:8511;top:649;width:9;height:0" coordorigin="8511,649" coordsize="9,0" path="m8511,649r9,e" filled="f" strokecolor="#dcdcdc" strokeweight=".19892mm">
              <v:path arrowok="t"/>
            </v:shape>
            <v:shape id="_x0000_s4714" style="position:absolute;left:8529;top:649;width:9;height:0" coordorigin="8529,649" coordsize="9,0" path="m8529,649r9,e" filled="f" strokecolor="#dcdcdc" strokeweight=".19892mm">
              <v:path arrowok="t"/>
            </v:shape>
            <v:shape id="_x0000_s4713" style="position:absolute;left:8548;top:649;width:9;height:0" coordorigin="8548,649" coordsize="9,0" path="m8548,649r9,e" filled="f" strokecolor="#dcdcdc" strokeweight=".19892mm">
              <v:path arrowok="t"/>
            </v:shape>
            <v:shape id="_x0000_s4712" style="position:absolute;left:8566;top:649;width:9;height:0" coordorigin="8566,649" coordsize="9,0" path="m8566,649r9,e" filled="f" strokecolor="#dcdcdc" strokeweight=".19892mm">
              <v:path arrowok="t"/>
            </v:shape>
            <v:shape id="_x0000_s4711" style="position:absolute;left:8585;top:649;width:9;height:0" coordorigin="8585,649" coordsize="9,0" path="m8585,649r9,e" filled="f" strokecolor="#dcdcdc" strokeweight=".19892mm">
              <v:path arrowok="t"/>
            </v:shape>
            <v:shape id="_x0000_s4710" style="position:absolute;left:8603;top:649;width:9;height:0" coordorigin="8603,649" coordsize="9,0" path="m8603,649r10,e" filled="f" strokecolor="#dcdcdc" strokeweight=".19892mm">
              <v:path arrowok="t"/>
            </v:shape>
            <v:shape id="_x0000_s4709" style="position:absolute;left:8622;top:649;width:9;height:0" coordorigin="8622,649" coordsize="9,0" path="m8622,649r9,e" filled="f" strokecolor="#dcdcdc" strokeweight=".19892mm">
              <v:path arrowok="t"/>
            </v:shape>
            <v:shape id="_x0000_s4708" style="position:absolute;left:8640;top:649;width:9;height:0" coordorigin="8640,649" coordsize="9,0" path="m8640,649r10,e" filled="f" strokecolor="#dcdcdc" strokeweight=".19892mm">
              <v:path arrowok="t"/>
            </v:shape>
            <v:shape id="_x0000_s4707" style="position:absolute;left:8659;top:649;width:9;height:0" coordorigin="8659,649" coordsize="9,0" path="m8659,649r9,e" filled="f" strokecolor="#dcdcdc" strokeweight=".19892mm">
              <v:path arrowok="t"/>
            </v:shape>
            <v:shape id="_x0000_s4706" style="position:absolute;left:8678;top:649;width:9;height:0" coordorigin="8678,649" coordsize="9,0" path="m8678,649r9,e" filled="f" strokecolor="#dcdcdc" strokeweight=".19892mm">
              <v:path arrowok="t"/>
            </v:shape>
            <v:shape id="_x0000_s4705" style="position:absolute;left:8696;top:649;width:9;height:0" coordorigin="8696,649" coordsize="9,0" path="m8696,649r9,e" filled="f" strokecolor="#dcdcdc" strokeweight=".19892mm">
              <v:path arrowok="t"/>
            </v:shape>
            <v:shape id="_x0000_s4704" style="position:absolute;left:8715;top:649;width:9;height:0" coordorigin="8715,649" coordsize="9,0" path="m8715,649r9,e" filled="f" strokecolor="#dcdcdc" strokeweight=".19892mm">
              <v:path arrowok="t"/>
            </v:shape>
            <v:shape id="_x0000_s4703" style="position:absolute;left:8733;top:649;width:9;height:0" coordorigin="8733,649" coordsize="9,0" path="m8733,649r9,e" filled="f" strokecolor="#dcdcdc" strokeweight=".19892mm">
              <v:path arrowok="t"/>
            </v:shape>
            <v:shape id="_x0000_s4702" style="position:absolute;left:8752;top:649;width:9;height:0" coordorigin="8752,649" coordsize="9,0" path="m8752,649r9,e" filled="f" strokecolor="#dcdcdc" strokeweight=".19892mm">
              <v:path arrowok="t"/>
            </v:shape>
            <v:shape id="_x0000_s4701" style="position:absolute;left:8770;top:649;width:9;height:0" coordorigin="8770,649" coordsize="9,0" path="m8770,649r10,e" filled="f" strokecolor="#dcdcdc" strokeweight=".19892mm">
              <v:path arrowok="t"/>
            </v:shape>
            <v:shape id="_x0000_s4700" style="position:absolute;left:8789;top:649;width:9;height:0" coordorigin="8789,649" coordsize="9,0" path="m8789,649r9,e" filled="f" strokecolor="#dcdcdc" strokeweight=".19892mm">
              <v:path arrowok="t"/>
            </v:shape>
            <v:shape id="_x0000_s4699" style="position:absolute;left:8807;top:649;width:9;height:0" coordorigin="8807,649" coordsize="9,0" path="m8807,649r10,e" filled="f" strokecolor="#dcdcdc" strokeweight=".19892mm">
              <v:path arrowok="t"/>
            </v:shape>
            <v:shape id="_x0000_s4698" style="position:absolute;left:8826;top:649;width:9;height:0" coordorigin="8826,649" coordsize="9,0" path="m8826,649r9,e" filled="f" strokecolor="#dcdcdc" strokeweight=".19892mm">
              <v:path arrowok="t"/>
            </v:shape>
            <v:shape id="_x0000_s4697" style="position:absolute;left:8845;top:649;width:9;height:0" coordorigin="8845,649" coordsize="9,0" path="m8845,649r9,e" filled="f" strokecolor="#dcdcdc" strokeweight=".19892mm">
              <v:path arrowok="t"/>
            </v:shape>
            <v:shape id="_x0000_s4696" style="position:absolute;left:8863;top:649;width:9;height:0" coordorigin="8863,649" coordsize="9,0" path="m8863,649r9,e" filled="f" strokecolor="#dcdcdc" strokeweight=".19892mm">
              <v:path arrowok="t"/>
            </v:shape>
            <v:shape id="_x0000_s4695" style="position:absolute;left:8882;top:649;width:9;height:0" coordorigin="8882,649" coordsize="9,0" path="m8882,649r9,e" filled="f" strokecolor="#dcdcdc" strokeweight=".19892mm">
              <v:path arrowok="t"/>
            </v:shape>
            <v:shape id="_x0000_s4694" style="position:absolute;left:8900;top:649;width:9;height:0" coordorigin="8900,649" coordsize="9,0" path="m8900,649r9,e" filled="f" strokecolor="#dcdcdc" strokeweight=".19892mm">
              <v:path arrowok="t"/>
            </v:shape>
            <v:shape id="_x0000_s4693" style="position:absolute;left:8919;top:649;width:9;height:0" coordorigin="8919,649" coordsize="9,0" path="m8919,649r9,e" filled="f" strokecolor="#dcdcdc" strokeweight=".19892mm">
              <v:path arrowok="t"/>
            </v:shape>
            <v:shape id="_x0000_s4692" style="position:absolute;left:8937;top:649;width:9;height:0" coordorigin="8937,649" coordsize="9,0" path="m8937,649r10,e" filled="f" strokecolor="#dcdcdc" strokeweight=".19892mm">
              <v:path arrowok="t"/>
            </v:shape>
            <v:shape id="_x0000_s4691" style="position:absolute;left:8956;top:649;width:9;height:0" coordorigin="8956,649" coordsize="9,0" path="m8956,649r9,e" filled="f" strokecolor="#dcdcdc" strokeweight=".19892mm">
              <v:path arrowok="t"/>
            </v:shape>
            <v:shape id="_x0000_s4690" style="position:absolute;left:8974;top:649;width:9;height:0" coordorigin="8974,649" coordsize="9,0" path="m8974,649r10,e" filled="f" strokecolor="#dcdcdc" strokeweight=".19892mm">
              <v:path arrowok="t"/>
            </v:shape>
            <v:shape id="_x0000_s4689" style="position:absolute;left:8993;top:649;width:9;height:0" coordorigin="8993,649" coordsize="9,0" path="m8993,649r9,e" filled="f" strokecolor="#dcdcdc" strokeweight=".19892mm">
              <v:path arrowok="t"/>
            </v:shape>
            <v:shape id="_x0000_s4688" style="position:absolute;left:9012;top:649;width:9;height:0" coordorigin="9012,649" coordsize="9,0" path="m9012,649r9,e" filled="f" strokecolor="#dcdcdc" strokeweight=".19892mm">
              <v:path arrowok="t"/>
            </v:shape>
            <v:shape id="_x0000_s4687" style="position:absolute;left:9030;top:649;width:9;height:0" coordorigin="9030,649" coordsize="9,0" path="m9030,649r9,e" filled="f" strokecolor="#dcdcdc" strokeweight=".19892mm">
              <v:path arrowok="t"/>
            </v:shape>
            <v:shape id="_x0000_s4686" style="position:absolute;left:9049;top:649;width:9;height:0" coordorigin="9049,649" coordsize="9,0" path="m9049,649r9,e" filled="f" strokecolor="#dcdcdc" strokeweight=".19892mm">
              <v:path arrowok="t"/>
            </v:shape>
            <v:shape id="_x0000_s4685" style="position:absolute;left:9067;top:649;width:9;height:0" coordorigin="9067,649" coordsize="9,0" path="m9067,649r9,e" filled="f" strokecolor="#dcdcdc" strokeweight=".19892mm">
              <v:path arrowok="t"/>
            </v:shape>
            <v:shape id="_x0000_s4684" style="position:absolute;left:9086;top:649;width:9;height:0" coordorigin="9086,649" coordsize="9,0" path="m9086,649r9,e" filled="f" strokecolor="#dcdcdc" strokeweight=".19892mm">
              <v:path arrowok="t"/>
            </v:shape>
            <v:shape id="_x0000_s4683" style="position:absolute;left:9104;top:649;width:9;height:0" coordorigin="9104,649" coordsize="9,0" path="m9104,649r10,e" filled="f" strokecolor="#dcdcdc" strokeweight=".19892mm">
              <v:path arrowok="t"/>
            </v:shape>
            <v:shape id="_x0000_s4682" style="position:absolute;left:9123;top:649;width:9;height:0" coordorigin="9123,649" coordsize="9,0" path="m9123,649r9,e" filled="f" strokecolor="#dcdcdc" strokeweight=".19892mm">
              <v:path arrowok="t"/>
            </v:shape>
            <v:shape id="_x0000_s4681" style="position:absolute;left:9141;top:649;width:9;height:0" coordorigin="9141,649" coordsize="9,0" path="m9141,649r10,e" filled="f" strokecolor="#dcdcdc" strokeweight=".19892mm">
              <v:path arrowok="t"/>
            </v:shape>
            <v:shape id="_x0000_s4680" style="position:absolute;left:9160;top:649;width:9;height:0" coordorigin="9160,649" coordsize="9,0" path="m9160,649r9,e" filled="f" strokecolor="#dcdcdc" strokeweight=".19892mm">
              <v:path arrowok="t"/>
            </v:shape>
            <v:shape id="_x0000_s4679" style="position:absolute;left:9179;top:649;width:9;height:0" coordorigin="9179,649" coordsize="9,0" path="m9179,649r9,e" filled="f" strokecolor="#dcdcdc" strokeweight=".19892mm">
              <v:path arrowok="t"/>
            </v:shape>
            <v:shape id="_x0000_s4678" style="position:absolute;left:9197;top:649;width:9;height:0" coordorigin="9197,649" coordsize="9,0" path="m9197,649r9,e" filled="f" strokecolor="#dcdcdc" strokeweight=".19892mm">
              <v:path arrowok="t"/>
            </v:shape>
            <v:shape id="_x0000_s4677" style="position:absolute;left:9216;top:649;width:9;height:0" coordorigin="9216,649" coordsize="9,0" path="m9216,649r9,e" filled="f" strokecolor="#dcdcdc" strokeweight=".19892mm">
              <v:path arrowok="t"/>
            </v:shape>
            <v:shape id="_x0000_s4676" style="position:absolute;left:9234;top:649;width:9;height:0" coordorigin="9234,649" coordsize="9,0" path="m9234,649r9,e" filled="f" strokecolor="#dcdcdc" strokeweight=".19892mm">
              <v:path arrowok="t"/>
            </v:shape>
            <v:shape id="_x0000_s4675" style="position:absolute;left:9253;top:649;width:9;height:0" coordorigin="9253,649" coordsize="9,0" path="m9253,649r9,e" filled="f" strokecolor="#dcdcdc" strokeweight=".19892mm">
              <v:path arrowok="t"/>
            </v:shape>
            <v:shape id="_x0000_s4674" style="position:absolute;left:9271;top:649;width:9;height:0" coordorigin="9271,649" coordsize="9,0" path="m9271,649r10,e" filled="f" strokecolor="#dcdcdc" strokeweight=".19892mm">
              <v:path arrowok="t"/>
            </v:shape>
            <v:shape id="_x0000_s4673" style="position:absolute;left:9290;top:649;width:9;height:0" coordorigin="9290,649" coordsize="9,0" path="m9290,649r9,e" filled="f" strokecolor="#dcdcdc" strokeweight=".19892mm">
              <v:path arrowok="t"/>
            </v:shape>
            <v:shape id="_x0000_s4672" style="position:absolute;left:9308;top:649;width:9;height:0" coordorigin="9308,649" coordsize="9,0" path="m9308,649r10,e" filled="f" strokecolor="#dcdcdc" strokeweight=".19892mm">
              <v:path arrowok="t"/>
            </v:shape>
            <v:shape id="_x0000_s4671" style="position:absolute;left:9327;top:649;width:9;height:0" coordorigin="9327,649" coordsize="9,0" path="m9327,649r9,e" filled="f" strokecolor="#dcdcdc" strokeweight=".19892mm">
              <v:path arrowok="t"/>
            </v:shape>
            <v:shape id="_x0000_s4670" style="position:absolute;left:9346;top:649;width:9;height:0" coordorigin="9346,649" coordsize="9,0" path="m9346,649r9,e" filled="f" strokecolor="#dcdcdc" strokeweight=".19892mm">
              <v:path arrowok="t"/>
            </v:shape>
            <v:shape id="_x0000_s4669" style="position:absolute;left:9364;top:649;width:9;height:0" coordorigin="9364,649" coordsize="9,0" path="m9364,649r9,e" filled="f" strokecolor="#dcdcdc" strokeweight=".19892mm">
              <v:path arrowok="t"/>
            </v:shape>
            <v:shape id="_x0000_s4668" style="position:absolute;left:9383;top:649;width:9;height:0" coordorigin="9383,649" coordsize="9,0" path="m9383,649r9,e" filled="f" strokecolor="#dcdcdc" strokeweight=".19892mm">
              <v:path arrowok="t"/>
            </v:shape>
            <v:shape id="_x0000_s4667" style="position:absolute;left:9401;top:649;width:9;height:0" coordorigin="9401,649" coordsize="9,0" path="m9401,649r9,e" filled="f" strokecolor="#dcdcdc" strokeweight=".19892mm">
              <v:path arrowok="t"/>
            </v:shape>
            <v:shape id="_x0000_s4666" style="position:absolute;left:9420;top:649;width:9;height:0" coordorigin="9420,649" coordsize="9,0" path="m9420,649r9,e" filled="f" strokecolor="#dcdcdc" strokeweight=".19892mm">
              <v:path arrowok="t"/>
            </v:shape>
            <v:shape id="_x0000_s4665" style="position:absolute;left:9438;top:649;width:9;height:0" coordorigin="9438,649" coordsize="9,0" path="m9438,649r10,e" filled="f" strokecolor="#dcdcdc" strokeweight=".19892mm">
              <v:path arrowok="t"/>
            </v:shape>
            <v:shape id="_x0000_s4664" style="position:absolute;left:9457;top:649;width:9;height:0" coordorigin="9457,649" coordsize="9,0" path="m9457,649r9,e" filled="f" strokecolor="#dcdcdc" strokeweight=".19892mm">
              <v:path arrowok="t"/>
            </v:shape>
            <v:shape id="_x0000_s4663" style="position:absolute;left:9475;top:649;width:9;height:0" coordorigin="9475,649" coordsize="9,0" path="m9475,649r10,e" filled="f" strokecolor="#dcdcdc" strokeweight=".19892mm">
              <v:path arrowok="t"/>
            </v:shape>
            <v:shape id="_x0000_s4662" style="position:absolute;left:9494;top:649;width:9;height:0" coordorigin="9494,649" coordsize="9,0" path="m9494,649r9,e" filled="f" strokecolor="#dcdcdc" strokeweight=".19892mm">
              <v:path arrowok="t"/>
            </v:shape>
            <v:shape id="_x0000_s4661" style="position:absolute;left:9512;top:649;width:9;height:0" coordorigin="9512,649" coordsize="9,0" path="m9512,649r10,e" filled="f" strokecolor="#dcdcdc" strokeweight=".19892mm">
              <v:path arrowok="t"/>
            </v:shape>
            <v:shape id="_x0000_s4660" style="position:absolute;left:9531;top:649;width:9;height:0" coordorigin="9531,649" coordsize="9,0" path="m9531,649r9,e" filled="f" strokecolor="#dcdcdc" strokeweight=".19892mm">
              <v:path arrowok="t"/>
            </v:shape>
            <v:shape id="_x0000_s4659" style="position:absolute;left:9550;top:649;width:9;height:0" coordorigin="9550,649" coordsize="9,0" path="m9550,649r9,e" filled="f" strokecolor="#dcdcdc" strokeweight=".19892mm">
              <v:path arrowok="t"/>
            </v:shape>
            <v:shape id="_x0000_s4658" style="position:absolute;left:9568;top:649;width:9;height:0" coordorigin="9568,649" coordsize="9,0" path="m9568,649r9,e" filled="f" strokecolor="#dcdcdc" strokeweight=".19892mm">
              <v:path arrowok="t"/>
            </v:shape>
            <v:shape id="_x0000_s4657" style="position:absolute;left:9587;top:649;width:9;height:0" coordorigin="9587,649" coordsize="9,0" path="m9587,649r9,e" filled="f" strokecolor="#dcdcdc" strokeweight=".19892mm">
              <v:path arrowok="t"/>
            </v:shape>
            <v:shape id="_x0000_s4656" style="position:absolute;left:9605;top:649;width:9;height:0" coordorigin="9605,649" coordsize="9,0" path="m9605,649r10,e" filled="f" strokecolor="#dcdcdc" strokeweight=".19892mm">
              <v:path arrowok="t"/>
            </v:shape>
            <v:shape id="_x0000_s4655" style="position:absolute;left:9624;top:649;width:9;height:0" coordorigin="9624,649" coordsize="9,0" path="m9624,649r9,e" filled="f" strokecolor="#dcdcdc" strokeweight=".19892mm">
              <v:path arrowok="t"/>
            </v:shape>
            <v:shape id="_x0000_s4654" style="position:absolute;left:9642;top:649;width:9;height:0" coordorigin="9642,649" coordsize="9,0" path="m9642,649r10,e" filled="f" strokecolor="#dcdcdc" strokeweight=".19892mm">
              <v:path arrowok="t"/>
            </v:shape>
            <v:shape id="_x0000_s4653" style="position:absolute;left:9661;top:649;width:9;height:0" coordorigin="9661,649" coordsize="9,0" path="m9661,649r9,e" filled="f" strokecolor="#dcdcdc" strokeweight=".19892mm">
              <v:path arrowok="t"/>
            </v:shape>
            <v:shape id="_x0000_s4652" style="position:absolute;left:9679;top:649;width:9;height:0" coordorigin="9679,649" coordsize="9,0" path="m9679,649r10,e" filled="f" strokecolor="#dcdcdc" strokeweight=".19892mm">
              <v:path arrowok="t"/>
            </v:shape>
            <v:shape id="_x0000_s4651" style="position:absolute;left:9698;top:649;width:9;height:0" coordorigin="9698,649" coordsize="9,0" path="m9698,649r9,e" filled="f" strokecolor="#dcdcdc" strokeweight=".19892mm">
              <v:path arrowok="t"/>
            </v:shape>
            <v:shape id="_x0000_s4650" style="position:absolute;left:9717;top:649;width:9;height:0" coordorigin="9717,649" coordsize="9,0" path="m9717,649r9,e" filled="f" strokecolor="#dcdcdc" strokeweight=".19892mm">
              <v:path arrowok="t"/>
            </v:shape>
            <v:shape id="_x0000_s4649" style="position:absolute;left:9735;top:649;width:9;height:0" coordorigin="9735,649" coordsize="9,0" path="m9735,649r9,e" filled="f" strokecolor="#dcdcdc" strokeweight=".19892mm">
              <v:path arrowok="t"/>
            </v:shape>
            <v:shape id="_x0000_s4648" style="position:absolute;left:9754;top:649;width:9;height:0" coordorigin="9754,649" coordsize="9,0" path="m9754,649r9,e" filled="f" strokecolor="#dcdcdc" strokeweight=".19892mm">
              <v:path arrowok="t"/>
            </v:shape>
            <v:shape id="_x0000_s4647" style="position:absolute;left:9772;top:649;width:9;height:0" coordorigin="9772,649" coordsize="9,0" path="m9772,649r10,e" filled="f" strokecolor="#dcdcdc" strokeweight=".19892mm">
              <v:path arrowok="t"/>
            </v:shape>
            <v:shape id="_x0000_s4646" style="position:absolute;left:9791;top:649;width:9;height:0" coordorigin="9791,649" coordsize="9,0" path="m9791,649r9,e" filled="f" strokecolor="#dcdcdc" strokeweight=".19892mm">
              <v:path arrowok="t"/>
            </v:shape>
            <v:shape id="_x0000_s4645" style="position:absolute;left:9809;top:649;width:9;height:0" coordorigin="9809,649" coordsize="9,0" path="m9809,649r10,e" filled="f" strokecolor="#dcdcdc" strokeweight=".19892mm">
              <v:path arrowok="t"/>
            </v:shape>
            <v:shape id="_x0000_s4644" style="position:absolute;left:9828;top:649;width:9;height:0" coordorigin="9828,649" coordsize="9,0" path="m9828,649r9,e" filled="f" strokecolor="#dcdcdc" strokeweight=".19892mm">
              <v:path arrowok="t"/>
            </v:shape>
            <v:shape id="_x0000_s4643" style="position:absolute;left:9846;top:649;width:9;height:0" coordorigin="9846,649" coordsize="9,0" path="m9846,649r10,e" filled="f" strokecolor="#dcdcdc" strokeweight=".19892mm">
              <v:path arrowok="t"/>
            </v:shape>
            <v:shape id="_x0000_s4642" style="position:absolute;left:9865;top:649;width:9;height:0" coordorigin="9865,649" coordsize="9,0" path="m9865,649r9,e" filled="f" strokecolor="#dcdcdc" strokeweight=".19892mm">
              <v:path arrowok="t"/>
            </v:shape>
            <v:shape id="_x0000_s4641" style="position:absolute;left:9884;top:649;width:9;height:0" coordorigin="9884,649" coordsize="9,0" path="m9884,649r9,e" filled="f" strokecolor="#dcdcdc" strokeweight=".19892mm">
              <v:path arrowok="t"/>
            </v:shape>
            <v:shape id="_x0000_s4640" style="position:absolute;left:9902;top:649;width:9;height:0" coordorigin="9902,649" coordsize="9,0" path="m9902,649r9,e" filled="f" strokecolor="#dcdcdc" strokeweight=".19892mm">
              <v:path arrowok="t"/>
            </v:shape>
            <v:shape id="_x0000_s4639" style="position:absolute;left:9921;top:649;width:9;height:0" coordorigin="9921,649" coordsize="9,0" path="m9921,649r9,e" filled="f" strokecolor="#dcdcdc" strokeweight=".19892mm">
              <v:path arrowok="t"/>
            </v:shape>
            <v:shape id="_x0000_s4638" style="position:absolute;left:9939;top:649;width:9;height:0" coordorigin="9939,649" coordsize="9,0" path="m9939,649r10,e" filled="f" strokecolor="#dcdcdc" strokeweight=".19892mm">
              <v:path arrowok="t"/>
            </v:shape>
            <v:shape id="_x0000_s4637" style="position:absolute;left:9958;top:649;width:9;height:0" coordorigin="9958,649" coordsize="9,0" path="m9958,649r9,e" filled="f" strokecolor="#dcdcdc" strokeweight=".19892mm">
              <v:path arrowok="t"/>
            </v:shape>
            <v:shape id="_x0000_s4636" style="position:absolute;left:9976;top:649;width:9;height:0" coordorigin="9976,649" coordsize="9,0" path="m9976,649r10,e" filled="f" strokecolor="#dcdcdc" strokeweight=".19892mm">
              <v:path arrowok="t"/>
            </v:shape>
            <v:shape id="_x0000_s4635" style="position:absolute;left:9995;top:649;width:9;height:0" coordorigin="9995,649" coordsize="9,0" path="m9995,649r9,e" filled="f" strokecolor="#dcdcdc" strokeweight=".19892mm">
              <v:path arrowok="t"/>
            </v:shape>
            <v:shape id="_x0000_s4634" style="position:absolute;left:10013;top:649;width:9;height:0" coordorigin="10013,649" coordsize="9,0" path="m10013,649r10,e" filled="f" strokecolor="#dcdcdc" strokeweight=".19892mm">
              <v:path arrowok="t"/>
            </v:shape>
            <v:shape id="_x0000_s4633" style="position:absolute;left:10032;top:649;width:9;height:0" coordorigin="10032,649" coordsize="9,0" path="m10032,649r9,e" filled="f" strokecolor="#dcdcdc" strokeweight=".19892mm">
              <v:path arrowok="t"/>
            </v:shape>
            <v:shape id="_x0000_s4632" style="position:absolute;left:10051;top:649;width:9;height:0" coordorigin="10051,649" coordsize="9,0" path="m10051,649r9,e" filled="f" strokecolor="#dcdcdc" strokeweight=".19892mm">
              <v:path arrowok="t"/>
            </v:shape>
            <v:shape id="_x0000_s4631" style="position:absolute;left:10069;top:649;width:9;height:0" coordorigin="10069,649" coordsize="9,0" path="m10069,649r9,e" filled="f" strokecolor="#dcdcdc" strokeweight=".19892mm">
              <v:path arrowok="t"/>
            </v:shape>
            <v:shape id="_x0000_s4630" style="position:absolute;left:10088;top:649;width:9;height:0" coordorigin="10088,649" coordsize="9,0" path="m10088,649r9,e" filled="f" strokecolor="#dcdcdc" strokeweight=".19892mm">
              <v:path arrowok="t"/>
            </v:shape>
            <v:shape id="_x0000_s4629" style="position:absolute;left:10106;top:649;width:9;height:0" coordorigin="10106,649" coordsize="9,0" path="m10106,649r10,e" filled="f" strokecolor="#dcdcdc" strokeweight=".19892mm">
              <v:path arrowok="t"/>
            </v:shape>
            <v:shape id="_x0000_s4628" style="position:absolute;left:10125;top:649;width:9;height:0" coordorigin="10125,649" coordsize="9,0" path="m10125,649r9,e" filled="f" strokecolor="#dcdcdc" strokeweight=".19892mm">
              <v:path arrowok="t"/>
            </v:shape>
            <v:shape id="_x0000_s4627" style="position:absolute;left:10143;top:649;width:9;height:0" coordorigin="10143,649" coordsize="9,0" path="m10143,649r10,e" filled="f" strokecolor="#dcdcdc" strokeweight=".19892mm">
              <v:path arrowok="t"/>
            </v:shape>
            <v:shape id="_x0000_s4626" style="position:absolute;left:10162;top:649;width:9;height:0" coordorigin="10162,649" coordsize="9,0" path="m10162,649r9,e" filled="f" strokecolor="#dcdcdc" strokeweight=".19892mm">
              <v:path arrowok="t"/>
            </v:shape>
            <v:shape id="_x0000_s4625" style="position:absolute;left:10180;top:649;width:9;height:0" coordorigin="10180,649" coordsize="9,0" path="m10180,649r10,e" filled="f" strokecolor="#dcdcdc" strokeweight=".19892mm">
              <v:path arrowok="t"/>
            </v:shape>
            <v:shape id="_x0000_s4624" style="position:absolute;left:10199;top:649;width:9;height:0" coordorigin="10199,649" coordsize="9,0" path="m10199,649r9,e" filled="f" strokecolor="#dcdcdc" strokeweight=".19892mm">
              <v:path arrowok="t"/>
            </v:shape>
            <v:shape id="_x0000_s4623" style="position:absolute;left:10218;top:649;width:9;height:0" coordorigin="10218,649" coordsize="9,0" path="m10218,649r9,e" filled="f" strokecolor="#dcdcdc" strokeweight=".19892mm">
              <v:path arrowok="t"/>
            </v:shape>
            <v:shape id="_x0000_s4622" style="position:absolute;left:10236;top:649;width:9;height:0" coordorigin="10236,649" coordsize="9,0" path="m10236,649r9,e" filled="f" strokecolor="#dcdcdc" strokeweight=".19892mm">
              <v:path arrowok="t"/>
            </v:shape>
            <v:shape id="_x0000_s4621" style="position:absolute;left:10255;top:649;width:9;height:0" coordorigin="10255,649" coordsize="9,0" path="m10255,649r9,e" filled="f" strokecolor="#dcdcdc" strokeweight=".19892mm">
              <v:path arrowok="t"/>
            </v:shape>
            <v:shape id="_x0000_s4620" style="position:absolute;left:10273;top:649;width:9;height:0" coordorigin="10273,649" coordsize="9,0" path="m10273,649r10,e" filled="f" strokecolor="#dcdcdc" strokeweight=".19892mm">
              <v:path arrowok="t"/>
            </v:shape>
            <v:shape id="_x0000_s4619" style="position:absolute;left:10292;top:649;width:9;height:0" coordorigin="10292,649" coordsize="9,0" path="m10292,649r9,e" filled="f" strokecolor="#dcdcdc" strokeweight=".19892mm">
              <v:path arrowok="t"/>
            </v:shape>
            <v:shape id="_x0000_s4618" style="position:absolute;left:10310;top:649;width:9;height:0" coordorigin="10310,649" coordsize="9,0" path="m10310,649r10,e" filled="f" strokecolor="#dcdcdc" strokeweight=".19892mm">
              <v:path arrowok="t"/>
            </v:shape>
            <v:shape id="_x0000_s4617" style="position:absolute;left:10329;top:649;width:9;height:0" coordorigin="10329,649" coordsize="9,0" path="m10329,649r9,e" filled="f" strokecolor="#dcdcdc" strokeweight=".19892mm">
              <v:path arrowok="t"/>
            </v:shape>
            <v:shape id="_x0000_s4616" style="position:absolute;left:10347;top:649;width:9;height:0" coordorigin="10347,649" coordsize="9,0" path="m10347,649r10,e" filled="f" strokecolor="#dcdcdc" strokeweight=".19892mm">
              <v:path arrowok="t"/>
            </v:shape>
            <v:shape id="_x0000_s4615" style="position:absolute;left:10366;top:649;width:9;height:0" coordorigin="10366,649" coordsize="9,0" path="m10366,649r9,e" filled="f" strokecolor="#dcdcdc" strokeweight=".19892mm">
              <v:path arrowok="t"/>
            </v:shape>
            <v:shape id="_x0000_s4614" style="position:absolute;left:10385;top:649;width:9;height:0" coordorigin="10385,649" coordsize="9,0" path="m10385,649r9,e" filled="f" strokecolor="#dcdcdc" strokeweight=".19892mm">
              <v:path arrowok="t"/>
            </v:shape>
            <v:shape id="_x0000_s4613" style="position:absolute;left:10403;top:649;width:9;height:0" coordorigin="10403,649" coordsize="9,0" path="m10403,649r9,e" filled="f" strokecolor="#dcdcdc" strokeweight=".19892mm">
              <v:path arrowok="t"/>
            </v:shape>
            <v:shape id="_x0000_s4612" style="position:absolute;left:10422;top:649;width:9;height:0" coordorigin="10422,649" coordsize="9,0" path="m10422,649r9,e" filled="f" strokecolor="#dcdcdc" strokeweight=".19892mm">
              <v:path arrowok="t"/>
            </v:shape>
            <v:shape id="_x0000_s4611" style="position:absolute;left:10440;top:649;width:9;height:0" coordorigin="10440,649" coordsize="9,0" path="m10440,649r10,e" filled="f" strokecolor="#dcdcdc" strokeweight=".19892mm">
              <v:path arrowok="t"/>
            </v:shape>
            <v:shape id="_x0000_s4610" style="position:absolute;left:10459;top:649;width:9;height:0" coordorigin="10459,649" coordsize="9,0" path="m10459,649r9,e" filled="f" strokecolor="#dcdcdc" strokeweight=".19892mm">
              <v:path arrowok="t"/>
            </v:shape>
            <v:shape id="_x0000_s4609" style="position:absolute;left:10477;top:649;width:9;height:0" coordorigin="10477,649" coordsize="9,0" path="m10477,649r10,e" filled="f" strokecolor="#dcdcdc" strokeweight=".19892mm">
              <v:path arrowok="t"/>
            </v:shape>
            <v:shape id="_x0000_s4608" style="position:absolute;left:10496;top:649;width:9;height:0" coordorigin="10496,649" coordsize="9,0" path="m10496,649r9,e" filled="f" strokecolor="#dcdcdc" strokeweight=".19892mm">
              <v:path arrowok="t"/>
            </v:shape>
            <v:shape id="_x0000_s4607" style="position:absolute;left:10514;top:649;width:9;height:0" coordorigin="10514,649" coordsize="9,0" path="m10514,649r10,e" filled="f" strokecolor="#dcdcdc" strokeweight=".19892mm">
              <v:path arrowok="t"/>
            </v:shape>
            <v:shape id="_x0000_s4606" style="position:absolute;left:10533;top:649;width:9;height:0" coordorigin="10533,649" coordsize="9,0" path="m10533,649r9,e" filled="f" strokecolor="#dcdcdc" strokeweight=".19892mm">
              <v:path arrowok="t"/>
            </v:shape>
            <v:shape id="_x0000_s4605" style="position:absolute;left:10552;top:649;width:9;height:0" coordorigin="10552,649" coordsize="9,0" path="m10552,649r9,e" filled="f" strokecolor="#dcdcdc" strokeweight=".19892mm">
              <v:path arrowok="t"/>
            </v:shape>
            <v:shape id="_x0000_s4604" style="position:absolute;left:10570;top:649;width:9;height:0" coordorigin="10570,649" coordsize="9,0" path="m10570,649r9,e" filled="f" strokecolor="#dcdcdc" strokeweight=".19892mm">
              <v:path arrowok="t"/>
            </v:shape>
            <w10:wrap anchorx="page"/>
          </v:group>
        </w:pict>
      </w:r>
      <w:r>
        <w:pict>
          <v:group id="_x0000_s4099" style="position:absolute;left:0;text-align:left;margin-left:64.8pt;margin-top:42.4pt;width:465.35pt;height:.55pt;z-index:-11319;mso-position-horizontal-relative:page" coordorigin="1296,848" coordsize="9307,11">
            <v:shape id="_x0000_s4602" type="#_x0000_t75" style="position:absolute;left:1296;top:848;width:9307;height:11">
              <v:imagedata r:id="rId8" o:title=""/>
            </v:shape>
            <v:shape id="_x0000_s4601" style="position:absolute;left:1302;top:853;width:9;height:0" coordorigin="1302,853" coordsize="9,0" path="m1302,853r9,e" filled="f" strokecolor="#dcdcdc" strokeweight=".19892mm">
              <v:path arrowok="t"/>
            </v:shape>
            <v:shape id="_x0000_s4600" style="position:absolute;left:4085;top:853;width:9;height:0" coordorigin="4085,853" coordsize="9,0" path="m4085,853r10,e" filled="f" strokecolor="#dcdcdc" strokeweight=".19892mm">
              <v:path arrowok="t"/>
            </v:shape>
            <v:shape id="_x0000_s4599" style="position:absolute;left:1321;top:853;width:9;height:0" coordorigin="1321,853" coordsize="9,0" path="m1321,853r9,e" filled="f" strokecolor="#dcdcdc" strokeweight=".19892mm">
              <v:path arrowok="t"/>
            </v:shape>
            <v:shape id="_x0000_s4598" style="position:absolute;left:1339;top:853;width:9;height:0" coordorigin="1339,853" coordsize="9,0" path="m1339,853r9,e" filled="f" strokecolor="#dcdcdc" strokeweight=".19892mm">
              <v:path arrowok="t"/>
            </v:shape>
            <v:shape id="_x0000_s4597" style="position:absolute;left:1358;top:853;width:9;height:0" coordorigin="1358,853" coordsize="9,0" path="m1358,853r9,e" filled="f" strokecolor="#dcdcdc" strokeweight=".19892mm">
              <v:path arrowok="t"/>
            </v:shape>
            <v:shape id="_x0000_s4596" style="position:absolute;left:1376;top:853;width:9;height:0" coordorigin="1376,853" coordsize="9,0" path="m1376,853r10,e" filled="f" strokecolor="#dcdcdc" strokeweight=".19892mm">
              <v:path arrowok="t"/>
            </v:shape>
            <v:shape id="_x0000_s4595" style="position:absolute;left:1395;top:853;width:9;height:0" coordorigin="1395,853" coordsize="9,0" path="m1395,853r9,e" filled="f" strokecolor="#dcdcdc" strokeweight=".19892mm">
              <v:path arrowok="t"/>
            </v:shape>
            <v:shape id="_x0000_s4594" style="position:absolute;left:1413;top:853;width:9;height:0" coordorigin="1413,853" coordsize="9,0" path="m1413,853r10,e" filled="f" strokecolor="#dcdcdc" strokeweight=".19892mm">
              <v:path arrowok="t"/>
            </v:shape>
            <v:shape id="_x0000_s4593" style="position:absolute;left:1432;top:853;width:9;height:0" coordorigin="1432,853" coordsize="9,0" path="m1432,853r9,e" filled="f" strokecolor="#dcdcdc" strokeweight=".19892mm">
              <v:path arrowok="t"/>
            </v:shape>
            <v:shape id="_x0000_s4592" style="position:absolute;left:1450;top:853;width:9;height:0" coordorigin="1450,853" coordsize="9,0" path="m1450,853r10,e" filled="f" strokecolor="#dcdcdc" strokeweight=".19892mm">
              <v:path arrowok="t"/>
            </v:shape>
            <v:shape id="_x0000_s4591" style="position:absolute;left:1469;top:853;width:9;height:0" coordorigin="1469,853" coordsize="9,0" path="m1469,853r9,e" filled="f" strokecolor="#dcdcdc" strokeweight=".19892mm">
              <v:path arrowok="t"/>
            </v:shape>
            <v:shape id="_x0000_s4590" style="position:absolute;left:1488;top:853;width:9;height:0" coordorigin="1488,853" coordsize="9,0" path="m1488,853r9,e" filled="f" strokecolor="#dcdcdc" strokeweight=".19892mm">
              <v:path arrowok="t"/>
            </v:shape>
            <v:shape id="_x0000_s4589" style="position:absolute;left:1506;top:853;width:9;height:0" coordorigin="1506,853" coordsize="9,0" path="m1506,853r9,e" filled="f" strokecolor="#dcdcdc" strokeweight=".19892mm">
              <v:path arrowok="t"/>
            </v:shape>
            <v:shape id="_x0000_s4588" style="position:absolute;left:1525;top:853;width:9;height:0" coordorigin="1525,853" coordsize="9,0" path="m1525,853r9,e" filled="f" strokecolor="#dcdcdc" strokeweight=".19892mm">
              <v:path arrowok="t"/>
            </v:shape>
            <v:shape id="_x0000_s4587" style="position:absolute;left:1543;top:853;width:9;height:0" coordorigin="1543,853" coordsize="9,0" path="m1543,853r10,e" filled="f" strokecolor="#dcdcdc" strokeweight=".19892mm">
              <v:path arrowok="t"/>
            </v:shape>
            <v:shape id="_x0000_s4586" style="position:absolute;left:1562;top:853;width:9;height:0" coordorigin="1562,853" coordsize="9,0" path="m1562,853r9,e" filled="f" strokecolor="#dcdcdc" strokeweight=".19892mm">
              <v:path arrowok="t"/>
            </v:shape>
            <v:shape id="_x0000_s4585" style="position:absolute;left:1580;top:853;width:9;height:0" coordorigin="1580,853" coordsize="9,0" path="m1580,853r10,e" filled="f" strokecolor="#dcdcdc" strokeweight=".19892mm">
              <v:path arrowok="t"/>
            </v:shape>
            <v:shape id="_x0000_s4584" style="position:absolute;left:1599;top:853;width:9;height:0" coordorigin="1599,853" coordsize="9,0" path="m1599,853r9,e" filled="f" strokecolor="#dcdcdc" strokeweight=".19892mm">
              <v:path arrowok="t"/>
            </v:shape>
            <v:shape id="_x0000_s4583" style="position:absolute;left:1617;top:853;width:9;height:0" coordorigin="1617,853" coordsize="9,0" path="m1617,853r10,e" filled="f" strokecolor="#dcdcdc" strokeweight=".19892mm">
              <v:path arrowok="t"/>
            </v:shape>
            <v:shape id="_x0000_s4582" style="position:absolute;left:1636;top:853;width:9;height:0" coordorigin="1636,853" coordsize="9,0" path="m1636,853r9,e" filled="f" strokecolor="#dcdcdc" strokeweight=".19892mm">
              <v:path arrowok="t"/>
            </v:shape>
            <v:shape id="_x0000_s4581" style="position:absolute;left:1655;top:853;width:9;height:0" coordorigin="1655,853" coordsize="9,0" path="m1655,853r9,e" filled="f" strokecolor="#dcdcdc" strokeweight=".19892mm">
              <v:path arrowok="t"/>
            </v:shape>
            <v:shape id="_x0000_s4580" style="position:absolute;left:1673;top:853;width:9;height:0" coordorigin="1673,853" coordsize="9,0" path="m1673,853r9,e" filled="f" strokecolor="#dcdcdc" strokeweight=".19892mm">
              <v:path arrowok="t"/>
            </v:shape>
            <v:shape id="_x0000_s4579" style="position:absolute;left:1692;top:853;width:9;height:0" coordorigin="1692,853" coordsize="9,0" path="m1692,853r9,e" filled="f" strokecolor="#dcdcdc" strokeweight=".19892mm">
              <v:path arrowok="t"/>
            </v:shape>
            <v:shape id="_x0000_s4578" style="position:absolute;left:1710;top:853;width:9;height:0" coordorigin="1710,853" coordsize="9,0" path="m1710,853r10,e" filled="f" strokecolor="#dcdcdc" strokeweight=".19892mm">
              <v:path arrowok="t"/>
            </v:shape>
            <v:shape id="_x0000_s4577" style="position:absolute;left:1729;top:853;width:9;height:0" coordorigin="1729,853" coordsize="9,0" path="m1729,853r9,e" filled="f" strokecolor="#dcdcdc" strokeweight=".19892mm">
              <v:path arrowok="t"/>
            </v:shape>
            <v:shape id="_x0000_s4576" style="position:absolute;left:1747;top:853;width:9;height:0" coordorigin="1747,853" coordsize="9,0" path="m1747,853r10,e" filled="f" strokecolor="#dcdcdc" strokeweight=".19892mm">
              <v:path arrowok="t"/>
            </v:shape>
            <v:shape id="_x0000_s4575" style="position:absolute;left:1766;top:853;width:9;height:0" coordorigin="1766,853" coordsize="9,0" path="m1766,853r9,e" filled="f" strokecolor="#dcdcdc" strokeweight=".19892mm">
              <v:path arrowok="t"/>
            </v:shape>
            <v:shape id="_x0000_s4574" style="position:absolute;left:1784;top:853;width:9;height:0" coordorigin="1784,853" coordsize="9,0" path="m1784,853r10,e" filled="f" strokecolor="#dcdcdc" strokeweight=".19892mm">
              <v:path arrowok="t"/>
            </v:shape>
            <v:shape id="_x0000_s4573" style="position:absolute;left:1803;top:853;width:9;height:0" coordorigin="1803,853" coordsize="9,0" path="m1803,853r9,e" filled="f" strokecolor="#dcdcdc" strokeweight=".19892mm">
              <v:path arrowok="t"/>
            </v:shape>
            <v:shape id="_x0000_s4572" style="position:absolute;left:1822;top:853;width:9;height:0" coordorigin="1822,853" coordsize="9,0" path="m1822,853r9,e" filled="f" strokecolor="#dcdcdc" strokeweight=".19892mm">
              <v:path arrowok="t"/>
            </v:shape>
            <v:shape id="_x0000_s4571" style="position:absolute;left:1840;top:853;width:9;height:0" coordorigin="1840,853" coordsize="9,0" path="m1840,853r9,e" filled="f" strokecolor="#dcdcdc" strokeweight=".19892mm">
              <v:path arrowok="t"/>
            </v:shape>
            <v:shape id="_x0000_s4570" style="position:absolute;left:1859;top:853;width:9;height:0" coordorigin="1859,853" coordsize="9,0" path="m1859,853r9,e" filled="f" strokecolor="#dcdcdc" strokeweight=".19892mm">
              <v:path arrowok="t"/>
            </v:shape>
            <v:shape id="_x0000_s4569" style="position:absolute;left:1877;top:853;width:9;height:0" coordorigin="1877,853" coordsize="9,0" path="m1877,853r10,e" filled="f" strokecolor="#dcdcdc" strokeweight=".19892mm">
              <v:path arrowok="t"/>
            </v:shape>
            <v:shape id="_x0000_s4568" style="position:absolute;left:1896;top:853;width:9;height:0" coordorigin="1896,853" coordsize="9,0" path="m1896,853r9,e" filled="f" strokecolor="#dcdcdc" strokeweight=".19892mm">
              <v:path arrowok="t"/>
            </v:shape>
            <v:shape id="_x0000_s4567" style="position:absolute;left:1914;top:853;width:9;height:0" coordorigin="1914,853" coordsize="9,0" path="m1914,853r10,e" filled="f" strokecolor="#dcdcdc" strokeweight=".19892mm">
              <v:path arrowok="t"/>
            </v:shape>
            <v:shape id="_x0000_s4566" style="position:absolute;left:1933;top:853;width:9;height:0" coordorigin="1933,853" coordsize="9,0" path="m1933,853r9,e" filled="f" strokecolor="#dcdcdc" strokeweight=".19892mm">
              <v:path arrowok="t"/>
            </v:shape>
            <v:shape id="_x0000_s4565" style="position:absolute;left:1951;top:853;width:9;height:0" coordorigin="1951,853" coordsize="9,0" path="m1951,853r10,e" filled="f" strokecolor="#dcdcdc" strokeweight=".19892mm">
              <v:path arrowok="t"/>
            </v:shape>
            <v:shape id="_x0000_s4564" style="position:absolute;left:1970;top:853;width:9;height:0" coordorigin="1970,853" coordsize="9,0" path="m1970,853r9,e" filled="f" strokecolor="#dcdcdc" strokeweight=".19892mm">
              <v:path arrowok="t"/>
            </v:shape>
            <v:shape id="_x0000_s4563" style="position:absolute;left:1989;top:853;width:9;height:0" coordorigin="1989,853" coordsize="9,0" path="m1989,853r9,e" filled="f" strokecolor="#dcdcdc" strokeweight=".19892mm">
              <v:path arrowok="t"/>
            </v:shape>
            <v:shape id="_x0000_s4562" style="position:absolute;left:2007;top:853;width:9;height:0" coordorigin="2007,853" coordsize="9,0" path="m2007,853r9,e" filled="f" strokecolor="#dcdcdc" strokeweight=".19892mm">
              <v:path arrowok="t"/>
            </v:shape>
            <v:shape id="_x0000_s4561" style="position:absolute;left:2026;top:853;width:9;height:0" coordorigin="2026,853" coordsize="9,0" path="m2026,853r9,e" filled="f" strokecolor="#dcdcdc" strokeweight=".19892mm">
              <v:path arrowok="t"/>
            </v:shape>
            <v:shape id="_x0000_s4560" style="position:absolute;left:2044;top:853;width:9;height:0" coordorigin="2044,853" coordsize="9,0" path="m2044,853r10,e" filled="f" strokecolor="#dcdcdc" strokeweight=".19892mm">
              <v:path arrowok="t"/>
            </v:shape>
            <v:shape id="_x0000_s4559" style="position:absolute;left:2063;top:853;width:9;height:0" coordorigin="2063,853" coordsize="9,0" path="m2063,853r9,e" filled="f" strokecolor="#dcdcdc" strokeweight=".19892mm">
              <v:path arrowok="t"/>
            </v:shape>
            <v:shape id="_x0000_s4558" style="position:absolute;left:2081;top:853;width:9;height:0" coordorigin="2081,853" coordsize="9,0" path="m2081,853r10,e" filled="f" strokecolor="#dcdcdc" strokeweight=".19892mm">
              <v:path arrowok="t"/>
            </v:shape>
            <v:shape id="_x0000_s4557" style="position:absolute;left:2100;top:853;width:9;height:0" coordorigin="2100,853" coordsize="9,0" path="m2100,853r9,e" filled="f" strokecolor="#dcdcdc" strokeweight=".19892mm">
              <v:path arrowok="t"/>
            </v:shape>
            <v:shape id="_x0000_s4556" style="position:absolute;left:2118;top:853;width:9;height:0" coordorigin="2118,853" coordsize="9,0" path="m2118,853r10,e" filled="f" strokecolor="#dcdcdc" strokeweight=".19892mm">
              <v:path arrowok="t"/>
            </v:shape>
            <v:shape id="_x0000_s4555" style="position:absolute;left:2137;top:853;width:9;height:0" coordorigin="2137,853" coordsize="9,0" path="m2137,853r9,e" filled="f" strokecolor="#dcdcdc" strokeweight=".19892mm">
              <v:path arrowok="t"/>
            </v:shape>
            <v:shape id="_x0000_s4554" style="position:absolute;left:2156;top:853;width:9;height:0" coordorigin="2156,853" coordsize="9,0" path="m2156,853r9,e" filled="f" strokecolor="#dcdcdc" strokeweight=".19892mm">
              <v:path arrowok="t"/>
            </v:shape>
            <v:shape id="_x0000_s4553" style="position:absolute;left:2174;top:853;width:9;height:0" coordorigin="2174,853" coordsize="9,0" path="m2174,853r9,e" filled="f" strokecolor="#dcdcdc" strokeweight=".19892mm">
              <v:path arrowok="t"/>
            </v:shape>
            <v:shape id="_x0000_s4552" style="position:absolute;left:2193;top:853;width:9;height:0" coordorigin="2193,853" coordsize="9,0" path="m2193,853r9,e" filled="f" strokecolor="#dcdcdc" strokeweight=".19892mm">
              <v:path arrowok="t"/>
            </v:shape>
            <v:shape id="_x0000_s4551" style="position:absolute;left:2211;top:853;width:9;height:0" coordorigin="2211,853" coordsize="9,0" path="m2211,853r10,e" filled="f" strokecolor="#dcdcdc" strokeweight=".19892mm">
              <v:path arrowok="t"/>
            </v:shape>
            <v:shape id="_x0000_s4550" style="position:absolute;left:2230;top:853;width:9;height:0" coordorigin="2230,853" coordsize="9,0" path="m2230,853r9,e" filled="f" strokecolor="#dcdcdc" strokeweight=".19892mm">
              <v:path arrowok="t"/>
            </v:shape>
            <v:shape id="_x0000_s4549" style="position:absolute;left:2248;top:853;width:9;height:0" coordorigin="2248,853" coordsize="9,0" path="m2248,853r10,e" filled="f" strokecolor="#dcdcdc" strokeweight=".19892mm">
              <v:path arrowok="t"/>
            </v:shape>
            <v:shape id="_x0000_s4548" style="position:absolute;left:2267;top:853;width:9;height:0" coordorigin="2267,853" coordsize="9,0" path="m2267,853r9,e" filled="f" strokecolor="#dcdcdc" strokeweight=".19892mm">
              <v:path arrowok="t"/>
            </v:shape>
            <v:shape id="_x0000_s4547" style="position:absolute;left:2285;top:853;width:9;height:0" coordorigin="2285,853" coordsize="9,0" path="m2285,853r10,e" filled="f" strokecolor="#dcdcdc" strokeweight=".19892mm">
              <v:path arrowok="t"/>
            </v:shape>
            <v:shape id="_x0000_s4546" style="position:absolute;left:2304;top:853;width:9;height:0" coordorigin="2304,853" coordsize="9,0" path="m2304,853r9,e" filled="f" strokecolor="#dcdcdc" strokeweight=".19892mm">
              <v:path arrowok="t"/>
            </v:shape>
            <v:shape id="_x0000_s4545" style="position:absolute;left:2323;top:853;width:9;height:0" coordorigin="2323,853" coordsize="9,0" path="m2323,853r9,e" filled="f" strokecolor="#dcdcdc" strokeweight=".19892mm">
              <v:path arrowok="t"/>
            </v:shape>
            <v:shape id="_x0000_s4544" style="position:absolute;left:2341;top:853;width:9;height:0" coordorigin="2341,853" coordsize="9,0" path="m2341,853r9,e" filled="f" strokecolor="#dcdcdc" strokeweight=".19892mm">
              <v:path arrowok="t"/>
            </v:shape>
            <v:shape id="_x0000_s4543" style="position:absolute;left:2360;top:853;width:9;height:0" coordorigin="2360,853" coordsize="9,0" path="m2360,853r9,e" filled="f" strokecolor="#dcdcdc" strokeweight=".19892mm">
              <v:path arrowok="t"/>
            </v:shape>
            <v:shape id="_x0000_s4542" style="position:absolute;left:2378;top:853;width:9;height:0" coordorigin="2378,853" coordsize="9,0" path="m2378,853r9,e" filled="f" strokecolor="#dcdcdc" strokeweight=".19892mm">
              <v:path arrowok="t"/>
            </v:shape>
            <v:shape id="_x0000_s4541" style="position:absolute;left:2397;top:853;width:9;height:0" coordorigin="2397,853" coordsize="9,0" path="m2397,853r9,e" filled="f" strokecolor="#dcdcdc" strokeweight=".19892mm">
              <v:path arrowok="t"/>
            </v:shape>
            <v:shape id="_x0000_s4540" style="position:absolute;left:2415;top:853;width:9;height:0" coordorigin="2415,853" coordsize="9,0" path="m2415,853r10,e" filled="f" strokecolor="#dcdcdc" strokeweight=".19892mm">
              <v:path arrowok="t"/>
            </v:shape>
            <v:shape id="_x0000_s4539" style="position:absolute;left:2434;top:853;width:9;height:0" coordorigin="2434,853" coordsize="9,0" path="m2434,853r9,e" filled="f" strokecolor="#dcdcdc" strokeweight=".19892mm">
              <v:path arrowok="t"/>
            </v:shape>
            <v:shape id="_x0000_s4538" style="position:absolute;left:2452;top:853;width:9;height:0" coordorigin="2452,853" coordsize="9,0" path="m2452,853r10,e" filled="f" strokecolor="#dcdcdc" strokeweight=".19892mm">
              <v:path arrowok="t"/>
            </v:shape>
            <v:shape id="_x0000_s4537" style="position:absolute;left:2471;top:853;width:9;height:0" coordorigin="2471,853" coordsize="9,0" path="m2471,853r9,e" filled="f" strokecolor="#dcdcdc" strokeweight=".19892mm">
              <v:path arrowok="t"/>
            </v:shape>
            <v:shape id="_x0000_s4536" style="position:absolute;left:2490;top:853;width:9;height:0" coordorigin="2490,853" coordsize="9,0" path="m2490,853r9,e" filled="f" strokecolor="#dcdcdc" strokeweight=".19892mm">
              <v:path arrowok="t"/>
            </v:shape>
            <v:shape id="_x0000_s4535" style="position:absolute;left:2508;top:853;width:9;height:0" coordorigin="2508,853" coordsize="9,0" path="m2508,853r9,e" filled="f" strokecolor="#dcdcdc" strokeweight=".19892mm">
              <v:path arrowok="t"/>
            </v:shape>
            <v:shape id="_x0000_s4534" style="position:absolute;left:2527;top:853;width:9;height:0" coordorigin="2527,853" coordsize="9,0" path="m2527,853r9,e" filled="f" strokecolor="#dcdcdc" strokeweight=".19892mm">
              <v:path arrowok="t"/>
            </v:shape>
            <v:shape id="_x0000_s4533" style="position:absolute;left:2545;top:853;width:9;height:0" coordorigin="2545,853" coordsize="9,0" path="m2545,853r9,e" filled="f" strokecolor="#dcdcdc" strokeweight=".19892mm">
              <v:path arrowok="t"/>
            </v:shape>
            <v:shape id="_x0000_s4532" style="position:absolute;left:2564;top:853;width:9;height:0" coordorigin="2564,853" coordsize="9,0" path="m2564,853r9,e" filled="f" strokecolor="#dcdcdc" strokeweight=".19892mm">
              <v:path arrowok="t"/>
            </v:shape>
            <v:shape id="_x0000_s4531" style="position:absolute;left:2582;top:853;width:9;height:0" coordorigin="2582,853" coordsize="9,0" path="m2582,853r10,e" filled="f" strokecolor="#dcdcdc" strokeweight=".19892mm">
              <v:path arrowok="t"/>
            </v:shape>
            <v:shape id="_x0000_s4530" style="position:absolute;left:2601;top:853;width:9;height:0" coordorigin="2601,853" coordsize="9,0" path="m2601,853r9,e" filled="f" strokecolor="#dcdcdc" strokeweight=".19892mm">
              <v:path arrowok="t"/>
            </v:shape>
            <v:shape id="_x0000_s4529" style="position:absolute;left:2619;top:853;width:9;height:0" coordorigin="2619,853" coordsize="9,0" path="m2619,853r10,e" filled="f" strokecolor="#dcdcdc" strokeweight=".19892mm">
              <v:path arrowok="t"/>
            </v:shape>
            <v:shape id="_x0000_s4528" style="position:absolute;left:2638;top:853;width:9;height:0" coordorigin="2638,853" coordsize="9,0" path="m2638,853r9,e" filled="f" strokecolor="#dcdcdc" strokeweight=".19892mm">
              <v:path arrowok="t"/>
            </v:shape>
            <v:shape id="_x0000_s4527" style="position:absolute;left:2657;top:853;width:9;height:0" coordorigin="2657,853" coordsize="9,0" path="m2657,853r9,e" filled="f" strokecolor="#dcdcdc" strokeweight=".19892mm">
              <v:path arrowok="t"/>
            </v:shape>
            <v:shape id="_x0000_s4526" style="position:absolute;left:2675;top:853;width:9;height:0" coordorigin="2675,853" coordsize="9,0" path="m2675,853r9,e" filled="f" strokecolor="#dcdcdc" strokeweight=".19892mm">
              <v:path arrowok="t"/>
            </v:shape>
            <v:shape id="_x0000_s4525" style="position:absolute;left:2694;top:853;width:9;height:0" coordorigin="2694,853" coordsize="9,0" path="m2694,853r9,e" filled="f" strokecolor="#dcdcdc" strokeweight=".19892mm">
              <v:path arrowok="t"/>
            </v:shape>
            <v:shape id="_x0000_s4524" style="position:absolute;left:2712;top:853;width:9;height:0" coordorigin="2712,853" coordsize="9,0" path="m2712,853r9,e" filled="f" strokecolor="#dcdcdc" strokeweight=".19892mm">
              <v:path arrowok="t"/>
            </v:shape>
            <v:shape id="_x0000_s4523" style="position:absolute;left:2731;top:853;width:9;height:0" coordorigin="2731,853" coordsize="9,0" path="m2731,853r9,e" filled="f" strokecolor="#dcdcdc" strokeweight=".19892mm">
              <v:path arrowok="t"/>
            </v:shape>
            <v:shape id="_x0000_s4522" style="position:absolute;left:2749;top:853;width:9;height:0" coordorigin="2749,853" coordsize="9,0" path="m2749,853r10,e" filled="f" strokecolor="#dcdcdc" strokeweight=".19892mm">
              <v:path arrowok="t"/>
            </v:shape>
            <v:shape id="_x0000_s4521" style="position:absolute;left:2768;top:853;width:9;height:0" coordorigin="2768,853" coordsize="9,0" path="m2768,853r9,e" filled="f" strokecolor="#dcdcdc" strokeweight=".19892mm">
              <v:path arrowok="t"/>
            </v:shape>
            <v:shape id="_x0000_s4520" style="position:absolute;left:2786;top:853;width:9;height:0" coordorigin="2786,853" coordsize="9,0" path="m2786,853r10,e" filled="f" strokecolor="#dcdcdc" strokeweight=".19892mm">
              <v:path arrowok="t"/>
            </v:shape>
            <v:shape id="_x0000_s4519" style="position:absolute;left:2805;top:853;width:9;height:0" coordorigin="2805,853" coordsize="9,0" path="m2805,853r9,e" filled="f" strokecolor="#dcdcdc" strokeweight=".19892mm">
              <v:path arrowok="t"/>
            </v:shape>
            <v:shape id="_x0000_s4518" style="position:absolute;left:2824;top:853;width:9;height:0" coordorigin="2824,853" coordsize="9,0" path="m2824,853r9,e" filled="f" strokecolor="#dcdcdc" strokeweight=".19892mm">
              <v:path arrowok="t"/>
            </v:shape>
            <v:shape id="_x0000_s4517" style="position:absolute;left:2842;top:853;width:9;height:0" coordorigin="2842,853" coordsize="9,0" path="m2842,853r9,e" filled="f" strokecolor="#dcdcdc" strokeweight=".19892mm">
              <v:path arrowok="t"/>
            </v:shape>
            <v:shape id="_x0000_s4516" style="position:absolute;left:2861;top:853;width:9;height:0" coordorigin="2861,853" coordsize="9,0" path="m2861,853r9,e" filled="f" strokecolor="#dcdcdc" strokeweight=".19892mm">
              <v:path arrowok="t"/>
            </v:shape>
            <v:shape id="_x0000_s4515" style="position:absolute;left:2879;top:853;width:9;height:0" coordorigin="2879,853" coordsize="9,0" path="m2879,853r9,e" filled="f" strokecolor="#dcdcdc" strokeweight=".19892mm">
              <v:path arrowok="t"/>
            </v:shape>
            <v:shape id="_x0000_s4514" style="position:absolute;left:2898;top:853;width:9;height:0" coordorigin="2898,853" coordsize="9,0" path="m2898,853r9,e" filled="f" strokecolor="#dcdcdc" strokeweight=".19892mm">
              <v:path arrowok="t"/>
            </v:shape>
            <v:shape id="_x0000_s4513" style="position:absolute;left:2916;top:853;width:9;height:0" coordorigin="2916,853" coordsize="9,0" path="m2916,853r10,e" filled="f" strokecolor="#dcdcdc" strokeweight=".19892mm">
              <v:path arrowok="t"/>
            </v:shape>
            <v:shape id="_x0000_s4512" style="position:absolute;left:2935;top:853;width:9;height:0" coordorigin="2935,853" coordsize="9,0" path="m2935,853r9,e" filled="f" strokecolor="#dcdcdc" strokeweight=".19892mm">
              <v:path arrowok="t"/>
            </v:shape>
            <v:shape id="_x0000_s4511" style="position:absolute;left:2953;top:853;width:9;height:0" coordorigin="2953,853" coordsize="9,0" path="m2953,853r10,e" filled="f" strokecolor="#dcdcdc" strokeweight=".19892mm">
              <v:path arrowok="t"/>
            </v:shape>
            <v:shape id="_x0000_s4510" style="position:absolute;left:2972;top:853;width:9;height:0" coordorigin="2972,853" coordsize="9,0" path="m2972,853r9,e" filled="f" strokecolor="#dcdcdc" strokeweight=".19892mm">
              <v:path arrowok="t"/>
            </v:shape>
            <v:shape id="_x0000_s4509" style="position:absolute;left:2991;top:853;width:9;height:0" coordorigin="2991,853" coordsize="9,0" path="m2991,853r9,e" filled="f" strokecolor="#dcdcdc" strokeweight=".19892mm">
              <v:path arrowok="t"/>
            </v:shape>
            <v:shape id="_x0000_s4508" style="position:absolute;left:3009;top:853;width:9;height:0" coordorigin="3009,853" coordsize="9,0" path="m3009,853r9,e" filled="f" strokecolor="#dcdcdc" strokeweight=".19892mm">
              <v:path arrowok="t"/>
            </v:shape>
            <v:shape id="_x0000_s4507" style="position:absolute;left:3028;top:853;width:9;height:0" coordorigin="3028,853" coordsize="9,0" path="m3028,853r9,e" filled="f" strokecolor="#dcdcdc" strokeweight=".19892mm">
              <v:path arrowok="t"/>
            </v:shape>
            <v:shape id="_x0000_s4506" style="position:absolute;left:3046;top:853;width:9;height:0" coordorigin="3046,853" coordsize="9,0" path="m3046,853r9,e" filled="f" strokecolor="#dcdcdc" strokeweight=".19892mm">
              <v:path arrowok="t"/>
            </v:shape>
            <v:shape id="_x0000_s4505" style="position:absolute;left:3065;top:853;width:9;height:0" coordorigin="3065,853" coordsize="9,0" path="m3065,853r9,e" filled="f" strokecolor="#dcdcdc" strokeweight=".19892mm">
              <v:path arrowok="t"/>
            </v:shape>
            <v:shape id="_x0000_s4504" style="position:absolute;left:3083;top:853;width:9;height:0" coordorigin="3083,853" coordsize="9,0" path="m3083,853r10,e" filled="f" strokecolor="#dcdcdc" strokeweight=".19892mm">
              <v:path arrowok="t"/>
            </v:shape>
            <v:shape id="_x0000_s4503" style="position:absolute;left:3102;top:853;width:9;height:0" coordorigin="3102,853" coordsize="9,0" path="m3102,853r9,e" filled="f" strokecolor="#dcdcdc" strokeweight=".19892mm">
              <v:path arrowok="t"/>
            </v:shape>
            <v:shape id="_x0000_s4502" style="position:absolute;left:3120;top:853;width:9;height:0" coordorigin="3120,853" coordsize="9,0" path="m3120,853r10,e" filled="f" strokecolor="#dcdcdc" strokeweight=".19892mm">
              <v:path arrowok="t"/>
            </v:shape>
            <v:shape id="_x0000_s4501" style="position:absolute;left:3139;top:853;width:9;height:0" coordorigin="3139,853" coordsize="9,0" path="m3139,853r9,e" filled="f" strokecolor="#dcdcdc" strokeweight=".19892mm">
              <v:path arrowok="t"/>
            </v:shape>
            <v:shape id="_x0000_s4500" style="position:absolute;left:3158;top:853;width:9;height:0" coordorigin="3158,853" coordsize="9,0" path="m3158,853r9,e" filled="f" strokecolor="#dcdcdc" strokeweight=".19892mm">
              <v:path arrowok="t"/>
            </v:shape>
            <v:shape id="_x0000_s4499" style="position:absolute;left:3176;top:853;width:9;height:0" coordorigin="3176,853" coordsize="9,0" path="m3176,853r9,e" filled="f" strokecolor="#dcdcdc" strokeweight=".19892mm">
              <v:path arrowok="t"/>
            </v:shape>
            <v:shape id="_x0000_s4498" style="position:absolute;left:3195;top:853;width:9;height:0" coordorigin="3195,853" coordsize="9,0" path="m3195,853r9,e" filled="f" strokecolor="#dcdcdc" strokeweight=".19892mm">
              <v:path arrowok="t"/>
            </v:shape>
            <v:shape id="_x0000_s4497" style="position:absolute;left:3213;top:853;width:9;height:0" coordorigin="3213,853" coordsize="9,0" path="m3213,853r9,e" filled="f" strokecolor="#dcdcdc" strokeweight=".19892mm">
              <v:path arrowok="t"/>
            </v:shape>
            <v:shape id="_x0000_s4496" style="position:absolute;left:3232;top:853;width:9;height:0" coordorigin="3232,853" coordsize="9,0" path="m3232,853r9,e" filled="f" strokecolor="#dcdcdc" strokeweight=".19892mm">
              <v:path arrowok="t"/>
            </v:shape>
            <v:shape id="_x0000_s4495" style="position:absolute;left:3250;top:853;width:9;height:0" coordorigin="3250,853" coordsize="9,0" path="m3250,853r10,e" filled="f" strokecolor="#dcdcdc" strokeweight=".19892mm">
              <v:path arrowok="t"/>
            </v:shape>
            <v:shape id="_x0000_s4494" style="position:absolute;left:3269;top:853;width:9;height:0" coordorigin="3269,853" coordsize="9,0" path="m3269,853r9,e" filled="f" strokecolor="#dcdcdc" strokeweight=".19892mm">
              <v:path arrowok="t"/>
            </v:shape>
            <v:shape id="_x0000_s4493" style="position:absolute;left:3287;top:853;width:9;height:0" coordorigin="3287,853" coordsize="9,0" path="m3287,853r10,e" filled="f" strokecolor="#dcdcdc" strokeweight=".19892mm">
              <v:path arrowok="t"/>
            </v:shape>
            <v:shape id="_x0000_s4492" style="position:absolute;left:3306;top:853;width:9;height:0" coordorigin="3306,853" coordsize="9,0" path="m3306,853r9,e" filled="f" strokecolor="#dcdcdc" strokeweight=".19892mm">
              <v:path arrowok="t"/>
            </v:shape>
            <v:shape id="_x0000_s4491" style="position:absolute;left:3325;top:853;width:9;height:0" coordorigin="3325,853" coordsize="9,0" path="m3325,853r9,e" filled="f" strokecolor="#dcdcdc" strokeweight=".19892mm">
              <v:path arrowok="t"/>
            </v:shape>
            <v:shape id="_x0000_s4490" style="position:absolute;left:3343;top:853;width:9;height:0" coordorigin="3343,853" coordsize="9,0" path="m3343,853r9,e" filled="f" strokecolor="#dcdcdc" strokeweight=".19892mm">
              <v:path arrowok="t"/>
            </v:shape>
            <v:shape id="_x0000_s4489" style="position:absolute;left:3362;top:853;width:9;height:0" coordorigin="3362,853" coordsize="9,0" path="m3362,853r9,e" filled="f" strokecolor="#dcdcdc" strokeweight=".19892mm">
              <v:path arrowok="t"/>
            </v:shape>
            <v:shape id="_x0000_s4488" style="position:absolute;left:3380;top:853;width:9;height:0" coordorigin="3380,853" coordsize="9,0" path="m3380,853r9,e" filled="f" strokecolor="#dcdcdc" strokeweight=".19892mm">
              <v:path arrowok="t"/>
            </v:shape>
            <v:shape id="_x0000_s4487" style="position:absolute;left:3399;top:853;width:9;height:0" coordorigin="3399,853" coordsize="9,0" path="m3399,853r9,e" filled="f" strokecolor="#dcdcdc" strokeweight=".19892mm">
              <v:path arrowok="t"/>
            </v:shape>
            <v:shape id="_x0000_s4486" style="position:absolute;left:3417;top:853;width:9;height:0" coordorigin="3417,853" coordsize="9,0" path="m3417,853r10,e" filled="f" strokecolor="#dcdcdc" strokeweight=".19892mm">
              <v:path arrowok="t"/>
            </v:shape>
            <v:shape id="_x0000_s4485" style="position:absolute;left:3436;top:853;width:9;height:0" coordorigin="3436,853" coordsize="9,0" path="m3436,853r9,e" filled="f" strokecolor="#dcdcdc" strokeweight=".19892mm">
              <v:path arrowok="t"/>
            </v:shape>
            <v:shape id="_x0000_s4484" style="position:absolute;left:3454;top:853;width:9;height:0" coordorigin="3454,853" coordsize="9,0" path="m3454,853r10,e" filled="f" strokecolor="#dcdcdc" strokeweight=".19892mm">
              <v:path arrowok="t"/>
            </v:shape>
            <v:shape id="_x0000_s4483" style="position:absolute;left:3473;top:853;width:9;height:0" coordorigin="3473,853" coordsize="9,0" path="m3473,853r9,e" filled="f" strokecolor="#dcdcdc" strokeweight=".19892mm">
              <v:path arrowok="t"/>
            </v:shape>
            <v:shape id="_x0000_s4482" style="position:absolute;left:3492;top:853;width:9;height:0" coordorigin="3492,853" coordsize="9,0" path="m3492,853r9,e" filled="f" strokecolor="#dcdcdc" strokeweight=".19892mm">
              <v:path arrowok="t"/>
            </v:shape>
            <v:shape id="_x0000_s4481" style="position:absolute;left:3510;top:853;width:9;height:0" coordorigin="3510,853" coordsize="9,0" path="m3510,853r9,e" filled="f" strokecolor="#dcdcdc" strokeweight=".19892mm">
              <v:path arrowok="t"/>
            </v:shape>
            <v:shape id="_x0000_s4480" style="position:absolute;left:3529;top:853;width:9;height:0" coordorigin="3529,853" coordsize="9,0" path="m3529,853r9,e" filled="f" strokecolor="#dcdcdc" strokeweight=".19892mm">
              <v:path arrowok="t"/>
            </v:shape>
            <v:shape id="_x0000_s4479" style="position:absolute;left:3547;top:853;width:9;height:0" coordorigin="3547,853" coordsize="9,0" path="m3547,853r9,e" filled="f" strokecolor="#dcdcdc" strokeweight=".19892mm">
              <v:path arrowok="t"/>
            </v:shape>
            <v:shape id="_x0000_s4478" style="position:absolute;left:3566;top:853;width:9;height:0" coordorigin="3566,853" coordsize="9,0" path="m3566,853r9,e" filled="f" strokecolor="#dcdcdc" strokeweight=".19892mm">
              <v:path arrowok="t"/>
            </v:shape>
            <v:shape id="_x0000_s4477" style="position:absolute;left:3584;top:853;width:9;height:0" coordorigin="3584,853" coordsize="9,0" path="m3584,853r10,e" filled="f" strokecolor="#dcdcdc" strokeweight=".19892mm">
              <v:path arrowok="t"/>
            </v:shape>
            <v:shape id="_x0000_s4476" style="position:absolute;left:3603;top:853;width:9;height:0" coordorigin="3603,853" coordsize="9,0" path="m3603,853r9,e" filled="f" strokecolor="#dcdcdc" strokeweight=".19892mm">
              <v:path arrowok="t"/>
            </v:shape>
            <v:shape id="_x0000_s4475" style="position:absolute;left:3621;top:853;width:9;height:0" coordorigin="3621,853" coordsize="9,0" path="m3621,853r10,e" filled="f" strokecolor="#dcdcdc" strokeweight=".19892mm">
              <v:path arrowok="t"/>
            </v:shape>
            <v:shape id="_x0000_s4474" style="position:absolute;left:3640;top:853;width:9;height:0" coordorigin="3640,853" coordsize="9,0" path="m3640,853r9,e" filled="f" strokecolor="#dcdcdc" strokeweight=".19892mm">
              <v:path arrowok="t"/>
            </v:shape>
            <v:shape id="_x0000_s4473" style="position:absolute;left:3658;top:853;width:9;height:0" coordorigin="3658,853" coordsize="9,0" path="m3658,853r10,e" filled="f" strokecolor="#dcdcdc" strokeweight=".19892mm">
              <v:path arrowok="t"/>
            </v:shape>
            <v:shape id="_x0000_s4472" style="position:absolute;left:3677;top:853;width:9;height:0" coordorigin="3677,853" coordsize="9,0" path="m3677,853r9,e" filled="f" strokecolor="#dcdcdc" strokeweight=".19892mm">
              <v:path arrowok="t"/>
            </v:shape>
            <v:shape id="_x0000_s4471" style="position:absolute;left:3696;top:853;width:9;height:0" coordorigin="3696,853" coordsize="9,0" path="m3696,853r9,e" filled="f" strokecolor="#dcdcdc" strokeweight=".19892mm">
              <v:path arrowok="t"/>
            </v:shape>
            <v:shape id="_x0000_s4470" style="position:absolute;left:3714;top:853;width:9;height:0" coordorigin="3714,853" coordsize="9,0" path="m3714,853r9,e" filled="f" strokecolor="#dcdcdc" strokeweight=".19892mm">
              <v:path arrowok="t"/>
            </v:shape>
            <v:shape id="_x0000_s4469" style="position:absolute;left:3733;top:853;width:9;height:0" coordorigin="3733,853" coordsize="9,0" path="m3733,853r9,e" filled="f" strokecolor="#dcdcdc" strokeweight=".19892mm">
              <v:path arrowok="t"/>
            </v:shape>
            <v:shape id="_x0000_s4468" style="position:absolute;left:3751;top:853;width:9;height:0" coordorigin="3751,853" coordsize="9,0" path="m3751,853r10,e" filled="f" strokecolor="#dcdcdc" strokeweight=".19892mm">
              <v:path arrowok="t"/>
            </v:shape>
            <v:shape id="_x0000_s4467" style="position:absolute;left:3770;top:853;width:9;height:0" coordorigin="3770,853" coordsize="9,0" path="m3770,853r9,e" filled="f" strokecolor="#dcdcdc" strokeweight=".19892mm">
              <v:path arrowok="t"/>
            </v:shape>
            <v:shape id="_x0000_s4466" style="position:absolute;left:3788;top:853;width:9;height:0" coordorigin="3788,853" coordsize="9,0" path="m3788,853r10,e" filled="f" strokecolor="#dcdcdc" strokeweight=".19892mm">
              <v:path arrowok="t"/>
            </v:shape>
            <v:shape id="_x0000_s4465" style="position:absolute;left:3807;top:853;width:9;height:0" coordorigin="3807,853" coordsize="9,0" path="m3807,853r9,e" filled="f" strokecolor="#dcdcdc" strokeweight=".19892mm">
              <v:path arrowok="t"/>
            </v:shape>
            <v:shape id="_x0000_s4464" style="position:absolute;left:3825;top:853;width:9;height:0" coordorigin="3825,853" coordsize="9,0" path="m3825,853r10,e" filled="f" strokecolor="#dcdcdc" strokeweight=".19892mm">
              <v:path arrowok="t"/>
            </v:shape>
            <v:shape id="_x0000_s4463" style="position:absolute;left:3844;top:853;width:9;height:0" coordorigin="3844,853" coordsize="9,0" path="m3844,853r9,e" filled="f" strokecolor="#dcdcdc" strokeweight=".19892mm">
              <v:path arrowok="t"/>
            </v:shape>
            <v:shape id="_x0000_s4462" style="position:absolute;left:3863;top:853;width:9;height:0" coordorigin="3863,853" coordsize="9,0" path="m3863,853r9,e" filled="f" strokecolor="#dcdcdc" strokeweight=".19892mm">
              <v:path arrowok="t"/>
            </v:shape>
            <v:shape id="_x0000_s4461" style="position:absolute;left:3881;top:853;width:9;height:0" coordorigin="3881,853" coordsize="9,0" path="m3881,853r9,e" filled="f" strokecolor="#dcdcdc" strokeweight=".19892mm">
              <v:path arrowok="t"/>
            </v:shape>
            <v:shape id="_x0000_s4460" style="position:absolute;left:3900;top:853;width:9;height:0" coordorigin="3900,853" coordsize="9,0" path="m3900,853r9,e" filled="f" strokecolor="#dcdcdc" strokeweight=".19892mm">
              <v:path arrowok="t"/>
            </v:shape>
            <v:shape id="_x0000_s4459" style="position:absolute;left:3918;top:853;width:9;height:0" coordorigin="3918,853" coordsize="9,0" path="m3918,853r10,e" filled="f" strokecolor="#dcdcdc" strokeweight=".19892mm">
              <v:path arrowok="t"/>
            </v:shape>
            <v:shape id="_x0000_s4458" style="position:absolute;left:3937;top:853;width:9;height:0" coordorigin="3937,853" coordsize="9,0" path="m3937,853r9,e" filled="f" strokecolor="#dcdcdc" strokeweight=".19892mm">
              <v:path arrowok="t"/>
            </v:shape>
            <v:shape id="_x0000_s4457" style="position:absolute;left:3955;top:853;width:9;height:0" coordorigin="3955,853" coordsize="9,0" path="m3955,853r10,e" filled="f" strokecolor="#dcdcdc" strokeweight=".19892mm">
              <v:path arrowok="t"/>
            </v:shape>
            <v:shape id="_x0000_s4456" style="position:absolute;left:3974;top:853;width:9;height:0" coordorigin="3974,853" coordsize="9,0" path="m3974,853r9,e" filled="f" strokecolor="#dcdcdc" strokeweight=".19892mm">
              <v:path arrowok="t"/>
            </v:shape>
            <v:shape id="_x0000_s4455" style="position:absolute;left:3992;top:853;width:9;height:0" coordorigin="3992,853" coordsize="9,0" path="m3992,853r10,e" filled="f" strokecolor="#dcdcdc" strokeweight=".19892mm">
              <v:path arrowok="t"/>
            </v:shape>
            <v:shape id="_x0000_s4454" style="position:absolute;left:4011;top:853;width:9;height:0" coordorigin="4011,853" coordsize="9,0" path="m4011,853r9,e" filled="f" strokecolor="#dcdcdc" strokeweight=".19892mm">
              <v:path arrowok="t"/>
            </v:shape>
            <v:shape id="_x0000_s4453" style="position:absolute;left:4030;top:853;width:9;height:0" coordorigin="4030,853" coordsize="9,0" path="m4030,853r9,e" filled="f" strokecolor="#dcdcdc" strokeweight=".19892mm">
              <v:path arrowok="t"/>
            </v:shape>
            <v:shape id="_x0000_s4452" style="position:absolute;left:4048;top:853;width:9;height:0" coordorigin="4048,853" coordsize="9,0" path="m4048,853r9,e" filled="f" strokecolor="#dcdcdc" strokeweight=".19892mm">
              <v:path arrowok="t"/>
            </v:shape>
            <v:shape id="_x0000_s4451" style="position:absolute;left:4067;top:853;width:9;height:0" coordorigin="4067,853" coordsize="9,0" path="m4067,853r9,e" filled="f" strokecolor="#dcdcdc" strokeweight=".19892mm">
              <v:path arrowok="t"/>
            </v:shape>
            <v:shape id="_x0000_s4450" style="position:absolute;left:4095;top:853;width:9;height:0" coordorigin="4095,853" coordsize="9,0" path="m4095,853r9,e" filled="f" strokecolor="#dcdcdc" strokeweight=".19892mm">
              <v:path arrowok="t"/>
            </v:shape>
            <v:shape id="_x0000_s4449" style="position:absolute;left:10589;top:853;width:9;height:0" coordorigin="10589,853" coordsize="9,0" path="m10589,853r9,e" filled="f" strokecolor="#dcdcdc" strokeweight=".19892mm">
              <v:path arrowok="t"/>
            </v:shape>
            <v:shape id="_x0000_s4448" style="position:absolute;left:4113;top:853;width:9;height:0" coordorigin="4113,853" coordsize="9,0" path="m4113,853r9,e" filled="f" strokecolor="#dcdcdc" strokeweight=".19892mm">
              <v:path arrowok="t"/>
            </v:shape>
            <v:shape id="_x0000_s4447" style="position:absolute;left:4132;top:853;width:9;height:0" coordorigin="4132,853" coordsize="9,0" path="m4132,853r9,e" filled="f" strokecolor="#dcdcdc" strokeweight=".19892mm">
              <v:path arrowok="t"/>
            </v:shape>
            <v:shape id="_x0000_s4446" style="position:absolute;left:4150;top:853;width:9;height:0" coordorigin="4150,853" coordsize="9,0" path="m4150,853r9,e" filled="f" strokecolor="#dcdcdc" strokeweight=".19892mm">
              <v:path arrowok="t"/>
            </v:shape>
            <v:shape id="_x0000_s4445" style="position:absolute;left:4169;top:853;width:9;height:0" coordorigin="4169,853" coordsize="9,0" path="m4169,853r9,e" filled="f" strokecolor="#dcdcdc" strokeweight=".19892mm">
              <v:path arrowok="t"/>
            </v:shape>
            <v:shape id="_x0000_s4444" style="position:absolute;left:4187;top:853;width:9;height:0" coordorigin="4187,853" coordsize="9,0" path="m4187,853r10,e" filled="f" strokecolor="#dcdcdc" strokeweight=".19892mm">
              <v:path arrowok="t"/>
            </v:shape>
            <v:shape id="_x0000_s4443" style="position:absolute;left:4206;top:853;width:9;height:0" coordorigin="4206,853" coordsize="9,0" path="m4206,853r9,e" filled="f" strokecolor="#dcdcdc" strokeweight=".19892mm">
              <v:path arrowok="t"/>
            </v:shape>
            <v:shape id="_x0000_s4442" style="position:absolute;left:4224;top:853;width:9;height:0" coordorigin="4224,853" coordsize="9,0" path="m4224,853r10,e" filled="f" strokecolor="#dcdcdc" strokeweight=".19892mm">
              <v:path arrowok="t"/>
            </v:shape>
            <v:shape id="_x0000_s4441" style="position:absolute;left:4243;top:853;width:9;height:0" coordorigin="4243,853" coordsize="9,0" path="m4243,853r9,e" filled="f" strokecolor="#dcdcdc" strokeweight=".19892mm">
              <v:path arrowok="t"/>
            </v:shape>
            <v:shape id="_x0000_s4440" style="position:absolute;left:4262;top:853;width:9;height:0" coordorigin="4262,853" coordsize="9,0" path="m4262,853r9,e" filled="f" strokecolor="#dcdcdc" strokeweight=".19892mm">
              <v:path arrowok="t"/>
            </v:shape>
            <v:shape id="_x0000_s4439" style="position:absolute;left:4280;top:853;width:9;height:0" coordorigin="4280,853" coordsize="9,0" path="m4280,853r9,e" filled="f" strokecolor="#dcdcdc" strokeweight=".19892mm">
              <v:path arrowok="t"/>
            </v:shape>
            <v:shape id="_x0000_s4438" style="position:absolute;left:4299;top:853;width:9;height:0" coordorigin="4299,853" coordsize="9,0" path="m4299,853r9,e" filled="f" strokecolor="#dcdcdc" strokeweight=".19892mm">
              <v:path arrowok="t"/>
            </v:shape>
            <v:shape id="_x0000_s4437" style="position:absolute;left:4317;top:853;width:9;height:0" coordorigin="4317,853" coordsize="9,0" path="m4317,853r9,e" filled="f" strokecolor="#dcdcdc" strokeweight=".19892mm">
              <v:path arrowok="t"/>
            </v:shape>
            <v:shape id="_x0000_s4436" style="position:absolute;left:4336;top:853;width:9;height:0" coordorigin="4336,853" coordsize="9,0" path="m4336,853r9,e" filled="f" strokecolor="#dcdcdc" strokeweight=".19892mm">
              <v:path arrowok="t"/>
            </v:shape>
            <v:shape id="_x0000_s4435" style="position:absolute;left:4354;top:853;width:9;height:0" coordorigin="4354,853" coordsize="9,0" path="m4354,853r10,e" filled="f" strokecolor="#dcdcdc" strokeweight=".19892mm">
              <v:path arrowok="t"/>
            </v:shape>
            <v:shape id="_x0000_s4434" style="position:absolute;left:4373;top:853;width:9;height:0" coordorigin="4373,853" coordsize="9,0" path="m4373,853r9,e" filled="f" strokecolor="#dcdcdc" strokeweight=".19892mm">
              <v:path arrowok="t"/>
            </v:shape>
            <v:shape id="_x0000_s4433" style="position:absolute;left:4391;top:853;width:9;height:0" coordorigin="4391,853" coordsize="9,0" path="m4391,853r10,e" filled="f" strokecolor="#dcdcdc" strokeweight=".19892mm">
              <v:path arrowok="t"/>
            </v:shape>
            <v:shape id="_x0000_s4432" style="position:absolute;left:4410;top:853;width:9;height:0" coordorigin="4410,853" coordsize="9,0" path="m4410,853r9,e" filled="f" strokecolor="#dcdcdc" strokeweight=".19892mm">
              <v:path arrowok="t"/>
            </v:shape>
            <v:shape id="_x0000_s4431" style="position:absolute;left:4429;top:853;width:9;height:0" coordorigin="4429,853" coordsize="9,0" path="m4429,853r9,e" filled="f" strokecolor="#dcdcdc" strokeweight=".19892mm">
              <v:path arrowok="t"/>
            </v:shape>
            <v:shape id="_x0000_s4430" style="position:absolute;left:4447;top:853;width:9;height:0" coordorigin="4447,853" coordsize="9,0" path="m4447,853r9,e" filled="f" strokecolor="#dcdcdc" strokeweight=".19892mm">
              <v:path arrowok="t"/>
            </v:shape>
            <v:shape id="_x0000_s4429" style="position:absolute;left:4466;top:853;width:9;height:0" coordorigin="4466,853" coordsize="9,0" path="m4466,853r9,e" filled="f" strokecolor="#dcdcdc" strokeweight=".19892mm">
              <v:path arrowok="t"/>
            </v:shape>
            <v:shape id="_x0000_s4428" style="position:absolute;left:4484;top:853;width:9;height:0" coordorigin="4484,853" coordsize="9,0" path="m4484,853r9,e" filled="f" strokecolor="#dcdcdc" strokeweight=".19892mm">
              <v:path arrowok="t"/>
            </v:shape>
            <v:shape id="_x0000_s4427" style="position:absolute;left:4503;top:853;width:9;height:0" coordorigin="4503,853" coordsize="9,0" path="m4503,853r9,e" filled="f" strokecolor="#dcdcdc" strokeweight=".19892mm">
              <v:path arrowok="t"/>
            </v:shape>
            <v:shape id="_x0000_s4426" style="position:absolute;left:4521;top:853;width:9;height:0" coordorigin="4521,853" coordsize="9,0" path="m4521,853r10,e" filled="f" strokecolor="#dcdcdc" strokeweight=".19892mm">
              <v:path arrowok="t"/>
            </v:shape>
            <v:shape id="_x0000_s4425" style="position:absolute;left:4540;top:853;width:9;height:0" coordorigin="4540,853" coordsize="9,0" path="m4540,853r9,e" filled="f" strokecolor="#dcdcdc" strokeweight=".19892mm">
              <v:path arrowok="t"/>
            </v:shape>
            <v:shape id="_x0000_s4424" style="position:absolute;left:4558;top:853;width:9;height:0" coordorigin="4558,853" coordsize="9,0" path="m4558,853r10,e" filled="f" strokecolor="#dcdcdc" strokeweight=".19892mm">
              <v:path arrowok="t"/>
            </v:shape>
            <v:shape id="_x0000_s4423" style="position:absolute;left:4577;top:853;width:9;height:0" coordorigin="4577,853" coordsize="9,0" path="m4577,853r9,e" filled="f" strokecolor="#dcdcdc" strokeweight=".19892mm">
              <v:path arrowok="t"/>
            </v:shape>
            <v:shape id="_x0000_s4422" style="position:absolute;left:4596;top:853;width:9;height:0" coordorigin="4596,853" coordsize="9,0" path="m4596,853r9,e" filled="f" strokecolor="#dcdcdc" strokeweight=".19892mm">
              <v:path arrowok="t"/>
            </v:shape>
            <v:shape id="_x0000_s4421" style="position:absolute;left:4614;top:853;width:9;height:0" coordorigin="4614,853" coordsize="9,0" path="m4614,853r9,e" filled="f" strokecolor="#dcdcdc" strokeweight=".19892mm">
              <v:path arrowok="t"/>
            </v:shape>
            <v:shape id="_x0000_s4420" style="position:absolute;left:4633;top:853;width:9;height:0" coordorigin="4633,853" coordsize="9,0" path="m4633,853r9,e" filled="f" strokecolor="#dcdcdc" strokeweight=".19892mm">
              <v:path arrowok="t"/>
            </v:shape>
            <v:shape id="_x0000_s4419" style="position:absolute;left:4651;top:853;width:9;height:0" coordorigin="4651,853" coordsize="9,0" path="m4651,853r9,e" filled="f" strokecolor="#dcdcdc" strokeweight=".19892mm">
              <v:path arrowok="t"/>
            </v:shape>
            <v:shape id="_x0000_s4418" style="position:absolute;left:4670;top:853;width:9;height:0" coordorigin="4670,853" coordsize="9,0" path="m4670,853r9,e" filled="f" strokecolor="#dcdcdc" strokeweight=".19892mm">
              <v:path arrowok="t"/>
            </v:shape>
            <v:shape id="_x0000_s4417" style="position:absolute;left:4688;top:853;width:9;height:0" coordorigin="4688,853" coordsize="9,0" path="m4688,853r10,e" filled="f" strokecolor="#dcdcdc" strokeweight=".19892mm">
              <v:path arrowok="t"/>
            </v:shape>
            <v:shape id="_x0000_s4416" style="position:absolute;left:4707;top:853;width:9;height:0" coordorigin="4707,853" coordsize="9,0" path="m4707,853r9,e" filled="f" strokecolor="#dcdcdc" strokeweight=".19892mm">
              <v:path arrowok="t"/>
            </v:shape>
            <v:shape id="_x0000_s4415" style="position:absolute;left:4725;top:853;width:9;height:0" coordorigin="4725,853" coordsize="9,0" path="m4725,853r10,e" filled="f" strokecolor="#dcdcdc" strokeweight=".19892mm">
              <v:path arrowok="t"/>
            </v:shape>
            <v:shape id="_x0000_s4414" style="position:absolute;left:4744;top:853;width:9;height:0" coordorigin="4744,853" coordsize="9,0" path="m4744,853r9,e" filled="f" strokecolor="#dcdcdc" strokeweight=".19892mm">
              <v:path arrowok="t"/>
            </v:shape>
            <v:shape id="_x0000_s4413" style="position:absolute;left:4762;top:853;width:9;height:0" coordorigin="4762,853" coordsize="9,0" path="m4762,853r10,e" filled="f" strokecolor="#dcdcdc" strokeweight=".19892mm">
              <v:path arrowok="t"/>
            </v:shape>
            <v:shape id="_x0000_s4412" style="position:absolute;left:4781;top:853;width:9;height:0" coordorigin="4781,853" coordsize="9,0" path="m4781,853r9,e" filled="f" strokecolor="#dcdcdc" strokeweight=".19892mm">
              <v:path arrowok="t"/>
            </v:shape>
            <v:shape id="_x0000_s4411" style="position:absolute;left:4800;top:853;width:9;height:0" coordorigin="4800,853" coordsize="9,0" path="m4800,853r9,e" filled="f" strokecolor="#dcdcdc" strokeweight=".19892mm">
              <v:path arrowok="t"/>
            </v:shape>
            <v:shape id="_x0000_s4410" style="position:absolute;left:4818;top:853;width:9;height:0" coordorigin="4818,853" coordsize="9,0" path="m4818,853r9,e" filled="f" strokecolor="#dcdcdc" strokeweight=".19892mm">
              <v:path arrowok="t"/>
            </v:shape>
            <v:shape id="_x0000_s4409" style="position:absolute;left:4837;top:853;width:9;height:0" coordorigin="4837,853" coordsize="9,0" path="m4837,853r9,e" filled="f" strokecolor="#dcdcdc" strokeweight=".19892mm">
              <v:path arrowok="t"/>
            </v:shape>
            <v:shape id="_x0000_s4408" style="position:absolute;left:4855;top:853;width:9;height:0" coordorigin="4855,853" coordsize="9,0" path="m4855,853r10,e" filled="f" strokecolor="#dcdcdc" strokeweight=".19892mm">
              <v:path arrowok="t"/>
            </v:shape>
            <v:shape id="_x0000_s4407" style="position:absolute;left:4874;top:853;width:9;height:0" coordorigin="4874,853" coordsize="9,0" path="m4874,853r9,e" filled="f" strokecolor="#dcdcdc" strokeweight=".19892mm">
              <v:path arrowok="t"/>
            </v:shape>
            <v:shape id="_x0000_s4406" style="position:absolute;left:4892;top:853;width:9;height:0" coordorigin="4892,853" coordsize="9,0" path="m4892,853r10,e" filled="f" strokecolor="#dcdcdc" strokeweight=".19892mm">
              <v:path arrowok="t"/>
            </v:shape>
            <v:shape id="_x0000_s4405" style="position:absolute;left:4911;top:853;width:9;height:0" coordorigin="4911,853" coordsize="9,0" path="m4911,853r9,e" filled="f" strokecolor="#dcdcdc" strokeweight=".19892mm">
              <v:path arrowok="t"/>
            </v:shape>
            <v:shape id="_x0000_s4404" style="position:absolute;left:4929;top:853;width:9;height:0" coordorigin="4929,853" coordsize="9,0" path="m4929,853r10,e" filled="f" strokecolor="#dcdcdc" strokeweight=".19892mm">
              <v:path arrowok="t"/>
            </v:shape>
            <v:shape id="_x0000_s4403" style="position:absolute;left:4948;top:853;width:9;height:0" coordorigin="4948,853" coordsize="9,0" path="m4948,853r9,e" filled="f" strokecolor="#dcdcdc" strokeweight=".19892mm">
              <v:path arrowok="t"/>
            </v:shape>
            <v:shape id="_x0000_s4402" style="position:absolute;left:4967;top:853;width:9;height:0" coordorigin="4967,853" coordsize="9,0" path="m4967,853r9,e" filled="f" strokecolor="#dcdcdc" strokeweight=".19892mm">
              <v:path arrowok="t"/>
            </v:shape>
            <v:shape id="_x0000_s4401" style="position:absolute;left:4985;top:853;width:9;height:0" coordorigin="4985,853" coordsize="9,0" path="m4985,853r9,e" filled="f" strokecolor="#dcdcdc" strokeweight=".19892mm">
              <v:path arrowok="t"/>
            </v:shape>
            <v:shape id="_x0000_s4400" style="position:absolute;left:5004;top:853;width:9;height:0" coordorigin="5004,853" coordsize="9,0" path="m5004,853r9,e" filled="f" strokecolor="#dcdcdc" strokeweight=".19892mm">
              <v:path arrowok="t"/>
            </v:shape>
            <v:shape id="_x0000_s4399" style="position:absolute;left:5022;top:853;width:9;height:0" coordorigin="5022,853" coordsize="9,0" path="m5022,853r10,e" filled="f" strokecolor="#dcdcdc" strokeweight=".19892mm">
              <v:path arrowok="t"/>
            </v:shape>
            <v:shape id="_x0000_s4398" style="position:absolute;left:5041;top:853;width:9;height:0" coordorigin="5041,853" coordsize="9,0" path="m5041,853r9,e" filled="f" strokecolor="#dcdcdc" strokeweight=".19892mm">
              <v:path arrowok="t"/>
            </v:shape>
            <v:shape id="_x0000_s4397" style="position:absolute;left:5059;top:853;width:9;height:0" coordorigin="5059,853" coordsize="9,0" path="m5059,853r10,e" filled="f" strokecolor="#dcdcdc" strokeweight=".19892mm">
              <v:path arrowok="t"/>
            </v:shape>
            <v:shape id="_x0000_s4396" style="position:absolute;left:5078;top:853;width:9;height:0" coordorigin="5078,853" coordsize="9,0" path="m5078,853r9,e" filled="f" strokecolor="#dcdcdc" strokeweight=".19892mm">
              <v:path arrowok="t"/>
            </v:shape>
            <v:shape id="_x0000_s4395" style="position:absolute;left:5096;top:853;width:9;height:0" coordorigin="5096,853" coordsize="9,0" path="m5096,853r10,e" filled="f" strokecolor="#dcdcdc" strokeweight=".19892mm">
              <v:path arrowok="t"/>
            </v:shape>
            <v:shape id="_x0000_s4394" style="position:absolute;left:5115;top:853;width:9;height:0" coordorigin="5115,853" coordsize="9,0" path="m5115,853r9,e" filled="f" strokecolor="#dcdcdc" strokeweight=".19892mm">
              <v:path arrowok="t"/>
            </v:shape>
            <v:shape id="_x0000_s4393" style="position:absolute;left:5134;top:853;width:9;height:0" coordorigin="5134,853" coordsize="9,0" path="m5134,853r9,e" filled="f" strokecolor="#dcdcdc" strokeweight=".19892mm">
              <v:path arrowok="t"/>
            </v:shape>
            <v:shape id="_x0000_s4392" style="position:absolute;left:5152;top:853;width:9;height:0" coordorigin="5152,853" coordsize="9,0" path="m5152,853r9,e" filled="f" strokecolor="#dcdcdc" strokeweight=".19892mm">
              <v:path arrowok="t"/>
            </v:shape>
            <v:shape id="_x0000_s4391" style="position:absolute;left:5171;top:853;width:9;height:0" coordorigin="5171,853" coordsize="9,0" path="m5171,853r9,e" filled="f" strokecolor="#dcdcdc" strokeweight=".19892mm">
              <v:path arrowok="t"/>
            </v:shape>
            <v:shape id="_x0000_s4390" style="position:absolute;left:5189;top:853;width:9;height:0" coordorigin="5189,853" coordsize="9,0" path="m5189,853r10,e" filled="f" strokecolor="#dcdcdc" strokeweight=".19892mm">
              <v:path arrowok="t"/>
            </v:shape>
            <v:shape id="_x0000_s4389" style="position:absolute;left:5208;top:853;width:9;height:0" coordorigin="5208,853" coordsize="9,0" path="m5208,853r9,e" filled="f" strokecolor="#dcdcdc" strokeweight=".19892mm">
              <v:path arrowok="t"/>
            </v:shape>
            <v:shape id="_x0000_s4388" style="position:absolute;left:5226;top:853;width:9;height:0" coordorigin="5226,853" coordsize="9,0" path="m5226,853r10,e" filled="f" strokecolor="#dcdcdc" strokeweight=".19892mm">
              <v:path arrowok="t"/>
            </v:shape>
            <v:shape id="_x0000_s4387" style="position:absolute;left:5245;top:853;width:9;height:0" coordorigin="5245,853" coordsize="9,0" path="m5245,853r9,e" filled="f" strokecolor="#dcdcdc" strokeweight=".19892mm">
              <v:path arrowok="t"/>
            </v:shape>
            <v:shape id="_x0000_s4386" style="position:absolute;left:5263;top:853;width:9;height:0" coordorigin="5263,853" coordsize="9,0" path="m5263,853r10,e" filled="f" strokecolor="#dcdcdc" strokeweight=".19892mm">
              <v:path arrowok="t"/>
            </v:shape>
            <v:shape id="_x0000_s4385" style="position:absolute;left:5282;top:853;width:9;height:0" coordorigin="5282,853" coordsize="9,0" path="m5282,853r9,e" filled="f" strokecolor="#dcdcdc" strokeweight=".19892mm">
              <v:path arrowok="t"/>
            </v:shape>
            <v:shape id="_x0000_s4384" style="position:absolute;left:5301;top:853;width:9;height:0" coordorigin="5301,853" coordsize="9,0" path="m5301,853r9,e" filled="f" strokecolor="#dcdcdc" strokeweight=".19892mm">
              <v:path arrowok="t"/>
            </v:shape>
            <v:shape id="_x0000_s4383" style="position:absolute;left:5319;top:853;width:9;height:0" coordorigin="5319,853" coordsize="9,0" path="m5319,853r9,e" filled="f" strokecolor="#dcdcdc" strokeweight=".19892mm">
              <v:path arrowok="t"/>
            </v:shape>
            <v:shape id="_x0000_s4382" style="position:absolute;left:5338;top:853;width:9;height:0" coordorigin="5338,853" coordsize="9,0" path="m5338,853r9,e" filled="f" strokecolor="#dcdcdc" strokeweight=".19892mm">
              <v:path arrowok="t"/>
            </v:shape>
            <v:shape id="_x0000_s4381" style="position:absolute;left:5356;top:853;width:9;height:0" coordorigin="5356,853" coordsize="9,0" path="m5356,853r10,e" filled="f" strokecolor="#dcdcdc" strokeweight=".19892mm">
              <v:path arrowok="t"/>
            </v:shape>
            <v:shape id="_x0000_s4380" style="position:absolute;left:5375;top:853;width:9;height:0" coordorigin="5375,853" coordsize="9,0" path="m5375,853r9,e" filled="f" strokecolor="#dcdcdc" strokeweight=".19892mm">
              <v:path arrowok="t"/>
            </v:shape>
            <v:shape id="_x0000_s4379" style="position:absolute;left:5393;top:853;width:9;height:0" coordorigin="5393,853" coordsize="9,0" path="m5393,853r10,e" filled="f" strokecolor="#dcdcdc" strokeweight=".19892mm">
              <v:path arrowok="t"/>
            </v:shape>
            <v:shape id="_x0000_s4378" style="position:absolute;left:5412;top:853;width:9;height:0" coordorigin="5412,853" coordsize="9,0" path="m5412,853r9,e" filled="f" strokecolor="#dcdcdc" strokeweight=".19892mm">
              <v:path arrowok="t"/>
            </v:shape>
            <v:shape id="_x0000_s4377" style="position:absolute;left:5430;top:853;width:9;height:0" coordorigin="5430,853" coordsize="9,0" path="m5430,853r10,e" filled="f" strokecolor="#dcdcdc" strokeweight=".19892mm">
              <v:path arrowok="t"/>
            </v:shape>
            <v:shape id="_x0000_s4376" style="position:absolute;left:5449;top:853;width:9;height:0" coordorigin="5449,853" coordsize="9,0" path="m5449,853r9,e" filled="f" strokecolor="#dcdcdc" strokeweight=".19892mm">
              <v:path arrowok="t"/>
            </v:shape>
            <v:shape id="_x0000_s4375" style="position:absolute;left:5468;top:853;width:9;height:0" coordorigin="5468,853" coordsize="9,0" path="m5468,853r9,e" filled="f" strokecolor="#dcdcdc" strokeweight=".19892mm">
              <v:path arrowok="t"/>
            </v:shape>
            <v:shape id="_x0000_s4374" style="position:absolute;left:5486;top:853;width:9;height:0" coordorigin="5486,853" coordsize="9,0" path="m5486,853r9,e" filled="f" strokecolor="#dcdcdc" strokeweight=".19892mm">
              <v:path arrowok="t"/>
            </v:shape>
            <v:shape id="_x0000_s4373" style="position:absolute;left:5505;top:853;width:9;height:0" coordorigin="5505,853" coordsize="9,0" path="m5505,853r9,e" filled="f" strokecolor="#dcdcdc" strokeweight=".19892mm">
              <v:path arrowok="t"/>
            </v:shape>
            <v:shape id="_x0000_s4372" style="position:absolute;left:5523;top:853;width:9;height:0" coordorigin="5523,853" coordsize="9,0" path="m5523,853r10,e" filled="f" strokecolor="#dcdcdc" strokeweight=".19892mm">
              <v:path arrowok="t"/>
            </v:shape>
            <v:shape id="_x0000_s4371" style="position:absolute;left:5542;top:853;width:9;height:0" coordorigin="5542,853" coordsize="9,0" path="m5542,853r9,e" filled="f" strokecolor="#dcdcdc" strokeweight=".19892mm">
              <v:path arrowok="t"/>
            </v:shape>
            <v:shape id="_x0000_s4370" style="position:absolute;left:5560;top:853;width:9;height:0" coordorigin="5560,853" coordsize="9,0" path="m5560,853r10,e" filled="f" strokecolor="#dcdcdc" strokeweight=".19892mm">
              <v:path arrowok="t"/>
            </v:shape>
            <v:shape id="_x0000_s4369" style="position:absolute;left:5579;top:853;width:9;height:0" coordorigin="5579,853" coordsize="9,0" path="m5579,853r9,e" filled="f" strokecolor="#dcdcdc" strokeweight=".19892mm">
              <v:path arrowok="t"/>
            </v:shape>
            <v:shape id="_x0000_s4368" style="position:absolute;left:5597;top:853;width:9;height:0" coordorigin="5597,853" coordsize="9,0" path="m5597,853r10,e" filled="f" strokecolor="#dcdcdc" strokeweight=".19892mm">
              <v:path arrowok="t"/>
            </v:shape>
            <v:shape id="_x0000_s4367" style="position:absolute;left:5616;top:853;width:9;height:0" coordorigin="5616,853" coordsize="9,0" path="m5616,853r9,e" filled="f" strokecolor="#dcdcdc" strokeweight=".19892mm">
              <v:path arrowok="t"/>
            </v:shape>
            <v:shape id="_x0000_s4366" style="position:absolute;left:5635;top:853;width:9;height:0" coordorigin="5635,853" coordsize="9,0" path="m5635,853r9,e" filled="f" strokecolor="#dcdcdc" strokeweight=".19892mm">
              <v:path arrowok="t"/>
            </v:shape>
            <v:shape id="_x0000_s4365" style="position:absolute;left:5653;top:853;width:9;height:0" coordorigin="5653,853" coordsize="9,0" path="m5653,853r9,e" filled="f" strokecolor="#dcdcdc" strokeweight=".19892mm">
              <v:path arrowok="t"/>
            </v:shape>
            <v:shape id="_x0000_s4364" style="position:absolute;left:5672;top:853;width:9;height:0" coordorigin="5672,853" coordsize="9,0" path="m5672,853r9,e" filled="f" strokecolor="#dcdcdc" strokeweight=".19892mm">
              <v:path arrowok="t"/>
            </v:shape>
            <v:shape id="_x0000_s4363" style="position:absolute;left:5690;top:853;width:9;height:0" coordorigin="5690,853" coordsize="9,0" path="m5690,853r10,e" filled="f" strokecolor="#dcdcdc" strokeweight=".19892mm">
              <v:path arrowok="t"/>
            </v:shape>
            <v:shape id="_x0000_s4362" style="position:absolute;left:5709;top:853;width:9;height:0" coordorigin="5709,853" coordsize="9,0" path="m5709,853r9,e" filled="f" strokecolor="#dcdcdc" strokeweight=".19892mm">
              <v:path arrowok="t"/>
            </v:shape>
            <v:shape id="_x0000_s4361" style="position:absolute;left:5727;top:853;width:9;height:0" coordorigin="5727,853" coordsize="9,0" path="m5727,853r10,e" filled="f" strokecolor="#dcdcdc" strokeweight=".19892mm">
              <v:path arrowok="t"/>
            </v:shape>
            <v:shape id="_x0000_s4360" style="position:absolute;left:5746;top:853;width:9;height:0" coordorigin="5746,853" coordsize="9,0" path="m5746,853r9,e" filled="f" strokecolor="#dcdcdc" strokeweight=".19892mm">
              <v:path arrowok="t"/>
            </v:shape>
            <v:shape id="_x0000_s4359" style="position:absolute;left:5764;top:853;width:9;height:0" coordorigin="5764,853" coordsize="9,0" path="m5764,853r10,e" filled="f" strokecolor="#dcdcdc" strokeweight=".19892mm">
              <v:path arrowok="t"/>
            </v:shape>
            <v:shape id="_x0000_s4358" style="position:absolute;left:5783;top:853;width:9;height:0" coordorigin="5783,853" coordsize="9,0" path="m5783,853r9,e" filled="f" strokecolor="#dcdcdc" strokeweight=".19892mm">
              <v:path arrowok="t"/>
            </v:shape>
            <v:shape id="_x0000_s4357" style="position:absolute;left:5802;top:853;width:9;height:0" coordorigin="5802,853" coordsize="9,0" path="m5802,853r9,e" filled="f" strokecolor="#dcdcdc" strokeweight=".19892mm">
              <v:path arrowok="t"/>
            </v:shape>
            <v:shape id="_x0000_s4356" style="position:absolute;left:5820;top:853;width:9;height:0" coordorigin="5820,853" coordsize="9,0" path="m5820,853r9,e" filled="f" strokecolor="#dcdcdc" strokeweight=".19892mm">
              <v:path arrowok="t"/>
            </v:shape>
            <v:shape id="_x0000_s4355" style="position:absolute;left:5839;top:853;width:9;height:0" coordorigin="5839,853" coordsize="9,0" path="m5839,853r9,e" filled="f" strokecolor="#dcdcdc" strokeweight=".19892mm">
              <v:path arrowok="t"/>
            </v:shape>
            <v:shape id="_x0000_s4354" style="position:absolute;left:5857;top:853;width:9;height:0" coordorigin="5857,853" coordsize="9,0" path="m5857,853r10,e" filled="f" strokecolor="#dcdcdc" strokeweight=".19892mm">
              <v:path arrowok="t"/>
            </v:shape>
            <v:shape id="_x0000_s4353" style="position:absolute;left:5876;top:853;width:9;height:0" coordorigin="5876,853" coordsize="9,0" path="m5876,853r9,e" filled="f" strokecolor="#dcdcdc" strokeweight=".19892mm">
              <v:path arrowok="t"/>
            </v:shape>
            <v:shape id="_x0000_s4352" style="position:absolute;left:5894;top:853;width:9;height:0" coordorigin="5894,853" coordsize="9,0" path="m5894,853r10,e" filled="f" strokecolor="#dcdcdc" strokeweight=".19892mm">
              <v:path arrowok="t"/>
            </v:shape>
            <v:shape id="_x0000_s4351" style="position:absolute;left:5913;top:853;width:9;height:0" coordorigin="5913,853" coordsize="9,0" path="m5913,853r9,e" filled="f" strokecolor="#dcdcdc" strokeweight=".19892mm">
              <v:path arrowok="t"/>
            </v:shape>
            <v:shape id="_x0000_s4350" style="position:absolute;left:5931;top:853;width:9;height:0" coordorigin="5931,853" coordsize="9,0" path="m5931,853r10,e" filled="f" strokecolor="#dcdcdc" strokeweight=".19892mm">
              <v:path arrowok="t"/>
            </v:shape>
            <v:shape id="_x0000_s4349" style="position:absolute;left:5950;top:853;width:9;height:0" coordorigin="5950,853" coordsize="9,0" path="m5950,853r9,e" filled="f" strokecolor="#dcdcdc" strokeweight=".19892mm">
              <v:path arrowok="t"/>
            </v:shape>
            <v:shape id="_x0000_s4348" style="position:absolute;left:5969;top:853;width:9;height:0" coordorigin="5969,853" coordsize="9,0" path="m5969,853r9,e" filled="f" strokecolor="#dcdcdc" strokeweight=".19892mm">
              <v:path arrowok="t"/>
            </v:shape>
            <v:shape id="_x0000_s4347" style="position:absolute;left:5987;top:853;width:9;height:0" coordorigin="5987,853" coordsize="9,0" path="m5987,853r9,e" filled="f" strokecolor="#dcdcdc" strokeweight=".19892mm">
              <v:path arrowok="t"/>
            </v:shape>
            <v:shape id="_x0000_s4346" style="position:absolute;left:6006;top:853;width:9;height:0" coordorigin="6006,853" coordsize="9,0" path="m6006,853r9,e" filled="f" strokecolor="#dcdcdc" strokeweight=".19892mm">
              <v:path arrowok="t"/>
            </v:shape>
            <v:shape id="_x0000_s4345" style="position:absolute;left:6024;top:853;width:9;height:0" coordorigin="6024,853" coordsize="9,0" path="m6024,853r9,e" filled="f" strokecolor="#dcdcdc" strokeweight=".19892mm">
              <v:path arrowok="t"/>
            </v:shape>
            <v:shape id="_x0000_s4344" style="position:absolute;left:6043;top:853;width:9;height:0" coordorigin="6043,853" coordsize="9,0" path="m6043,853r9,e" filled="f" strokecolor="#dcdcdc" strokeweight=".19892mm">
              <v:path arrowok="t"/>
            </v:shape>
            <v:shape id="_x0000_s4343" style="position:absolute;left:6061;top:853;width:9;height:0" coordorigin="6061,853" coordsize="9,0" path="m6061,853r10,e" filled="f" strokecolor="#dcdcdc" strokeweight=".19892mm">
              <v:path arrowok="t"/>
            </v:shape>
            <v:shape id="_x0000_s4342" style="position:absolute;left:6080;top:853;width:9;height:0" coordorigin="6080,853" coordsize="9,0" path="m6080,853r9,e" filled="f" strokecolor="#dcdcdc" strokeweight=".19892mm">
              <v:path arrowok="t"/>
            </v:shape>
            <v:shape id="_x0000_s4341" style="position:absolute;left:6098;top:853;width:9;height:0" coordorigin="6098,853" coordsize="9,0" path="m6098,853r10,e" filled="f" strokecolor="#dcdcdc" strokeweight=".19892mm">
              <v:path arrowok="t"/>
            </v:shape>
            <v:shape id="_x0000_s4340" style="position:absolute;left:6117;top:853;width:9;height:0" coordorigin="6117,853" coordsize="9,0" path="m6117,853r9,e" filled="f" strokecolor="#dcdcdc" strokeweight=".19892mm">
              <v:path arrowok="t"/>
            </v:shape>
            <v:shape id="_x0000_s4339" style="position:absolute;left:6136;top:853;width:9;height:0" coordorigin="6136,853" coordsize="9,0" path="m6136,853r9,e" filled="f" strokecolor="#dcdcdc" strokeweight=".19892mm">
              <v:path arrowok="t"/>
            </v:shape>
            <v:shape id="_x0000_s4338" style="position:absolute;left:6154;top:853;width:9;height:0" coordorigin="6154,853" coordsize="9,0" path="m6154,853r9,e" filled="f" strokecolor="#dcdcdc" strokeweight=".19892mm">
              <v:path arrowok="t"/>
            </v:shape>
            <v:shape id="_x0000_s4337" style="position:absolute;left:6173;top:853;width:9;height:0" coordorigin="6173,853" coordsize="9,0" path="m6173,853r9,e" filled="f" strokecolor="#dcdcdc" strokeweight=".19892mm">
              <v:path arrowok="t"/>
            </v:shape>
            <v:shape id="_x0000_s4336" style="position:absolute;left:6191;top:853;width:9;height:0" coordorigin="6191,853" coordsize="9,0" path="m6191,853r9,e" filled="f" strokecolor="#dcdcdc" strokeweight=".19892mm">
              <v:path arrowok="t"/>
            </v:shape>
            <v:shape id="_x0000_s4335" style="position:absolute;left:6210;top:853;width:9;height:0" coordorigin="6210,853" coordsize="9,0" path="m6210,853r9,e" filled="f" strokecolor="#dcdcdc" strokeweight=".19892mm">
              <v:path arrowok="t"/>
            </v:shape>
            <v:shape id="_x0000_s4334" style="position:absolute;left:6228;top:853;width:9;height:0" coordorigin="6228,853" coordsize="9,0" path="m6228,853r10,e" filled="f" strokecolor="#dcdcdc" strokeweight=".19892mm">
              <v:path arrowok="t"/>
            </v:shape>
            <v:shape id="_x0000_s4333" style="position:absolute;left:6247;top:853;width:9;height:0" coordorigin="6247,853" coordsize="9,0" path="m6247,853r9,e" filled="f" strokecolor="#dcdcdc" strokeweight=".19892mm">
              <v:path arrowok="t"/>
            </v:shape>
            <v:shape id="_x0000_s4332" style="position:absolute;left:6265;top:853;width:9;height:0" coordorigin="6265,853" coordsize="9,0" path="m6265,853r10,e" filled="f" strokecolor="#dcdcdc" strokeweight=".19892mm">
              <v:path arrowok="t"/>
            </v:shape>
            <v:shape id="_x0000_s4331" style="position:absolute;left:6284;top:853;width:9;height:0" coordorigin="6284,853" coordsize="9,0" path="m6284,853r9,e" filled="f" strokecolor="#dcdcdc" strokeweight=".19892mm">
              <v:path arrowok="t"/>
            </v:shape>
            <v:shape id="_x0000_s4330" style="position:absolute;left:6303;top:853;width:9;height:0" coordorigin="6303,853" coordsize="9,0" path="m6303,853r9,e" filled="f" strokecolor="#dcdcdc" strokeweight=".19892mm">
              <v:path arrowok="t"/>
            </v:shape>
            <v:shape id="_x0000_s4329" style="position:absolute;left:6321;top:853;width:9;height:0" coordorigin="6321,853" coordsize="9,0" path="m6321,853r9,e" filled="f" strokecolor="#dcdcdc" strokeweight=".19892mm">
              <v:path arrowok="t"/>
            </v:shape>
            <v:shape id="_x0000_s4328" style="position:absolute;left:6340;top:853;width:9;height:0" coordorigin="6340,853" coordsize="9,0" path="m6340,853r9,e" filled="f" strokecolor="#dcdcdc" strokeweight=".19892mm">
              <v:path arrowok="t"/>
            </v:shape>
            <v:shape id="_x0000_s4327" style="position:absolute;left:6358;top:853;width:9;height:0" coordorigin="6358,853" coordsize="9,0" path="m6358,853r9,e" filled="f" strokecolor="#dcdcdc" strokeweight=".19892mm">
              <v:path arrowok="t"/>
            </v:shape>
            <v:shape id="_x0000_s4326" style="position:absolute;left:6377;top:853;width:9;height:0" coordorigin="6377,853" coordsize="9,0" path="m6377,853r9,e" filled="f" strokecolor="#dcdcdc" strokeweight=".19892mm">
              <v:path arrowok="t"/>
            </v:shape>
            <v:shape id="_x0000_s4325" style="position:absolute;left:6395;top:853;width:9;height:0" coordorigin="6395,853" coordsize="9,0" path="m6395,853r10,e" filled="f" strokecolor="#dcdcdc" strokeweight=".19892mm">
              <v:path arrowok="t"/>
            </v:shape>
            <v:shape id="_x0000_s4324" style="position:absolute;left:6414;top:853;width:9;height:0" coordorigin="6414,853" coordsize="9,0" path="m6414,853r9,e" filled="f" strokecolor="#dcdcdc" strokeweight=".19892mm">
              <v:path arrowok="t"/>
            </v:shape>
            <v:shape id="_x0000_s4323" style="position:absolute;left:6432;top:853;width:9;height:0" coordorigin="6432,853" coordsize="9,0" path="m6432,853r10,e" filled="f" strokecolor="#dcdcdc" strokeweight=".19892mm">
              <v:path arrowok="t"/>
            </v:shape>
            <v:shape id="_x0000_s4322" style="position:absolute;left:6451;top:853;width:9;height:0" coordorigin="6451,853" coordsize="9,0" path="m6451,853r9,e" filled="f" strokecolor="#dcdcdc" strokeweight=".19892mm">
              <v:path arrowok="t"/>
            </v:shape>
            <v:shape id="_x0000_s4321" style="position:absolute;left:6470;top:853;width:9;height:0" coordorigin="6470,853" coordsize="9,0" path="m6470,853r9,e" filled="f" strokecolor="#dcdcdc" strokeweight=".19892mm">
              <v:path arrowok="t"/>
            </v:shape>
            <v:shape id="_x0000_s4320" style="position:absolute;left:6488;top:853;width:9;height:0" coordorigin="6488,853" coordsize="9,0" path="m6488,853r9,e" filled="f" strokecolor="#dcdcdc" strokeweight=".19892mm">
              <v:path arrowok="t"/>
            </v:shape>
            <v:shape id="_x0000_s4319" style="position:absolute;left:6507;top:853;width:9;height:0" coordorigin="6507,853" coordsize="9,0" path="m6507,853r9,e" filled="f" strokecolor="#dcdcdc" strokeweight=".19892mm">
              <v:path arrowok="t"/>
            </v:shape>
            <v:shape id="_x0000_s4318" style="position:absolute;left:6525;top:853;width:9;height:0" coordorigin="6525,853" coordsize="9,0" path="m6525,853r9,e" filled="f" strokecolor="#dcdcdc" strokeweight=".19892mm">
              <v:path arrowok="t"/>
            </v:shape>
            <v:shape id="_x0000_s4317" style="position:absolute;left:6544;top:853;width:9;height:0" coordorigin="6544,853" coordsize="9,0" path="m6544,853r9,e" filled="f" strokecolor="#dcdcdc" strokeweight=".19892mm">
              <v:path arrowok="t"/>
            </v:shape>
            <v:shape id="_x0000_s4316" style="position:absolute;left:6562;top:853;width:9;height:0" coordorigin="6562,853" coordsize="9,0" path="m6562,853r10,e" filled="f" strokecolor="#dcdcdc" strokeweight=".19892mm">
              <v:path arrowok="t"/>
            </v:shape>
            <v:shape id="_x0000_s4315" style="position:absolute;left:6581;top:853;width:9;height:0" coordorigin="6581,853" coordsize="9,0" path="m6581,853r9,e" filled="f" strokecolor="#dcdcdc" strokeweight=".19892mm">
              <v:path arrowok="t"/>
            </v:shape>
            <v:shape id="_x0000_s4314" style="position:absolute;left:6599;top:853;width:9;height:0" coordorigin="6599,853" coordsize="9,0" path="m6599,853r10,e" filled="f" strokecolor="#dcdcdc" strokeweight=".19892mm">
              <v:path arrowok="t"/>
            </v:shape>
            <v:shape id="_x0000_s4313" style="position:absolute;left:6618;top:853;width:9;height:0" coordorigin="6618,853" coordsize="9,0" path="m6618,853r9,e" filled="f" strokecolor="#dcdcdc" strokeweight=".19892mm">
              <v:path arrowok="t"/>
            </v:shape>
            <v:shape id="_x0000_s4312" style="position:absolute;left:6637;top:853;width:9;height:0" coordorigin="6637,853" coordsize="9,0" path="m6637,853r9,e" filled="f" strokecolor="#dcdcdc" strokeweight=".19892mm">
              <v:path arrowok="t"/>
            </v:shape>
            <v:shape id="_x0000_s4311" style="position:absolute;left:6655;top:853;width:9;height:0" coordorigin="6655,853" coordsize="9,0" path="m6655,853r9,e" filled="f" strokecolor="#dcdcdc" strokeweight=".19892mm">
              <v:path arrowok="t"/>
            </v:shape>
            <v:shape id="_x0000_s4310" style="position:absolute;left:6674;top:853;width:9;height:0" coordorigin="6674,853" coordsize="9,0" path="m6674,853r9,e" filled="f" strokecolor="#dcdcdc" strokeweight=".19892mm">
              <v:path arrowok="t"/>
            </v:shape>
            <v:shape id="_x0000_s4309" style="position:absolute;left:6692;top:853;width:9;height:0" coordorigin="6692,853" coordsize="9,0" path="m6692,853r9,e" filled="f" strokecolor="#dcdcdc" strokeweight=".19892mm">
              <v:path arrowok="t"/>
            </v:shape>
            <v:shape id="_x0000_s4308" style="position:absolute;left:6711;top:853;width:9;height:0" coordorigin="6711,853" coordsize="9,0" path="m6711,853r9,e" filled="f" strokecolor="#dcdcdc" strokeweight=".19892mm">
              <v:path arrowok="t"/>
            </v:shape>
            <v:shape id="_x0000_s4307" style="position:absolute;left:6729;top:853;width:9;height:0" coordorigin="6729,853" coordsize="9,0" path="m6729,853r10,e" filled="f" strokecolor="#dcdcdc" strokeweight=".19892mm">
              <v:path arrowok="t"/>
            </v:shape>
            <v:shape id="_x0000_s4306" style="position:absolute;left:6748;top:853;width:9;height:0" coordorigin="6748,853" coordsize="9,0" path="m6748,853r9,e" filled="f" strokecolor="#dcdcdc" strokeweight=".19892mm">
              <v:path arrowok="t"/>
            </v:shape>
            <v:shape id="_x0000_s4305" style="position:absolute;left:6766;top:853;width:9;height:0" coordorigin="6766,853" coordsize="9,0" path="m6766,853r10,e" filled="f" strokecolor="#dcdcdc" strokeweight=".19892mm">
              <v:path arrowok="t"/>
            </v:shape>
            <v:shape id="_x0000_s4304" style="position:absolute;left:6785;top:853;width:9;height:0" coordorigin="6785,853" coordsize="9,0" path="m6785,853r9,e" filled="f" strokecolor="#dcdcdc" strokeweight=".19892mm">
              <v:path arrowok="t"/>
            </v:shape>
            <v:shape id="_x0000_s4303" style="position:absolute;left:6804;top:853;width:9;height:0" coordorigin="6804,853" coordsize="9,0" path="m6804,853r9,e" filled="f" strokecolor="#dcdcdc" strokeweight=".19892mm">
              <v:path arrowok="t"/>
            </v:shape>
            <v:shape id="_x0000_s4302" style="position:absolute;left:6822;top:853;width:9;height:0" coordorigin="6822,853" coordsize="9,0" path="m6822,853r9,e" filled="f" strokecolor="#dcdcdc" strokeweight=".19892mm">
              <v:path arrowok="t"/>
            </v:shape>
            <v:shape id="_x0000_s4301" style="position:absolute;left:6841;top:853;width:9;height:0" coordorigin="6841,853" coordsize="9,0" path="m6841,853r9,e" filled="f" strokecolor="#dcdcdc" strokeweight=".19892mm">
              <v:path arrowok="t"/>
            </v:shape>
            <v:shape id="_x0000_s4300" style="position:absolute;left:6859;top:853;width:9;height:0" coordorigin="6859,853" coordsize="9,0" path="m6859,853r9,e" filled="f" strokecolor="#dcdcdc" strokeweight=".19892mm">
              <v:path arrowok="t"/>
            </v:shape>
            <v:shape id="_x0000_s4299" style="position:absolute;left:6878;top:853;width:9;height:0" coordorigin="6878,853" coordsize="9,0" path="m6878,853r9,e" filled="f" strokecolor="#dcdcdc" strokeweight=".19892mm">
              <v:path arrowok="t"/>
            </v:shape>
            <v:shape id="_x0000_s4298" style="position:absolute;left:6896;top:853;width:9;height:0" coordorigin="6896,853" coordsize="9,0" path="m6896,853r10,e" filled="f" strokecolor="#dcdcdc" strokeweight=".19892mm">
              <v:path arrowok="t"/>
            </v:shape>
            <v:shape id="_x0000_s4297" style="position:absolute;left:6915;top:853;width:9;height:0" coordorigin="6915,853" coordsize="9,0" path="m6915,853r9,e" filled="f" strokecolor="#dcdcdc" strokeweight=".19892mm">
              <v:path arrowok="t"/>
            </v:shape>
            <v:shape id="_x0000_s4296" style="position:absolute;left:6933;top:853;width:9;height:0" coordorigin="6933,853" coordsize="9,0" path="m6933,853r10,e" filled="f" strokecolor="#dcdcdc" strokeweight=".19892mm">
              <v:path arrowok="t"/>
            </v:shape>
            <v:shape id="_x0000_s4295" style="position:absolute;left:6952;top:853;width:9;height:0" coordorigin="6952,853" coordsize="9,0" path="m6952,853r9,e" filled="f" strokecolor="#dcdcdc" strokeweight=".19892mm">
              <v:path arrowok="t"/>
            </v:shape>
            <v:shape id="_x0000_s4294" style="position:absolute;left:6971;top:853;width:9;height:0" coordorigin="6971,853" coordsize="9,0" path="m6971,853r9,e" filled="f" strokecolor="#dcdcdc" strokeweight=".19892mm">
              <v:path arrowok="t"/>
            </v:shape>
            <v:shape id="_x0000_s4293" style="position:absolute;left:6989;top:853;width:9;height:0" coordorigin="6989,853" coordsize="9,0" path="m6989,853r9,e" filled="f" strokecolor="#dcdcdc" strokeweight=".19892mm">
              <v:path arrowok="t"/>
            </v:shape>
            <v:shape id="_x0000_s4292" style="position:absolute;left:7008;top:853;width:9;height:0" coordorigin="7008,853" coordsize="9,0" path="m7008,853r9,e" filled="f" strokecolor="#dcdcdc" strokeweight=".19892mm">
              <v:path arrowok="t"/>
            </v:shape>
            <v:shape id="_x0000_s4291" style="position:absolute;left:7026;top:853;width:9;height:0" coordorigin="7026,853" coordsize="9,0" path="m7026,853r9,e" filled="f" strokecolor="#dcdcdc" strokeweight=".19892mm">
              <v:path arrowok="t"/>
            </v:shape>
            <v:shape id="_x0000_s4290" style="position:absolute;left:7045;top:853;width:9;height:0" coordorigin="7045,853" coordsize="9,0" path="m7045,853r9,e" filled="f" strokecolor="#dcdcdc" strokeweight=".19892mm">
              <v:path arrowok="t"/>
            </v:shape>
            <v:shape id="_x0000_s4289" style="position:absolute;left:7063;top:853;width:9;height:0" coordorigin="7063,853" coordsize="9,0" path="m7063,853r10,e" filled="f" strokecolor="#dcdcdc" strokeweight=".19892mm">
              <v:path arrowok="t"/>
            </v:shape>
            <v:shape id="_x0000_s4288" style="position:absolute;left:7082;top:853;width:9;height:0" coordorigin="7082,853" coordsize="9,0" path="m7082,853r9,e" filled="f" strokecolor="#dcdcdc" strokeweight=".19892mm">
              <v:path arrowok="t"/>
            </v:shape>
            <v:shape id="_x0000_s4287" style="position:absolute;left:7100;top:853;width:9;height:0" coordorigin="7100,853" coordsize="9,0" path="m7100,853r10,e" filled="f" strokecolor="#dcdcdc" strokeweight=".19892mm">
              <v:path arrowok="t"/>
            </v:shape>
            <v:shape id="_x0000_s4286" style="position:absolute;left:7119;top:853;width:9;height:0" coordorigin="7119,853" coordsize="9,0" path="m7119,853r9,e" filled="f" strokecolor="#dcdcdc" strokeweight=".19892mm">
              <v:path arrowok="t"/>
            </v:shape>
            <v:shape id="_x0000_s4285" style="position:absolute;left:7137;top:853;width:9;height:0" coordorigin="7137,853" coordsize="9,0" path="m7137,853r10,e" filled="f" strokecolor="#dcdcdc" strokeweight=".19892mm">
              <v:path arrowok="t"/>
            </v:shape>
            <v:shape id="_x0000_s4284" style="position:absolute;left:7156;top:853;width:9;height:0" coordorigin="7156,853" coordsize="9,0" path="m7156,853r9,e" filled="f" strokecolor="#dcdcdc" strokeweight=".19892mm">
              <v:path arrowok="t"/>
            </v:shape>
            <v:shape id="_x0000_s4283" style="position:absolute;left:7175;top:853;width:9;height:0" coordorigin="7175,853" coordsize="9,0" path="m7175,853r9,e" filled="f" strokecolor="#dcdcdc" strokeweight=".19892mm">
              <v:path arrowok="t"/>
            </v:shape>
            <v:shape id="_x0000_s4282" style="position:absolute;left:7193;top:853;width:9;height:0" coordorigin="7193,853" coordsize="9,0" path="m7193,853r9,e" filled="f" strokecolor="#dcdcdc" strokeweight=".19892mm">
              <v:path arrowok="t"/>
            </v:shape>
            <v:shape id="_x0000_s4281" style="position:absolute;left:7212;top:853;width:9;height:0" coordorigin="7212,853" coordsize="9,0" path="m7212,853r9,e" filled="f" strokecolor="#dcdcdc" strokeweight=".19892mm">
              <v:path arrowok="t"/>
            </v:shape>
            <v:shape id="_x0000_s4280" style="position:absolute;left:7230;top:853;width:9;height:0" coordorigin="7230,853" coordsize="9,0" path="m7230,853r10,e" filled="f" strokecolor="#dcdcdc" strokeweight=".19892mm">
              <v:path arrowok="t"/>
            </v:shape>
            <v:shape id="_x0000_s4279" style="position:absolute;left:7249;top:853;width:9;height:0" coordorigin="7249,853" coordsize="9,0" path="m7249,853r9,e" filled="f" strokecolor="#dcdcdc" strokeweight=".19892mm">
              <v:path arrowok="t"/>
            </v:shape>
            <v:shape id="_x0000_s4278" style="position:absolute;left:7267;top:853;width:9;height:0" coordorigin="7267,853" coordsize="9,0" path="m7267,853r10,e" filled="f" strokecolor="#dcdcdc" strokeweight=".19892mm">
              <v:path arrowok="t"/>
            </v:shape>
            <v:shape id="_x0000_s4277" style="position:absolute;left:7286;top:853;width:9;height:0" coordorigin="7286,853" coordsize="9,0" path="m7286,853r9,e" filled="f" strokecolor="#dcdcdc" strokeweight=".19892mm">
              <v:path arrowok="t"/>
            </v:shape>
            <v:shape id="_x0000_s4276" style="position:absolute;left:7304;top:853;width:9;height:0" coordorigin="7304,853" coordsize="9,0" path="m7304,853r10,e" filled="f" strokecolor="#dcdcdc" strokeweight=".19892mm">
              <v:path arrowok="t"/>
            </v:shape>
            <v:shape id="_x0000_s4275" style="position:absolute;left:7323;top:853;width:9;height:0" coordorigin="7323,853" coordsize="9,0" path="m7323,853r9,e" filled="f" strokecolor="#dcdcdc" strokeweight=".19892mm">
              <v:path arrowok="t"/>
            </v:shape>
            <v:shape id="_x0000_s4274" style="position:absolute;left:7342;top:853;width:9;height:0" coordorigin="7342,853" coordsize="9,0" path="m7342,853r9,e" filled="f" strokecolor="#dcdcdc" strokeweight=".19892mm">
              <v:path arrowok="t"/>
            </v:shape>
            <v:shape id="_x0000_s4273" style="position:absolute;left:7360;top:853;width:9;height:0" coordorigin="7360,853" coordsize="9,0" path="m7360,853r9,e" filled="f" strokecolor="#dcdcdc" strokeweight=".19892mm">
              <v:path arrowok="t"/>
            </v:shape>
            <v:shape id="_x0000_s4272" style="position:absolute;left:7379;top:853;width:9;height:0" coordorigin="7379,853" coordsize="9,0" path="m7379,853r9,e" filled="f" strokecolor="#dcdcdc" strokeweight=".19892mm">
              <v:path arrowok="t"/>
            </v:shape>
            <v:shape id="_x0000_s4271" style="position:absolute;left:7397;top:853;width:9;height:0" coordorigin="7397,853" coordsize="9,0" path="m7397,853r10,e" filled="f" strokecolor="#dcdcdc" strokeweight=".19892mm">
              <v:path arrowok="t"/>
            </v:shape>
            <v:shape id="_x0000_s4270" style="position:absolute;left:7416;top:853;width:9;height:0" coordorigin="7416,853" coordsize="9,0" path="m7416,853r9,e" filled="f" strokecolor="#dcdcdc" strokeweight=".19892mm">
              <v:path arrowok="t"/>
            </v:shape>
            <v:shape id="_x0000_s4269" style="position:absolute;left:7434;top:853;width:9;height:0" coordorigin="7434,853" coordsize="9,0" path="m7434,853r10,e" filled="f" strokecolor="#dcdcdc" strokeweight=".19892mm">
              <v:path arrowok="t"/>
            </v:shape>
            <v:shape id="_x0000_s4268" style="position:absolute;left:7453;top:853;width:9;height:0" coordorigin="7453,853" coordsize="9,0" path="m7453,853r9,e" filled="f" strokecolor="#dcdcdc" strokeweight=".19892mm">
              <v:path arrowok="t"/>
            </v:shape>
            <v:shape id="_x0000_s4267" style="position:absolute;left:7471;top:853;width:9;height:0" coordorigin="7471,853" coordsize="9,0" path="m7471,853r10,e" filled="f" strokecolor="#dcdcdc" strokeweight=".19892mm">
              <v:path arrowok="t"/>
            </v:shape>
            <v:shape id="_x0000_s4266" style="position:absolute;left:7490;top:853;width:9;height:0" coordorigin="7490,853" coordsize="9,0" path="m7490,853r9,e" filled="f" strokecolor="#dcdcdc" strokeweight=".19892mm">
              <v:path arrowok="t"/>
            </v:shape>
            <v:shape id="_x0000_s4265" style="position:absolute;left:7509;top:853;width:9;height:0" coordorigin="7509,853" coordsize="9,0" path="m7509,853r9,e" filled="f" strokecolor="#dcdcdc" strokeweight=".19892mm">
              <v:path arrowok="t"/>
            </v:shape>
            <v:shape id="_x0000_s4264" style="position:absolute;left:7527;top:853;width:9;height:0" coordorigin="7527,853" coordsize="9,0" path="m7527,853r9,e" filled="f" strokecolor="#dcdcdc" strokeweight=".19892mm">
              <v:path arrowok="t"/>
            </v:shape>
            <v:shape id="_x0000_s4263" style="position:absolute;left:7546;top:853;width:9;height:0" coordorigin="7546,853" coordsize="9,0" path="m7546,853r9,e" filled="f" strokecolor="#dcdcdc" strokeweight=".19892mm">
              <v:path arrowok="t"/>
            </v:shape>
            <v:shape id="_x0000_s4262" style="position:absolute;left:7564;top:853;width:9;height:0" coordorigin="7564,853" coordsize="9,0" path="m7564,853r10,e" filled="f" strokecolor="#dcdcdc" strokeweight=".19892mm">
              <v:path arrowok="t"/>
            </v:shape>
            <v:shape id="_x0000_s4261" style="position:absolute;left:7583;top:853;width:9;height:0" coordorigin="7583,853" coordsize="9,0" path="m7583,853r9,e" filled="f" strokecolor="#dcdcdc" strokeweight=".19892mm">
              <v:path arrowok="t"/>
            </v:shape>
            <v:shape id="_x0000_s4260" style="position:absolute;left:7601;top:853;width:9;height:0" coordorigin="7601,853" coordsize="9,0" path="m7601,853r10,e" filled="f" strokecolor="#dcdcdc" strokeweight=".19892mm">
              <v:path arrowok="t"/>
            </v:shape>
            <v:shape id="_x0000_s4259" style="position:absolute;left:7620;top:853;width:9;height:0" coordorigin="7620,853" coordsize="9,0" path="m7620,853r9,e" filled="f" strokecolor="#dcdcdc" strokeweight=".19892mm">
              <v:path arrowok="t"/>
            </v:shape>
            <v:shape id="_x0000_s4258" style="position:absolute;left:7638;top:853;width:9;height:0" coordorigin="7638,853" coordsize="9,0" path="m7638,853r10,e" filled="f" strokecolor="#dcdcdc" strokeweight=".19892mm">
              <v:path arrowok="t"/>
            </v:shape>
            <v:shape id="_x0000_s4257" style="position:absolute;left:7657;top:853;width:9;height:0" coordorigin="7657,853" coordsize="9,0" path="m7657,853r9,e" filled="f" strokecolor="#dcdcdc" strokeweight=".19892mm">
              <v:path arrowok="t"/>
            </v:shape>
            <v:shape id="_x0000_s4256" style="position:absolute;left:7676;top:853;width:9;height:0" coordorigin="7676,853" coordsize="9,0" path="m7676,853r9,e" filled="f" strokecolor="#dcdcdc" strokeweight=".19892mm">
              <v:path arrowok="t"/>
            </v:shape>
            <v:shape id="_x0000_s4255" style="position:absolute;left:7694;top:853;width:9;height:0" coordorigin="7694,853" coordsize="9,0" path="m7694,853r9,e" filled="f" strokecolor="#dcdcdc" strokeweight=".19892mm">
              <v:path arrowok="t"/>
            </v:shape>
            <v:shape id="_x0000_s4254" style="position:absolute;left:7713;top:853;width:9;height:0" coordorigin="7713,853" coordsize="9,0" path="m7713,853r9,e" filled="f" strokecolor="#dcdcdc" strokeweight=".19892mm">
              <v:path arrowok="t"/>
            </v:shape>
            <v:shape id="_x0000_s4253" style="position:absolute;left:7731;top:853;width:9;height:0" coordorigin="7731,853" coordsize="9,0" path="m7731,853r10,e" filled="f" strokecolor="#dcdcdc" strokeweight=".19892mm">
              <v:path arrowok="t"/>
            </v:shape>
            <v:shape id="_x0000_s4252" style="position:absolute;left:7750;top:853;width:9;height:0" coordorigin="7750,853" coordsize="9,0" path="m7750,853r9,e" filled="f" strokecolor="#dcdcdc" strokeweight=".19892mm">
              <v:path arrowok="t"/>
            </v:shape>
            <v:shape id="_x0000_s4251" style="position:absolute;left:7768;top:853;width:9;height:0" coordorigin="7768,853" coordsize="9,0" path="m7768,853r10,e" filled="f" strokecolor="#dcdcdc" strokeweight=".19892mm">
              <v:path arrowok="t"/>
            </v:shape>
            <v:shape id="_x0000_s4250" style="position:absolute;left:7787;top:853;width:9;height:0" coordorigin="7787,853" coordsize="9,0" path="m7787,853r9,e" filled="f" strokecolor="#dcdcdc" strokeweight=".19892mm">
              <v:path arrowok="t"/>
            </v:shape>
            <v:shape id="_x0000_s4249" style="position:absolute;left:7805;top:853;width:9;height:0" coordorigin="7805,853" coordsize="9,0" path="m7805,853r10,e" filled="f" strokecolor="#dcdcdc" strokeweight=".19892mm">
              <v:path arrowok="t"/>
            </v:shape>
            <v:shape id="_x0000_s4248" style="position:absolute;left:7824;top:853;width:9;height:0" coordorigin="7824,853" coordsize="9,0" path="m7824,853r9,e" filled="f" strokecolor="#dcdcdc" strokeweight=".19892mm">
              <v:path arrowok="t"/>
            </v:shape>
            <v:shape id="_x0000_s4247" style="position:absolute;left:7843;top:853;width:9;height:0" coordorigin="7843,853" coordsize="9,0" path="m7843,853r9,e" filled="f" strokecolor="#dcdcdc" strokeweight=".19892mm">
              <v:path arrowok="t"/>
            </v:shape>
            <v:shape id="_x0000_s4246" style="position:absolute;left:7861;top:853;width:9;height:0" coordorigin="7861,853" coordsize="9,0" path="m7861,853r9,e" filled="f" strokecolor="#dcdcdc" strokeweight=".19892mm">
              <v:path arrowok="t"/>
            </v:shape>
            <v:shape id="_x0000_s4245" style="position:absolute;left:7880;top:853;width:9;height:0" coordorigin="7880,853" coordsize="9,0" path="m7880,853r9,e" filled="f" strokecolor="#dcdcdc" strokeweight=".19892mm">
              <v:path arrowok="t"/>
            </v:shape>
            <v:shape id="_x0000_s4244" style="position:absolute;left:7898;top:853;width:9;height:0" coordorigin="7898,853" coordsize="9,0" path="m7898,853r10,e" filled="f" strokecolor="#dcdcdc" strokeweight=".19892mm">
              <v:path arrowok="t"/>
            </v:shape>
            <v:shape id="_x0000_s4243" style="position:absolute;left:7917;top:853;width:9;height:0" coordorigin="7917,853" coordsize="9,0" path="m7917,853r9,e" filled="f" strokecolor="#dcdcdc" strokeweight=".19892mm">
              <v:path arrowok="t"/>
            </v:shape>
            <v:shape id="_x0000_s4242" style="position:absolute;left:7935;top:853;width:9;height:0" coordorigin="7935,853" coordsize="9,0" path="m7935,853r10,e" filled="f" strokecolor="#dcdcdc" strokeweight=".19892mm">
              <v:path arrowok="t"/>
            </v:shape>
            <v:shape id="_x0000_s4241" style="position:absolute;left:7954;top:853;width:9;height:0" coordorigin="7954,853" coordsize="9,0" path="m7954,853r9,e" filled="f" strokecolor="#dcdcdc" strokeweight=".19892mm">
              <v:path arrowok="t"/>
            </v:shape>
            <v:shape id="_x0000_s4240" style="position:absolute;left:7972;top:853;width:9;height:0" coordorigin="7972,853" coordsize="9,0" path="m7972,853r10,e" filled="f" strokecolor="#dcdcdc" strokeweight=".19892mm">
              <v:path arrowok="t"/>
            </v:shape>
            <v:shape id="_x0000_s4239" style="position:absolute;left:7991;top:853;width:9;height:0" coordorigin="7991,853" coordsize="9,0" path="m7991,853r9,e" filled="f" strokecolor="#dcdcdc" strokeweight=".19892mm">
              <v:path arrowok="t"/>
            </v:shape>
            <v:shape id="_x0000_s4238" style="position:absolute;left:8010;top:853;width:9;height:0" coordorigin="8010,853" coordsize="9,0" path="m8010,853r9,e" filled="f" strokecolor="#dcdcdc" strokeweight=".19892mm">
              <v:path arrowok="t"/>
            </v:shape>
            <v:shape id="_x0000_s4237" style="position:absolute;left:8028;top:853;width:9;height:0" coordorigin="8028,853" coordsize="9,0" path="m8028,853r9,e" filled="f" strokecolor="#dcdcdc" strokeweight=".19892mm">
              <v:path arrowok="t"/>
            </v:shape>
            <v:shape id="_x0000_s4236" style="position:absolute;left:8047;top:853;width:9;height:0" coordorigin="8047,853" coordsize="9,0" path="m8047,853r9,e" filled="f" strokecolor="#dcdcdc" strokeweight=".19892mm">
              <v:path arrowok="t"/>
            </v:shape>
            <v:shape id="_x0000_s4235" style="position:absolute;left:8065;top:853;width:9;height:0" coordorigin="8065,853" coordsize="9,0" path="m8065,853r10,e" filled="f" strokecolor="#dcdcdc" strokeweight=".19892mm">
              <v:path arrowok="t"/>
            </v:shape>
            <v:shape id="_x0000_s4234" style="position:absolute;left:8084;top:853;width:9;height:0" coordorigin="8084,853" coordsize="9,0" path="m8084,853r9,e" filled="f" strokecolor="#dcdcdc" strokeweight=".19892mm">
              <v:path arrowok="t"/>
            </v:shape>
            <v:shape id="_x0000_s4233" style="position:absolute;left:8102;top:853;width:9;height:0" coordorigin="8102,853" coordsize="9,0" path="m8102,853r10,e" filled="f" strokecolor="#dcdcdc" strokeweight=".19892mm">
              <v:path arrowok="t"/>
            </v:shape>
            <v:shape id="_x0000_s4232" style="position:absolute;left:8121;top:853;width:9;height:0" coordorigin="8121,853" coordsize="9,0" path="m8121,853r9,e" filled="f" strokecolor="#dcdcdc" strokeweight=".19892mm">
              <v:path arrowok="t"/>
            </v:shape>
            <v:shape id="_x0000_s4231" style="position:absolute;left:8139;top:853;width:9;height:0" coordorigin="8139,853" coordsize="9,0" path="m8139,853r10,e" filled="f" strokecolor="#dcdcdc" strokeweight=".19892mm">
              <v:path arrowok="t"/>
            </v:shape>
            <v:shape id="_x0000_s4230" style="position:absolute;left:8158;top:853;width:9;height:0" coordorigin="8158,853" coordsize="9,0" path="m8158,853r9,e" filled="f" strokecolor="#dcdcdc" strokeweight=".19892mm">
              <v:path arrowok="t"/>
            </v:shape>
            <v:shape id="_x0000_s4229" style="position:absolute;left:8177;top:853;width:9;height:0" coordorigin="8177,853" coordsize="9,0" path="m8177,853r9,e" filled="f" strokecolor="#dcdcdc" strokeweight=".19892mm">
              <v:path arrowok="t"/>
            </v:shape>
            <v:shape id="_x0000_s4228" style="position:absolute;left:8195;top:853;width:9;height:0" coordorigin="8195,853" coordsize="9,0" path="m8195,853r9,e" filled="f" strokecolor="#dcdcdc" strokeweight=".19892mm">
              <v:path arrowok="t"/>
            </v:shape>
            <v:shape id="_x0000_s4227" style="position:absolute;left:8214;top:853;width:9;height:0" coordorigin="8214,853" coordsize="9,0" path="m8214,853r9,e" filled="f" strokecolor="#dcdcdc" strokeweight=".19892mm">
              <v:path arrowok="t"/>
            </v:shape>
            <v:shape id="_x0000_s4226" style="position:absolute;left:8232;top:853;width:9;height:0" coordorigin="8232,853" coordsize="9,0" path="m8232,853r10,e" filled="f" strokecolor="#dcdcdc" strokeweight=".19892mm">
              <v:path arrowok="t"/>
            </v:shape>
            <v:shape id="_x0000_s4225" style="position:absolute;left:8251;top:853;width:9;height:0" coordorigin="8251,853" coordsize="9,0" path="m8251,853r9,e" filled="f" strokecolor="#dcdcdc" strokeweight=".19892mm">
              <v:path arrowok="t"/>
            </v:shape>
            <v:shape id="_x0000_s4224" style="position:absolute;left:8269;top:853;width:9;height:0" coordorigin="8269,853" coordsize="9,0" path="m8269,853r10,e" filled="f" strokecolor="#dcdcdc" strokeweight=".19892mm">
              <v:path arrowok="t"/>
            </v:shape>
            <v:shape id="_x0000_s4223" style="position:absolute;left:8288;top:853;width:9;height:0" coordorigin="8288,853" coordsize="9,0" path="m8288,853r9,e" filled="f" strokecolor="#dcdcdc" strokeweight=".19892mm">
              <v:path arrowok="t"/>
            </v:shape>
            <v:shape id="_x0000_s4222" style="position:absolute;left:8306;top:853;width:9;height:0" coordorigin="8306,853" coordsize="9,0" path="m8306,853r10,e" filled="f" strokecolor="#dcdcdc" strokeweight=".19892mm">
              <v:path arrowok="t"/>
            </v:shape>
            <v:shape id="_x0000_s4221" style="position:absolute;left:8325;top:853;width:9;height:0" coordorigin="8325,853" coordsize="9,0" path="m8325,853r9,e" filled="f" strokecolor="#dcdcdc" strokeweight=".19892mm">
              <v:path arrowok="t"/>
            </v:shape>
            <v:shape id="_x0000_s4220" style="position:absolute;left:8344;top:853;width:9;height:0" coordorigin="8344,853" coordsize="9,0" path="m8344,853r9,e" filled="f" strokecolor="#dcdcdc" strokeweight=".19892mm">
              <v:path arrowok="t"/>
            </v:shape>
            <v:shape id="_x0000_s4219" style="position:absolute;left:8362;top:853;width:9;height:0" coordorigin="8362,853" coordsize="9,0" path="m8362,853r9,e" filled="f" strokecolor="#dcdcdc" strokeweight=".19892mm">
              <v:path arrowok="t"/>
            </v:shape>
            <v:shape id="_x0000_s4218" style="position:absolute;left:8381;top:853;width:9;height:0" coordorigin="8381,853" coordsize="9,0" path="m8381,853r9,e" filled="f" strokecolor="#dcdcdc" strokeweight=".19892mm">
              <v:path arrowok="t"/>
            </v:shape>
            <v:shape id="_x0000_s4217" style="position:absolute;left:8399;top:853;width:9;height:0" coordorigin="8399,853" coordsize="9,0" path="m8399,853r9,e" filled="f" strokecolor="#dcdcdc" strokeweight=".19892mm">
              <v:path arrowok="t"/>
            </v:shape>
            <v:shape id="_x0000_s4216" style="position:absolute;left:8418;top:853;width:9;height:0" coordorigin="8418,853" coordsize="9,0" path="m8418,853r9,e" filled="f" strokecolor="#dcdcdc" strokeweight=".19892mm">
              <v:path arrowok="t"/>
            </v:shape>
            <v:shape id="_x0000_s4215" style="position:absolute;left:8436;top:853;width:9;height:0" coordorigin="8436,853" coordsize="9,0" path="m8436,853r10,e" filled="f" strokecolor="#dcdcdc" strokeweight=".19892mm">
              <v:path arrowok="t"/>
            </v:shape>
            <v:shape id="_x0000_s4214" style="position:absolute;left:8455;top:853;width:9;height:0" coordorigin="8455,853" coordsize="9,0" path="m8455,853r9,e" filled="f" strokecolor="#dcdcdc" strokeweight=".19892mm">
              <v:path arrowok="t"/>
            </v:shape>
            <v:shape id="_x0000_s4213" style="position:absolute;left:8473;top:853;width:9;height:0" coordorigin="8473,853" coordsize="9,0" path="m8473,853r10,e" filled="f" strokecolor="#dcdcdc" strokeweight=".19892mm">
              <v:path arrowok="t"/>
            </v:shape>
            <v:shape id="_x0000_s4212" style="position:absolute;left:8492;top:853;width:9;height:0" coordorigin="8492,853" coordsize="9,0" path="m8492,853r9,e" filled="f" strokecolor="#dcdcdc" strokeweight=".19892mm">
              <v:path arrowok="t"/>
            </v:shape>
            <v:shape id="_x0000_s4211" style="position:absolute;left:8511;top:853;width:9;height:0" coordorigin="8511,853" coordsize="9,0" path="m8511,853r9,e" filled="f" strokecolor="#dcdcdc" strokeweight=".19892mm">
              <v:path arrowok="t"/>
            </v:shape>
            <v:shape id="_x0000_s4210" style="position:absolute;left:8529;top:853;width:9;height:0" coordorigin="8529,853" coordsize="9,0" path="m8529,853r9,e" filled="f" strokecolor="#dcdcdc" strokeweight=".19892mm">
              <v:path arrowok="t"/>
            </v:shape>
            <v:shape id="_x0000_s4209" style="position:absolute;left:8548;top:853;width:9;height:0" coordorigin="8548,853" coordsize="9,0" path="m8548,853r9,e" filled="f" strokecolor="#dcdcdc" strokeweight=".19892mm">
              <v:path arrowok="t"/>
            </v:shape>
            <v:shape id="_x0000_s4208" style="position:absolute;left:8566;top:853;width:9;height:0" coordorigin="8566,853" coordsize="9,0" path="m8566,853r9,e" filled="f" strokecolor="#dcdcdc" strokeweight=".19892mm">
              <v:path arrowok="t"/>
            </v:shape>
            <v:shape id="_x0000_s4207" style="position:absolute;left:8585;top:853;width:9;height:0" coordorigin="8585,853" coordsize="9,0" path="m8585,853r9,e" filled="f" strokecolor="#dcdcdc" strokeweight=".19892mm">
              <v:path arrowok="t"/>
            </v:shape>
            <v:shape id="_x0000_s4206" style="position:absolute;left:8603;top:853;width:9;height:0" coordorigin="8603,853" coordsize="9,0" path="m8603,853r10,e" filled="f" strokecolor="#dcdcdc" strokeweight=".19892mm">
              <v:path arrowok="t"/>
            </v:shape>
            <v:shape id="_x0000_s4205" style="position:absolute;left:8622;top:853;width:9;height:0" coordorigin="8622,853" coordsize="9,0" path="m8622,853r9,e" filled="f" strokecolor="#dcdcdc" strokeweight=".19892mm">
              <v:path arrowok="t"/>
            </v:shape>
            <v:shape id="_x0000_s4204" style="position:absolute;left:8640;top:853;width:9;height:0" coordorigin="8640,853" coordsize="9,0" path="m8640,853r10,e" filled="f" strokecolor="#dcdcdc" strokeweight=".19892mm">
              <v:path arrowok="t"/>
            </v:shape>
            <v:shape id="_x0000_s4203" style="position:absolute;left:8659;top:853;width:9;height:0" coordorigin="8659,853" coordsize="9,0" path="m8659,853r9,e" filled="f" strokecolor="#dcdcdc" strokeweight=".19892mm">
              <v:path arrowok="t"/>
            </v:shape>
            <v:shape id="_x0000_s4202" style="position:absolute;left:8678;top:853;width:9;height:0" coordorigin="8678,853" coordsize="9,0" path="m8678,853r9,e" filled="f" strokecolor="#dcdcdc" strokeweight=".19892mm">
              <v:path arrowok="t"/>
            </v:shape>
            <v:shape id="_x0000_s4201" style="position:absolute;left:8696;top:853;width:9;height:0" coordorigin="8696,853" coordsize="9,0" path="m8696,853r9,e" filled="f" strokecolor="#dcdcdc" strokeweight=".19892mm">
              <v:path arrowok="t"/>
            </v:shape>
            <v:shape id="_x0000_s4200" style="position:absolute;left:8715;top:853;width:9;height:0" coordorigin="8715,853" coordsize="9,0" path="m8715,853r9,e" filled="f" strokecolor="#dcdcdc" strokeweight=".19892mm">
              <v:path arrowok="t"/>
            </v:shape>
            <v:shape id="_x0000_s4199" style="position:absolute;left:8733;top:853;width:9;height:0" coordorigin="8733,853" coordsize="9,0" path="m8733,853r9,e" filled="f" strokecolor="#dcdcdc" strokeweight=".19892mm">
              <v:path arrowok="t"/>
            </v:shape>
            <v:shape id="_x0000_s4198" style="position:absolute;left:8752;top:853;width:9;height:0" coordorigin="8752,853" coordsize="9,0" path="m8752,853r9,e" filled="f" strokecolor="#dcdcdc" strokeweight=".19892mm">
              <v:path arrowok="t"/>
            </v:shape>
            <v:shape id="_x0000_s4197" style="position:absolute;left:8770;top:853;width:9;height:0" coordorigin="8770,853" coordsize="9,0" path="m8770,853r10,e" filled="f" strokecolor="#dcdcdc" strokeweight=".19892mm">
              <v:path arrowok="t"/>
            </v:shape>
            <v:shape id="_x0000_s4196" style="position:absolute;left:8789;top:853;width:9;height:0" coordorigin="8789,853" coordsize="9,0" path="m8789,853r9,e" filled="f" strokecolor="#dcdcdc" strokeweight=".19892mm">
              <v:path arrowok="t"/>
            </v:shape>
            <v:shape id="_x0000_s4195" style="position:absolute;left:8807;top:853;width:9;height:0" coordorigin="8807,853" coordsize="9,0" path="m8807,853r10,e" filled="f" strokecolor="#dcdcdc" strokeweight=".19892mm">
              <v:path arrowok="t"/>
            </v:shape>
            <v:shape id="_x0000_s4194" style="position:absolute;left:8826;top:853;width:9;height:0" coordorigin="8826,853" coordsize="9,0" path="m8826,853r9,e" filled="f" strokecolor="#dcdcdc" strokeweight=".19892mm">
              <v:path arrowok="t"/>
            </v:shape>
            <v:shape id="_x0000_s4193" style="position:absolute;left:8845;top:853;width:9;height:0" coordorigin="8845,853" coordsize="9,0" path="m8845,853r9,e" filled="f" strokecolor="#dcdcdc" strokeweight=".19892mm">
              <v:path arrowok="t"/>
            </v:shape>
            <v:shape id="_x0000_s4192" style="position:absolute;left:8863;top:853;width:9;height:0" coordorigin="8863,853" coordsize="9,0" path="m8863,853r9,e" filled="f" strokecolor="#dcdcdc" strokeweight=".19892mm">
              <v:path arrowok="t"/>
            </v:shape>
            <v:shape id="_x0000_s4191" style="position:absolute;left:8882;top:853;width:9;height:0" coordorigin="8882,853" coordsize="9,0" path="m8882,853r9,e" filled="f" strokecolor="#dcdcdc" strokeweight=".19892mm">
              <v:path arrowok="t"/>
            </v:shape>
            <v:shape id="_x0000_s4190" style="position:absolute;left:8900;top:853;width:9;height:0" coordorigin="8900,853" coordsize="9,0" path="m8900,853r9,e" filled="f" strokecolor="#dcdcdc" strokeweight=".19892mm">
              <v:path arrowok="t"/>
            </v:shape>
            <v:shape id="_x0000_s4189" style="position:absolute;left:8919;top:853;width:9;height:0" coordorigin="8919,853" coordsize="9,0" path="m8919,853r9,e" filled="f" strokecolor="#dcdcdc" strokeweight=".19892mm">
              <v:path arrowok="t"/>
            </v:shape>
            <v:shape id="_x0000_s4188" style="position:absolute;left:8937;top:853;width:9;height:0" coordorigin="8937,853" coordsize="9,0" path="m8937,853r10,e" filled="f" strokecolor="#dcdcdc" strokeweight=".19892mm">
              <v:path arrowok="t"/>
            </v:shape>
            <v:shape id="_x0000_s4187" style="position:absolute;left:8956;top:853;width:9;height:0" coordorigin="8956,853" coordsize="9,0" path="m8956,853r9,e" filled="f" strokecolor="#dcdcdc" strokeweight=".19892mm">
              <v:path arrowok="t"/>
            </v:shape>
            <v:shape id="_x0000_s4186" style="position:absolute;left:8974;top:853;width:9;height:0" coordorigin="8974,853" coordsize="9,0" path="m8974,853r10,e" filled="f" strokecolor="#dcdcdc" strokeweight=".19892mm">
              <v:path arrowok="t"/>
            </v:shape>
            <v:shape id="_x0000_s4185" style="position:absolute;left:8993;top:853;width:9;height:0" coordorigin="8993,853" coordsize="9,0" path="m8993,853r9,e" filled="f" strokecolor="#dcdcdc" strokeweight=".19892mm">
              <v:path arrowok="t"/>
            </v:shape>
            <v:shape id="_x0000_s4184" style="position:absolute;left:9012;top:853;width:9;height:0" coordorigin="9012,853" coordsize="9,0" path="m9012,853r9,e" filled="f" strokecolor="#dcdcdc" strokeweight=".19892mm">
              <v:path arrowok="t"/>
            </v:shape>
            <v:shape id="_x0000_s4183" style="position:absolute;left:9030;top:853;width:9;height:0" coordorigin="9030,853" coordsize="9,0" path="m9030,853r9,e" filled="f" strokecolor="#dcdcdc" strokeweight=".19892mm">
              <v:path arrowok="t"/>
            </v:shape>
            <v:shape id="_x0000_s4182" style="position:absolute;left:9049;top:853;width:9;height:0" coordorigin="9049,853" coordsize="9,0" path="m9049,853r9,e" filled="f" strokecolor="#dcdcdc" strokeweight=".19892mm">
              <v:path arrowok="t"/>
            </v:shape>
            <v:shape id="_x0000_s4181" style="position:absolute;left:9067;top:853;width:9;height:0" coordorigin="9067,853" coordsize="9,0" path="m9067,853r9,e" filled="f" strokecolor="#dcdcdc" strokeweight=".19892mm">
              <v:path arrowok="t"/>
            </v:shape>
            <v:shape id="_x0000_s4180" style="position:absolute;left:9086;top:853;width:9;height:0" coordorigin="9086,853" coordsize="9,0" path="m9086,853r9,e" filled="f" strokecolor="#dcdcdc" strokeweight=".19892mm">
              <v:path arrowok="t"/>
            </v:shape>
            <v:shape id="_x0000_s4179" style="position:absolute;left:9104;top:853;width:9;height:0" coordorigin="9104,853" coordsize="9,0" path="m9104,853r10,e" filled="f" strokecolor="#dcdcdc" strokeweight=".19892mm">
              <v:path arrowok="t"/>
            </v:shape>
            <v:shape id="_x0000_s4178" style="position:absolute;left:9123;top:853;width:9;height:0" coordorigin="9123,853" coordsize="9,0" path="m9123,853r9,e" filled="f" strokecolor="#dcdcdc" strokeweight=".19892mm">
              <v:path arrowok="t"/>
            </v:shape>
            <v:shape id="_x0000_s4177" style="position:absolute;left:9141;top:853;width:9;height:0" coordorigin="9141,853" coordsize="9,0" path="m9141,853r10,e" filled="f" strokecolor="#dcdcdc" strokeweight=".19892mm">
              <v:path arrowok="t"/>
            </v:shape>
            <v:shape id="_x0000_s4176" style="position:absolute;left:9160;top:853;width:9;height:0" coordorigin="9160,853" coordsize="9,0" path="m9160,853r9,e" filled="f" strokecolor="#dcdcdc" strokeweight=".19892mm">
              <v:path arrowok="t"/>
            </v:shape>
            <v:shape id="_x0000_s4175" style="position:absolute;left:9179;top:853;width:9;height:0" coordorigin="9179,853" coordsize="9,0" path="m9179,853r9,e" filled="f" strokecolor="#dcdcdc" strokeweight=".19892mm">
              <v:path arrowok="t"/>
            </v:shape>
            <v:shape id="_x0000_s4174" style="position:absolute;left:9197;top:853;width:9;height:0" coordorigin="9197,853" coordsize="9,0" path="m9197,853r9,e" filled="f" strokecolor="#dcdcdc" strokeweight=".19892mm">
              <v:path arrowok="t"/>
            </v:shape>
            <v:shape id="_x0000_s4173" style="position:absolute;left:9216;top:853;width:9;height:0" coordorigin="9216,853" coordsize="9,0" path="m9216,853r9,e" filled="f" strokecolor="#dcdcdc" strokeweight=".19892mm">
              <v:path arrowok="t"/>
            </v:shape>
            <v:shape id="_x0000_s4172" style="position:absolute;left:9234;top:853;width:9;height:0" coordorigin="9234,853" coordsize="9,0" path="m9234,853r9,e" filled="f" strokecolor="#dcdcdc" strokeweight=".19892mm">
              <v:path arrowok="t"/>
            </v:shape>
            <v:shape id="_x0000_s4171" style="position:absolute;left:9253;top:853;width:9;height:0" coordorigin="9253,853" coordsize="9,0" path="m9253,853r9,e" filled="f" strokecolor="#dcdcdc" strokeweight=".19892mm">
              <v:path arrowok="t"/>
            </v:shape>
            <v:shape id="_x0000_s4170" style="position:absolute;left:9271;top:853;width:9;height:0" coordorigin="9271,853" coordsize="9,0" path="m9271,853r10,e" filled="f" strokecolor="#dcdcdc" strokeweight=".19892mm">
              <v:path arrowok="t"/>
            </v:shape>
            <v:shape id="_x0000_s4169" style="position:absolute;left:9290;top:853;width:9;height:0" coordorigin="9290,853" coordsize="9,0" path="m9290,853r9,e" filled="f" strokecolor="#dcdcdc" strokeweight=".19892mm">
              <v:path arrowok="t"/>
            </v:shape>
            <v:shape id="_x0000_s4168" style="position:absolute;left:9308;top:853;width:9;height:0" coordorigin="9308,853" coordsize="9,0" path="m9308,853r10,e" filled="f" strokecolor="#dcdcdc" strokeweight=".19892mm">
              <v:path arrowok="t"/>
            </v:shape>
            <v:shape id="_x0000_s4167" style="position:absolute;left:9327;top:853;width:9;height:0" coordorigin="9327,853" coordsize="9,0" path="m9327,853r9,e" filled="f" strokecolor="#dcdcdc" strokeweight=".19892mm">
              <v:path arrowok="t"/>
            </v:shape>
            <v:shape id="_x0000_s4166" style="position:absolute;left:9346;top:853;width:9;height:0" coordorigin="9346,853" coordsize="9,0" path="m9346,853r9,e" filled="f" strokecolor="#dcdcdc" strokeweight=".19892mm">
              <v:path arrowok="t"/>
            </v:shape>
            <v:shape id="_x0000_s4165" style="position:absolute;left:9364;top:853;width:9;height:0" coordorigin="9364,853" coordsize="9,0" path="m9364,853r9,e" filled="f" strokecolor="#dcdcdc" strokeweight=".19892mm">
              <v:path arrowok="t"/>
            </v:shape>
            <v:shape id="_x0000_s4164" style="position:absolute;left:9383;top:853;width:9;height:0" coordorigin="9383,853" coordsize="9,0" path="m9383,853r9,e" filled="f" strokecolor="#dcdcdc" strokeweight=".19892mm">
              <v:path arrowok="t"/>
            </v:shape>
            <v:shape id="_x0000_s4163" style="position:absolute;left:9401;top:853;width:9;height:0" coordorigin="9401,853" coordsize="9,0" path="m9401,853r9,e" filled="f" strokecolor="#dcdcdc" strokeweight=".19892mm">
              <v:path arrowok="t"/>
            </v:shape>
            <v:shape id="_x0000_s4162" style="position:absolute;left:9420;top:853;width:9;height:0" coordorigin="9420,853" coordsize="9,0" path="m9420,853r9,e" filled="f" strokecolor="#dcdcdc" strokeweight=".19892mm">
              <v:path arrowok="t"/>
            </v:shape>
            <v:shape id="_x0000_s4161" style="position:absolute;left:9438;top:853;width:9;height:0" coordorigin="9438,853" coordsize="9,0" path="m9438,853r10,e" filled="f" strokecolor="#dcdcdc" strokeweight=".19892mm">
              <v:path arrowok="t"/>
            </v:shape>
            <v:shape id="_x0000_s4160" style="position:absolute;left:9457;top:853;width:9;height:0" coordorigin="9457,853" coordsize="9,0" path="m9457,853r9,e" filled="f" strokecolor="#dcdcdc" strokeweight=".19892mm">
              <v:path arrowok="t"/>
            </v:shape>
            <v:shape id="_x0000_s4159" style="position:absolute;left:9475;top:853;width:9;height:0" coordorigin="9475,853" coordsize="9,0" path="m9475,853r10,e" filled="f" strokecolor="#dcdcdc" strokeweight=".19892mm">
              <v:path arrowok="t"/>
            </v:shape>
            <v:shape id="_x0000_s4158" style="position:absolute;left:9494;top:853;width:9;height:0" coordorigin="9494,853" coordsize="9,0" path="m9494,853r9,e" filled="f" strokecolor="#dcdcdc" strokeweight=".19892mm">
              <v:path arrowok="t"/>
            </v:shape>
            <v:shape id="_x0000_s4157" style="position:absolute;left:9512;top:853;width:9;height:0" coordorigin="9512,853" coordsize="9,0" path="m9512,853r10,e" filled="f" strokecolor="#dcdcdc" strokeweight=".19892mm">
              <v:path arrowok="t"/>
            </v:shape>
            <v:shape id="_x0000_s4156" style="position:absolute;left:9531;top:853;width:9;height:0" coordorigin="9531,853" coordsize="9,0" path="m9531,853r9,e" filled="f" strokecolor="#dcdcdc" strokeweight=".19892mm">
              <v:path arrowok="t"/>
            </v:shape>
            <v:shape id="_x0000_s4155" style="position:absolute;left:9550;top:853;width:9;height:0" coordorigin="9550,853" coordsize="9,0" path="m9550,853r9,e" filled="f" strokecolor="#dcdcdc" strokeweight=".19892mm">
              <v:path arrowok="t"/>
            </v:shape>
            <v:shape id="_x0000_s4154" style="position:absolute;left:9568;top:853;width:9;height:0" coordorigin="9568,853" coordsize="9,0" path="m9568,853r9,e" filled="f" strokecolor="#dcdcdc" strokeweight=".19892mm">
              <v:path arrowok="t"/>
            </v:shape>
            <v:shape id="_x0000_s4153" style="position:absolute;left:9587;top:853;width:9;height:0" coordorigin="9587,853" coordsize="9,0" path="m9587,853r9,e" filled="f" strokecolor="#dcdcdc" strokeweight=".19892mm">
              <v:path arrowok="t"/>
            </v:shape>
            <v:shape id="_x0000_s4152" style="position:absolute;left:9605;top:853;width:9;height:0" coordorigin="9605,853" coordsize="9,0" path="m9605,853r10,e" filled="f" strokecolor="#dcdcdc" strokeweight=".19892mm">
              <v:path arrowok="t"/>
            </v:shape>
            <v:shape id="_x0000_s4151" style="position:absolute;left:9624;top:853;width:9;height:0" coordorigin="9624,853" coordsize="9,0" path="m9624,853r9,e" filled="f" strokecolor="#dcdcdc" strokeweight=".19892mm">
              <v:path arrowok="t"/>
            </v:shape>
            <v:shape id="_x0000_s4150" style="position:absolute;left:9642;top:853;width:9;height:0" coordorigin="9642,853" coordsize="9,0" path="m9642,853r10,e" filled="f" strokecolor="#dcdcdc" strokeweight=".19892mm">
              <v:path arrowok="t"/>
            </v:shape>
            <v:shape id="_x0000_s4149" style="position:absolute;left:9661;top:853;width:9;height:0" coordorigin="9661,853" coordsize="9,0" path="m9661,853r9,e" filled="f" strokecolor="#dcdcdc" strokeweight=".19892mm">
              <v:path arrowok="t"/>
            </v:shape>
            <v:shape id="_x0000_s4148" style="position:absolute;left:9679;top:853;width:9;height:0" coordorigin="9679,853" coordsize="9,0" path="m9679,853r10,e" filled="f" strokecolor="#dcdcdc" strokeweight=".19892mm">
              <v:path arrowok="t"/>
            </v:shape>
            <v:shape id="_x0000_s4147" style="position:absolute;left:9698;top:853;width:9;height:0" coordorigin="9698,853" coordsize="9,0" path="m9698,853r9,e" filled="f" strokecolor="#dcdcdc" strokeweight=".19892mm">
              <v:path arrowok="t"/>
            </v:shape>
            <v:shape id="_x0000_s4146" style="position:absolute;left:9717;top:853;width:9;height:0" coordorigin="9717,853" coordsize="9,0" path="m9717,853r9,e" filled="f" strokecolor="#dcdcdc" strokeweight=".19892mm">
              <v:path arrowok="t"/>
            </v:shape>
            <v:shape id="_x0000_s4145" style="position:absolute;left:9735;top:853;width:9;height:0" coordorigin="9735,853" coordsize="9,0" path="m9735,853r9,e" filled="f" strokecolor="#dcdcdc" strokeweight=".19892mm">
              <v:path arrowok="t"/>
            </v:shape>
            <v:shape id="_x0000_s4144" style="position:absolute;left:9754;top:853;width:9;height:0" coordorigin="9754,853" coordsize="9,0" path="m9754,853r9,e" filled="f" strokecolor="#dcdcdc" strokeweight=".19892mm">
              <v:path arrowok="t"/>
            </v:shape>
            <v:shape id="_x0000_s4143" style="position:absolute;left:9772;top:853;width:9;height:0" coordorigin="9772,853" coordsize="9,0" path="m9772,853r10,e" filled="f" strokecolor="#dcdcdc" strokeweight=".19892mm">
              <v:path arrowok="t"/>
            </v:shape>
            <v:shape id="_x0000_s4142" style="position:absolute;left:9791;top:853;width:9;height:0" coordorigin="9791,853" coordsize="9,0" path="m9791,853r9,e" filled="f" strokecolor="#dcdcdc" strokeweight=".19892mm">
              <v:path arrowok="t"/>
            </v:shape>
            <v:shape id="_x0000_s4141" style="position:absolute;left:9809;top:853;width:9;height:0" coordorigin="9809,853" coordsize="9,0" path="m9809,853r10,e" filled="f" strokecolor="#dcdcdc" strokeweight=".19892mm">
              <v:path arrowok="t"/>
            </v:shape>
            <v:shape id="_x0000_s4140" style="position:absolute;left:9828;top:853;width:9;height:0" coordorigin="9828,853" coordsize="9,0" path="m9828,853r9,e" filled="f" strokecolor="#dcdcdc" strokeweight=".19892mm">
              <v:path arrowok="t"/>
            </v:shape>
            <v:shape id="_x0000_s4139" style="position:absolute;left:9846;top:853;width:9;height:0" coordorigin="9846,853" coordsize="9,0" path="m9846,853r10,e" filled="f" strokecolor="#dcdcdc" strokeweight=".19892mm">
              <v:path arrowok="t"/>
            </v:shape>
            <v:shape id="_x0000_s4138" style="position:absolute;left:9865;top:853;width:9;height:0" coordorigin="9865,853" coordsize="9,0" path="m9865,853r9,e" filled="f" strokecolor="#dcdcdc" strokeweight=".19892mm">
              <v:path arrowok="t"/>
            </v:shape>
            <v:shape id="_x0000_s4137" style="position:absolute;left:9884;top:853;width:9;height:0" coordorigin="9884,853" coordsize="9,0" path="m9884,853r9,e" filled="f" strokecolor="#dcdcdc" strokeweight=".19892mm">
              <v:path arrowok="t"/>
            </v:shape>
            <v:shape id="_x0000_s4136" style="position:absolute;left:9902;top:853;width:9;height:0" coordorigin="9902,853" coordsize="9,0" path="m9902,853r9,e" filled="f" strokecolor="#dcdcdc" strokeweight=".19892mm">
              <v:path arrowok="t"/>
            </v:shape>
            <v:shape id="_x0000_s4135" style="position:absolute;left:9921;top:853;width:9;height:0" coordorigin="9921,853" coordsize="9,0" path="m9921,853r9,e" filled="f" strokecolor="#dcdcdc" strokeweight=".19892mm">
              <v:path arrowok="t"/>
            </v:shape>
            <v:shape id="_x0000_s4134" style="position:absolute;left:9939;top:853;width:9;height:0" coordorigin="9939,853" coordsize="9,0" path="m9939,853r10,e" filled="f" strokecolor="#dcdcdc" strokeweight=".19892mm">
              <v:path arrowok="t"/>
            </v:shape>
            <v:shape id="_x0000_s4133" style="position:absolute;left:9958;top:853;width:9;height:0" coordorigin="9958,853" coordsize="9,0" path="m9958,853r9,e" filled="f" strokecolor="#dcdcdc" strokeweight=".19892mm">
              <v:path arrowok="t"/>
            </v:shape>
            <v:shape id="_x0000_s4132" style="position:absolute;left:9976;top:853;width:9;height:0" coordorigin="9976,853" coordsize="9,0" path="m9976,853r10,e" filled="f" strokecolor="#dcdcdc" strokeweight=".19892mm">
              <v:path arrowok="t"/>
            </v:shape>
            <v:shape id="_x0000_s4131" style="position:absolute;left:9995;top:853;width:9;height:0" coordorigin="9995,853" coordsize="9,0" path="m9995,853r9,e" filled="f" strokecolor="#dcdcdc" strokeweight=".19892mm">
              <v:path arrowok="t"/>
            </v:shape>
            <v:shape id="_x0000_s4130" style="position:absolute;left:10013;top:853;width:9;height:0" coordorigin="10013,853" coordsize="9,0" path="m10013,853r10,e" filled="f" strokecolor="#dcdcdc" strokeweight=".19892mm">
              <v:path arrowok="t"/>
            </v:shape>
            <v:shape id="_x0000_s4129" style="position:absolute;left:10032;top:853;width:9;height:0" coordorigin="10032,853" coordsize="9,0" path="m10032,853r9,e" filled="f" strokecolor="#dcdcdc" strokeweight=".19892mm">
              <v:path arrowok="t"/>
            </v:shape>
            <v:shape id="_x0000_s4128" style="position:absolute;left:10051;top:853;width:9;height:0" coordorigin="10051,853" coordsize="9,0" path="m10051,853r9,e" filled="f" strokecolor="#dcdcdc" strokeweight=".19892mm">
              <v:path arrowok="t"/>
            </v:shape>
            <v:shape id="_x0000_s4127" style="position:absolute;left:10069;top:853;width:9;height:0" coordorigin="10069,853" coordsize="9,0" path="m10069,853r9,e" filled="f" strokecolor="#dcdcdc" strokeweight=".19892mm">
              <v:path arrowok="t"/>
            </v:shape>
            <v:shape id="_x0000_s4126" style="position:absolute;left:10088;top:853;width:9;height:0" coordorigin="10088,853" coordsize="9,0" path="m10088,853r9,e" filled="f" strokecolor="#dcdcdc" strokeweight=".19892mm">
              <v:path arrowok="t"/>
            </v:shape>
            <v:shape id="_x0000_s4125" style="position:absolute;left:10106;top:853;width:9;height:0" coordorigin="10106,853" coordsize="9,0" path="m10106,853r10,e" filled="f" strokecolor="#dcdcdc" strokeweight=".19892mm">
              <v:path arrowok="t"/>
            </v:shape>
            <v:shape id="_x0000_s4124" style="position:absolute;left:10125;top:853;width:9;height:0" coordorigin="10125,853" coordsize="9,0" path="m10125,853r9,e" filled="f" strokecolor="#dcdcdc" strokeweight=".19892mm">
              <v:path arrowok="t"/>
            </v:shape>
            <v:shape id="_x0000_s4123" style="position:absolute;left:10143;top:853;width:9;height:0" coordorigin="10143,853" coordsize="9,0" path="m10143,853r10,e" filled="f" strokecolor="#dcdcdc" strokeweight=".19892mm">
              <v:path arrowok="t"/>
            </v:shape>
            <v:shape id="_x0000_s4122" style="position:absolute;left:10162;top:853;width:9;height:0" coordorigin="10162,853" coordsize="9,0" path="m10162,853r9,e" filled="f" strokecolor="#dcdcdc" strokeweight=".19892mm">
              <v:path arrowok="t"/>
            </v:shape>
            <v:shape id="_x0000_s4121" style="position:absolute;left:10180;top:853;width:9;height:0" coordorigin="10180,853" coordsize="9,0" path="m10180,853r10,e" filled="f" strokecolor="#dcdcdc" strokeweight=".19892mm">
              <v:path arrowok="t"/>
            </v:shape>
            <v:shape id="_x0000_s4120" style="position:absolute;left:10199;top:853;width:9;height:0" coordorigin="10199,853" coordsize="9,0" path="m10199,853r9,e" filled="f" strokecolor="#dcdcdc" strokeweight=".19892mm">
              <v:path arrowok="t"/>
            </v:shape>
            <v:shape id="_x0000_s4119" style="position:absolute;left:10218;top:853;width:9;height:0" coordorigin="10218,853" coordsize="9,0" path="m10218,853r9,e" filled="f" strokecolor="#dcdcdc" strokeweight=".19892mm">
              <v:path arrowok="t"/>
            </v:shape>
            <v:shape id="_x0000_s4118" style="position:absolute;left:10236;top:853;width:9;height:0" coordorigin="10236,853" coordsize="9,0" path="m10236,853r9,e" filled="f" strokecolor="#dcdcdc" strokeweight=".19892mm">
              <v:path arrowok="t"/>
            </v:shape>
            <v:shape id="_x0000_s4117" style="position:absolute;left:10255;top:853;width:9;height:0" coordorigin="10255,853" coordsize="9,0" path="m10255,853r9,e" filled="f" strokecolor="#dcdcdc" strokeweight=".19892mm">
              <v:path arrowok="t"/>
            </v:shape>
            <v:shape id="_x0000_s4116" style="position:absolute;left:10273;top:853;width:9;height:0" coordorigin="10273,853" coordsize="9,0" path="m10273,853r10,e" filled="f" strokecolor="#dcdcdc" strokeweight=".19892mm">
              <v:path arrowok="t"/>
            </v:shape>
            <v:shape id="_x0000_s4115" style="position:absolute;left:10292;top:853;width:9;height:0" coordorigin="10292,853" coordsize="9,0" path="m10292,853r9,e" filled="f" strokecolor="#dcdcdc" strokeweight=".19892mm">
              <v:path arrowok="t"/>
            </v:shape>
            <v:shape id="_x0000_s4114" style="position:absolute;left:10310;top:853;width:9;height:0" coordorigin="10310,853" coordsize="9,0" path="m10310,853r10,e" filled="f" strokecolor="#dcdcdc" strokeweight=".19892mm">
              <v:path arrowok="t"/>
            </v:shape>
            <v:shape id="_x0000_s4113" style="position:absolute;left:10329;top:853;width:9;height:0" coordorigin="10329,853" coordsize="9,0" path="m10329,853r9,e" filled="f" strokecolor="#dcdcdc" strokeweight=".19892mm">
              <v:path arrowok="t"/>
            </v:shape>
            <v:shape id="_x0000_s4112" style="position:absolute;left:10347;top:853;width:9;height:0" coordorigin="10347,853" coordsize="9,0" path="m10347,853r10,e" filled="f" strokecolor="#dcdcdc" strokeweight=".19892mm">
              <v:path arrowok="t"/>
            </v:shape>
            <v:shape id="_x0000_s4111" style="position:absolute;left:10366;top:853;width:9;height:0" coordorigin="10366,853" coordsize="9,0" path="m10366,853r9,e" filled="f" strokecolor="#dcdcdc" strokeweight=".19892mm">
              <v:path arrowok="t"/>
            </v:shape>
            <v:shape id="_x0000_s4110" style="position:absolute;left:10385;top:853;width:9;height:0" coordorigin="10385,853" coordsize="9,0" path="m10385,853r9,e" filled="f" strokecolor="#dcdcdc" strokeweight=".19892mm">
              <v:path arrowok="t"/>
            </v:shape>
            <v:shape id="_x0000_s4109" style="position:absolute;left:10403;top:853;width:9;height:0" coordorigin="10403,853" coordsize="9,0" path="m10403,853r9,e" filled="f" strokecolor="#dcdcdc" strokeweight=".19892mm">
              <v:path arrowok="t"/>
            </v:shape>
            <v:shape id="_x0000_s4108" style="position:absolute;left:10422;top:853;width:9;height:0" coordorigin="10422,853" coordsize="9,0" path="m10422,853r9,e" filled="f" strokecolor="#dcdcdc" strokeweight=".19892mm">
              <v:path arrowok="t"/>
            </v:shape>
            <v:shape id="_x0000_s4107" style="position:absolute;left:10440;top:853;width:9;height:0" coordorigin="10440,853" coordsize="9,0" path="m10440,853r10,e" filled="f" strokecolor="#dcdcdc" strokeweight=".19892mm">
              <v:path arrowok="t"/>
            </v:shape>
            <v:shape id="_x0000_s4106" style="position:absolute;left:10459;top:853;width:9;height:0" coordorigin="10459,853" coordsize="9,0" path="m10459,853r9,e" filled="f" strokecolor="#dcdcdc" strokeweight=".19892mm">
              <v:path arrowok="t"/>
            </v:shape>
            <v:shape id="_x0000_s4105" style="position:absolute;left:10477;top:853;width:9;height:0" coordorigin="10477,853" coordsize="9,0" path="m10477,853r10,e" filled="f" strokecolor="#dcdcdc" strokeweight=".19892mm">
              <v:path arrowok="t"/>
            </v:shape>
            <v:shape id="_x0000_s4104" style="position:absolute;left:10496;top:853;width:9;height:0" coordorigin="10496,853" coordsize="9,0" path="m10496,853r9,e" filled="f" strokecolor="#dcdcdc" strokeweight=".19892mm">
              <v:path arrowok="t"/>
            </v:shape>
            <v:shape id="_x0000_s4103" style="position:absolute;left:10514;top:853;width:9;height:0" coordorigin="10514,853" coordsize="9,0" path="m10514,853r10,e" filled="f" strokecolor="#dcdcdc" strokeweight=".19892mm">
              <v:path arrowok="t"/>
            </v:shape>
            <v:shape id="_x0000_s4102" style="position:absolute;left:10533;top:853;width:9;height:0" coordorigin="10533,853" coordsize="9,0" path="m10533,853r9,e" filled="f" strokecolor="#dcdcdc" strokeweight=".19892mm">
              <v:path arrowok="t"/>
            </v:shape>
            <v:shape id="_x0000_s4101" style="position:absolute;left:10552;top:853;width:9;height:0" coordorigin="10552,853" coordsize="9,0" path="m10552,853r9,e" filled="f" strokecolor="#dcdcdc" strokeweight=".19892mm">
              <v:path arrowok="t"/>
            </v:shape>
            <v:shape id="_x0000_s4100" style="position:absolute;left:10570;top:853;width:9;height:0" coordorigin="10570,853" coordsize="9,0" path="m10570,853r9,e" filled="f" strokecolor="#dcdcdc" strokeweight=".19892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545454"/>
          <w:spacing w:val="-1"/>
          <w:position w:val="1"/>
          <w:sz w:val="10"/>
          <w:szCs w:val="10"/>
        </w:rPr>
        <w:t>Kebangsaa</w:t>
      </w:r>
      <w:r>
        <w:rPr>
          <w:rFonts w:ascii="Arial" w:eastAsia="Arial" w:hAnsi="Arial" w:cs="Arial"/>
          <w:color w:val="545454"/>
          <w:position w:val="1"/>
          <w:sz w:val="10"/>
          <w:szCs w:val="10"/>
        </w:rPr>
        <w:t>n</w:t>
      </w:r>
      <w:proofErr w:type="spellEnd"/>
      <w:r>
        <w:rPr>
          <w:rFonts w:ascii="Arial" w:eastAsia="Arial" w:hAnsi="Arial" w:cs="Arial"/>
          <w:color w:val="545454"/>
          <w:position w:val="1"/>
          <w:sz w:val="10"/>
          <w:szCs w:val="1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color w:val="545454"/>
          <w:spacing w:val="2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1"/>
          <w:sz w:val="11"/>
          <w:szCs w:val="11"/>
        </w:rPr>
        <w:t xml:space="preserve">Indonesia </w:t>
      </w:r>
      <w:r>
        <w:rPr>
          <w:rFonts w:ascii="Arial" w:eastAsia="Arial" w:hAnsi="Arial" w:cs="Arial"/>
          <w:color w:val="545454"/>
          <w:spacing w:val="-2"/>
          <w:position w:val="1"/>
          <w:sz w:val="10"/>
          <w:szCs w:val="10"/>
        </w:rPr>
        <w:t>Statu</w:t>
      </w:r>
      <w:r>
        <w:rPr>
          <w:rFonts w:ascii="Arial" w:eastAsia="Arial" w:hAnsi="Arial" w:cs="Arial"/>
          <w:color w:val="545454"/>
          <w:position w:val="1"/>
          <w:sz w:val="10"/>
          <w:szCs w:val="10"/>
        </w:rPr>
        <w:t>s</w:t>
      </w:r>
      <w:r>
        <w:rPr>
          <w:rFonts w:ascii="Arial" w:eastAsia="Arial" w:hAnsi="Arial" w:cs="Arial"/>
          <w:color w:val="545454"/>
          <w:spacing w:val="3"/>
          <w:position w:val="1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545454"/>
          <w:spacing w:val="-2"/>
          <w:position w:val="1"/>
          <w:sz w:val="10"/>
          <w:szCs w:val="10"/>
        </w:rPr>
        <w:t>Pernikaha</w:t>
      </w:r>
      <w:r>
        <w:rPr>
          <w:rFonts w:ascii="Arial" w:eastAsia="Arial" w:hAnsi="Arial" w:cs="Arial"/>
          <w:color w:val="545454"/>
          <w:position w:val="1"/>
          <w:sz w:val="10"/>
          <w:szCs w:val="10"/>
        </w:rPr>
        <w:t>n</w:t>
      </w:r>
      <w:proofErr w:type="spellEnd"/>
      <w:r>
        <w:rPr>
          <w:rFonts w:ascii="Arial" w:eastAsia="Arial" w:hAnsi="Arial" w:cs="Arial"/>
          <w:color w:val="545454"/>
          <w:position w:val="1"/>
          <w:sz w:val="10"/>
          <w:szCs w:val="10"/>
        </w:rPr>
        <w:t xml:space="preserve">                                                                       </w:t>
      </w:r>
      <w:r>
        <w:rPr>
          <w:rFonts w:ascii="Arial" w:eastAsia="Arial" w:hAnsi="Arial" w:cs="Arial"/>
          <w:color w:val="545454"/>
          <w:spacing w:val="1"/>
          <w:position w:val="1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w w:val="101"/>
          <w:sz w:val="11"/>
          <w:szCs w:val="11"/>
        </w:rPr>
        <w:t>Menikah</w:t>
      </w:r>
      <w:proofErr w:type="spellEnd"/>
      <w:r>
        <w:rPr>
          <w:rFonts w:ascii="Arial" w:eastAsia="Arial" w:hAnsi="Arial" w:cs="Arial"/>
          <w:color w:val="000000"/>
          <w:spacing w:val="1"/>
          <w:w w:val="101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545454"/>
          <w:spacing w:val="-2"/>
          <w:position w:val="1"/>
          <w:sz w:val="10"/>
          <w:szCs w:val="10"/>
        </w:rPr>
        <w:t>Lokas</w:t>
      </w:r>
      <w:r>
        <w:rPr>
          <w:rFonts w:ascii="Arial" w:eastAsia="Arial" w:hAnsi="Arial" w:cs="Arial"/>
          <w:color w:val="545454"/>
          <w:position w:val="1"/>
          <w:sz w:val="10"/>
          <w:szCs w:val="10"/>
        </w:rPr>
        <w:t>i</w:t>
      </w:r>
      <w:proofErr w:type="spellEnd"/>
      <w:r>
        <w:rPr>
          <w:rFonts w:ascii="Arial" w:eastAsia="Arial" w:hAnsi="Arial" w:cs="Arial"/>
          <w:color w:val="545454"/>
          <w:spacing w:val="3"/>
          <w:position w:val="1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545454"/>
          <w:spacing w:val="-2"/>
          <w:position w:val="1"/>
          <w:sz w:val="10"/>
          <w:szCs w:val="10"/>
        </w:rPr>
        <w:t>Tingga</w:t>
      </w:r>
      <w:r>
        <w:rPr>
          <w:rFonts w:ascii="Arial" w:eastAsia="Arial" w:hAnsi="Arial" w:cs="Arial"/>
          <w:color w:val="545454"/>
          <w:position w:val="1"/>
          <w:sz w:val="10"/>
          <w:szCs w:val="10"/>
        </w:rPr>
        <w:t>l</w:t>
      </w:r>
      <w:proofErr w:type="spellEnd"/>
      <w:r>
        <w:rPr>
          <w:rFonts w:ascii="Arial" w:eastAsia="Arial" w:hAnsi="Arial" w:cs="Arial"/>
          <w:color w:val="545454"/>
          <w:position w:val="1"/>
          <w:sz w:val="10"/>
          <w:szCs w:val="10"/>
        </w:rPr>
        <w:t xml:space="preserve">                                                                             </w:t>
      </w:r>
      <w:r>
        <w:rPr>
          <w:rFonts w:ascii="Arial" w:eastAsia="Arial" w:hAnsi="Arial" w:cs="Arial"/>
          <w:color w:val="545454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11"/>
          <w:szCs w:val="11"/>
        </w:rPr>
        <w:t xml:space="preserve">Manado </w:t>
      </w:r>
      <w:proofErr w:type="spellStart"/>
      <w:r>
        <w:rPr>
          <w:rFonts w:ascii="Arial" w:eastAsia="Arial" w:hAnsi="Arial" w:cs="Arial"/>
          <w:color w:val="545454"/>
          <w:spacing w:val="-2"/>
          <w:position w:val="1"/>
          <w:sz w:val="10"/>
          <w:szCs w:val="10"/>
        </w:rPr>
        <w:t>Kod</w:t>
      </w:r>
      <w:r>
        <w:rPr>
          <w:rFonts w:ascii="Arial" w:eastAsia="Arial" w:hAnsi="Arial" w:cs="Arial"/>
          <w:color w:val="545454"/>
          <w:position w:val="1"/>
          <w:sz w:val="10"/>
          <w:szCs w:val="10"/>
        </w:rPr>
        <w:t>e</w:t>
      </w:r>
      <w:proofErr w:type="spellEnd"/>
      <w:r>
        <w:rPr>
          <w:rFonts w:ascii="Arial" w:eastAsia="Arial" w:hAnsi="Arial" w:cs="Arial"/>
          <w:color w:val="545454"/>
          <w:spacing w:val="1"/>
          <w:position w:val="1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545454"/>
          <w:spacing w:val="-2"/>
          <w:position w:val="1"/>
          <w:sz w:val="10"/>
          <w:szCs w:val="10"/>
        </w:rPr>
        <w:t>Po</w:t>
      </w:r>
      <w:r>
        <w:rPr>
          <w:rFonts w:ascii="Arial" w:eastAsia="Arial" w:hAnsi="Arial" w:cs="Arial"/>
          <w:color w:val="545454"/>
          <w:position w:val="1"/>
          <w:sz w:val="10"/>
          <w:szCs w:val="10"/>
        </w:rPr>
        <w:t>s</w:t>
      </w:r>
      <w:proofErr w:type="spellEnd"/>
      <w:r>
        <w:rPr>
          <w:rFonts w:ascii="Arial" w:eastAsia="Arial" w:hAnsi="Arial" w:cs="Arial"/>
          <w:color w:val="545454"/>
          <w:position w:val="1"/>
          <w:sz w:val="10"/>
          <w:szCs w:val="10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color w:val="545454"/>
          <w:spacing w:val="1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1"/>
          <w:sz w:val="11"/>
          <w:szCs w:val="11"/>
        </w:rPr>
        <w:t>95254</w:t>
      </w:r>
    </w:p>
    <w:p w:rsidR="0031577C" w:rsidRDefault="00643692">
      <w:pPr>
        <w:spacing w:before="77"/>
        <w:ind w:left="215"/>
        <w:rPr>
          <w:rFonts w:ascii="Arial" w:eastAsia="Arial" w:hAnsi="Arial" w:cs="Arial"/>
          <w:sz w:val="11"/>
          <w:szCs w:val="11"/>
        </w:rPr>
      </w:pPr>
      <w:r>
        <w:pict>
          <v:group id="_x0000_s2083" style="position:absolute;left:0;text-align:left;margin-left:64.8pt;margin-top:11.75pt;width:465.35pt;height:.55pt;z-index:-11315;mso-position-horizontal-relative:page" coordorigin="1296,235" coordsize="9307,11">
            <v:shape id="_x0000_s2586" type="#_x0000_t75" style="position:absolute;left:1296;top:235;width:9307;height:11">
              <v:imagedata r:id="rId8" o:title=""/>
            </v:shape>
            <v:shape id="_x0000_s2585" style="position:absolute;left:1302;top:241;width:9;height:0" coordorigin="1302,241" coordsize="9,0" path="m1302,241r9,e" filled="f" strokecolor="#dcdcdc" strokeweight=".19892mm">
              <v:path arrowok="t"/>
            </v:shape>
            <v:shape id="_x0000_s2584" style="position:absolute;left:4085;top:241;width:9;height:0" coordorigin="4085,241" coordsize="9,0" path="m4085,241r10,e" filled="f" strokecolor="#dcdcdc" strokeweight=".19892mm">
              <v:path arrowok="t"/>
            </v:shape>
            <v:shape id="_x0000_s2583" style="position:absolute;left:1321;top:241;width:9;height:0" coordorigin="1321,241" coordsize="9,0" path="m1321,241r9,e" filled="f" strokecolor="#dcdcdc" strokeweight=".19892mm">
              <v:path arrowok="t"/>
            </v:shape>
            <v:shape id="_x0000_s2582" style="position:absolute;left:1339;top:241;width:9;height:0" coordorigin="1339,241" coordsize="9,0" path="m1339,241r9,e" filled="f" strokecolor="#dcdcdc" strokeweight=".19892mm">
              <v:path arrowok="t"/>
            </v:shape>
            <v:shape id="_x0000_s2581" style="position:absolute;left:1358;top:241;width:9;height:0" coordorigin="1358,241" coordsize="9,0" path="m1358,241r9,e" filled="f" strokecolor="#dcdcdc" strokeweight=".19892mm">
              <v:path arrowok="t"/>
            </v:shape>
            <v:shape id="_x0000_s2580" style="position:absolute;left:1376;top:241;width:9;height:0" coordorigin="1376,241" coordsize="9,0" path="m1376,241r10,e" filled="f" strokecolor="#dcdcdc" strokeweight=".19892mm">
              <v:path arrowok="t"/>
            </v:shape>
            <v:shape id="_x0000_s2579" style="position:absolute;left:1395;top:241;width:9;height:0" coordorigin="1395,241" coordsize="9,0" path="m1395,241r9,e" filled="f" strokecolor="#dcdcdc" strokeweight=".19892mm">
              <v:path arrowok="t"/>
            </v:shape>
            <v:shape id="_x0000_s2578" style="position:absolute;left:1413;top:241;width:9;height:0" coordorigin="1413,241" coordsize="9,0" path="m1413,241r10,e" filled="f" strokecolor="#dcdcdc" strokeweight=".19892mm">
              <v:path arrowok="t"/>
            </v:shape>
            <v:shape id="_x0000_s2577" style="position:absolute;left:1432;top:241;width:9;height:0" coordorigin="1432,241" coordsize="9,0" path="m1432,241r9,e" filled="f" strokecolor="#dcdcdc" strokeweight=".19892mm">
              <v:path arrowok="t"/>
            </v:shape>
            <v:shape id="_x0000_s2576" style="position:absolute;left:1450;top:241;width:9;height:0" coordorigin="1450,241" coordsize="9,0" path="m1450,241r10,e" filled="f" strokecolor="#dcdcdc" strokeweight=".19892mm">
              <v:path arrowok="t"/>
            </v:shape>
            <v:shape id="_x0000_s2575" style="position:absolute;left:1469;top:241;width:9;height:0" coordorigin="1469,241" coordsize="9,0" path="m1469,241r9,e" filled="f" strokecolor="#dcdcdc" strokeweight=".19892mm">
              <v:path arrowok="t"/>
            </v:shape>
            <v:shape id="_x0000_s2574" style="position:absolute;left:1488;top:241;width:9;height:0" coordorigin="1488,241" coordsize="9,0" path="m1488,241r9,e" filled="f" strokecolor="#dcdcdc" strokeweight=".19892mm">
              <v:path arrowok="t"/>
            </v:shape>
            <v:shape id="_x0000_s2573" style="position:absolute;left:1506;top:241;width:9;height:0" coordorigin="1506,241" coordsize="9,0" path="m1506,241r9,e" filled="f" strokecolor="#dcdcdc" strokeweight=".19892mm">
              <v:path arrowok="t"/>
            </v:shape>
            <v:shape id="_x0000_s2572" style="position:absolute;left:1525;top:241;width:9;height:0" coordorigin="1525,241" coordsize="9,0" path="m1525,241r9,e" filled="f" strokecolor="#dcdcdc" strokeweight=".19892mm">
              <v:path arrowok="t"/>
            </v:shape>
            <v:shape id="_x0000_s2571" style="position:absolute;left:1543;top:241;width:9;height:0" coordorigin="1543,241" coordsize="9,0" path="m1543,241r10,e" filled="f" strokecolor="#dcdcdc" strokeweight=".19892mm">
              <v:path arrowok="t"/>
            </v:shape>
            <v:shape id="_x0000_s2570" style="position:absolute;left:1562;top:241;width:9;height:0" coordorigin="1562,241" coordsize="9,0" path="m1562,241r9,e" filled="f" strokecolor="#dcdcdc" strokeweight=".19892mm">
              <v:path arrowok="t"/>
            </v:shape>
            <v:shape id="_x0000_s2569" style="position:absolute;left:1580;top:241;width:9;height:0" coordorigin="1580,241" coordsize="9,0" path="m1580,241r10,e" filled="f" strokecolor="#dcdcdc" strokeweight=".19892mm">
              <v:path arrowok="t"/>
            </v:shape>
            <v:shape id="_x0000_s2568" style="position:absolute;left:1599;top:241;width:9;height:0" coordorigin="1599,241" coordsize="9,0" path="m1599,241r9,e" filled="f" strokecolor="#dcdcdc" strokeweight=".19892mm">
              <v:path arrowok="t"/>
            </v:shape>
            <v:shape id="_x0000_s2567" style="position:absolute;left:1617;top:241;width:9;height:0" coordorigin="1617,241" coordsize="9,0" path="m1617,241r10,e" filled="f" strokecolor="#dcdcdc" strokeweight=".19892mm">
              <v:path arrowok="t"/>
            </v:shape>
            <v:shape id="_x0000_s2566" style="position:absolute;left:1636;top:241;width:9;height:0" coordorigin="1636,241" coordsize="9,0" path="m1636,241r9,e" filled="f" strokecolor="#dcdcdc" strokeweight=".19892mm">
              <v:path arrowok="t"/>
            </v:shape>
            <v:shape id="_x0000_s2565" style="position:absolute;left:1655;top:241;width:9;height:0" coordorigin="1655,241" coordsize="9,0" path="m1655,241r9,e" filled="f" strokecolor="#dcdcdc" strokeweight=".19892mm">
              <v:path arrowok="t"/>
            </v:shape>
            <v:shape id="_x0000_s2564" style="position:absolute;left:1673;top:241;width:9;height:0" coordorigin="1673,241" coordsize="9,0" path="m1673,241r9,e" filled="f" strokecolor="#dcdcdc" strokeweight=".19892mm">
              <v:path arrowok="t"/>
            </v:shape>
            <v:shape id="_x0000_s2563" style="position:absolute;left:1692;top:241;width:9;height:0" coordorigin="1692,241" coordsize="9,0" path="m1692,241r9,e" filled="f" strokecolor="#dcdcdc" strokeweight=".19892mm">
              <v:path arrowok="t"/>
            </v:shape>
            <v:shape id="_x0000_s2562" style="position:absolute;left:1710;top:241;width:9;height:0" coordorigin="1710,241" coordsize="9,0" path="m1710,241r10,e" filled="f" strokecolor="#dcdcdc" strokeweight=".19892mm">
              <v:path arrowok="t"/>
            </v:shape>
            <v:shape id="_x0000_s2561" style="position:absolute;left:1729;top:241;width:9;height:0" coordorigin="1729,241" coordsize="9,0" path="m1729,241r9,e" filled="f" strokecolor="#dcdcdc" strokeweight=".19892mm">
              <v:path arrowok="t"/>
            </v:shape>
            <v:shape id="_x0000_s2560" style="position:absolute;left:1747;top:241;width:9;height:0" coordorigin="1747,241" coordsize="9,0" path="m1747,241r10,e" filled="f" strokecolor="#dcdcdc" strokeweight=".19892mm">
              <v:path arrowok="t"/>
            </v:shape>
            <v:shape id="_x0000_s2559" style="position:absolute;left:1766;top:241;width:9;height:0" coordorigin="1766,241" coordsize="9,0" path="m1766,241r9,e" filled="f" strokecolor="#dcdcdc" strokeweight=".19892mm">
              <v:path arrowok="t"/>
            </v:shape>
            <v:shape id="_x0000_s2558" style="position:absolute;left:1784;top:241;width:9;height:0" coordorigin="1784,241" coordsize="9,0" path="m1784,241r10,e" filled="f" strokecolor="#dcdcdc" strokeweight=".19892mm">
              <v:path arrowok="t"/>
            </v:shape>
            <v:shape id="_x0000_s2557" style="position:absolute;left:1803;top:241;width:9;height:0" coordorigin="1803,241" coordsize="9,0" path="m1803,241r9,e" filled="f" strokecolor="#dcdcdc" strokeweight=".19892mm">
              <v:path arrowok="t"/>
            </v:shape>
            <v:shape id="_x0000_s2556" style="position:absolute;left:1822;top:241;width:9;height:0" coordorigin="1822,241" coordsize="9,0" path="m1822,241r9,e" filled="f" strokecolor="#dcdcdc" strokeweight=".19892mm">
              <v:path arrowok="t"/>
            </v:shape>
            <v:shape id="_x0000_s2555" style="position:absolute;left:1840;top:241;width:9;height:0" coordorigin="1840,241" coordsize="9,0" path="m1840,241r9,e" filled="f" strokecolor="#dcdcdc" strokeweight=".19892mm">
              <v:path arrowok="t"/>
            </v:shape>
            <v:shape id="_x0000_s2554" style="position:absolute;left:1859;top:241;width:9;height:0" coordorigin="1859,241" coordsize="9,0" path="m1859,241r9,e" filled="f" strokecolor="#dcdcdc" strokeweight=".19892mm">
              <v:path arrowok="t"/>
            </v:shape>
            <v:shape id="_x0000_s2553" style="position:absolute;left:1877;top:241;width:9;height:0" coordorigin="1877,241" coordsize="9,0" path="m1877,241r10,e" filled="f" strokecolor="#dcdcdc" strokeweight=".19892mm">
              <v:path arrowok="t"/>
            </v:shape>
            <v:shape id="_x0000_s2552" style="position:absolute;left:1896;top:241;width:9;height:0" coordorigin="1896,241" coordsize="9,0" path="m1896,241r9,e" filled="f" strokecolor="#dcdcdc" strokeweight=".19892mm">
              <v:path arrowok="t"/>
            </v:shape>
            <v:shape id="_x0000_s2551" style="position:absolute;left:1914;top:241;width:9;height:0" coordorigin="1914,241" coordsize="9,0" path="m1914,241r10,e" filled="f" strokecolor="#dcdcdc" strokeweight=".19892mm">
              <v:path arrowok="t"/>
            </v:shape>
            <v:shape id="_x0000_s2550" style="position:absolute;left:1933;top:241;width:9;height:0" coordorigin="1933,241" coordsize="9,0" path="m1933,241r9,e" filled="f" strokecolor="#dcdcdc" strokeweight=".19892mm">
              <v:path arrowok="t"/>
            </v:shape>
            <v:shape id="_x0000_s2549" style="position:absolute;left:1951;top:241;width:9;height:0" coordorigin="1951,241" coordsize="9,0" path="m1951,241r10,e" filled="f" strokecolor="#dcdcdc" strokeweight=".19892mm">
              <v:path arrowok="t"/>
            </v:shape>
            <v:shape id="_x0000_s2548" style="position:absolute;left:1970;top:241;width:9;height:0" coordorigin="1970,241" coordsize="9,0" path="m1970,241r9,e" filled="f" strokecolor="#dcdcdc" strokeweight=".19892mm">
              <v:path arrowok="t"/>
            </v:shape>
            <v:shape id="_x0000_s2547" style="position:absolute;left:1989;top:241;width:9;height:0" coordorigin="1989,241" coordsize="9,0" path="m1989,241r9,e" filled="f" strokecolor="#dcdcdc" strokeweight=".19892mm">
              <v:path arrowok="t"/>
            </v:shape>
            <v:shape id="_x0000_s2546" style="position:absolute;left:2007;top:241;width:9;height:0" coordorigin="2007,241" coordsize="9,0" path="m2007,241r9,e" filled="f" strokecolor="#dcdcdc" strokeweight=".19892mm">
              <v:path arrowok="t"/>
            </v:shape>
            <v:shape id="_x0000_s2545" style="position:absolute;left:2026;top:241;width:9;height:0" coordorigin="2026,241" coordsize="9,0" path="m2026,241r9,e" filled="f" strokecolor="#dcdcdc" strokeweight=".19892mm">
              <v:path arrowok="t"/>
            </v:shape>
            <v:shape id="_x0000_s2544" style="position:absolute;left:2044;top:241;width:9;height:0" coordorigin="2044,241" coordsize="9,0" path="m2044,241r10,e" filled="f" strokecolor="#dcdcdc" strokeweight=".19892mm">
              <v:path arrowok="t"/>
            </v:shape>
            <v:shape id="_x0000_s2543" style="position:absolute;left:2063;top:241;width:9;height:0" coordorigin="2063,241" coordsize="9,0" path="m2063,241r9,e" filled="f" strokecolor="#dcdcdc" strokeweight=".19892mm">
              <v:path arrowok="t"/>
            </v:shape>
            <v:shape id="_x0000_s2542" style="position:absolute;left:2081;top:241;width:9;height:0" coordorigin="2081,241" coordsize="9,0" path="m2081,241r10,e" filled="f" strokecolor="#dcdcdc" strokeweight=".19892mm">
              <v:path arrowok="t"/>
            </v:shape>
            <v:shape id="_x0000_s2541" style="position:absolute;left:2100;top:241;width:9;height:0" coordorigin="2100,241" coordsize="9,0" path="m2100,241r9,e" filled="f" strokecolor="#dcdcdc" strokeweight=".19892mm">
              <v:path arrowok="t"/>
            </v:shape>
            <v:shape id="_x0000_s2540" style="position:absolute;left:2118;top:241;width:9;height:0" coordorigin="2118,241" coordsize="9,0" path="m2118,241r10,e" filled="f" strokecolor="#dcdcdc" strokeweight=".19892mm">
              <v:path arrowok="t"/>
            </v:shape>
            <v:shape id="_x0000_s2539" style="position:absolute;left:2137;top:241;width:9;height:0" coordorigin="2137,241" coordsize="9,0" path="m2137,241r9,e" filled="f" strokecolor="#dcdcdc" strokeweight=".19892mm">
              <v:path arrowok="t"/>
            </v:shape>
            <v:shape id="_x0000_s2538" style="position:absolute;left:2156;top:241;width:9;height:0" coordorigin="2156,241" coordsize="9,0" path="m2156,241r9,e" filled="f" strokecolor="#dcdcdc" strokeweight=".19892mm">
              <v:path arrowok="t"/>
            </v:shape>
            <v:shape id="_x0000_s2537" style="position:absolute;left:2174;top:241;width:9;height:0" coordorigin="2174,241" coordsize="9,0" path="m2174,241r9,e" filled="f" strokecolor="#dcdcdc" strokeweight=".19892mm">
              <v:path arrowok="t"/>
            </v:shape>
            <v:shape id="_x0000_s2536" style="position:absolute;left:2193;top:241;width:9;height:0" coordorigin="2193,241" coordsize="9,0" path="m2193,241r9,e" filled="f" strokecolor="#dcdcdc" strokeweight=".19892mm">
              <v:path arrowok="t"/>
            </v:shape>
            <v:shape id="_x0000_s2535" style="position:absolute;left:2211;top:241;width:9;height:0" coordorigin="2211,241" coordsize="9,0" path="m2211,241r10,e" filled="f" strokecolor="#dcdcdc" strokeweight=".19892mm">
              <v:path arrowok="t"/>
            </v:shape>
            <v:shape id="_x0000_s2534" style="position:absolute;left:2230;top:241;width:9;height:0" coordorigin="2230,241" coordsize="9,0" path="m2230,241r9,e" filled="f" strokecolor="#dcdcdc" strokeweight=".19892mm">
              <v:path arrowok="t"/>
            </v:shape>
            <v:shape id="_x0000_s2533" style="position:absolute;left:2248;top:241;width:9;height:0" coordorigin="2248,241" coordsize="9,0" path="m2248,241r10,e" filled="f" strokecolor="#dcdcdc" strokeweight=".19892mm">
              <v:path arrowok="t"/>
            </v:shape>
            <v:shape id="_x0000_s2532" style="position:absolute;left:2267;top:241;width:9;height:0" coordorigin="2267,241" coordsize="9,0" path="m2267,241r9,e" filled="f" strokecolor="#dcdcdc" strokeweight=".19892mm">
              <v:path arrowok="t"/>
            </v:shape>
            <v:shape id="_x0000_s2531" style="position:absolute;left:2285;top:241;width:9;height:0" coordorigin="2285,241" coordsize="9,0" path="m2285,241r10,e" filled="f" strokecolor="#dcdcdc" strokeweight=".19892mm">
              <v:path arrowok="t"/>
            </v:shape>
            <v:shape id="_x0000_s2530" style="position:absolute;left:2304;top:241;width:9;height:0" coordorigin="2304,241" coordsize="9,0" path="m2304,241r9,e" filled="f" strokecolor="#dcdcdc" strokeweight=".19892mm">
              <v:path arrowok="t"/>
            </v:shape>
            <v:shape id="_x0000_s2529" style="position:absolute;left:2323;top:241;width:9;height:0" coordorigin="2323,241" coordsize="9,0" path="m2323,241r9,e" filled="f" strokecolor="#dcdcdc" strokeweight=".19892mm">
              <v:path arrowok="t"/>
            </v:shape>
            <v:shape id="_x0000_s2528" style="position:absolute;left:2341;top:241;width:9;height:0" coordorigin="2341,241" coordsize="9,0" path="m2341,241r9,e" filled="f" strokecolor="#dcdcdc" strokeweight=".19892mm">
              <v:path arrowok="t"/>
            </v:shape>
            <v:shape id="_x0000_s2527" style="position:absolute;left:2360;top:241;width:9;height:0" coordorigin="2360,241" coordsize="9,0" path="m2360,241r9,e" filled="f" strokecolor="#dcdcdc" strokeweight=".19892mm">
              <v:path arrowok="t"/>
            </v:shape>
            <v:shape id="_x0000_s2526" style="position:absolute;left:2378;top:241;width:9;height:0" coordorigin="2378,241" coordsize="9,0" path="m2378,241r9,e" filled="f" strokecolor="#dcdcdc" strokeweight=".19892mm">
              <v:path arrowok="t"/>
            </v:shape>
            <v:shape id="_x0000_s2525" style="position:absolute;left:2397;top:241;width:9;height:0" coordorigin="2397,241" coordsize="9,0" path="m2397,241r9,e" filled="f" strokecolor="#dcdcdc" strokeweight=".19892mm">
              <v:path arrowok="t"/>
            </v:shape>
            <v:shape id="_x0000_s2524" style="position:absolute;left:2415;top:241;width:9;height:0" coordorigin="2415,241" coordsize="9,0" path="m2415,241r10,e" filled="f" strokecolor="#dcdcdc" strokeweight=".19892mm">
              <v:path arrowok="t"/>
            </v:shape>
            <v:shape id="_x0000_s2523" style="position:absolute;left:2434;top:241;width:9;height:0" coordorigin="2434,241" coordsize="9,0" path="m2434,241r9,e" filled="f" strokecolor="#dcdcdc" strokeweight=".19892mm">
              <v:path arrowok="t"/>
            </v:shape>
            <v:shape id="_x0000_s2522" style="position:absolute;left:2452;top:241;width:9;height:0" coordorigin="2452,241" coordsize="9,0" path="m2452,241r10,e" filled="f" strokecolor="#dcdcdc" strokeweight=".19892mm">
              <v:path arrowok="t"/>
            </v:shape>
            <v:shape id="_x0000_s2521" style="position:absolute;left:2471;top:241;width:9;height:0" coordorigin="2471,241" coordsize="9,0" path="m2471,241r9,e" filled="f" strokecolor="#dcdcdc" strokeweight=".19892mm">
              <v:path arrowok="t"/>
            </v:shape>
            <v:shape id="_x0000_s2520" style="position:absolute;left:2490;top:241;width:9;height:0" coordorigin="2490,241" coordsize="9,0" path="m2490,241r9,e" filled="f" strokecolor="#dcdcdc" strokeweight=".19892mm">
              <v:path arrowok="t"/>
            </v:shape>
            <v:shape id="_x0000_s2519" style="position:absolute;left:2508;top:241;width:9;height:0" coordorigin="2508,241" coordsize="9,0" path="m2508,241r9,e" filled="f" strokecolor="#dcdcdc" strokeweight=".19892mm">
              <v:path arrowok="t"/>
            </v:shape>
            <v:shape id="_x0000_s2518" style="position:absolute;left:2527;top:241;width:9;height:0" coordorigin="2527,241" coordsize="9,0" path="m2527,241r9,e" filled="f" strokecolor="#dcdcdc" strokeweight=".19892mm">
              <v:path arrowok="t"/>
            </v:shape>
            <v:shape id="_x0000_s2517" style="position:absolute;left:2545;top:241;width:9;height:0" coordorigin="2545,241" coordsize="9,0" path="m2545,241r9,e" filled="f" strokecolor="#dcdcdc" strokeweight=".19892mm">
              <v:path arrowok="t"/>
            </v:shape>
            <v:shape id="_x0000_s2516" style="position:absolute;left:2564;top:241;width:9;height:0" coordorigin="2564,241" coordsize="9,0" path="m2564,241r9,e" filled="f" strokecolor="#dcdcdc" strokeweight=".19892mm">
              <v:path arrowok="t"/>
            </v:shape>
            <v:shape id="_x0000_s2515" style="position:absolute;left:2582;top:241;width:9;height:0" coordorigin="2582,241" coordsize="9,0" path="m2582,241r10,e" filled="f" strokecolor="#dcdcdc" strokeweight=".19892mm">
              <v:path arrowok="t"/>
            </v:shape>
            <v:shape id="_x0000_s2514" style="position:absolute;left:2601;top:241;width:9;height:0" coordorigin="2601,241" coordsize="9,0" path="m2601,241r9,e" filled="f" strokecolor="#dcdcdc" strokeweight=".19892mm">
              <v:path arrowok="t"/>
            </v:shape>
            <v:shape id="_x0000_s2513" style="position:absolute;left:2619;top:241;width:9;height:0" coordorigin="2619,241" coordsize="9,0" path="m2619,241r10,e" filled="f" strokecolor="#dcdcdc" strokeweight=".19892mm">
              <v:path arrowok="t"/>
            </v:shape>
            <v:shape id="_x0000_s2512" style="position:absolute;left:2638;top:241;width:9;height:0" coordorigin="2638,241" coordsize="9,0" path="m2638,241r9,e" filled="f" strokecolor="#dcdcdc" strokeweight=".19892mm">
              <v:path arrowok="t"/>
            </v:shape>
            <v:shape id="_x0000_s2511" style="position:absolute;left:2657;top:241;width:9;height:0" coordorigin="2657,241" coordsize="9,0" path="m2657,241r9,e" filled="f" strokecolor="#dcdcdc" strokeweight=".19892mm">
              <v:path arrowok="t"/>
            </v:shape>
            <v:shape id="_x0000_s2510" style="position:absolute;left:2675;top:241;width:9;height:0" coordorigin="2675,241" coordsize="9,0" path="m2675,241r9,e" filled="f" strokecolor="#dcdcdc" strokeweight=".19892mm">
              <v:path arrowok="t"/>
            </v:shape>
            <v:shape id="_x0000_s2509" style="position:absolute;left:2694;top:241;width:9;height:0" coordorigin="2694,241" coordsize="9,0" path="m2694,241r9,e" filled="f" strokecolor="#dcdcdc" strokeweight=".19892mm">
              <v:path arrowok="t"/>
            </v:shape>
            <v:shape id="_x0000_s2508" style="position:absolute;left:2712;top:241;width:9;height:0" coordorigin="2712,241" coordsize="9,0" path="m2712,241r9,e" filled="f" strokecolor="#dcdcdc" strokeweight=".19892mm">
              <v:path arrowok="t"/>
            </v:shape>
            <v:shape id="_x0000_s2507" style="position:absolute;left:2731;top:241;width:9;height:0" coordorigin="2731,241" coordsize="9,0" path="m2731,241r9,e" filled="f" strokecolor="#dcdcdc" strokeweight=".19892mm">
              <v:path arrowok="t"/>
            </v:shape>
            <v:shape id="_x0000_s2506" style="position:absolute;left:2749;top:241;width:9;height:0" coordorigin="2749,241" coordsize="9,0" path="m2749,241r10,e" filled="f" strokecolor="#dcdcdc" strokeweight=".19892mm">
              <v:path arrowok="t"/>
            </v:shape>
            <v:shape id="_x0000_s2505" style="position:absolute;left:2768;top:241;width:9;height:0" coordorigin="2768,241" coordsize="9,0" path="m2768,241r9,e" filled="f" strokecolor="#dcdcdc" strokeweight=".19892mm">
              <v:path arrowok="t"/>
            </v:shape>
            <v:shape id="_x0000_s2504" style="position:absolute;left:2786;top:241;width:9;height:0" coordorigin="2786,241" coordsize="9,0" path="m2786,241r10,e" filled="f" strokecolor="#dcdcdc" strokeweight=".19892mm">
              <v:path arrowok="t"/>
            </v:shape>
            <v:shape id="_x0000_s2503" style="position:absolute;left:2805;top:241;width:9;height:0" coordorigin="2805,241" coordsize="9,0" path="m2805,241r9,e" filled="f" strokecolor="#dcdcdc" strokeweight=".19892mm">
              <v:path arrowok="t"/>
            </v:shape>
            <v:shape id="_x0000_s2502" style="position:absolute;left:2824;top:241;width:9;height:0" coordorigin="2824,241" coordsize="9,0" path="m2824,241r9,e" filled="f" strokecolor="#dcdcdc" strokeweight=".19892mm">
              <v:path arrowok="t"/>
            </v:shape>
            <v:shape id="_x0000_s2501" style="position:absolute;left:2842;top:241;width:9;height:0" coordorigin="2842,241" coordsize="9,0" path="m2842,241r9,e" filled="f" strokecolor="#dcdcdc" strokeweight=".19892mm">
              <v:path arrowok="t"/>
            </v:shape>
            <v:shape id="_x0000_s2500" style="position:absolute;left:2861;top:241;width:9;height:0" coordorigin="2861,241" coordsize="9,0" path="m2861,241r9,e" filled="f" strokecolor="#dcdcdc" strokeweight=".19892mm">
              <v:path arrowok="t"/>
            </v:shape>
            <v:shape id="_x0000_s2499" style="position:absolute;left:2879;top:241;width:9;height:0" coordorigin="2879,241" coordsize="9,0" path="m2879,241r9,e" filled="f" strokecolor="#dcdcdc" strokeweight=".19892mm">
              <v:path arrowok="t"/>
            </v:shape>
            <v:shape id="_x0000_s2498" style="position:absolute;left:2898;top:241;width:9;height:0" coordorigin="2898,241" coordsize="9,0" path="m2898,241r9,e" filled="f" strokecolor="#dcdcdc" strokeweight=".19892mm">
              <v:path arrowok="t"/>
            </v:shape>
            <v:shape id="_x0000_s2497" style="position:absolute;left:2916;top:241;width:9;height:0" coordorigin="2916,241" coordsize="9,0" path="m2916,241r10,e" filled="f" strokecolor="#dcdcdc" strokeweight=".19892mm">
              <v:path arrowok="t"/>
            </v:shape>
            <v:shape id="_x0000_s2496" style="position:absolute;left:2935;top:241;width:9;height:0" coordorigin="2935,241" coordsize="9,0" path="m2935,241r9,e" filled="f" strokecolor="#dcdcdc" strokeweight=".19892mm">
              <v:path arrowok="t"/>
            </v:shape>
            <v:shape id="_x0000_s2495" style="position:absolute;left:2953;top:241;width:9;height:0" coordorigin="2953,241" coordsize="9,0" path="m2953,241r10,e" filled="f" strokecolor="#dcdcdc" strokeweight=".19892mm">
              <v:path arrowok="t"/>
            </v:shape>
            <v:shape id="_x0000_s2494" style="position:absolute;left:2972;top:241;width:9;height:0" coordorigin="2972,241" coordsize="9,0" path="m2972,241r9,e" filled="f" strokecolor="#dcdcdc" strokeweight=".19892mm">
              <v:path arrowok="t"/>
            </v:shape>
            <v:shape id="_x0000_s2493" style="position:absolute;left:2991;top:241;width:9;height:0" coordorigin="2991,241" coordsize="9,0" path="m2991,241r9,e" filled="f" strokecolor="#dcdcdc" strokeweight=".19892mm">
              <v:path arrowok="t"/>
            </v:shape>
            <v:shape id="_x0000_s2492" style="position:absolute;left:3009;top:241;width:9;height:0" coordorigin="3009,241" coordsize="9,0" path="m3009,241r9,e" filled="f" strokecolor="#dcdcdc" strokeweight=".19892mm">
              <v:path arrowok="t"/>
            </v:shape>
            <v:shape id="_x0000_s2491" style="position:absolute;left:3028;top:241;width:9;height:0" coordorigin="3028,241" coordsize="9,0" path="m3028,241r9,e" filled="f" strokecolor="#dcdcdc" strokeweight=".19892mm">
              <v:path arrowok="t"/>
            </v:shape>
            <v:shape id="_x0000_s2490" style="position:absolute;left:3046;top:241;width:9;height:0" coordorigin="3046,241" coordsize="9,0" path="m3046,241r9,e" filled="f" strokecolor="#dcdcdc" strokeweight=".19892mm">
              <v:path arrowok="t"/>
            </v:shape>
            <v:shape id="_x0000_s2489" style="position:absolute;left:3065;top:241;width:9;height:0" coordorigin="3065,241" coordsize="9,0" path="m3065,241r9,e" filled="f" strokecolor="#dcdcdc" strokeweight=".19892mm">
              <v:path arrowok="t"/>
            </v:shape>
            <v:shape id="_x0000_s2488" style="position:absolute;left:3083;top:241;width:9;height:0" coordorigin="3083,241" coordsize="9,0" path="m3083,241r10,e" filled="f" strokecolor="#dcdcdc" strokeweight=".19892mm">
              <v:path arrowok="t"/>
            </v:shape>
            <v:shape id="_x0000_s2487" style="position:absolute;left:3102;top:241;width:9;height:0" coordorigin="3102,241" coordsize="9,0" path="m3102,241r9,e" filled="f" strokecolor="#dcdcdc" strokeweight=".19892mm">
              <v:path arrowok="t"/>
            </v:shape>
            <v:shape id="_x0000_s2486" style="position:absolute;left:3120;top:241;width:9;height:0" coordorigin="3120,241" coordsize="9,0" path="m3120,241r10,e" filled="f" strokecolor="#dcdcdc" strokeweight=".19892mm">
              <v:path arrowok="t"/>
            </v:shape>
            <v:shape id="_x0000_s2485" style="position:absolute;left:3139;top:241;width:9;height:0" coordorigin="3139,241" coordsize="9,0" path="m3139,241r9,e" filled="f" strokecolor="#dcdcdc" strokeweight=".19892mm">
              <v:path arrowok="t"/>
            </v:shape>
            <v:shape id="_x0000_s2484" style="position:absolute;left:3158;top:241;width:9;height:0" coordorigin="3158,241" coordsize="9,0" path="m3158,241r9,e" filled="f" strokecolor="#dcdcdc" strokeweight=".19892mm">
              <v:path arrowok="t"/>
            </v:shape>
            <v:shape id="_x0000_s2483" style="position:absolute;left:3176;top:241;width:9;height:0" coordorigin="3176,241" coordsize="9,0" path="m3176,241r9,e" filled="f" strokecolor="#dcdcdc" strokeweight=".19892mm">
              <v:path arrowok="t"/>
            </v:shape>
            <v:shape id="_x0000_s2482" style="position:absolute;left:3195;top:241;width:9;height:0" coordorigin="3195,241" coordsize="9,0" path="m3195,241r9,e" filled="f" strokecolor="#dcdcdc" strokeweight=".19892mm">
              <v:path arrowok="t"/>
            </v:shape>
            <v:shape id="_x0000_s2481" style="position:absolute;left:3213;top:241;width:9;height:0" coordorigin="3213,241" coordsize="9,0" path="m3213,241r9,e" filled="f" strokecolor="#dcdcdc" strokeweight=".19892mm">
              <v:path arrowok="t"/>
            </v:shape>
            <v:shape id="_x0000_s2480" style="position:absolute;left:3232;top:241;width:9;height:0" coordorigin="3232,241" coordsize="9,0" path="m3232,241r9,e" filled="f" strokecolor="#dcdcdc" strokeweight=".19892mm">
              <v:path arrowok="t"/>
            </v:shape>
            <v:shape id="_x0000_s2479" style="position:absolute;left:3250;top:241;width:9;height:0" coordorigin="3250,241" coordsize="9,0" path="m3250,241r10,e" filled="f" strokecolor="#dcdcdc" strokeweight=".19892mm">
              <v:path arrowok="t"/>
            </v:shape>
            <v:shape id="_x0000_s2478" style="position:absolute;left:3269;top:241;width:9;height:0" coordorigin="3269,241" coordsize="9,0" path="m3269,241r9,e" filled="f" strokecolor="#dcdcdc" strokeweight=".19892mm">
              <v:path arrowok="t"/>
            </v:shape>
            <v:shape id="_x0000_s2477" style="position:absolute;left:3287;top:241;width:9;height:0" coordorigin="3287,241" coordsize="9,0" path="m3287,241r10,e" filled="f" strokecolor="#dcdcdc" strokeweight=".19892mm">
              <v:path arrowok="t"/>
            </v:shape>
            <v:shape id="_x0000_s2476" style="position:absolute;left:3306;top:241;width:9;height:0" coordorigin="3306,241" coordsize="9,0" path="m3306,241r9,e" filled="f" strokecolor="#dcdcdc" strokeweight=".19892mm">
              <v:path arrowok="t"/>
            </v:shape>
            <v:shape id="_x0000_s2475" style="position:absolute;left:3325;top:241;width:9;height:0" coordorigin="3325,241" coordsize="9,0" path="m3325,241r9,e" filled="f" strokecolor="#dcdcdc" strokeweight=".19892mm">
              <v:path arrowok="t"/>
            </v:shape>
            <v:shape id="_x0000_s2474" style="position:absolute;left:3343;top:241;width:9;height:0" coordorigin="3343,241" coordsize="9,0" path="m3343,241r9,e" filled="f" strokecolor="#dcdcdc" strokeweight=".19892mm">
              <v:path arrowok="t"/>
            </v:shape>
            <v:shape id="_x0000_s2473" style="position:absolute;left:3362;top:241;width:9;height:0" coordorigin="3362,241" coordsize="9,0" path="m3362,241r9,e" filled="f" strokecolor="#dcdcdc" strokeweight=".19892mm">
              <v:path arrowok="t"/>
            </v:shape>
            <v:shape id="_x0000_s2472" style="position:absolute;left:3380;top:241;width:9;height:0" coordorigin="3380,241" coordsize="9,0" path="m3380,241r9,e" filled="f" strokecolor="#dcdcdc" strokeweight=".19892mm">
              <v:path arrowok="t"/>
            </v:shape>
            <v:shape id="_x0000_s2471" style="position:absolute;left:3399;top:241;width:9;height:0" coordorigin="3399,241" coordsize="9,0" path="m3399,241r9,e" filled="f" strokecolor="#dcdcdc" strokeweight=".19892mm">
              <v:path arrowok="t"/>
            </v:shape>
            <v:shape id="_x0000_s2470" style="position:absolute;left:3417;top:241;width:9;height:0" coordorigin="3417,241" coordsize="9,0" path="m3417,241r10,e" filled="f" strokecolor="#dcdcdc" strokeweight=".19892mm">
              <v:path arrowok="t"/>
            </v:shape>
            <v:shape id="_x0000_s2469" style="position:absolute;left:3436;top:241;width:9;height:0" coordorigin="3436,241" coordsize="9,0" path="m3436,241r9,e" filled="f" strokecolor="#dcdcdc" strokeweight=".19892mm">
              <v:path arrowok="t"/>
            </v:shape>
            <v:shape id="_x0000_s2468" style="position:absolute;left:3454;top:241;width:9;height:0" coordorigin="3454,241" coordsize="9,0" path="m3454,241r10,e" filled="f" strokecolor="#dcdcdc" strokeweight=".19892mm">
              <v:path arrowok="t"/>
            </v:shape>
            <v:shape id="_x0000_s2467" style="position:absolute;left:3473;top:241;width:9;height:0" coordorigin="3473,241" coordsize="9,0" path="m3473,241r9,e" filled="f" strokecolor="#dcdcdc" strokeweight=".19892mm">
              <v:path arrowok="t"/>
            </v:shape>
            <v:shape id="_x0000_s2466" style="position:absolute;left:3492;top:241;width:9;height:0" coordorigin="3492,241" coordsize="9,0" path="m3492,241r9,e" filled="f" strokecolor="#dcdcdc" strokeweight=".19892mm">
              <v:path arrowok="t"/>
            </v:shape>
            <v:shape id="_x0000_s2465" style="position:absolute;left:3510;top:241;width:9;height:0" coordorigin="3510,241" coordsize="9,0" path="m3510,241r9,e" filled="f" strokecolor="#dcdcdc" strokeweight=".19892mm">
              <v:path arrowok="t"/>
            </v:shape>
            <v:shape id="_x0000_s2464" style="position:absolute;left:3529;top:241;width:9;height:0" coordorigin="3529,241" coordsize="9,0" path="m3529,241r9,e" filled="f" strokecolor="#dcdcdc" strokeweight=".19892mm">
              <v:path arrowok="t"/>
            </v:shape>
            <v:shape id="_x0000_s2463" style="position:absolute;left:3547;top:241;width:9;height:0" coordorigin="3547,241" coordsize="9,0" path="m3547,241r9,e" filled="f" strokecolor="#dcdcdc" strokeweight=".19892mm">
              <v:path arrowok="t"/>
            </v:shape>
            <v:shape id="_x0000_s2462" style="position:absolute;left:3566;top:241;width:9;height:0" coordorigin="3566,241" coordsize="9,0" path="m3566,241r9,e" filled="f" strokecolor="#dcdcdc" strokeweight=".19892mm">
              <v:path arrowok="t"/>
            </v:shape>
            <v:shape id="_x0000_s2461" style="position:absolute;left:3584;top:241;width:9;height:0" coordorigin="3584,241" coordsize="9,0" path="m3584,241r10,e" filled="f" strokecolor="#dcdcdc" strokeweight=".19892mm">
              <v:path arrowok="t"/>
            </v:shape>
            <v:shape id="_x0000_s2460" style="position:absolute;left:3603;top:241;width:9;height:0" coordorigin="3603,241" coordsize="9,0" path="m3603,241r9,e" filled="f" strokecolor="#dcdcdc" strokeweight=".19892mm">
              <v:path arrowok="t"/>
            </v:shape>
            <v:shape id="_x0000_s2459" style="position:absolute;left:3621;top:241;width:9;height:0" coordorigin="3621,241" coordsize="9,0" path="m3621,241r10,e" filled="f" strokecolor="#dcdcdc" strokeweight=".19892mm">
              <v:path arrowok="t"/>
            </v:shape>
            <v:shape id="_x0000_s2458" style="position:absolute;left:3640;top:241;width:9;height:0" coordorigin="3640,241" coordsize="9,0" path="m3640,241r9,e" filled="f" strokecolor="#dcdcdc" strokeweight=".19892mm">
              <v:path arrowok="t"/>
            </v:shape>
            <v:shape id="_x0000_s2457" style="position:absolute;left:3658;top:241;width:9;height:0" coordorigin="3658,241" coordsize="9,0" path="m3658,241r10,e" filled="f" strokecolor="#dcdcdc" strokeweight=".19892mm">
              <v:path arrowok="t"/>
            </v:shape>
            <v:shape id="_x0000_s2456" style="position:absolute;left:3677;top:241;width:9;height:0" coordorigin="3677,241" coordsize="9,0" path="m3677,241r9,e" filled="f" strokecolor="#dcdcdc" strokeweight=".19892mm">
              <v:path arrowok="t"/>
            </v:shape>
            <v:shape id="_x0000_s2455" style="position:absolute;left:3696;top:241;width:9;height:0" coordorigin="3696,241" coordsize="9,0" path="m3696,241r9,e" filled="f" strokecolor="#dcdcdc" strokeweight=".19892mm">
              <v:path arrowok="t"/>
            </v:shape>
            <v:shape id="_x0000_s2454" style="position:absolute;left:3714;top:241;width:9;height:0" coordorigin="3714,241" coordsize="9,0" path="m3714,241r9,e" filled="f" strokecolor="#dcdcdc" strokeweight=".19892mm">
              <v:path arrowok="t"/>
            </v:shape>
            <v:shape id="_x0000_s2453" style="position:absolute;left:3733;top:241;width:9;height:0" coordorigin="3733,241" coordsize="9,0" path="m3733,241r9,e" filled="f" strokecolor="#dcdcdc" strokeweight=".19892mm">
              <v:path arrowok="t"/>
            </v:shape>
            <v:shape id="_x0000_s2452" style="position:absolute;left:3751;top:241;width:9;height:0" coordorigin="3751,241" coordsize="9,0" path="m3751,241r10,e" filled="f" strokecolor="#dcdcdc" strokeweight=".19892mm">
              <v:path arrowok="t"/>
            </v:shape>
            <v:shape id="_x0000_s2451" style="position:absolute;left:3770;top:241;width:9;height:0" coordorigin="3770,241" coordsize="9,0" path="m3770,241r9,e" filled="f" strokecolor="#dcdcdc" strokeweight=".19892mm">
              <v:path arrowok="t"/>
            </v:shape>
            <v:shape id="_x0000_s2450" style="position:absolute;left:3788;top:241;width:9;height:0" coordorigin="3788,241" coordsize="9,0" path="m3788,241r10,e" filled="f" strokecolor="#dcdcdc" strokeweight=".19892mm">
              <v:path arrowok="t"/>
            </v:shape>
            <v:shape id="_x0000_s2449" style="position:absolute;left:3807;top:241;width:9;height:0" coordorigin="3807,241" coordsize="9,0" path="m3807,241r9,e" filled="f" strokecolor="#dcdcdc" strokeweight=".19892mm">
              <v:path arrowok="t"/>
            </v:shape>
            <v:shape id="_x0000_s2448" style="position:absolute;left:3825;top:241;width:9;height:0" coordorigin="3825,241" coordsize="9,0" path="m3825,241r10,e" filled="f" strokecolor="#dcdcdc" strokeweight=".19892mm">
              <v:path arrowok="t"/>
            </v:shape>
            <v:shape id="_x0000_s2447" style="position:absolute;left:3844;top:241;width:9;height:0" coordorigin="3844,241" coordsize="9,0" path="m3844,241r9,e" filled="f" strokecolor="#dcdcdc" strokeweight=".19892mm">
              <v:path arrowok="t"/>
            </v:shape>
            <v:shape id="_x0000_s2446" style="position:absolute;left:3863;top:241;width:9;height:0" coordorigin="3863,241" coordsize="9,0" path="m3863,241r9,e" filled="f" strokecolor="#dcdcdc" strokeweight=".19892mm">
              <v:path arrowok="t"/>
            </v:shape>
            <v:shape id="_x0000_s2445" style="position:absolute;left:3881;top:241;width:9;height:0" coordorigin="3881,241" coordsize="9,0" path="m3881,241r9,e" filled="f" strokecolor="#dcdcdc" strokeweight=".19892mm">
              <v:path arrowok="t"/>
            </v:shape>
            <v:shape id="_x0000_s2444" style="position:absolute;left:3900;top:241;width:9;height:0" coordorigin="3900,241" coordsize="9,0" path="m3900,241r9,e" filled="f" strokecolor="#dcdcdc" strokeweight=".19892mm">
              <v:path arrowok="t"/>
            </v:shape>
            <v:shape id="_x0000_s2443" style="position:absolute;left:3918;top:241;width:9;height:0" coordorigin="3918,241" coordsize="9,0" path="m3918,241r10,e" filled="f" strokecolor="#dcdcdc" strokeweight=".19892mm">
              <v:path arrowok="t"/>
            </v:shape>
            <v:shape id="_x0000_s2442" style="position:absolute;left:3937;top:241;width:9;height:0" coordorigin="3937,241" coordsize="9,0" path="m3937,241r9,e" filled="f" strokecolor="#dcdcdc" strokeweight=".19892mm">
              <v:path arrowok="t"/>
            </v:shape>
            <v:shape id="_x0000_s2441" style="position:absolute;left:3955;top:241;width:9;height:0" coordorigin="3955,241" coordsize="9,0" path="m3955,241r10,e" filled="f" strokecolor="#dcdcdc" strokeweight=".19892mm">
              <v:path arrowok="t"/>
            </v:shape>
            <v:shape id="_x0000_s2440" style="position:absolute;left:3974;top:241;width:9;height:0" coordorigin="3974,241" coordsize="9,0" path="m3974,241r9,e" filled="f" strokecolor="#dcdcdc" strokeweight=".19892mm">
              <v:path arrowok="t"/>
            </v:shape>
            <v:shape id="_x0000_s2439" style="position:absolute;left:3992;top:241;width:9;height:0" coordorigin="3992,241" coordsize="9,0" path="m3992,241r10,e" filled="f" strokecolor="#dcdcdc" strokeweight=".19892mm">
              <v:path arrowok="t"/>
            </v:shape>
            <v:shape id="_x0000_s2438" style="position:absolute;left:4011;top:241;width:9;height:0" coordorigin="4011,241" coordsize="9,0" path="m4011,241r9,e" filled="f" strokecolor="#dcdcdc" strokeweight=".19892mm">
              <v:path arrowok="t"/>
            </v:shape>
            <v:shape id="_x0000_s2437" style="position:absolute;left:4030;top:241;width:9;height:0" coordorigin="4030,241" coordsize="9,0" path="m4030,241r9,e" filled="f" strokecolor="#dcdcdc" strokeweight=".19892mm">
              <v:path arrowok="t"/>
            </v:shape>
            <v:shape id="_x0000_s2436" style="position:absolute;left:4048;top:241;width:9;height:0" coordorigin="4048,241" coordsize="9,0" path="m4048,241r9,e" filled="f" strokecolor="#dcdcdc" strokeweight=".19892mm">
              <v:path arrowok="t"/>
            </v:shape>
            <v:shape id="_x0000_s2435" style="position:absolute;left:4067;top:241;width:9;height:0" coordorigin="4067,241" coordsize="9,0" path="m4067,241r9,e" filled="f" strokecolor="#dcdcdc" strokeweight=".19892mm">
              <v:path arrowok="t"/>
            </v:shape>
            <v:shape id="_x0000_s2434" style="position:absolute;left:4095;top:241;width:9;height:0" coordorigin="4095,241" coordsize="9,0" path="m4095,241r9,e" filled="f" strokecolor="#dcdcdc" strokeweight=".19892mm">
              <v:path arrowok="t"/>
            </v:shape>
            <v:shape id="_x0000_s2433" style="position:absolute;left:10589;top:241;width:9;height:0" coordorigin="10589,241" coordsize="9,0" path="m10589,241r9,e" filled="f" strokecolor="#dcdcdc" strokeweight=".19892mm">
              <v:path arrowok="t"/>
            </v:shape>
            <v:shape id="_x0000_s2432" style="position:absolute;left:4113;top:241;width:9;height:0" coordorigin="4113,241" coordsize="9,0" path="m4113,241r9,e" filled="f" strokecolor="#dcdcdc" strokeweight=".19892mm">
              <v:path arrowok="t"/>
            </v:shape>
            <v:shape id="_x0000_s2431" style="position:absolute;left:4132;top:241;width:9;height:0" coordorigin="4132,241" coordsize="9,0" path="m4132,241r9,e" filled="f" strokecolor="#dcdcdc" strokeweight=".19892mm">
              <v:path arrowok="t"/>
            </v:shape>
            <v:shape id="_x0000_s2430" style="position:absolute;left:4150;top:241;width:9;height:0" coordorigin="4150,241" coordsize="9,0" path="m4150,241r9,e" filled="f" strokecolor="#dcdcdc" strokeweight=".19892mm">
              <v:path arrowok="t"/>
            </v:shape>
            <v:shape id="_x0000_s2429" style="position:absolute;left:4169;top:241;width:9;height:0" coordorigin="4169,241" coordsize="9,0" path="m4169,241r9,e" filled="f" strokecolor="#dcdcdc" strokeweight=".19892mm">
              <v:path arrowok="t"/>
            </v:shape>
            <v:shape id="_x0000_s2428" style="position:absolute;left:4187;top:241;width:9;height:0" coordorigin="4187,241" coordsize="9,0" path="m4187,241r10,e" filled="f" strokecolor="#dcdcdc" strokeweight=".19892mm">
              <v:path arrowok="t"/>
            </v:shape>
            <v:shape id="_x0000_s2427" style="position:absolute;left:4206;top:241;width:9;height:0" coordorigin="4206,241" coordsize="9,0" path="m4206,241r9,e" filled="f" strokecolor="#dcdcdc" strokeweight=".19892mm">
              <v:path arrowok="t"/>
            </v:shape>
            <v:shape id="_x0000_s2426" style="position:absolute;left:4224;top:241;width:9;height:0" coordorigin="4224,241" coordsize="9,0" path="m4224,241r10,e" filled="f" strokecolor="#dcdcdc" strokeweight=".19892mm">
              <v:path arrowok="t"/>
            </v:shape>
            <v:shape id="_x0000_s2425" style="position:absolute;left:4243;top:241;width:9;height:0" coordorigin="4243,241" coordsize="9,0" path="m4243,241r9,e" filled="f" strokecolor="#dcdcdc" strokeweight=".19892mm">
              <v:path arrowok="t"/>
            </v:shape>
            <v:shape id="_x0000_s2424" style="position:absolute;left:4262;top:241;width:9;height:0" coordorigin="4262,241" coordsize="9,0" path="m4262,241r9,e" filled="f" strokecolor="#dcdcdc" strokeweight=".19892mm">
              <v:path arrowok="t"/>
            </v:shape>
            <v:shape id="_x0000_s2423" style="position:absolute;left:4280;top:241;width:9;height:0" coordorigin="4280,241" coordsize="9,0" path="m4280,241r9,e" filled="f" strokecolor="#dcdcdc" strokeweight=".19892mm">
              <v:path arrowok="t"/>
            </v:shape>
            <v:shape id="_x0000_s2422" style="position:absolute;left:4299;top:241;width:9;height:0" coordorigin="4299,241" coordsize="9,0" path="m4299,241r9,e" filled="f" strokecolor="#dcdcdc" strokeweight=".19892mm">
              <v:path arrowok="t"/>
            </v:shape>
            <v:shape id="_x0000_s2421" style="position:absolute;left:4317;top:241;width:9;height:0" coordorigin="4317,241" coordsize="9,0" path="m4317,241r9,e" filled="f" strokecolor="#dcdcdc" strokeweight=".19892mm">
              <v:path arrowok="t"/>
            </v:shape>
            <v:shape id="_x0000_s2420" style="position:absolute;left:4336;top:241;width:9;height:0" coordorigin="4336,241" coordsize="9,0" path="m4336,241r9,e" filled="f" strokecolor="#dcdcdc" strokeweight=".19892mm">
              <v:path arrowok="t"/>
            </v:shape>
            <v:shape id="_x0000_s2419" style="position:absolute;left:4354;top:241;width:9;height:0" coordorigin="4354,241" coordsize="9,0" path="m4354,241r10,e" filled="f" strokecolor="#dcdcdc" strokeweight=".19892mm">
              <v:path arrowok="t"/>
            </v:shape>
            <v:shape id="_x0000_s2418" style="position:absolute;left:4373;top:241;width:9;height:0" coordorigin="4373,241" coordsize="9,0" path="m4373,241r9,e" filled="f" strokecolor="#dcdcdc" strokeweight=".19892mm">
              <v:path arrowok="t"/>
            </v:shape>
            <v:shape id="_x0000_s2417" style="position:absolute;left:4391;top:241;width:9;height:0" coordorigin="4391,241" coordsize="9,0" path="m4391,241r10,e" filled="f" strokecolor="#dcdcdc" strokeweight=".19892mm">
              <v:path arrowok="t"/>
            </v:shape>
            <v:shape id="_x0000_s2416" style="position:absolute;left:4410;top:241;width:9;height:0" coordorigin="4410,241" coordsize="9,0" path="m4410,241r9,e" filled="f" strokecolor="#dcdcdc" strokeweight=".19892mm">
              <v:path arrowok="t"/>
            </v:shape>
            <v:shape id="_x0000_s2415" style="position:absolute;left:4429;top:241;width:9;height:0" coordorigin="4429,241" coordsize="9,0" path="m4429,241r9,e" filled="f" strokecolor="#dcdcdc" strokeweight=".19892mm">
              <v:path arrowok="t"/>
            </v:shape>
            <v:shape id="_x0000_s2414" style="position:absolute;left:4447;top:241;width:9;height:0" coordorigin="4447,241" coordsize="9,0" path="m4447,241r9,e" filled="f" strokecolor="#dcdcdc" strokeweight=".19892mm">
              <v:path arrowok="t"/>
            </v:shape>
            <v:shape id="_x0000_s2413" style="position:absolute;left:4466;top:241;width:9;height:0" coordorigin="4466,241" coordsize="9,0" path="m4466,241r9,e" filled="f" strokecolor="#dcdcdc" strokeweight=".19892mm">
              <v:path arrowok="t"/>
            </v:shape>
            <v:shape id="_x0000_s2412" style="position:absolute;left:4484;top:241;width:9;height:0" coordorigin="4484,241" coordsize="9,0" path="m4484,241r9,e" filled="f" strokecolor="#dcdcdc" strokeweight=".19892mm">
              <v:path arrowok="t"/>
            </v:shape>
            <v:shape id="_x0000_s2411" style="position:absolute;left:4503;top:241;width:9;height:0" coordorigin="4503,241" coordsize="9,0" path="m4503,241r9,e" filled="f" strokecolor="#dcdcdc" strokeweight=".19892mm">
              <v:path arrowok="t"/>
            </v:shape>
            <v:shape id="_x0000_s2410" style="position:absolute;left:4521;top:241;width:9;height:0" coordorigin="4521,241" coordsize="9,0" path="m4521,241r10,e" filled="f" strokecolor="#dcdcdc" strokeweight=".19892mm">
              <v:path arrowok="t"/>
            </v:shape>
            <v:shape id="_x0000_s2409" style="position:absolute;left:4540;top:241;width:9;height:0" coordorigin="4540,241" coordsize="9,0" path="m4540,241r9,e" filled="f" strokecolor="#dcdcdc" strokeweight=".19892mm">
              <v:path arrowok="t"/>
            </v:shape>
            <v:shape id="_x0000_s2408" style="position:absolute;left:4558;top:241;width:9;height:0" coordorigin="4558,241" coordsize="9,0" path="m4558,241r10,e" filled="f" strokecolor="#dcdcdc" strokeweight=".19892mm">
              <v:path arrowok="t"/>
            </v:shape>
            <v:shape id="_x0000_s2407" style="position:absolute;left:4577;top:241;width:9;height:0" coordorigin="4577,241" coordsize="9,0" path="m4577,241r9,e" filled="f" strokecolor="#dcdcdc" strokeweight=".19892mm">
              <v:path arrowok="t"/>
            </v:shape>
            <v:shape id="_x0000_s2406" style="position:absolute;left:4596;top:241;width:9;height:0" coordorigin="4596,241" coordsize="9,0" path="m4596,241r9,e" filled="f" strokecolor="#dcdcdc" strokeweight=".19892mm">
              <v:path arrowok="t"/>
            </v:shape>
            <v:shape id="_x0000_s2405" style="position:absolute;left:4614;top:241;width:9;height:0" coordorigin="4614,241" coordsize="9,0" path="m4614,241r9,e" filled="f" strokecolor="#dcdcdc" strokeweight=".19892mm">
              <v:path arrowok="t"/>
            </v:shape>
            <v:shape id="_x0000_s2404" style="position:absolute;left:4633;top:241;width:9;height:0" coordorigin="4633,241" coordsize="9,0" path="m4633,241r9,e" filled="f" strokecolor="#dcdcdc" strokeweight=".19892mm">
              <v:path arrowok="t"/>
            </v:shape>
            <v:shape id="_x0000_s2403" style="position:absolute;left:4651;top:241;width:9;height:0" coordorigin="4651,241" coordsize="9,0" path="m4651,241r9,e" filled="f" strokecolor="#dcdcdc" strokeweight=".19892mm">
              <v:path arrowok="t"/>
            </v:shape>
            <v:shape id="_x0000_s2402" style="position:absolute;left:4670;top:241;width:9;height:0" coordorigin="4670,241" coordsize="9,0" path="m4670,241r9,e" filled="f" strokecolor="#dcdcdc" strokeweight=".19892mm">
              <v:path arrowok="t"/>
            </v:shape>
            <v:shape id="_x0000_s2401" style="position:absolute;left:4688;top:241;width:9;height:0" coordorigin="4688,241" coordsize="9,0" path="m4688,241r10,e" filled="f" strokecolor="#dcdcdc" strokeweight=".19892mm">
              <v:path arrowok="t"/>
            </v:shape>
            <v:shape id="_x0000_s2400" style="position:absolute;left:4707;top:241;width:9;height:0" coordorigin="4707,241" coordsize="9,0" path="m4707,241r9,e" filled="f" strokecolor="#dcdcdc" strokeweight=".19892mm">
              <v:path arrowok="t"/>
            </v:shape>
            <v:shape id="_x0000_s2399" style="position:absolute;left:4725;top:241;width:9;height:0" coordorigin="4725,241" coordsize="9,0" path="m4725,241r10,e" filled="f" strokecolor="#dcdcdc" strokeweight=".19892mm">
              <v:path arrowok="t"/>
            </v:shape>
            <v:shape id="_x0000_s2398" style="position:absolute;left:4744;top:241;width:9;height:0" coordorigin="4744,241" coordsize="9,0" path="m4744,241r9,e" filled="f" strokecolor="#dcdcdc" strokeweight=".19892mm">
              <v:path arrowok="t"/>
            </v:shape>
            <v:shape id="_x0000_s2397" style="position:absolute;left:4762;top:241;width:9;height:0" coordorigin="4762,241" coordsize="9,0" path="m4762,241r10,e" filled="f" strokecolor="#dcdcdc" strokeweight=".19892mm">
              <v:path arrowok="t"/>
            </v:shape>
            <v:shape id="_x0000_s2396" style="position:absolute;left:4781;top:241;width:9;height:0" coordorigin="4781,241" coordsize="9,0" path="m4781,241r9,e" filled="f" strokecolor="#dcdcdc" strokeweight=".19892mm">
              <v:path arrowok="t"/>
            </v:shape>
            <v:shape id="_x0000_s2395" style="position:absolute;left:4800;top:241;width:9;height:0" coordorigin="4800,241" coordsize="9,0" path="m4800,241r9,e" filled="f" strokecolor="#dcdcdc" strokeweight=".19892mm">
              <v:path arrowok="t"/>
            </v:shape>
            <v:shape id="_x0000_s2394" style="position:absolute;left:4818;top:241;width:9;height:0" coordorigin="4818,241" coordsize="9,0" path="m4818,241r9,e" filled="f" strokecolor="#dcdcdc" strokeweight=".19892mm">
              <v:path arrowok="t"/>
            </v:shape>
            <v:shape id="_x0000_s2393" style="position:absolute;left:4837;top:241;width:9;height:0" coordorigin="4837,241" coordsize="9,0" path="m4837,241r9,e" filled="f" strokecolor="#dcdcdc" strokeweight=".19892mm">
              <v:path arrowok="t"/>
            </v:shape>
            <v:shape id="_x0000_s2392" style="position:absolute;left:4855;top:241;width:9;height:0" coordorigin="4855,241" coordsize="9,0" path="m4855,241r10,e" filled="f" strokecolor="#dcdcdc" strokeweight=".19892mm">
              <v:path arrowok="t"/>
            </v:shape>
            <v:shape id="_x0000_s2391" style="position:absolute;left:4874;top:241;width:9;height:0" coordorigin="4874,241" coordsize="9,0" path="m4874,241r9,e" filled="f" strokecolor="#dcdcdc" strokeweight=".19892mm">
              <v:path arrowok="t"/>
            </v:shape>
            <v:shape id="_x0000_s2390" style="position:absolute;left:4892;top:241;width:9;height:0" coordorigin="4892,241" coordsize="9,0" path="m4892,241r10,e" filled="f" strokecolor="#dcdcdc" strokeweight=".19892mm">
              <v:path arrowok="t"/>
            </v:shape>
            <v:shape id="_x0000_s2389" style="position:absolute;left:4911;top:241;width:9;height:0" coordorigin="4911,241" coordsize="9,0" path="m4911,241r9,e" filled="f" strokecolor="#dcdcdc" strokeweight=".19892mm">
              <v:path arrowok="t"/>
            </v:shape>
            <v:shape id="_x0000_s2388" style="position:absolute;left:4929;top:241;width:9;height:0" coordorigin="4929,241" coordsize="9,0" path="m4929,241r10,e" filled="f" strokecolor="#dcdcdc" strokeweight=".19892mm">
              <v:path arrowok="t"/>
            </v:shape>
            <v:shape id="_x0000_s2387" style="position:absolute;left:4948;top:241;width:9;height:0" coordorigin="4948,241" coordsize="9,0" path="m4948,241r9,e" filled="f" strokecolor="#dcdcdc" strokeweight=".19892mm">
              <v:path arrowok="t"/>
            </v:shape>
            <v:shape id="_x0000_s2386" style="position:absolute;left:4967;top:241;width:9;height:0" coordorigin="4967,241" coordsize="9,0" path="m4967,241r9,e" filled="f" strokecolor="#dcdcdc" strokeweight=".19892mm">
              <v:path arrowok="t"/>
            </v:shape>
            <v:shape id="_x0000_s2385" style="position:absolute;left:4985;top:241;width:9;height:0" coordorigin="4985,241" coordsize="9,0" path="m4985,241r9,e" filled="f" strokecolor="#dcdcdc" strokeweight=".19892mm">
              <v:path arrowok="t"/>
            </v:shape>
            <v:shape id="_x0000_s2384" style="position:absolute;left:5004;top:241;width:9;height:0" coordorigin="5004,241" coordsize="9,0" path="m5004,241r9,e" filled="f" strokecolor="#dcdcdc" strokeweight=".19892mm">
              <v:path arrowok="t"/>
            </v:shape>
            <v:shape id="_x0000_s2383" style="position:absolute;left:5022;top:241;width:9;height:0" coordorigin="5022,241" coordsize="9,0" path="m5022,241r10,e" filled="f" strokecolor="#dcdcdc" strokeweight=".19892mm">
              <v:path arrowok="t"/>
            </v:shape>
            <v:shape id="_x0000_s2382" style="position:absolute;left:5041;top:241;width:9;height:0" coordorigin="5041,241" coordsize="9,0" path="m5041,241r9,e" filled="f" strokecolor="#dcdcdc" strokeweight=".19892mm">
              <v:path arrowok="t"/>
            </v:shape>
            <v:shape id="_x0000_s2381" style="position:absolute;left:5059;top:241;width:9;height:0" coordorigin="5059,241" coordsize="9,0" path="m5059,241r10,e" filled="f" strokecolor="#dcdcdc" strokeweight=".19892mm">
              <v:path arrowok="t"/>
            </v:shape>
            <v:shape id="_x0000_s2380" style="position:absolute;left:5078;top:241;width:9;height:0" coordorigin="5078,241" coordsize="9,0" path="m5078,241r9,e" filled="f" strokecolor="#dcdcdc" strokeweight=".19892mm">
              <v:path arrowok="t"/>
            </v:shape>
            <v:shape id="_x0000_s2379" style="position:absolute;left:5096;top:241;width:9;height:0" coordorigin="5096,241" coordsize="9,0" path="m5096,241r10,e" filled="f" strokecolor="#dcdcdc" strokeweight=".19892mm">
              <v:path arrowok="t"/>
            </v:shape>
            <v:shape id="_x0000_s2378" style="position:absolute;left:5115;top:241;width:9;height:0" coordorigin="5115,241" coordsize="9,0" path="m5115,241r9,e" filled="f" strokecolor="#dcdcdc" strokeweight=".19892mm">
              <v:path arrowok="t"/>
            </v:shape>
            <v:shape id="_x0000_s2377" style="position:absolute;left:5134;top:241;width:9;height:0" coordorigin="5134,241" coordsize="9,0" path="m5134,241r9,e" filled="f" strokecolor="#dcdcdc" strokeweight=".19892mm">
              <v:path arrowok="t"/>
            </v:shape>
            <v:shape id="_x0000_s2376" style="position:absolute;left:5152;top:241;width:9;height:0" coordorigin="5152,241" coordsize="9,0" path="m5152,241r9,e" filled="f" strokecolor="#dcdcdc" strokeweight=".19892mm">
              <v:path arrowok="t"/>
            </v:shape>
            <v:shape id="_x0000_s2375" style="position:absolute;left:5171;top:241;width:9;height:0" coordorigin="5171,241" coordsize="9,0" path="m5171,241r9,e" filled="f" strokecolor="#dcdcdc" strokeweight=".19892mm">
              <v:path arrowok="t"/>
            </v:shape>
            <v:shape id="_x0000_s2374" style="position:absolute;left:5189;top:241;width:9;height:0" coordorigin="5189,241" coordsize="9,0" path="m5189,241r10,e" filled="f" strokecolor="#dcdcdc" strokeweight=".19892mm">
              <v:path arrowok="t"/>
            </v:shape>
            <v:shape id="_x0000_s2373" style="position:absolute;left:5208;top:241;width:9;height:0" coordorigin="5208,241" coordsize="9,0" path="m5208,241r9,e" filled="f" strokecolor="#dcdcdc" strokeweight=".19892mm">
              <v:path arrowok="t"/>
            </v:shape>
            <v:shape id="_x0000_s2372" style="position:absolute;left:5226;top:241;width:9;height:0" coordorigin="5226,241" coordsize="9,0" path="m5226,241r10,e" filled="f" strokecolor="#dcdcdc" strokeweight=".19892mm">
              <v:path arrowok="t"/>
            </v:shape>
            <v:shape id="_x0000_s2371" style="position:absolute;left:5245;top:241;width:9;height:0" coordorigin="5245,241" coordsize="9,0" path="m5245,241r9,e" filled="f" strokecolor="#dcdcdc" strokeweight=".19892mm">
              <v:path arrowok="t"/>
            </v:shape>
            <v:shape id="_x0000_s2370" style="position:absolute;left:5263;top:241;width:9;height:0" coordorigin="5263,241" coordsize="9,0" path="m5263,241r10,e" filled="f" strokecolor="#dcdcdc" strokeweight=".19892mm">
              <v:path arrowok="t"/>
            </v:shape>
            <v:shape id="_x0000_s2369" style="position:absolute;left:5282;top:241;width:9;height:0" coordorigin="5282,241" coordsize="9,0" path="m5282,241r9,e" filled="f" strokecolor="#dcdcdc" strokeweight=".19892mm">
              <v:path arrowok="t"/>
            </v:shape>
            <v:shape id="_x0000_s2368" style="position:absolute;left:5301;top:241;width:9;height:0" coordorigin="5301,241" coordsize="9,0" path="m5301,241r9,e" filled="f" strokecolor="#dcdcdc" strokeweight=".19892mm">
              <v:path arrowok="t"/>
            </v:shape>
            <v:shape id="_x0000_s2367" style="position:absolute;left:5319;top:241;width:9;height:0" coordorigin="5319,241" coordsize="9,0" path="m5319,241r9,e" filled="f" strokecolor="#dcdcdc" strokeweight=".19892mm">
              <v:path arrowok="t"/>
            </v:shape>
            <v:shape id="_x0000_s2366" style="position:absolute;left:5338;top:241;width:9;height:0" coordorigin="5338,241" coordsize="9,0" path="m5338,241r9,e" filled="f" strokecolor="#dcdcdc" strokeweight=".19892mm">
              <v:path arrowok="t"/>
            </v:shape>
            <v:shape id="_x0000_s2365" style="position:absolute;left:5356;top:241;width:9;height:0" coordorigin="5356,241" coordsize="9,0" path="m5356,241r10,e" filled="f" strokecolor="#dcdcdc" strokeweight=".19892mm">
              <v:path arrowok="t"/>
            </v:shape>
            <v:shape id="_x0000_s2364" style="position:absolute;left:5375;top:241;width:9;height:0" coordorigin="5375,241" coordsize="9,0" path="m5375,241r9,e" filled="f" strokecolor="#dcdcdc" strokeweight=".19892mm">
              <v:path arrowok="t"/>
            </v:shape>
            <v:shape id="_x0000_s2363" style="position:absolute;left:5393;top:241;width:9;height:0" coordorigin="5393,241" coordsize="9,0" path="m5393,241r10,e" filled="f" strokecolor="#dcdcdc" strokeweight=".19892mm">
              <v:path arrowok="t"/>
            </v:shape>
            <v:shape id="_x0000_s2362" style="position:absolute;left:5412;top:241;width:9;height:0" coordorigin="5412,241" coordsize="9,0" path="m5412,241r9,e" filled="f" strokecolor="#dcdcdc" strokeweight=".19892mm">
              <v:path arrowok="t"/>
            </v:shape>
            <v:shape id="_x0000_s2361" style="position:absolute;left:5430;top:241;width:9;height:0" coordorigin="5430,241" coordsize="9,0" path="m5430,241r10,e" filled="f" strokecolor="#dcdcdc" strokeweight=".19892mm">
              <v:path arrowok="t"/>
            </v:shape>
            <v:shape id="_x0000_s2360" style="position:absolute;left:5449;top:241;width:9;height:0" coordorigin="5449,241" coordsize="9,0" path="m5449,241r9,e" filled="f" strokecolor="#dcdcdc" strokeweight=".19892mm">
              <v:path arrowok="t"/>
            </v:shape>
            <v:shape id="_x0000_s2359" style="position:absolute;left:5468;top:241;width:9;height:0" coordorigin="5468,241" coordsize="9,0" path="m5468,241r9,e" filled="f" strokecolor="#dcdcdc" strokeweight=".19892mm">
              <v:path arrowok="t"/>
            </v:shape>
            <v:shape id="_x0000_s2358" style="position:absolute;left:5486;top:241;width:9;height:0" coordorigin="5486,241" coordsize="9,0" path="m5486,241r9,e" filled="f" strokecolor="#dcdcdc" strokeweight=".19892mm">
              <v:path arrowok="t"/>
            </v:shape>
            <v:shape id="_x0000_s2357" style="position:absolute;left:5505;top:241;width:9;height:0" coordorigin="5505,241" coordsize="9,0" path="m5505,241r9,e" filled="f" strokecolor="#dcdcdc" strokeweight=".19892mm">
              <v:path arrowok="t"/>
            </v:shape>
            <v:shape id="_x0000_s2356" style="position:absolute;left:5523;top:241;width:9;height:0" coordorigin="5523,241" coordsize="9,0" path="m5523,241r10,e" filled="f" strokecolor="#dcdcdc" strokeweight=".19892mm">
              <v:path arrowok="t"/>
            </v:shape>
            <v:shape id="_x0000_s2355" style="position:absolute;left:5542;top:241;width:9;height:0" coordorigin="5542,241" coordsize="9,0" path="m5542,241r9,e" filled="f" strokecolor="#dcdcdc" strokeweight=".19892mm">
              <v:path arrowok="t"/>
            </v:shape>
            <v:shape id="_x0000_s2354" style="position:absolute;left:5560;top:241;width:9;height:0" coordorigin="5560,241" coordsize="9,0" path="m5560,241r10,e" filled="f" strokecolor="#dcdcdc" strokeweight=".19892mm">
              <v:path arrowok="t"/>
            </v:shape>
            <v:shape id="_x0000_s2353" style="position:absolute;left:5579;top:241;width:9;height:0" coordorigin="5579,241" coordsize="9,0" path="m5579,241r9,e" filled="f" strokecolor="#dcdcdc" strokeweight=".19892mm">
              <v:path arrowok="t"/>
            </v:shape>
            <v:shape id="_x0000_s2352" style="position:absolute;left:5597;top:241;width:9;height:0" coordorigin="5597,241" coordsize="9,0" path="m5597,241r10,e" filled="f" strokecolor="#dcdcdc" strokeweight=".19892mm">
              <v:path arrowok="t"/>
            </v:shape>
            <v:shape id="_x0000_s2351" style="position:absolute;left:5616;top:241;width:9;height:0" coordorigin="5616,241" coordsize="9,0" path="m5616,241r9,e" filled="f" strokecolor="#dcdcdc" strokeweight=".19892mm">
              <v:path arrowok="t"/>
            </v:shape>
            <v:shape id="_x0000_s2350" style="position:absolute;left:5635;top:241;width:9;height:0" coordorigin="5635,241" coordsize="9,0" path="m5635,241r9,e" filled="f" strokecolor="#dcdcdc" strokeweight=".19892mm">
              <v:path arrowok="t"/>
            </v:shape>
            <v:shape id="_x0000_s2349" style="position:absolute;left:5653;top:241;width:9;height:0" coordorigin="5653,241" coordsize="9,0" path="m5653,241r9,e" filled="f" strokecolor="#dcdcdc" strokeweight=".19892mm">
              <v:path arrowok="t"/>
            </v:shape>
            <v:shape id="_x0000_s2348" style="position:absolute;left:5672;top:241;width:9;height:0" coordorigin="5672,241" coordsize="9,0" path="m5672,241r9,e" filled="f" strokecolor="#dcdcdc" strokeweight=".19892mm">
              <v:path arrowok="t"/>
            </v:shape>
            <v:shape id="_x0000_s2347" style="position:absolute;left:5690;top:241;width:9;height:0" coordorigin="5690,241" coordsize="9,0" path="m5690,241r10,e" filled="f" strokecolor="#dcdcdc" strokeweight=".19892mm">
              <v:path arrowok="t"/>
            </v:shape>
            <v:shape id="_x0000_s2346" style="position:absolute;left:5709;top:241;width:9;height:0" coordorigin="5709,241" coordsize="9,0" path="m5709,241r9,e" filled="f" strokecolor="#dcdcdc" strokeweight=".19892mm">
              <v:path arrowok="t"/>
            </v:shape>
            <v:shape id="_x0000_s2345" style="position:absolute;left:5727;top:241;width:9;height:0" coordorigin="5727,241" coordsize="9,0" path="m5727,241r10,e" filled="f" strokecolor="#dcdcdc" strokeweight=".19892mm">
              <v:path arrowok="t"/>
            </v:shape>
            <v:shape id="_x0000_s2344" style="position:absolute;left:5746;top:241;width:9;height:0" coordorigin="5746,241" coordsize="9,0" path="m5746,241r9,e" filled="f" strokecolor="#dcdcdc" strokeweight=".19892mm">
              <v:path arrowok="t"/>
            </v:shape>
            <v:shape id="_x0000_s2343" style="position:absolute;left:5764;top:241;width:9;height:0" coordorigin="5764,241" coordsize="9,0" path="m5764,241r10,e" filled="f" strokecolor="#dcdcdc" strokeweight=".19892mm">
              <v:path arrowok="t"/>
            </v:shape>
            <v:shape id="_x0000_s2342" style="position:absolute;left:5783;top:241;width:9;height:0" coordorigin="5783,241" coordsize="9,0" path="m5783,241r9,e" filled="f" strokecolor="#dcdcdc" strokeweight=".19892mm">
              <v:path arrowok="t"/>
            </v:shape>
            <v:shape id="_x0000_s2341" style="position:absolute;left:5802;top:241;width:9;height:0" coordorigin="5802,241" coordsize="9,0" path="m5802,241r9,e" filled="f" strokecolor="#dcdcdc" strokeweight=".19892mm">
              <v:path arrowok="t"/>
            </v:shape>
            <v:shape id="_x0000_s2340" style="position:absolute;left:5820;top:241;width:9;height:0" coordorigin="5820,241" coordsize="9,0" path="m5820,241r9,e" filled="f" strokecolor="#dcdcdc" strokeweight=".19892mm">
              <v:path arrowok="t"/>
            </v:shape>
            <v:shape id="_x0000_s2339" style="position:absolute;left:5839;top:241;width:9;height:0" coordorigin="5839,241" coordsize="9,0" path="m5839,241r9,e" filled="f" strokecolor="#dcdcdc" strokeweight=".19892mm">
              <v:path arrowok="t"/>
            </v:shape>
            <v:shape id="_x0000_s2338" style="position:absolute;left:5857;top:241;width:9;height:0" coordorigin="5857,241" coordsize="9,0" path="m5857,241r10,e" filled="f" strokecolor="#dcdcdc" strokeweight=".19892mm">
              <v:path arrowok="t"/>
            </v:shape>
            <v:shape id="_x0000_s2337" style="position:absolute;left:5876;top:241;width:9;height:0" coordorigin="5876,241" coordsize="9,0" path="m5876,241r9,e" filled="f" strokecolor="#dcdcdc" strokeweight=".19892mm">
              <v:path arrowok="t"/>
            </v:shape>
            <v:shape id="_x0000_s2336" style="position:absolute;left:5894;top:241;width:9;height:0" coordorigin="5894,241" coordsize="9,0" path="m5894,241r10,e" filled="f" strokecolor="#dcdcdc" strokeweight=".19892mm">
              <v:path arrowok="t"/>
            </v:shape>
            <v:shape id="_x0000_s2335" style="position:absolute;left:5913;top:241;width:9;height:0" coordorigin="5913,241" coordsize="9,0" path="m5913,241r9,e" filled="f" strokecolor="#dcdcdc" strokeweight=".19892mm">
              <v:path arrowok="t"/>
            </v:shape>
            <v:shape id="_x0000_s2334" style="position:absolute;left:5931;top:241;width:9;height:0" coordorigin="5931,241" coordsize="9,0" path="m5931,241r10,e" filled="f" strokecolor="#dcdcdc" strokeweight=".19892mm">
              <v:path arrowok="t"/>
            </v:shape>
            <v:shape id="_x0000_s2333" style="position:absolute;left:5950;top:241;width:9;height:0" coordorigin="5950,241" coordsize="9,0" path="m5950,241r9,e" filled="f" strokecolor="#dcdcdc" strokeweight=".19892mm">
              <v:path arrowok="t"/>
            </v:shape>
            <v:shape id="_x0000_s2332" style="position:absolute;left:5969;top:241;width:9;height:0" coordorigin="5969,241" coordsize="9,0" path="m5969,241r9,e" filled="f" strokecolor="#dcdcdc" strokeweight=".19892mm">
              <v:path arrowok="t"/>
            </v:shape>
            <v:shape id="_x0000_s2331" style="position:absolute;left:5987;top:241;width:9;height:0" coordorigin="5987,241" coordsize="9,0" path="m5987,241r9,e" filled="f" strokecolor="#dcdcdc" strokeweight=".19892mm">
              <v:path arrowok="t"/>
            </v:shape>
            <v:shape id="_x0000_s2330" style="position:absolute;left:6006;top:241;width:9;height:0" coordorigin="6006,241" coordsize="9,0" path="m6006,241r9,e" filled="f" strokecolor="#dcdcdc" strokeweight=".19892mm">
              <v:path arrowok="t"/>
            </v:shape>
            <v:shape id="_x0000_s2329" style="position:absolute;left:6024;top:241;width:9;height:0" coordorigin="6024,241" coordsize="9,0" path="m6024,241r9,e" filled="f" strokecolor="#dcdcdc" strokeweight=".19892mm">
              <v:path arrowok="t"/>
            </v:shape>
            <v:shape id="_x0000_s2328" style="position:absolute;left:6043;top:241;width:9;height:0" coordorigin="6043,241" coordsize="9,0" path="m6043,241r9,e" filled="f" strokecolor="#dcdcdc" strokeweight=".19892mm">
              <v:path arrowok="t"/>
            </v:shape>
            <v:shape id="_x0000_s2327" style="position:absolute;left:6061;top:241;width:9;height:0" coordorigin="6061,241" coordsize="9,0" path="m6061,241r10,e" filled="f" strokecolor="#dcdcdc" strokeweight=".19892mm">
              <v:path arrowok="t"/>
            </v:shape>
            <v:shape id="_x0000_s2326" style="position:absolute;left:6080;top:241;width:9;height:0" coordorigin="6080,241" coordsize="9,0" path="m6080,241r9,e" filled="f" strokecolor="#dcdcdc" strokeweight=".19892mm">
              <v:path arrowok="t"/>
            </v:shape>
            <v:shape id="_x0000_s2325" style="position:absolute;left:6098;top:241;width:9;height:0" coordorigin="6098,241" coordsize="9,0" path="m6098,241r10,e" filled="f" strokecolor="#dcdcdc" strokeweight=".19892mm">
              <v:path arrowok="t"/>
            </v:shape>
            <v:shape id="_x0000_s2324" style="position:absolute;left:6117;top:241;width:9;height:0" coordorigin="6117,241" coordsize="9,0" path="m6117,241r9,e" filled="f" strokecolor="#dcdcdc" strokeweight=".19892mm">
              <v:path arrowok="t"/>
            </v:shape>
            <v:shape id="_x0000_s2323" style="position:absolute;left:6136;top:241;width:9;height:0" coordorigin="6136,241" coordsize="9,0" path="m6136,241r9,e" filled="f" strokecolor="#dcdcdc" strokeweight=".19892mm">
              <v:path arrowok="t"/>
            </v:shape>
            <v:shape id="_x0000_s2322" style="position:absolute;left:6154;top:241;width:9;height:0" coordorigin="6154,241" coordsize="9,0" path="m6154,241r9,e" filled="f" strokecolor="#dcdcdc" strokeweight=".19892mm">
              <v:path arrowok="t"/>
            </v:shape>
            <v:shape id="_x0000_s2321" style="position:absolute;left:6173;top:241;width:9;height:0" coordorigin="6173,241" coordsize="9,0" path="m6173,241r9,e" filled="f" strokecolor="#dcdcdc" strokeweight=".19892mm">
              <v:path arrowok="t"/>
            </v:shape>
            <v:shape id="_x0000_s2320" style="position:absolute;left:6191;top:241;width:9;height:0" coordorigin="6191,241" coordsize="9,0" path="m6191,241r9,e" filled="f" strokecolor="#dcdcdc" strokeweight=".19892mm">
              <v:path arrowok="t"/>
            </v:shape>
            <v:shape id="_x0000_s2319" style="position:absolute;left:6210;top:241;width:9;height:0" coordorigin="6210,241" coordsize="9,0" path="m6210,241r9,e" filled="f" strokecolor="#dcdcdc" strokeweight=".19892mm">
              <v:path arrowok="t"/>
            </v:shape>
            <v:shape id="_x0000_s2318" style="position:absolute;left:6228;top:241;width:9;height:0" coordorigin="6228,241" coordsize="9,0" path="m6228,241r10,e" filled="f" strokecolor="#dcdcdc" strokeweight=".19892mm">
              <v:path arrowok="t"/>
            </v:shape>
            <v:shape id="_x0000_s2317" style="position:absolute;left:6247;top:241;width:9;height:0" coordorigin="6247,241" coordsize="9,0" path="m6247,241r9,e" filled="f" strokecolor="#dcdcdc" strokeweight=".19892mm">
              <v:path arrowok="t"/>
            </v:shape>
            <v:shape id="_x0000_s2316" style="position:absolute;left:6265;top:241;width:9;height:0" coordorigin="6265,241" coordsize="9,0" path="m6265,241r10,e" filled="f" strokecolor="#dcdcdc" strokeweight=".19892mm">
              <v:path arrowok="t"/>
            </v:shape>
            <v:shape id="_x0000_s2315" style="position:absolute;left:6284;top:241;width:9;height:0" coordorigin="6284,241" coordsize="9,0" path="m6284,241r9,e" filled="f" strokecolor="#dcdcdc" strokeweight=".19892mm">
              <v:path arrowok="t"/>
            </v:shape>
            <v:shape id="_x0000_s2314" style="position:absolute;left:6303;top:241;width:9;height:0" coordorigin="6303,241" coordsize="9,0" path="m6303,241r9,e" filled="f" strokecolor="#dcdcdc" strokeweight=".19892mm">
              <v:path arrowok="t"/>
            </v:shape>
            <v:shape id="_x0000_s2313" style="position:absolute;left:6321;top:241;width:9;height:0" coordorigin="6321,241" coordsize="9,0" path="m6321,241r9,e" filled="f" strokecolor="#dcdcdc" strokeweight=".19892mm">
              <v:path arrowok="t"/>
            </v:shape>
            <v:shape id="_x0000_s2312" style="position:absolute;left:6340;top:241;width:9;height:0" coordorigin="6340,241" coordsize="9,0" path="m6340,241r9,e" filled="f" strokecolor="#dcdcdc" strokeweight=".19892mm">
              <v:path arrowok="t"/>
            </v:shape>
            <v:shape id="_x0000_s2311" style="position:absolute;left:6358;top:241;width:9;height:0" coordorigin="6358,241" coordsize="9,0" path="m6358,241r9,e" filled="f" strokecolor="#dcdcdc" strokeweight=".19892mm">
              <v:path arrowok="t"/>
            </v:shape>
            <v:shape id="_x0000_s2310" style="position:absolute;left:6377;top:241;width:9;height:0" coordorigin="6377,241" coordsize="9,0" path="m6377,241r9,e" filled="f" strokecolor="#dcdcdc" strokeweight=".19892mm">
              <v:path arrowok="t"/>
            </v:shape>
            <v:shape id="_x0000_s2309" style="position:absolute;left:6395;top:241;width:9;height:0" coordorigin="6395,241" coordsize="9,0" path="m6395,241r10,e" filled="f" strokecolor="#dcdcdc" strokeweight=".19892mm">
              <v:path arrowok="t"/>
            </v:shape>
            <v:shape id="_x0000_s2308" style="position:absolute;left:6414;top:241;width:9;height:0" coordorigin="6414,241" coordsize="9,0" path="m6414,241r9,e" filled="f" strokecolor="#dcdcdc" strokeweight=".19892mm">
              <v:path arrowok="t"/>
            </v:shape>
            <v:shape id="_x0000_s2307" style="position:absolute;left:6432;top:241;width:9;height:0" coordorigin="6432,241" coordsize="9,0" path="m6432,241r10,e" filled="f" strokecolor="#dcdcdc" strokeweight=".19892mm">
              <v:path arrowok="t"/>
            </v:shape>
            <v:shape id="_x0000_s2306" style="position:absolute;left:6451;top:241;width:9;height:0" coordorigin="6451,241" coordsize="9,0" path="m6451,241r9,e" filled="f" strokecolor="#dcdcdc" strokeweight=".19892mm">
              <v:path arrowok="t"/>
            </v:shape>
            <v:shape id="_x0000_s2305" style="position:absolute;left:6470;top:241;width:9;height:0" coordorigin="6470,241" coordsize="9,0" path="m6470,241r9,e" filled="f" strokecolor="#dcdcdc" strokeweight=".19892mm">
              <v:path arrowok="t"/>
            </v:shape>
            <v:shape id="_x0000_s2304" style="position:absolute;left:6488;top:241;width:9;height:0" coordorigin="6488,241" coordsize="9,0" path="m6488,241r9,e" filled="f" strokecolor="#dcdcdc" strokeweight=".19892mm">
              <v:path arrowok="t"/>
            </v:shape>
            <v:shape id="_x0000_s2303" style="position:absolute;left:6507;top:241;width:9;height:0" coordorigin="6507,241" coordsize="9,0" path="m6507,241r9,e" filled="f" strokecolor="#dcdcdc" strokeweight=".19892mm">
              <v:path arrowok="t"/>
            </v:shape>
            <v:shape id="_x0000_s2302" style="position:absolute;left:6525;top:241;width:9;height:0" coordorigin="6525,241" coordsize="9,0" path="m6525,241r9,e" filled="f" strokecolor="#dcdcdc" strokeweight=".19892mm">
              <v:path arrowok="t"/>
            </v:shape>
            <v:shape id="_x0000_s2301" style="position:absolute;left:6544;top:241;width:9;height:0" coordorigin="6544,241" coordsize="9,0" path="m6544,241r9,e" filled="f" strokecolor="#dcdcdc" strokeweight=".19892mm">
              <v:path arrowok="t"/>
            </v:shape>
            <v:shape id="_x0000_s2300" style="position:absolute;left:6562;top:241;width:9;height:0" coordorigin="6562,241" coordsize="9,0" path="m6562,241r10,e" filled="f" strokecolor="#dcdcdc" strokeweight=".19892mm">
              <v:path arrowok="t"/>
            </v:shape>
            <v:shape id="_x0000_s2299" style="position:absolute;left:6581;top:241;width:9;height:0" coordorigin="6581,241" coordsize="9,0" path="m6581,241r9,e" filled="f" strokecolor="#dcdcdc" strokeweight=".19892mm">
              <v:path arrowok="t"/>
            </v:shape>
            <v:shape id="_x0000_s2298" style="position:absolute;left:6599;top:241;width:9;height:0" coordorigin="6599,241" coordsize="9,0" path="m6599,241r10,e" filled="f" strokecolor="#dcdcdc" strokeweight=".19892mm">
              <v:path arrowok="t"/>
            </v:shape>
            <v:shape id="_x0000_s2297" style="position:absolute;left:6618;top:241;width:9;height:0" coordorigin="6618,241" coordsize="9,0" path="m6618,241r9,e" filled="f" strokecolor="#dcdcdc" strokeweight=".19892mm">
              <v:path arrowok="t"/>
            </v:shape>
            <v:shape id="_x0000_s2296" style="position:absolute;left:6637;top:241;width:9;height:0" coordorigin="6637,241" coordsize="9,0" path="m6637,241r9,e" filled="f" strokecolor="#dcdcdc" strokeweight=".19892mm">
              <v:path arrowok="t"/>
            </v:shape>
            <v:shape id="_x0000_s2295" style="position:absolute;left:6655;top:241;width:9;height:0" coordorigin="6655,241" coordsize="9,0" path="m6655,241r9,e" filled="f" strokecolor="#dcdcdc" strokeweight=".19892mm">
              <v:path arrowok="t"/>
            </v:shape>
            <v:shape id="_x0000_s2294" style="position:absolute;left:6674;top:241;width:9;height:0" coordorigin="6674,241" coordsize="9,0" path="m6674,241r9,e" filled="f" strokecolor="#dcdcdc" strokeweight=".19892mm">
              <v:path arrowok="t"/>
            </v:shape>
            <v:shape id="_x0000_s2293" style="position:absolute;left:6692;top:241;width:9;height:0" coordorigin="6692,241" coordsize="9,0" path="m6692,241r9,e" filled="f" strokecolor="#dcdcdc" strokeweight=".19892mm">
              <v:path arrowok="t"/>
            </v:shape>
            <v:shape id="_x0000_s2292" style="position:absolute;left:6711;top:241;width:9;height:0" coordorigin="6711,241" coordsize="9,0" path="m6711,241r9,e" filled="f" strokecolor="#dcdcdc" strokeweight=".19892mm">
              <v:path arrowok="t"/>
            </v:shape>
            <v:shape id="_x0000_s2291" style="position:absolute;left:6729;top:241;width:9;height:0" coordorigin="6729,241" coordsize="9,0" path="m6729,241r10,e" filled="f" strokecolor="#dcdcdc" strokeweight=".19892mm">
              <v:path arrowok="t"/>
            </v:shape>
            <v:shape id="_x0000_s2290" style="position:absolute;left:6748;top:241;width:9;height:0" coordorigin="6748,241" coordsize="9,0" path="m6748,241r9,e" filled="f" strokecolor="#dcdcdc" strokeweight=".19892mm">
              <v:path arrowok="t"/>
            </v:shape>
            <v:shape id="_x0000_s2289" style="position:absolute;left:6766;top:241;width:9;height:0" coordorigin="6766,241" coordsize="9,0" path="m6766,241r10,e" filled="f" strokecolor="#dcdcdc" strokeweight=".19892mm">
              <v:path arrowok="t"/>
            </v:shape>
            <v:shape id="_x0000_s2288" style="position:absolute;left:6785;top:241;width:9;height:0" coordorigin="6785,241" coordsize="9,0" path="m6785,241r9,e" filled="f" strokecolor="#dcdcdc" strokeweight=".19892mm">
              <v:path arrowok="t"/>
            </v:shape>
            <v:shape id="_x0000_s2287" style="position:absolute;left:6804;top:241;width:9;height:0" coordorigin="6804,241" coordsize="9,0" path="m6804,241r9,e" filled="f" strokecolor="#dcdcdc" strokeweight=".19892mm">
              <v:path arrowok="t"/>
            </v:shape>
            <v:shape id="_x0000_s2286" style="position:absolute;left:6822;top:241;width:9;height:0" coordorigin="6822,241" coordsize="9,0" path="m6822,241r9,e" filled="f" strokecolor="#dcdcdc" strokeweight=".19892mm">
              <v:path arrowok="t"/>
            </v:shape>
            <v:shape id="_x0000_s2285" style="position:absolute;left:6841;top:241;width:9;height:0" coordorigin="6841,241" coordsize="9,0" path="m6841,241r9,e" filled="f" strokecolor="#dcdcdc" strokeweight=".19892mm">
              <v:path arrowok="t"/>
            </v:shape>
            <v:shape id="_x0000_s2284" style="position:absolute;left:6859;top:241;width:9;height:0" coordorigin="6859,241" coordsize="9,0" path="m6859,241r9,e" filled="f" strokecolor="#dcdcdc" strokeweight=".19892mm">
              <v:path arrowok="t"/>
            </v:shape>
            <v:shape id="_x0000_s2283" style="position:absolute;left:6878;top:241;width:9;height:0" coordorigin="6878,241" coordsize="9,0" path="m6878,241r9,e" filled="f" strokecolor="#dcdcdc" strokeweight=".19892mm">
              <v:path arrowok="t"/>
            </v:shape>
            <v:shape id="_x0000_s2282" style="position:absolute;left:6896;top:241;width:9;height:0" coordorigin="6896,241" coordsize="9,0" path="m6896,241r10,e" filled="f" strokecolor="#dcdcdc" strokeweight=".19892mm">
              <v:path arrowok="t"/>
            </v:shape>
            <v:shape id="_x0000_s2281" style="position:absolute;left:6915;top:241;width:9;height:0" coordorigin="6915,241" coordsize="9,0" path="m6915,241r9,e" filled="f" strokecolor="#dcdcdc" strokeweight=".19892mm">
              <v:path arrowok="t"/>
            </v:shape>
            <v:shape id="_x0000_s2280" style="position:absolute;left:6933;top:241;width:9;height:0" coordorigin="6933,241" coordsize="9,0" path="m6933,241r10,e" filled="f" strokecolor="#dcdcdc" strokeweight=".19892mm">
              <v:path arrowok="t"/>
            </v:shape>
            <v:shape id="_x0000_s2279" style="position:absolute;left:6952;top:241;width:9;height:0" coordorigin="6952,241" coordsize="9,0" path="m6952,241r9,e" filled="f" strokecolor="#dcdcdc" strokeweight=".19892mm">
              <v:path arrowok="t"/>
            </v:shape>
            <v:shape id="_x0000_s2278" style="position:absolute;left:6971;top:241;width:9;height:0" coordorigin="6971,241" coordsize="9,0" path="m6971,241r9,e" filled="f" strokecolor="#dcdcdc" strokeweight=".19892mm">
              <v:path arrowok="t"/>
            </v:shape>
            <v:shape id="_x0000_s2277" style="position:absolute;left:6989;top:241;width:9;height:0" coordorigin="6989,241" coordsize="9,0" path="m6989,241r9,e" filled="f" strokecolor="#dcdcdc" strokeweight=".19892mm">
              <v:path arrowok="t"/>
            </v:shape>
            <v:shape id="_x0000_s2276" style="position:absolute;left:7008;top:241;width:9;height:0" coordorigin="7008,241" coordsize="9,0" path="m7008,241r9,e" filled="f" strokecolor="#dcdcdc" strokeweight=".19892mm">
              <v:path arrowok="t"/>
            </v:shape>
            <v:shape id="_x0000_s2275" style="position:absolute;left:7026;top:241;width:9;height:0" coordorigin="7026,241" coordsize="9,0" path="m7026,241r9,e" filled="f" strokecolor="#dcdcdc" strokeweight=".19892mm">
              <v:path arrowok="t"/>
            </v:shape>
            <v:shape id="_x0000_s2274" style="position:absolute;left:7045;top:241;width:9;height:0" coordorigin="7045,241" coordsize="9,0" path="m7045,241r9,e" filled="f" strokecolor="#dcdcdc" strokeweight=".19892mm">
              <v:path arrowok="t"/>
            </v:shape>
            <v:shape id="_x0000_s2273" style="position:absolute;left:7063;top:241;width:9;height:0" coordorigin="7063,241" coordsize="9,0" path="m7063,241r10,e" filled="f" strokecolor="#dcdcdc" strokeweight=".19892mm">
              <v:path arrowok="t"/>
            </v:shape>
            <v:shape id="_x0000_s2272" style="position:absolute;left:7082;top:241;width:9;height:0" coordorigin="7082,241" coordsize="9,0" path="m7082,241r9,e" filled="f" strokecolor="#dcdcdc" strokeweight=".19892mm">
              <v:path arrowok="t"/>
            </v:shape>
            <v:shape id="_x0000_s2271" style="position:absolute;left:7100;top:241;width:9;height:0" coordorigin="7100,241" coordsize="9,0" path="m7100,241r10,e" filled="f" strokecolor="#dcdcdc" strokeweight=".19892mm">
              <v:path arrowok="t"/>
            </v:shape>
            <v:shape id="_x0000_s2270" style="position:absolute;left:7119;top:241;width:9;height:0" coordorigin="7119,241" coordsize="9,0" path="m7119,241r9,e" filled="f" strokecolor="#dcdcdc" strokeweight=".19892mm">
              <v:path arrowok="t"/>
            </v:shape>
            <v:shape id="_x0000_s2269" style="position:absolute;left:7137;top:241;width:9;height:0" coordorigin="7137,241" coordsize="9,0" path="m7137,241r10,e" filled="f" strokecolor="#dcdcdc" strokeweight=".19892mm">
              <v:path arrowok="t"/>
            </v:shape>
            <v:shape id="_x0000_s2268" style="position:absolute;left:7156;top:241;width:9;height:0" coordorigin="7156,241" coordsize="9,0" path="m7156,241r9,e" filled="f" strokecolor="#dcdcdc" strokeweight=".19892mm">
              <v:path arrowok="t"/>
            </v:shape>
            <v:shape id="_x0000_s2267" style="position:absolute;left:7175;top:241;width:9;height:0" coordorigin="7175,241" coordsize="9,0" path="m7175,241r9,e" filled="f" strokecolor="#dcdcdc" strokeweight=".19892mm">
              <v:path arrowok="t"/>
            </v:shape>
            <v:shape id="_x0000_s2266" style="position:absolute;left:7193;top:241;width:9;height:0" coordorigin="7193,241" coordsize="9,0" path="m7193,241r9,e" filled="f" strokecolor="#dcdcdc" strokeweight=".19892mm">
              <v:path arrowok="t"/>
            </v:shape>
            <v:shape id="_x0000_s2265" style="position:absolute;left:7212;top:241;width:9;height:0" coordorigin="7212,241" coordsize="9,0" path="m7212,241r9,e" filled="f" strokecolor="#dcdcdc" strokeweight=".19892mm">
              <v:path arrowok="t"/>
            </v:shape>
            <v:shape id="_x0000_s2264" style="position:absolute;left:7230;top:241;width:9;height:0" coordorigin="7230,241" coordsize="9,0" path="m7230,241r10,e" filled="f" strokecolor="#dcdcdc" strokeweight=".19892mm">
              <v:path arrowok="t"/>
            </v:shape>
            <v:shape id="_x0000_s2263" style="position:absolute;left:7249;top:241;width:9;height:0" coordorigin="7249,241" coordsize="9,0" path="m7249,241r9,e" filled="f" strokecolor="#dcdcdc" strokeweight=".19892mm">
              <v:path arrowok="t"/>
            </v:shape>
            <v:shape id="_x0000_s2262" style="position:absolute;left:7267;top:241;width:9;height:0" coordorigin="7267,241" coordsize="9,0" path="m7267,241r10,e" filled="f" strokecolor="#dcdcdc" strokeweight=".19892mm">
              <v:path arrowok="t"/>
            </v:shape>
            <v:shape id="_x0000_s2261" style="position:absolute;left:7286;top:241;width:9;height:0" coordorigin="7286,241" coordsize="9,0" path="m7286,241r9,e" filled="f" strokecolor="#dcdcdc" strokeweight=".19892mm">
              <v:path arrowok="t"/>
            </v:shape>
            <v:shape id="_x0000_s2260" style="position:absolute;left:7304;top:241;width:9;height:0" coordorigin="7304,241" coordsize="9,0" path="m7304,241r10,e" filled="f" strokecolor="#dcdcdc" strokeweight=".19892mm">
              <v:path arrowok="t"/>
            </v:shape>
            <v:shape id="_x0000_s2259" style="position:absolute;left:7323;top:241;width:9;height:0" coordorigin="7323,241" coordsize="9,0" path="m7323,241r9,e" filled="f" strokecolor="#dcdcdc" strokeweight=".19892mm">
              <v:path arrowok="t"/>
            </v:shape>
            <v:shape id="_x0000_s2258" style="position:absolute;left:7342;top:241;width:9;height:0" coordorigin="7342,241" coordsize="9,0" path="m7342,241r9,e" filled="f" strokecolor="#dcdcdc" strokeweight=".19892mm">
              <v:path arrowok="t"/>
            </v:shape>
            <v:shape id="_x0000_s2257" style="position:absolute;left:7360;top:241;width:9;height:0" coordorigin="7360,241" coordsize="9,0" path="m7360,241r9,e" filled="f" strokecolor="#dcdcdc" strokeweight=".19892mm">
              <v:path arrowok="t"/>
            </v:shape>
            <v:shape id="_x0000_s2256" style="position:absolute;left:7379;top:241;width:9;height:0" coordorigin="7379,241" coordsize="9,0" path="m7379,241r9,e" filled="f" strokecolor="#dcdcdc" strokeweight=".19892mm">
              <v:path arrowok="t"/>
            </v:shape>
            <v:shape id="_x0000_s2255" style="position:absolute;left:7397;top:241;width:9;height:0" coordorigin="7397,241" coordsize="9,0" path="m7397,241r10,e" filled="f" strokecolor="#dcdcdc" strokeweight=".19892mm">
              <v:path arrowok="t"/>
            </v:shape>
            <v:shape id="_x0000_s2254" style="position:absolute;left:7416;top:241;width:9;height:0" coordorigin="7416,241" coordsize="9,0" path="m7416,241r9,e" filled="f" strokecolor="#dcdcdc" strokeweight=".19892mm">
              <v:path arrowok="t"/>
            </v:shape>
            <v:shape id="_x0000_s2253" style="position:absolute;left:7434;top:241;width:9;height:0" coordorigin="7434,241" coordsize="9,0" path="m7434,241r10,e" filled="f" strokecolor="#dcdcdc" strokeweight=".19892mm">
              <v:path arrowok="t"/>
            </v:shape>
            <v:shape id="_x0000_s2252" style="position:absolute;left:7453;top:241;width:9;height:0" coordorigin="7453,241" coordsize="9,0" path="m7453,241r9,e" filled="f" strokecolor="#dcdcdc" strokeweight=".19892mm">
              <v:path arrowok="t"/>
            </v:shape>
            <v:shape id="_x0000_s2251" style="position:absolute;left:7471;top:241;width:9;height:0" coordorigin="7471,241" coordsize="9,0" path="m7471,241r10,e" filled="f" strokecolor="#dcdcdc" strokeweight=".19892mm">
              <v:path arrowok="t"/>
            </v:shape>
            <v:shape id="_x0000_s2250" style="position:absolute;left:7490;top:241;width:9;height:0" coordorigin="7490,241" coordsize="9,0" path="m7490,241r9,e" filled="f" strokecolor="#dcdcdc" strokeweight=".19892mm">
              <v:path arrowok="t"/>
            </v:shape>
            <v:shape id="_x0000_s2249" style="position:absolute;left:7509;top:241;width:9;height:0" coordorigin="7509,241" coordsize="9,0" path="m7509,241r9,e" filled="f" strokecolor="#dcdcdc" strokeweight=".19892mm">
              <v:path arrowok="t"/>
            </v:shape>
            <v:shape id="_x0000_s2248" style="position:absolute;left:7527;top:241;width:9;height:0" coordorigin="7527,241" coordsize="9,0" path="m7527,241r9,e" filled="f" strokecolor="#dcdcdc" strokeweight=".19892mm">
              <v:path arrowok="t"/>
            </v:shape>
            <v:shape id="_x0000_s2247" style="position:absolute;left:7546;top:241;width:9;height:0" coordorigin="7546,241" coordsize="9,0" path="m7546,241r9,e" filled="f" strokecolor="#dcdcdc" strokeweight=".19892mm">
              <v:path arrowok="t"/>
            </v:shape>
            <v:shape id="_x0000_s2246" style="position:absolute;left:7564;top:241;width:9;height:0" coordorigin="7564,241" coordsize="9,0" path="m7564,241r10,e" filled="f" strokecolor="#dcdcdc" strokeweight=".19892mm">
              <v:path arrowok="t"/>
            </v:shape>
            <v:shape id="_x0000_s2245" style="position:absolute;left:7583;top:241;width:9;height:0" coordorigin="7583,241" coordsize="9,0" path="m7583,241r9,e" filled="f" strokecolor="#dcdcdc" strokeweight=".19892mm">
              <v:path arrowok="t"/>
            </v:shape>
            <v:shape id="_x0000_s2244" style="position:absolute;left:7601;top:241;width:9;height:0" coordorigin="7601,241" coordsize="9,0" path="m7601,241r10,e" filled="f" strokecolor="#dcdcdc" strokeweight=".19892mm">
              <v:path arrowok="t"/>
            </v:shape>
            <v:shape id="_x0000_s2243" style="position:absolute;left:7620;top:241;width:9;height:0" coordorigin="7620,241" coordsize="9,0" path="m7620,241r9,e" filled="f" strokecolor="#dcdcdc" strokeweight=".19892mm">
              <v:path arrowok="t"/>
            </v:shape>
            <v:shape id="_x0000_s2242" style="position:absolute;left:7638;top:241;width:9;height:0" coordorigin="7638,241" coordsize="9,0" path="m7638,241r10,e" filled="f" strokecolor="#dcdcdc" strokeweight=".19892mm">
              <v:path arrowok="t"/>
            </v:shape>
            <v:shape id="_x0000_s2241" style="position:absolute;left:7657;top:241;width:9;height:0" coordorigin="7657,241" coordsize="9,0" path="m7657,241r9,e" filled="f" strokecolor="#dcdcdc" strokeweight=".19892mm">
              <v:path arrowok="t"/>
            </v:shape>
            <v:shape id="_x0000_s2240" style="position:absolute;left:7676;top:241;width:9;height:0" coordorigin="7676,241" coordsize="9,0" path="m7676,241r9,e" filled="f" strokecolor="#dcdcdc" strokeweight=".19892mm">
              <v:path arrowok="t"/>
            </v:shape>
            <v:shape id="_x0000_s2239" style="position:absolute;left:7694;top:241;width:9;height:0" coordorigin="7694,241" coordsize="9,0" path="m7694,241r9,e" filled="f" strokecolor="#dcdcdc" strokeweight=".19892mm">
              <v:path arrowok="t"/>
            </v:shape>
            <v:shape id="_x0000_s2238" style="position:absolute;left:7713;top:241;width:9;height:0" coordorigin="7713,241" coordsize="9,0" path="m7713,241r9,e" filled="f" strokecolor="#dcdcdc" strokeweight=".19892mm">
              <v:path arrowok="t"/>
            </v:shape>
            <v:shape id="_x0000_s2237" style="position:absolute;left:7731;top:241;width:9;height:0" coordorigin="7731,241" coordsize="9,0" path="m7731,241r10,e" filled="f" strokecolor="#dcdcdc" strokeweight=".19892mm">
              <v:path arrowok="t"/>
            </v:shape>
            <v:shape id="_x0000_s2236" style="position:absolute;left:7750;top:241;width:9;height:0" coordorigin="7750,241" coordsize="9,0" path="m7750,241r9,e" filled="f" strokecolor="#dcdcdc" strokeweight=".19892mm">
              <v:path arrowok="t"/>
            </v:shape>
            <v:shape id="_x0000_s2235" style="position:absolute;left:7768;top:241;width:9;height:0" coordorigin="7768,241" coordsize="9,0" path="m7768,241r10,e" filled="f" strokecolor="#dcdcdc" strokeweight=".19892mm">
              <v:path arrowok="t"/>
            </v:shape>
            <v:shape id="_x0000_s2234" style="position:absolute;left:7787;top:241;width:9;height:0" coordorigin="7787,241" coordsize="9,0" path="m7787,241r9,e" filled="f" strokecolor="#dcdcdc" strokeweight=".19892mm">
              <v:path arrowok="t"/>
            </v:shape>
            <v:shape id="_x0000_s2233" style="position:absolute;left:7805;top:241;width:9;height:0" coordorigin="7805,241" coordsize="9,0" path="m7805,241r10,e" filled="f" strokecolor="#dcdcdc" strokeweight=".19892mm">
              <v:path arrowok="t"/>
            </v:shape>
            <v:shape id="_x0000_s2232" style="position:absolute;left:7824;top:241;width:9;height:0" coordorigin="7824,241" coordsize="9,0" path="m7824,241r9,e" filled="f" strokecolor="#dcdcdc" strokeweight=".19892mm">
              <v:path arrowok="t"/>
            </v:shape>
            <v:shape id="_x0000_s2231" style="position:absolute;left:7843;top:241;width:9;height:0" coordorigin="7843,241" coordsize="9,0" path="m7843,241r9,e" filled="f" strokecolor="#dcdcdc" strokeweight=".19892mm">
              <v:path arrowok="t"/>
            </v:shape>
            <v:shape id="_x0000_s2230" style="position:absolute;left:7861;top:241;width:9;height:0" coordorigin="7861,241" coordsize="9,0" path="m7861,241r9,e" filled="f" strokecolor="#dcdcdc" strokeweight=".19892mm">
              <v:path arrowok="t"/>
            </v:shape>
            <v:shape id="_x0000_s2229" style="position:absolute;left:7880;top:241;width:9;height:0" coordorigin="7880,241" coordsize="9,0" path="m7880,241r9,e" filled="f" strokecolor="#dcdcdc" strokeweight=".19892mm">
              <v:path arrowok="t"/>
            </v:shape>
            <v:shape id="_x0000_s2228" style="position:absolute;left:7898;top:241;width:9;height:0" coordorigin="7898,241" coordsize="9,0" path="m7898,241r10,e" filled="f" strokecolor="#dcdcdc" strokeweight=".19892mm">
              <v:path arrowok="t"/>
            </v:shape>
            <v:shape id="_x0000_s2227" style="position:absolute;left:7917;top:241;width:9;height:0" coordorigin="7917,241" coordsize="9,0" path="m7917,241r9,e" filled="f" strokecolor="#dcdcdc" strokeweight=".19892mm">
              <v:path arrowok="t"/>
            </v:shape>
            <v:shape id="_x0000_s2226" style="position:absolute;left:7935;top:241;width:9;height:0" coordorigin="7935,241" coordsize="9,0" path="m7935,241r10,e" filled="f" strokecolor="#dcdcdc" strokeweight=".19892mm">
              <v:path arrowok="t"/>
            </v:shape>
            <v:shape id="_x0000_s2225" style="position:absolute;left:7954;top:241;width:9;height:0" coordorigin="7954,241" coordsize="9,0" path="m7954,241r9,e" filled="f" strokecolor="#dcdcdc" strokeweight=".19892mm">
              <v:path arrowok="t"/>
            </v:shape>
            <v:shape id="_x0000_s2224" style="position:absolute;left:7972;top:241;width:9;height:0" coordorigin="7972,241" coordsize="9,0" path="m7972,241r10,e" filled="f" strokecolor="#dcdcdc" strokeweight=".19892mm">
              <v:path arrowok="t"/>
            </v:shape>
            <v:shape id="_x0000_s2223" style="position:absolute;left:7991;top:241;width:9;height:0" coordorigin="7991,241" coordsize="9,0" path="m7991,241r9,e" filled="f" strokecolor="#dcdcdc" strokeweight=".19892mm">
              <v:path arrowok="t"/>
            </v:shape>
            <v:shape id="_x0000_s2222" style="position:absolute;left:8010;top:241;width:9;height:0" coordorigin="8010,241" coordsize="9,0" path="m8010,241r9,e" filled="f" strokecolor="#dcdcdc" strokeweight=".19892mm">
              <v:path arrowok="t"/>
            </v:shape>
            <v:shape id="_x0000_s2221" style="position:absolute;left:8028;top:241;width:9;height:0" coordorigin="8028,241" coordsize="9,0" path="m8028,241r9,e" filled="f" strokecolor="#dcdcdc" strokeweight=".19892mm">
              <v:path arrowok="t"/>
            </v:shape>
            <v:shape id="_x0000_s2220" style="position:absolute;left:8047;top:241;width:9;height:0" coordorigin="8047,241" coordsize="9,0" path="m8047,241r9,e" filled="f" strokecolor="#dcdcdc" strokeweight=".19892mm">
              <v:path arrowok="t"/>
            </v:shape>
            <v:shape id="_x0000_s2219" style="position:absolute;left:8065;top:241;width:9;height:0" coordorigin="8065,241" coordsize="9,0" path="m8065,241r10,e" filled="f" strokecolor="#dcdcdc" strokeweight=".19892mm">
              <v:path arrowok="t"/>
            </v:shape>
            <v:shape id="_x0000_s2218" style="position:absolute;left:8084;top:241;width:9;height:0" coordorigin="8084,241" coordsize="9,0" path="m8084,241r9,e" filled="f" strokecolor="#dcdcdc" strokeweight=".19892mm">
              <v:path arrowok="t"/>
            </v:shape>
            <v:shape id="_x0000_s2217" style="position:absolute;left:8102;top:241;width:9;height:0" coordorigin="8102,241" coordsize="9,0" path="m8102,241r10,e" filled="f" strokecolor="#dcdcdc" strokeweight=".19892mm">
              <v:path arrowok="t"/>
            </v:shape>
            <v:shape id="_x0000_s2216" style="position:absolute;left:8121;top:241;width:9;height:0" coordorigin="8121,241" coordsize="9,0" path="m8121,241r9,e" filled="f" strokecolor="#dcdcdc" strokeweight=".19892mm">
              <v:path arrowok="t"/>
            </v:shape>
            <v:shape id="_x0000_s2215" style="position:absolute;left:8139;top:241;width:9;height:0" coordorigin="8139,241" coordsize="9,0" path="m8139,241r10,e" filled="f" strokecolor="#dcdcdc" strokeweight=".19892mm">
              <v:path arrowok="t"/>
            </v:shape>
            <v:shape id="_x0000_s2214" style="position:absolute;left:8158;top:241;width:9;height:0" coordorigin="8158,241" coordsize="9,0" path="m8158,241r9,e" filled="f" strokecolor="#dcdcdc" strokeweight=".19892mm">
              <v:path arrowok="t"/>
            </v:shape>
            <v:shape id="_x0000_s2213" style="position:absolute;left:8177;top:241;width:9;height:0" coordorigin="8177,241" coordsize="9,0" path="m8177,241r9,e" filled="f" strokecolor="#dcdcdc" strokeweight=".19892mm">
              <v:path arrowok="t"/>
            </v:shape>
            <v:shape id="_x0000_s2212" style="position:absolute;left:8195;top:241;width:9;height:0" coordorigin="8195,241" coordsize="9,0" path="m8195,241r9,e" filled="f" strokecolor="#dcdcdc" strokeweight=".19892mm">
              <v:path arrowok="t"/>
            </v:shape>
            <v:shape id="_x0000_s2211" style="position:absolute;left:8214;top:241;width:9;height:0" coordorigin="8214,241" coordsize="9,0" path="m8214,241r9,e" filled="f" strokecolor="#dcdcdc" strokeweight=".19892mm">
              <v:path arrowok="t"/>
            </v:shape>
            <v:shape id="_x0000_s2210" style="position:absolute;left:8232;top:241;width:9;height:0" coordorigin="8232,241" coordsize="9,0" path="m8232,241r10,e" filled="f" strokecolor="#dcdcdc" strokeweight=".19892mm">
              <v:path arrowok="t"/>
            </v:shape>
            <v:shape id="_x0000_s2209" style="position:absolute;left:8251;top:241;width:9;height:0" coordorigin="8251,241" coordsize="9,0" path="m8251,241r9,e" filled="f" strokecolor="#dcdcdc" strokeweight=".19892mm">
              <v:path arrowok="t"/>
            </v:shape>
            <v:shape id="_x0000_s2208" style="position:absolute;left:8269;top:241;width:9;height:0" coordorigin="8269,241" coordsize="9,0" path="m8269,241r10,e" filled="f" strokecolor="#dcdcdc" strokeweight=".19892mm">
              <v:path arrowok="t"/>
            </v:shape>
            <v:shape id="_x0000_s2207" style="position:absolute;left:8288;top:241;width:9;height:0" coordorigin="8288,241" coordsize="9,0" path="m8288,241r9,e" filled="f" strokecolor="#dcdcdc" strokeweight=".19892mm">
              <v:path arrowok="t"/>
            </v:shape>
            <v:shape id="_x0000_s2206" style="position:absolute;left:8306;top:241;width:9;height:0" coordorigin="8306,241" coordsize="9,0" path="m8306,241r10,e" filled="f" strokecolor="#dcdcdc" strokeweight=".19892mm">
              <v:path arrowok="t"/>
            </v:shape>
            <v:shape id="_x0000_s2205" style="position:absolute;left:8325;top:241;width:9;height:0" coordorigin="8325,241" coordsize="9,0" path="m8325,241r9,e" filled="f" strokecolor="#dcdcdc" strokeweight=".19892mm">
              <v:path arrowok="t"/>
            </v:shape>
            <v:shape id="_x0000_s2204" style="position:absolute;left:8344;top:241;width:9;height:0" coordorigin="8344,241" coordsize="9,0" path="m8344,241r9,e" filled="f" strokecolor="#dcdcdc" strokeweight=".19892mm">
              <v:path arrowok="t"/>
            </v:shape>
            <v:shape id="_x0000_s2203" style="position:absolute;left:8362;top:241;width:9;height:0" coordorigin="8362,241" coordsize="9,0" path="m8362,241r9,e" filled="f" strokecolor="#dcdcdc" strokeweight=".19892mm">
              <v:path arrowok="t"/>
            </v:shape>
            <v:shape id="_x0000_s2202" style="position:absolute;left:8381;top:241;width:9;height:0" coordorigin="8381,241" coordsize="9,0" path="m8381,241r9,e" filled="f" strokecolor="#dcdcdc" strokeweight=".19892mm">
              <v:path arrowok="t"/>
            </v:shape>
            <v:shape id="_x0000_s2201" style="position:absolute;left:8399;top:241;width:9;height:0" coordorigin="8399,241" coordsize="9,0" path="m8399,241r9,e" filled="f" strokecolor="#dcdcdc" strokeweight=".19892mm">
              <v:path arrowok="t"/>
            </v:shape>
            <v:shape id="_x0000_s2200" style="position:absolute;left:8418;top:241;width:9;height:0" coordorigin="8418,241" coordsize="9,0" path="m8418,241r9,e" filled="f" strokecolor="#dcdcdc" strokeweight=".19892mm">
              <v:path arrowok="t"/>
            </v:shape>
            <v:shape id="_x0000_s2199" style="position:absolute;left:8436;top:241;width:9;height:0" coordorigin="8436,241" coordsize="9,0" path="m8436,241r10,e" filled="f" strokecolor="#dcdcdc" strokeweight=".19892mm">
              <v:path arrowok="t"/>
            </v:shape>
            <v:shape id="_x0000_s2198" style="position:absolute;left:8455;top:241;width:9;height:0" coordorigin="8455,241" coordsize="9,0" path="m8455,241r9,e" filled="f" strokecolor="#dcdcdc" strokeweight=".19892mm">
              <v:path arrowok="t"/>
            </v:shape>
            <v:shape id="_x0000_s2197" style="position:absolute;left:8473;top:241;width:9;height:0" coordorigin="8473,241" coordsize="9,0" path="m8473,241r10,e" filled="f" strokecolor="#dcdcdc" strokeweight=".19892mm">
              <v:path arrowok="t"/>
            </v:shape>
            <v:shape id="_x0000_s2196" style="position:absolute;left:8492;top:241;width:9;height:0" coordorigin="8492,241" coordsize="9,0" path="m8492,241r9,e" filled="f" strokecolor="#dcdcdc" strokeweight=".19892mm">
              <v:path arrowok="t"/>
            </v:shape>
            <v:shape id="_x0000_s2195" style="position:absolute;left:8511;top:241;width:9;height:0" coordorigin="8511,241" coordsize="9,0" path="m8511,241r9,e" filled="f" strokecolor="#dcdcdc" strokeweight=".19892mm">
              <v:path arrowok="t"/>
            </v:shape>
            <v:shape id="_x0000_s2194" style="position:absolute;left:8529;top:241;width:9;height:0" coordorigin="8529,241" coordsize="9,0" path="m8529,241r9,e" filled="f" strokecolor="#dcdcdc" strokeweight=".19892mm">
              <v:path arrowok="t"/>
            </v:shape>
            <v:shape id="_x0000_s2193" style="position:absolute;left:8548;top:241;width:9;height:0" coordorigin="8548,241" coordsize="9,0" path="m8548,241r9,e" filled="f" strokecolor="#dcdcdc" strokeweight=".19892mm">
              <v:path arrowok="t"/>
            </v:shape>
            <v:shape id="_x0000_s2192" style="position:absolute;left:8566;top:241;width:9;height:0" coordorigin="8566,241" coordsize="9,0" path="m8566,241r9,e" filled="f" strokecolor="#dcdcdc" strokeweight=".19892mm">
              <v:path arrowok="t"/>
            </v:shape>
            <v:shape id="_x0000_s2191" style="position:absolute;left:8585;top:241;width:9;height:0" coordorigin="8585,241" coordsize="9,0" path="m8585,241r9,e" filled="f" strokecolor="#dcdcdc" strokeweight=".19892mm">
              <v:path arrowok="t"/>
            </v:shape>
            <v:shape id="_x0000_s2190" style="position:absolute;left:8603;top:241;width:9;height:0" coordorigin="8603,241" coordsize="9,0" path="m8603,241r10,e" filled="f" strokecolor="#dcdcdc" strokeweight=".19892mm">
              <v:path arrowok="t"/>
            </v:shape>
            <v:shape id="_x0000_s2189" style="position:absolute;left:8622;top:241;width:9;height:0" coordorigin="8622,241" coordsize="9,0" path="m8622,241r9,e" filled="f" strokecolor="#dcdcdc" strokeweight=".19892mm">
              <v:path arrowok="t"/>
            </v:shape>
            <v:shape id="_x0000_s2188" style="position:absolute;left:8640;top:241;width:9;height:0" coordorigin="8640,241" coordsize="9,0" path="m8640,241r10,e" filled="f" strokecolor="#dcdcdc" strokeweight=".19892mm">
              <v:path arrowok="t"/>
            </v:shape>
            <v:shape id="_x0000_s2187" style="position:absolute;left:8659;top:241;width:9;height:0" coordorigin="8659,241" coordsize="9,0" path="m8659,241r9,e" filled="f" strokecolor="#dcdcdc" strokeweight=".19892mm">
              <v:path arrowok="t"/>
            </v:shape>
            <v:shape id="_x0000_s2186" style="position:absolute;left:8678;top:241;width:9;height:0" coordorigin="8678,241" coordsize="9,0" path="m8678,241r9,e" filled="f" strokecolor="#dcdcdc" strokeweight=".19892mm">
              <v:path arrowok="t"/>
            </v:shape>
            <v:shape id="_x0000_s2185" style="position:absolute;left:8696;top:241;width:9;height:0" coordorigin="8696,241" coordsize="9,0" path="m8696,241r9,e" filled="f" strokecolor="#dcdcdc" strokeweight=".19892mm">
              <v:path arrowok="t"/>
            </v:shape>
            <v:shape id="_x0000_s2184" style="position:absolute;left:8715;top:241;width:9;height:0" coordorigin="8715,241" coordsize="9,0" path="m8715,241r9,e" filled="f" strokecolor="#dcdcdc" strokeweight=".19892mm">
              <v:path arrowok="t"/>
            </v:shape>
            <v:shape id="_x0000_s2183" style="position:absolute;left:8733;top:241;width:9;height:0" coordorigin="8733,241" coordsize="9,0" path="m8733,241r9,e" filled="f" strokecolor="#dcdcdc" strokeweight=".19892mm">
              <v:path arrowok="t"/>
            </v:shape>
            <v:shape id="_x0000_s2182" style="position:absolute;left:8752;top:241;width:9;height:0" coordorigin="8752,241" coordsize="9,0" path="m8752,241r9,e" filled="f" strokecolor="#dcdcdc" strokeweight=".19892mm">
              <v:path arrowok="t"/>
            </v:shape>
            <v:shape id="_x0000_s2181" style="position:absolute;left:8770;top:241;width:9;height:0" coordorigin="8770,241" coordsize="9,0" path="m8770,241r10,e" filled="f" strokecolor="#dcdcdc" strokeweight=".19892mm">
              <v:path arrowok="t"/>
            </v:shape>
            <v:shape id="_x0000_s2180" style="position:absolute;left:8789;top:241;width:9;height:0" coordorigin="8789,241" coordsize="9,0" path="m8789,241r9,e" filled="f" strokecolor="#dcdcdc" strokeweight=".19892mm">
              <v:path arrowok="t"/>
            </v:shape>
            <v:shape id="_x0000_s2179" style="position:absolute;left:8807;top:241;width:9;height:0" coordorigin="8807,241" coordsize="9,0" path="m8807,241r10,e" filled="f" strokecolor="#dcdcdc" strokeweight=".19892mm">
              <v:path arrowok="t"/>
            </v:shape>
            <v:shape id="_x0000_s2178" style="position:absolute;left:8826;top:241;width:9;height:0" coordorigin="8826,241" coordsize="9,0" path="m8826,241r9,e" filled="f" strokecolor="#dcdcdc" strokeweight=".19892mm">
              <v:path arrowok="t"/>
            </v:shape>
            <v:shape id="_x0000_s2177" style="position:absolute;left:8845;top:241;width:9;height:0" coordorigin="8845,241" coordsize="9,0" path="m8845,241r9,e" filled="f" strokecolor="#dcdcdc" strokeweight=".19892mm">
              <v:path arrowok="t"/>
            </v:shape>
            <v:shape id="_x0000_s2176" style="position:absolute;left:8863;top:241;width:9;height:0" coordorigin="8863,241" coordsize="9,0" path="m8863,241r9,e" filled="f" strokecolor="#dcdcdc" strokeweight=".19892mm">
              <v:path arrowok="t"/>
            </v:shape>
            <v:shape id="_x0000_s2175" style="position:absolute;left:8882;top:241;width:9;height:0" coordorigin="8882,241" coordsize="9,0" path="m8882,241r9,e" filled="f" strokecolor="#dcdcdc" strokeweight=".19892mm">
              <v:path arrowok="t"/>
            </v:shape>
            <v:shape id="_x0000_s2174" style="position:absolute;left:8900;top:241;width:9;height:0" coordorigin="8900,241" coordsize="9,0" path="m8900,241r9,e" filled="f" strokecolor="#dcdcdc" strokeweight=".19892mm">
              <v:path arrowok="t"/>
            </v:shape>
            <v:shape id="_x0000_s2173" style="position:absolute;left:8919;top:241;width:9;height:0" coordorigin="8919,241" coordsize="9,0" path="m8919,241r9,e" filled="f" strokecolor="#dcdcdc" strokeweight=".19892mm">
              <v:path arrowok="t"/>
            </v:shape>
            <v:shape id="_x0000_s2172" style="position:absolute;left:8937;top:241;width:9;height:0" coordorigin="8937,241" coordsize="9,0" path="m8937,241r10,e" filled="f" strokecolor="#dcdcdc" strokeweight=".19892mm">
              <v:path arrowok="t"/>
            </v:shape>
            <v:shape id="_x0000_s2171" style="position:absolute;left:8956;top:241;width:9;height:0" coordorigin="8956,241" coordsize="9,0" path="m8956,241r9,e" filled="f" strokecolor="#dcdcdc" strokeweight=".19892mm">
              <v:path arrowok="t"/>
            </v:shape>
            <v:shape id="_x0000_s2170" style="position:absolute;left:8974;top:241;width:9;height:0" coordorigin="8974,241" coordsize="9,0" path="m8974,241r10,e" filled="f" strokecolor="#dcdcdc" strokeweight=".19892mm">
              <v:path arrowok="t"/>
            </v:shape>
            <v:shape id="_x0000_s2169" style="position:absolute;left:8993;top:241;width:9;height:0" coordorigin="8993,241" coordsize="9,0" path="m8993,241r9,e" filled="f" strokecolor="#dcdcdc" strokeweight=".19892mm">
              <v:path arrowok="t"/>
            </v:shape>
            <v:shape id="_x0000_s2168" style="position:absolute;left:9012;top:241;width:9;height:0" coordorigin="9012,241" coordsize="9,0" path="m9012,241r9,e" filled="f" strokecolor="#dcdcdc" strokeweight=".19892mm">
              <v:path arrowok="t"/>
            </v:shape>
            <v:shape id="_x0000_s2167" style="position:absolute;left:9030;top:241;width:9;height:0" coordorigin="9030,241" coordsize="9,0" path="m9030,241r9,e" filled="f" strokecolor="#dcdcdc" strokeweight=".19892mm">
              <v:path arrowok="t"/>
            </v:shape>
            <v:shape id="_x0000_s2166" style="position:absolute;left:9049;top:241;width:9;height:0" coordorigin="9049,241" coordsize="9,0" path="m9049,241r9,e" filled="f" strokecolor="#dcdcdc" strokeweight=".19892mm">
              <v:path arrowok="t"/>
            </v:shape>
            <v:shape id="_x0000_s2165" style="position:absolute;left:9067;top:241;width:9;height:0" coordorigin="9067,241" coordsize="9,0" path="m9067,241r9,e" filled="f" strokecolor="#dcdcdc" strokeweight=".19892mm">
              <v:path arrowok="t"/>
            </v:shape>
            <v:shape id="_x0000_s2164" style="position:absolute;left:9086;top:241;width:9;height:0" coordorigin="9086,241" coordsize="9,0" path="m9086,241r9,e" filled="f" strokecolor="#dcdcdc" strokeweight=".19892mm">
              <v:path arrowok="t"/>
            </v:shape>
            <v:shape id="_x0000_s2163" style="position:absolute;left:9104;top:241;width:9;height:0" coordorigin="9104,241" coordsize="9,0" path="m9104,241r10,e" filled="f" strokecolor="#dcdcdc" strokeweight=".19892mm">
              <v:path arrowok="t"/>
            </v:shape>
            <v:shape id="_x0000_s2162" style="position:absolute;left:9123;top:241;width:9;height:0" coordorigin="9123,241" coordsize="9,0" path="m9123,241r9,e" filled="f" strokecolor="#dcdcdc" strokeweight=".19892mm">
              <v:path arrowok="t"/>
            </v:shape>
            <v:shape id="_x0000_s2161" style="position:absolute;left:9141;top:241;width:9;height:0" coordorigin="9141,241" coordsize="9,0" path="m9141,241r10,e" filled="f" strokecolor="#dcdcdc" strokeweight=".19892mm">
              <v:path arrowok="t"/>
            </v:shape>
            <v:shape id="_x0000_s2160" style="position:absolute;left:9160;top:241;width:9;height:0" coordorigin="9160,241" coordsize="9,0" path="m9160,241r9,e" filled="f" strokecolor="#dcdcdc" strokeweight=".19892mm">
              <v:path arrowok="t"/>
            </v:shape>
            <v:shape id="_x0000_s2159" style="position:absolute;left:9179;top:241;width:9;height:0" coordorigin="9179,241" coordsize="9,0" path="m9179,241r9,e" filled="f" strokecolor="#dcdcdc" strokeweight=".19892mm">
              <v:path arrowok="t"/>
            </v:shape>
            <v:shape id="_x0000_s2158" style="position:absolute;left:9197;top:241;width:9;height:0" coordorigin="9197,241" coordsize="9,0" path="m9197,241r9,e" filled="f" strokecolor="#dcdcdc" strokeweight=".19892mm">
              <v:path arrowok="t"/>
            </v:shape>
            <v:shape id="_x0000_s2157" style="position:absolute;left:9216;top:241;width:9;height:0" coordorigin="9216,241" coordsize="9,0" path="m9216,241r9,e" filled="f" strokecolor="#dcdcdc" strokeweight=".19892mm">
              <v:path arrowok="t"/>
            </v:shape>
            <v:shape id="_x0000_s2156" style="position:absolute;left:9234;top:241;width:9;height:0" coordorigin="9234,241" coordsize="9,0" path="m9234,241r9,e" filled="f" strokecolor="#dcdcdc" strokeweight=".19892mm">
              <v:path arrowok="t"/>
            </v:shape>
            <v:shape id="_x0000_s2155" style="position:absolute;left:9253;top:241;width:9;height:0" coordorigin="9253,241" coordsize="9,0" path="m9253,241r9,e" filled="f" strokecolor="#dcdcdc" strokeweight=".19892mm">
              <v:path arrowok="t"/>
            </v:shape>
            <v:shape id="_x0000_s2154" style="position:absolute;left:9271;top:241;width:9;height:0" coordorigin="9271,241" coordsize="9,0" path="m9271,241r10,e" filled="f" strokecolor="#dcdcdc" strokeweight=".19892mm">
              <v:path arrowok="t"/>
            </v:shape>
            <v:shape id="_x0000_s2153" style="position:absolute;left:9290;top:241;width:9;height:0" coordorigin="9290,241" coordsize="9,0" path="m9290,241r9,e" filled="f" strokecolor="#dcdcdc" strokeweight=".19892mm">
              <v:path arrowok="t"/>
            </v:shape>
            <v:shape id="_x0000_s2152" style="position:absolute;left:9308;top:241;width:9;height:0" coordorigin="9308,241" coordsize="9,0" path="m9308,241r10,e" filled="f" strokecolor="#dcdcdc" strokeweight=".19892mm">
              <v:path arrowok="t"/>
            </v:shape>
            <v:shape id="_x0000_s2151" style="position:absolute;left:9327;top:241;width:9;height:0" coordorigin="9327,241" coordsize="9,0" path="m9327,241r9,e" filled="f" strokecolor="#dcdcdc" strokeweight=".19892mm">
              <v:path arrowok="t"/>
            </v:shape>
            <v:shape id="_x0000_s2150" style="position:absolute;left:9346;top:241;width:9;height:0" coordorigin="9346,241" coordsize="9,0" path="m9346,241r9,e" filled="f" strokecolor="#dcdcdc" strokeweight=".19892mm">
              <v:path arrowok="t"/>
            </v:shape>
            <v:shape id="_x0000_s2149" style="position:absolute;left:9364;top:241;width:9;height:0" coordorigin="9364,241" coordsize="9,0" path="m9364,241r9,e" filled="f" strokecolor="#dcdcdc" strokeweight=".19892mm">
              <v:path arrowok="t"/>
            </v:shape>
            <v:shape id="_x0000_s2148" style="position:absolute;left:9383;top:241;width:9;height:0" coordorigin="9383,241" coordsize="9,0" path="m9383,241r9,e" filled="f" strokecolor="#dcdcdc" strokeweight=".19892mm">
              <v:path arrowok="t"/>
            </v:shape>
            <v:shape id="_x0000_s2147" style="position:absolute;left:9401;top:241;width:9;height:0" coordorigin="9401,241" coordsize="9,0" path="m9401,241r9,e" filled="f" strokecolor="#dcdcdc" strokeweight=".19892mm">
              <v:path arrowok="t"/>
            </v:shape>
            <v:shape id="_x0000_s2146" style="position:absolute;left:9420;top:241;width:9;height:0" coordorigin="9420,241" coordsize="9,0" path="m9420,241r9,e" filled="f" strokecolor="#dcdcdc" strokeweight=".19892mm">
              <v:path arrowok="t"/>
            </v:shape>
            <v:shape id="_x0000_s2145" style="position:absolute;left:9438;top:241;width:9;height:0" coordorigin="9438,241" coordsize="9,0" path="m9438,241r10,e" filled="f" strokecolor="#dcdcdc" strokeweight=".19892mm">
              <v:path arrowok="t"/>
            </v:shape>
            <v:shape id="_x0000_s2144" style="position:absolute;left:9457;top:241;width:9;height:0" coordorigin="9457,241" coordsize="9,0" path="m9457,241r9,e" filled="f" strokecolor="#dcdcdc" strokeweight=".19892mm">
              <v:path arrowok="t"/>
            </v:shape>
            <v:shape id="_x0000_s2143" style="position:absolute;left:9475;top:241;width:9;height:0" coordorigin="9475,241" coordsize="9,0" path="m9475,241r10,e" filled="f" strokecolor="#dcdcdc" strokeweight=".19892mm">
              <v:path arrowok="t"/>
            </v:shape>
            <v:shape id="_x0000_s2142" style="position:absolute;left:9494;top:241;width:9;height:0" coordorigin="9494,241" coordsize="9,0" path="m9494,241r9,e" filled="f" strokecolor="#dcdcdc" strokeweight=".19892mm">
              <v:path arrowok="t"/>
            </v:shape>
            <v:shape id="_x0000_s2141" style="position:absolute;left:9512;top:241;width:9;height:0" coordorigin="9512,241" coordsize="9,0" path="m9512,241r10,e" filled="f" strokecolor="#dcdcdc" strokeweight=".19892mm">
              <v:path arrowok="t"/>
            </v:shape>
            <v:shape id="_x0000_s2140" style="position:absolute;left:9531;top:241;width:9;height:0" coordorigin="9531,241" coordsize="9,0" path="m9531,241r9,e" filled="f" strokecolor="#dcdcdc" strokeweight=".19892mm">
              <v:path arrowok="t"/>
            </v:shape>
            <v:shape id="_x0000_s2139" style="position:absolute;left:9550;top:241;width:9;height:0" coordorigin="9550,241" coordsize="9,0" path="m9550,241r9,e" filled="f" strokecolor="#dcdcdc" strokeweight=".19892mm">
              <v:path arrowok="t"/>
            </v:shape>
            <v:shape id="_x0000_s2138" style="position:absolute;left:9568;top:241;width:9;height:0" coordorigin="9568,241" coordsize="9,0" path="m9568,241r9,e" filled="f" strokecolor="#dcdcdc" strokeweight=".19892mm">
              <v:path arrowok="t"/>
            </v:shape>
            <v:shape id="_x0000_s2137" style="position:absolute;left:9587;top:241;width:9;height:0" coordorigin="9587,241" coordsize="9,0" path="m9587,241r9,e" filled="f" strokecolor="#dcdcdc" strokeweight=".19892mm">
              <v:path arrowok="t"/>
            </v:shape>
            <v:shape id="_x0000_s2136" style="position:absolute;left:9605;top:241;width:9;height:0" coordorigin="9605,241" coordsize="9,0" path="m9605,241r10,e" filled="f" strokecolor="#dcdcdc" strokeweight=".19892mm">
              <v:path arrowok="t"/>
            </v:shape>
            <v:shape id="_x0000_s2135" style="position:absolute;left:9624;top:241;width:9;height:0" coordorigin="9624,241" coordsize="9,0" path="m9624,241r9,e" filled="f" strokecolor="#dcdcdc" strokeweight=".19892mm">
              <v:path arrowok="t"/>
            </v:shape>
            <v:shape id="_x0000_s2134" style="position:absolute;left:9642;top:241;width:9;height:0" coordorigin="9642,241" coordsize="9,0" path="m9642,241r10,e" filled="f" strokecolor="#dcdcdc" strokeweight=".19892mm">
              <v:path arrowok="t"/>
            </v:shape>
            <v:shape id="_x0000_s2133" style="position:absolute;left:9661;top:241;width:9;height:0" coordorigin="9661,241" coordsize="9,0" path="m9661,241r9,e" filled="f" strokecolor="#dcdcdc" strokeweight=".19892mm">
              <v:path arrowok="t"/>
            </v:shape>
            <v:shape id="_x0000_s2132" style="position:absolute;left:9679;top:241;width:9;height:0" coordorigin="9679,241" coordsize="9,0" path="m9679,241r10,e" filled="f" strokecolor="#dcdcdc" strokeweight=".19892mm">
              <v:path arrowok="t"/>
            </v:shape>
            <v:shape id="_x0000_s2131" style="position:absolute;left:9698;top:241;width:9;height:0" coordorigin="9698,241" coordsize="9,0" path="m9698,241r9,e" filled="f" strokecolor="#dcdcdc" strokeweight=".19892mm">
              <v:path arrowok="t"/>
            </v:shape>
            <v:shape id="_x0000_s2130" style="position:absolute;left:9717;top:241;width:9;height:0" coordorigin="9717,241" coordsize="9,0" path="m9717,241r9,e" filled="f" strokecolor="#dcdcdc" strokeweight=".19892mm">
              <v:path arrowok="t"/>
            </v:shape>
            <v:shape id="_x0000_s2129" style="position:absolute;left:9735;top:241;width:9;height:0" coordorigin="9735,241" coordsize="9,0" path="m9735,241r9,e" filled="f" strokecolor="#dcdcdc" strokeweight=".19892mm">
              <v:path arrowok="t"/>
            </v:shape>
            <v:shape id="_x0000_s2128" style="position:absolute;left:9754;top:241;width:9;height:0" coordorigin="9754,241" coordsize="9,0" path="m9754,241r9,e" filled="f" strokecolor="#dcdcdc" strokeweight=".19892mm">
              <v:path arrowok="t"/>
            </v:shape>
            <v:shape id="_x0000_s2127" style="position:absolute;left:9772;top:241;width:9;height:0" coordorigin="9772,241" coordsize="9,0" path="m9772,241r10,e" filled="f" strokecolor="#dcdcdc" strokeweight=".19892mm">
              <v:path arrowok="t"/>
            </v:shape>
            <v:shape id="_x0000_s2126" style="position:absolute;left:9791;top:241;width:9;height:0" coordorigin="9791,241" coordsize="9,0" path="m9791,241r9,e" filled="f" strokecolor="#dcdcdc" strokeweight=".19892mm">
              <v:path arrowok="t"/>
            </v:shape>
            <v:shape id="_x0000_s2125" style="position:absolute;left:9809;top:241;width:9;height:0" coordorigin="9809,241" coordsize="9,0" path="m9809,241r10,e" filled="f" strokecolor="#dcdcdc" strokeweight=".19892mm">
              <v:path arrowok="t"/>
            </v:shape>
            <v:shape id="_x0000_s2124" style="position:absolute;left:9828;top:241;width:9;height:0" coordorigin="9828,241" coordsize="9,0" path="m9828,241r9,e" filled="f" strokecolor="#dcdcdc" strokeweight=".19892mm">
              <v:path arrowok="t"/>
            </v:shape>
            <v:shape id="_x0000_s2123" style="position:absolute;left:9846;top:241;width:9;height:0" coordorigin="9846,241" coordsize="9,0" path="m9846,241r10,e" filled="f" strokecolor="#dcdcdc" strokeweight=".19892mm">
              <v:path arrowok="t"/>
            </v:shape>
            <v:shape id="_x0000_s2122" style="position:absolute;left:9865;top:241;width:9;height:0" coordorigin="9865,241" coordsize="9,0" path="m9865,241r9,e" filled="f" strokecolor="#dcdcdc" strokeweight=".19892mm">
              <v:path arrowok="t"/>
            </v:shape>
            <v:shape id="_x0000_s2121" style="position:absolute;left:9884;top:241;width:9;height:0" coordorigin="9884,241" coordsize="9,0" path="m9884,241r9,e" filled="f" strokecolor="#dcdcdc" strokeweight=".19892mm">
              <v:path arrowok="t"/>
            </v:shape>
            <v:shape id="_x0000_s2120" style="position:absolute;left:9902;top:241;width:9;height:0" coordorigin="9902,241" coordsize="9,0" path="m9902,241r9,e" filled="f" strokecolor="#dcdcdc" strokeweight=".19892mm">
              <v:path arrowok="t"/>
            </v:shape>
            <v:shape id="_x0000_s2119" style="position:absolute;left:9921;top:241;width:9;height:0" coordorigin="9921,241" coordsize="9,0" path="m9921,241r9,e" filled="f" strokecolor="#dcdcdc" strokeweight=".19892mm">
              <v:path arrowok="t"/>
            </v:shape>
            <v:shape id="_x0000_s2118" style="position:absolute;left:9939;top:241;width:9;height:0" coordorigin="9939,241" coordsize="9,0" path="m9939,241r10,e" filled="f" strokecolor="#dcdcdc" strokeweight=".19892mm">
              <v:path arrowok="t"/>
            </v:shape>
            <v:shape id="_x0000_s2117" style="position:absolute;left:9958;top:241;width:9;height:0" coordorigin="9958,241" coordsize="9,0" path="m9958,241r9,e" filled="f" strokecolor="#dcdcdc" strokeweight=".19892mm">
              <v:path arrowok="t"/>
            </v:shape>
            <v:shape id="_x0000_s2116" style="position:absolute;left:9976;top:241;width:9;height:0" coordorigin="9976,241" coordsize="9,0" path="m9976,241r10,e" filled="f" strokecolor="#dcdcdc" strokeweight=".19892mm">
              <v:path arrowok="t"/>
            </v:shape>
            <v:shape id="_x0000_s2115" style="position:absolute;left:9995;top:241;width:9;height:0" coordorigin="9995,241" coordsize="9,0" path="m9995,241r9,e" filled="f" strokecolor="#dcdcdc" strokeweight=".19892mm">
              <v:path arrowok="t"/>
            </v:shape>
            <v:shape id="_x0000_s2114" style="position:absolute;left:10013;top:241;width:9;height:0" coordorigin="10013,241" coordsize="9,0" path="m10013,241r10,e" filled="f" strokecolor="#dcdcdc" strokeweight=".19892mm">
              <v:path arrowok="t"/>
            </v:shape>
            <v:shape id="_x0000_s2113" style="position:absolute;left:10032;top:241;width:9;height:0" coordorigin="10032,241" coordsize="9,0" path="m10032,241r9,e" filled="f" strokecolor="#dcdcdc" strokeweight=".19892mm">
              <v:path arrowok="t"/>
            </v:shape>
            <v:shape id="_x0000_s2112" style="position:absolute;left:10051;top:241;width:9;height:0" coordorigin="10051,241" coordsize="9,0" path="m10051,241r9,e" filled="f" strokecolor="#dcdcdc" strokeweight=".19892mm">
              <v:path arrowok="t"/>
            </v:shape>
            <v:shape id="_x0000_s2111" style="position:absolute;left:10069;top:241;width:9;height:0" coordorigin="10069,241" coordsize="9,0" path="m10069,241r9,e" filled="f" strokecolor="#dcdcdc" strokeweight=".19892mm">
              <v:path arrowok="t"/>
            </v:shape>
            <v:shape id="_x0000_s2110" style="position:absolute;left:10088;top:241;width:9;height:0" coordorigin="10088,241" coordsize="9,0" path="m10088,241r9,e" filled="f" strokecolor="#dcdcdc" strokeweight=".19892mm">
              <v:path arrowok="t"/>
            </v:shape>
            <v:shape id="_x0000_s2109" style="position:absolute;left:10106;top:241;width:9;height:0" coordorigin="10106,241" coordsize="9,0" path="m10106,241r10,e" filled="f" strokecolor="#dcdcdc" strokeweight=".19892mm">
              <v:path arrowok="t"/>
            </v:shape>
            <v:shape id="_x0000_s2108" style="position:absolute;left:10125;top:241;width:9;height:0" coordorigin="10125,241" coordsize="9,0" path="m10125,241r9,e" filled="f" strokecolor="#dcdcdc" strokeweight=".19892mm">
              <v:path arrowok="t"/>
            </v:shape>
            <v:shape id="_x0000_s2107" style="position:absolute;left:10143;top:241;width:9;height:0" coordorigin="10143,241" coordsize="9,0" path="m10143,241r10,e" filled="f" strokecolor="#dcdcdc" strokeweight=".19892mm">
              <v:path arrowok="t"/>
            </v:shape>
            <v:shape id="_x0000_s2106" style="position:absolute;left:10162;top:241;width:9;height:0" coordorigin="10162,241" coordsize="9,0" path="m10162,241r9,e" filled="f" strokecolor="#dcdcdc" strokeweight=".19892mm">
              <v:path arrowok="t"/>
            </v:shape>
            <v:shape id="_x0000_s2105" style="position:absolute;left:10180;top:241;width:9;height:0" coordorigin="10180,241" coordsize="9,0" path="m10180,241r10,e" filled="f" strokecolor="#dcdcdc" strokeweight=".19892mm">
              <v:path arrowok="t"/>
            </v:shape>
            <v:shape id="_x0000_s2104" style="position:absolute;left:10199;top:241;width:9;height:0" coordorigin="10199,241" coordsize="9,0" path="m10199,241r9,e" filled="f" strokecolor="#dcdcdc" strokeweight=".19892mm">
              <v:path arrowok="t"/>
            </v:shape>
            <v:shape id="_x0000_s2103" style="position:absolute;left:10218;top:241;width:9;height:0" coordorigin="10218,241" coordsize="9,0" path="m10218,241r9,e" filled="f" strokecolor="#dcdcdc" strokeweight=".19892mm">
              <v:path arrowok="t"/>
            </v:shape>
            <v:shape id="_x0000_s2102" style="position:absolute;left:10236;top:241;width:9;height:0" coordorigin="10236,241" coordsize="9,0" path="m10236,241r9,e" filled="f" strokecolor="#dcdcdc" strokeweight=".19892mm">
              <v:path arrowok="t"/>
            </v:shape>
            <v:shape id="_x0000_s2101" style="position:absolute;left:10255;top:241;width:9;height:0" coordorigin="10255,241" coordsize="9,0" path="m10255,241r9,e" filled="f" strokecolor="#dcdcdc" strokeweight=".19892mm">
              <v:path arrowok="t"/>
            </v:shape>
            <v:shape id="_x0000_s2100" style="position:absolute;left:10273;top:241;width:9;height:0" coordorigin="10273,241" coordsize="9,0" path="m10273,241r10,e" filled="f" strokecolor="#dcdcdc" strokeweight=".19892mm">
              <v:path arrowok="t"/>
            </v:shape>
            <v:shape id="_x0000_s2099" style="position:absolute;left:10292;top:241;width:9;height:0" coordorigin="10292,241" coordsize="9,0" path="m10292,241r9,e" filled="f" strokecolor="#dcdcdc" strokeweight=".19892mm">
              <v:path arrowok="t"/>
            </v:shape>
            <v:shape id="_x0000_s2098" style="position:absolute;left:10310;top:241;width:9;height:0" coordorigin="10310,241" coordsize="9,0" path="m10310,241r10,e" filled="f" strokecolor="#dcdcdc" strokeweight=".19892mm">
              <v:path arrowok="t"/>
            </v:shape>
            <v:shape id="_x0000_s2097" style="position:absolute;left:10329;top:241;width:9;height:0" coordorigin="10329,241" coordsize="9,0" path="m10329,241r9,e" filled="f" strokecolor="#dcdcdc" strokeweight=".19892mm">
              <v:path arrowok="t"/>
            </v:shape>
            <v:shape id="_x0000_s2096" style="position:absolute;left:10347;top:241;width:9;height:0" coordorigin="10347,241" coordsize="9,0" path="m10347,241r10,e" filled="f" strokecolor="#dcdcdc" strokeweight=".19892mm">
              <v:path arrowok="t"/>
            </v:shape>
            <v:shape id="_x0000_s2095" style="position:absolute;left:10366;top:241;width:9;height:0" coordorigin="10366,241" coordsize="9,0" path="m10366,241r9,e" filled="f" strokecolor="#dcdcdc" strokeweight=".19892mm">
              <v:path arrowok="t"/>
            </v:shape>
            <v:shape id="_x0000_s2094" style="position:absolute;left:10385;top:241;width:9;height:0" coordorigin="10385,241" coordsize="9,0" path="m10385,241r9,e" filled="f" strokecolor="#dcdcdc" strokeweight=".19892mm">
              <v:path arrowok="t"/>
            </v:shape>
            <v:shape id="_x0000_s2093" style="position:absolute;left:10403;top:241;width:9;height:0" coordorigin="10403,241" coordsize="9,0" path="m10403,241r9,e" filled="f" strokecolor="#dcdcdc" strokeweight=".19892mm">
              <v:path arrowok="t"/>
            </v:shape>
            <v:shape id="_x0000_s2092" style="position:absolute;left:10422;top:241;width:9;height:0" coordorigin="10422,241" coordsize="9,0" path="m10422,241r9,e" filled="f" strokecolor="#dcdcdc" strokeweight=".19892mm">
              <v:path arrowok="t"/>
            </v:shape>
            <v:shape id="_x0000_s2091" style="position:absolute;left:10440;top:241;width:9;height:0" coordorigin="10440,241" coordsize="9,0" path="m10440,241r10,e" filled="f" strokecolor="#dcdcdc" strokeweight=".19892mm">
              <v:path arrowok="t"/>
            </v:shape>
            <v:shape id="_x0000_s2090" style="position:absolute;left:10459;top:241;width:9;height:0" coordorigin="10459,241" coordsize="9,0" path="m10459,241r9,e" filled="f" strokecolor="#dcdcdc" strokeweight=".19892mm">
              <v:path arrowok="t"/>
            </v:shape>
            <v:shape id="_x0000_s2089" style="position:absolute;left:10477;top:241;width:9;height:0" coordorigin="10477,241" coordsize="9,0" path="m10477,241r10,e" filled="f" strokecolor="#dcdcdc" strokeweight=".19892mm">
              <v:path arrowok="t"/>
            </v:shape>
            <v:shape id="_x0000_s2088" style="position:absolute;left:10496;top:241;width:9;height:0" coordorigin="10496,241" coordsize="9,0" path="m10496,241r9,e" filled="f" strokecolor="#dcdcdc" strokeweight=".19892mm">
              <v:path arrowok="t"/>
            </v:shape>
            <v:shape id="_x0000_s2087" style="position:absolute;left:10514;top:241;width:9;height:0" coordorigin="10514,241" coordsize="9,0" path="m10514,241r10,e" filled="f" strokecolor="#dcdcdc" strokeweight=".19892mm">
              <v:path arrowok="t"/>
            </v:shape>
            <v:shape id="_x0000_s2086" style="position:absolute;left:10533;top:241;width:9;height:0" coordorigin="10533,241" coordsize="9,0" path="m10533,241r9,e" filled="f" strokecolor="#dcdcdc" strokeweight=".19892mm">
              <v:path arrowok="t"/>
            </v:shape>
            <v:shape id="_x0000_s2085" style="position:absolute;left:10552;top:241;width:9;height:0" coordorigin="10552,241" coordsize="9,0" path="m10552,241r9,e" filled="f" strokecolor="#dcdcdc" strokeweight=".19892mm">
              <v:path arrowok="t"/>
            </v:shape>
            <v:shape id="_x0000_s2084" style="position:absolute;left:10570;top:241;width:9;height:0" coordorigin="10570,241" coordsize="9,0" path="m10570,241r9,e" filled="f" strokecolor="#dcdcdc" strokeweight=".1989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545454"/>
          <w:spacing w:val="-2"/>
          <w:position w:val="1"/>
          <w:sz w:val="10"/>
          <w:szCs w:val="10"/>
        </w:rPr>
        <w:t>Agam</w:t>
      </w:r>
      <w:r>
        <w:rPr>
          <w:rFonts w:ascii="Arial" w:eastAsia="Arial" w:hAnsi="Arial" w:cs="Arial"/>
          <w:color w:val="545454"/>
          <w:position w:val="1"/>
          <w:sz w:val="10"/>
          <w:szCs w:val="10"/>
        </w:rPr>
        <w:t xml:space="preserve">a                                   </w:t>
      </w:r>
      <w:r>
        <w:rPr>
          <w:rFonts w:ascii="Arial" w:eastAsia="Arial" w:hAnsi="Arial" w:cs="Arial"/>
          <w:color w:val="545454"/>
          <w:position w:val="1"/>
          <w:sz w:val="10"/>
          <w:szCs w:val="10"/>
        </w:rPr>
        <w:t xml:space="preserve">                                                     </w:t>
      </w:r>
      <w:r>
        <w:rPr>
          <w:rFonts w:ascii="Arial" w:eastAsia="Arial" w:hAnsi="Arial" w:cs="Arial"/>
          <w:color w:val="545454"/>
          <w:spacing w:val="1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101"/>
          <w:sz w:val="11"/>
          <w:szCs w:val="11"/>
        </w:rPr>
        <w:t>Islam</w:t>
      </w:r>
    </w:p>
    <w:p w:rsidR="0031577C" w:rsidRDefault="0031577C">
      <w:pPr>
        <w:spacing w:before="3" w:line="160" w:lineRule="exact"/>
        <w:rPr>
          <w:sz w:val="17"/>
          <w:szCs w:val="17"/>
        </w:rPr>
      </w:pPr>
    </w:p>
    <w:p w:rsidR="0031577C" w:rsidRDefault="00643692">
      <w:pPr>
        <w:ind w:left="215"/>
        <w:rPr>
          <w:rFonts w:ascii="Arial" w:eastAsia="Arial" w:hAnsi="Arial" w:cs="Arial"/>
          <w:sz w:val="11"/>
          <w:szCs w:val="11"/>
        </w:rPr>
      </w:pPr>
      <w:r>
        <w:pict>
          <v:group id="_x0000_s1073" style="position:absolute;left:0;text-align:left;margin-left:65.1pt;margin-top:-1.8pt;width:464.8pt;height:9.75pt;z-index:-11312;mso-position-horizontal-relative:page" coordorigin="1302,-36" coordsize="9296,195">
            <v:shape id="_x0000_s1074" style="position:absolute;left:1302;top:-36;width:9296;height:195" coordorigin="1302,-36" coordsize="9296,195" path="m1302,-36r,195l10598,159r,-195l1302,-36xe" fillcolor="#ececec" stroked="f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spacing w:val="8"/>
          <w:w w:val="101"/>
          <w:sz w:val="11"/>
          <w:szCs w:val="11"/>
        </w:rPr>
        <w:t>RINGKASA</w:t>
      </w:r>
      <w:r>
        <w:rPr>
          <w:rFonts w:ascii="Arial" w:eastAsia="Arial" w:hAnsi="Arial" w:cs="Arial"/>
          <w:w w:val="101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3"/>
          <w:sz w:val="11"/>
          <w:szCs w:val="11"/>
        </w:rPr>
        <w:t xml:space="preserve"> </w:t>
      </w:r>
      <w:r>
        <w:rPr>
          <w:rFonts w:ascii="Arial" w:eastAsia="Arial" w:hAnsi="Arial" w:cs="Arial"/>
          <w:spacing w:val="8"/>
          <w:w w:val="101"/>
          <w:sz w:val="11"/>
          <w:szCs w:val="11"/>
        </w:rPr>
        <w:t>EKSEKUTI</w:t>
      </w:r>
      <w:r>
        <w:rPr>
          <w:rFonts w:ascii="Arial" w:eastAsia="Arial" w:hAnsi="Arial" w:cs="Arial"/>
          <w:w w:val="101"/>
          <w:sz w:val="11"/>
          <w:szCs w:val="11"/>
        </w:rPr>
        <w:t>F</w:t>
      </w:r>
      <w:proofErr w:type="gramEnd"/>
      <w:r>
        <w:rPr>
          <w:rFonts w:ascii="Arial" w:eastAsia="Arial" w:hAnsi="Arial" w:cs="Arial"/>
          <w:spacing w:val="-22"/>
          <w:sz w:val="11"/>
          <w:szCs w:val="11"/>
        </w:rPr>
        <w:t xml:space="preserve"> </w:t>
      </w:r>
    </w:p>
    <w:p w:rsidR="0031577C" w:rsidRDefault="0031577C">
      <w:pPr>
        <w:spacing w:before="3" w:line="140" w:lineRule="exact"/>
        <w:rPr>
          <w:sz w:val="14"/>
          <w:szCs w:val="14"/>
        </w:rPr>
      </w:pPr>
    </w:p>
    <w:p w:rsidR="0031577C" w:rsidRDefault="00643692">
      <w:pPr>
        <w:spacing w:line="281" w:lineRule="auto"/>
        <w:ind w:left="4000" w:right="240" w:hanging="3739"/>
        <w:rPr>
          <w:rFonts w:ascii="Arial" w:eastAsia="Arial" w:hAnsi="Arial" w:cs="Arial"/>
          <w:sz w:val="11"/>
          <w:szCs w:val="11"/>
        </w:rPr>
      </w:pPr>
      <w:proofErr w:type="spellStart"/>
      <w:r>
        <w:rPr>
          <w:rFonts w:ascii="Arial" w:eastAsia="Arial" w:hAnsi="Arial" w:cs="Arial"/>
          <w:spacing w:val="1"/>
          <w:sz w:val="11"/>
          <w:szCs w:val="11"/>
        </w:rPr>
        <w:t>Say</w:t>
      </w:r>
      <w:r>
        <w:rPr>
          <w:rFonts w:ascii="Arial" w:eastAsia="Arial" w:hAnsi="Arial" w:cs="Arial"/>
          <w:sz w:val="11"/>
          <w:szCs w:val="11"/>
        </w:rPr>
        <w:t>a</w:t>
      </w:r>
      <w:proofErr w:type="spellEnd"/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1"/>
          <w:szCs w:val="11"/>
        </w:rPr>
        <w:t>adala</w:t>
      </w:r>
      <w:r>
        <w:rPr>
          <w:rFonts w:ascii="Arial" w:eastAsia="Arial" w:hAnsi="Arial" w:cs="Arial"/>
          <w:sz w:val="11"/>
          <w:szCs w:val="11"/>
        </w:rPr>
        <w:t>h</w:t>
      </w:r>
      <w:proofErr w:type="spellEnd"/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oran</w:t>
      </w:r>
      <w:r>
        <w:rPr>
          <w:rFonts w:ascii="Arial" w:eastAsia="Arial" w:hAnsi="Arial" w:cs="Arial"/>
          <w:sz w:val="11"/>
          <w:szCs w:val="11"/>
        </w:rPr>
        <w:t>g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yan</w:t>
      </w:r>
      <w:r>
        <w:rPr>
          <w:rFonts w:ascii="Arial" w:eastAsia="Arial" w:hAnsi="Arial" w:cs="Arial"/>
          <w:sz w:val="11"/>
          <w:szCs w:val="11"/>
        </w:rPr>
        <w:t>g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1"/>
          <w:szCs w:val="11"/>
        </w:rPr>
        <w:t>suk</w:t>
      </w:r>
      <w:r>
        <w:rPr>
          <w:rFonts w:ascii="Arial" w:eastAsia="Arial" w:hAnsi="Arial" w:cs="Arial"/>
          <w:sz w:val="11"/>
          <w:szCs w:val="11"/>
        </w:rPr>
        <w:t>a</w:t>
      </w:r>
      <w:proofErr w:type="spellEnd"/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1"/>
          <w:szCs w:val="11"/>
        </w:rPr>
        <w:t>belajar</w:t>
      </w:r>
      <w:proofErr w:type="spellEnd"/>
      <w:r>
        <w:rPr>
          <w:rFonts w:ascii="Arial" w:eastAsia="Arial" w:hAnsi="Arial" w:cs="Arial"/>
          <w:sz w:val="11"/>
          <w:szCs w:val="11"/>
        </w:rPr>
        <w:t>,</w:t>
      </w:r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1"/>
          <w:szCs w:val="11"/>
        </w:rPr>
        <w:t>sabar</w:t>
      </w:r>
      <w:proofErr w:type="spellEnd"/>
      <w:r>
        <w:rPr>
          <w:rFonts w:ascii="Arial" w:eastAsia="Arial" w:hAnsi="Arial" w:cs="Arial"/>
          <w:sz w:val="11"/>
          <w:szCs w:val="11"/>
        </w:rPr>
        <w:t>,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1"/>
          <w:szCs w:val="11"/>
        </w:rPr>
        <w:t>pekerj</w:t>
      </w:r>
      <w:r>
        <w:rPr>
          <w:rFonts w:ascii="Arial" w:eastAsia="Arial" w:hAnsi="Arial" w:cs="Arial"/>
          <w:sz w:val="11"/>
          <w:szCs w:val="11"/>
        </w:rPr>
        <w:t>a</w:t>
      </w:r>
      <w:proofErr w:type="spellEnd"/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1"/>
          <w:szCs w:val="11"/>
        </w:rPr>
        <w:t>keras</w:t>
      </w:r>
      <w:proofErr w:type="spellEnd"/>
      <w:r>
        <w:rPr>
          <w:rFonts w:ascii="Arial" w:eastAsia="Arial" w:hAnsi="Arial" w:cs="Arial"/>
          <w:sz w:val="11"/>
          <w:szCs w:val="11"/>
        </w:rPr>
        <w:t>,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mamp</w:t>
      </w:r>
      <w:r>
        <w:rPr>
          <w:rFonts w:ascii="Arial" w:eastAsia="Arial" w:hAnsi="Arial" w:cs="Arial"/>
          <w:sz w:val="11"/>
          <w:szCs w:val="11"/>
        </w:rPr>
        <w:t>u</w:t>
      </w:r>
      <w:proofErr w:type="spellEnd"/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bekerj</w:t>
      </w:r>
      <w:r>
        <w:rPr>
          <w:rFonts w:ascii="Arial" w:eastAsia="Arial" w:hAnsi="Arial" w:cs="Arial"/>
          <w:sz w:val="11"/>
          <w:szCs w:val="11"/>
        </w:rPr>
        <w:t>a</w:t>
      </w:r>
      <w:proofErr w:type="spellEnd"/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sz w:val="11"/>
          <w:szCs w:val="11"/>
        </w:rPr>
        <w:t>d</w:t>
      </w:r>
      <w:r>
        <w:rPr>
          <w:rFonts w:ascii="Arial" w:eastAsia="Arial" w:hAnsi="Arial" w:cs="Arial"/>
          <w:sz w:val="11"/>
          <w:szCs w:val="11"/>
        </w:rPr>
        <w:t>i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bawa</w:t>
      </w:r>
      <w:r>
        <w:rPr>
          <w:rFonts w:ascii="Arial" w:eastAsia="Arial" w:hAnsi="Arial" w:cs="Arial"/>
          <w:sz w:val="11"/>
          <w:szCs w:val="11"/>
        </w:rPr>
        <w:t>h</w:t>
      </w:r>
      <w:proofErr w:type="spellEnd"/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tekana</w:t>
      </w:r>
      <w:r>
        <w:rPr>
          <w:rFonts w:ascii="Arial" w:eastAsia="Arial" w:hAnsi="Arial" w:cs="Arial"/>
          <w:sz w:val="11"/>
          <w:szCs w:val="11"/>
        </w:rPr>
        <w:t>n</w:t>
      </w:r>
      <w:proofErr w:type="spellEnd"/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da</w:t>
      </w:r>
      <w:r>
        <w:rPr>
          <w:rFonts w:ascii="Arial" w:eastAsia="Arial" w:hAnsi="Arial" w:cs="Arial"/>
          <w:sz w:val="11"/>
          <w:szCs w:val="11"/>
        </w:rPr>
        <w:t>n</w:t>
      </w:r>
      <w:proofErr w:type="spellEnd"/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suk</w:t>
      </w:r>
      <w:r>
        <w:rPr>
          <w:rFonts w:ascii="Arial" w:eastAsia="Arial" w:hAnsi="Arial" w:cs="Arial"/>
          <w:sz w:val="11"/>
          <w:szCs w:val="11"/>
        </w:rPr>
        <w:t>a</w:t>
      </w:r>
      <w:proofErr w:type="spellEnd"/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bekerj</w:t>
      </w:r>
      <w:r>
        <w:rPr>
          <w:rFonts w:ascii="Arial" w:eastAsia="Arial" w:hAnsi="Arial" w:cs="Arial"/>
          <w:sz w:val="11"/>
          <w:szCs w:val="11"/>
        </w:rPr>
        <w:t>a</w:t>
      </w:r>
      <w:proofErr w:type="spellEnd"/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dala</w:t>
      </w:r>
      <w:r>
        <w:rPr>
          <w:rFonts w:ascii="Arial" w:eastAsia="Arial" w:hAnsi="Arial" w:cs="Arial"/>
          <w:sz w:val="11"/>
          <w:szCs w:val="11"/>
        </w:rPr>
        <w:t>m</w:t>
      </w:r>
      <w:proofErr w:type="spellEnd"/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2"/>
          <w:sz w:val="11"/>
          <w:szCs w:val="11"/>
        </w:rPr>
        <w:t>ti</w:t>
      </w:r>
      <w:r>
        <w:rPr>
          <w:rFonts w:ascii="Arial" w:eastAsia="Arial" w:hAnsi="Arial" w:cs="Arial"/>
          <w:sz w:val="11"/>
          <w:szCs w:val="11"/>
        </w:rPr>
        <w:t>m</w:t>
      </w:r>
      <w:proofErr w:type="spellEnd"/>
      <w:proofErr w:type="gramEnd"/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sert</w:t>
      </w:r>
      <w:r>
        <w:rPr>
          <w:rFonts w:ascii="Arial" w:eastAsia="Arial" w:hAnsi="Arial" w:cs="Arial"/>
          <w:sz w:val="11"/>
          <w:szCs w:val="11"/>
        </w:rPr>
        <w:t>a</w:t>
      </w:r>
      <w:proofErr w:type="spellEnd"/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foku</w:t>
      </w:r>
      <w:r>
        <w:rPr>
          <w:rFonts w:ascii="Arial" w:eastAsia="Arial" w:hAnsi="Arial" w:cs="Arial"/>
          <w:sz w:val="11"/>
          <w:szCs w:val="11"/>
        </w:rPr>
        <w:t>s</w:t>
      </w:r>
      <w:proofErr w:type="spellEnd"/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terhada</w:t>
      </w:r>
      <w:r>
        <w:rPr>
          <w:rFonts w:ascii="Arial" w:eastAsia="Arial" w:hAnsi="Arial" w:cs="Arial"/>
          <w:sz w:val="11"/>
          <w:szCs w:val="11"/>
        </w:rPr>
        <w:t>p</w:t>
      </w:r>
      <w:proofErr w:type="spellEnd"/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pelatiha</w:t>
      </w:r>
      <w:r>
        <w:rPr>
          <w:rFonts w:ascii="Arial" w:eastAsia="Arial" w:hAnsi="Arial" w:cs="Arial"/>
          <w:sz w:val="11"/>
          <w:szCs w:val="11"/>
        </w:rPr>
        <w:t>n</w:t>
      </w:r>
      <w:proofErr w:type="spellEnd"/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kepad</w:t>
      </w:r>
      <w:r>
        <w:rPr>
          <w:rFonts w:ascii="Arial" w:eastAsia="Arial" w:hAnsi="Arial" w:cs="Arial"/>
          <w:sz w:val="11"/>
          <w:szCs w:val="11"/>
        </w:rPr>
        <w:t>a</w:t>
      </w:r>
      <w:proofErr w:type="spellEnd"/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bawaha</w:t>
      </w:r>
      <w:r>
        <w:rPr>
          <w:rFonts w:ascii="Arial" w:eastAsia="Arial" w:hAnsi="Arial" w:cs="Arial"/>
          <w:sz w:val="11"/>
          <w:szCs w:val="11"/>
        </w:rPr>
        <w:t>n</w:t>
      </w:r>
      <w:proofErr w:type="spellEnd"/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1"/>
          <w:sz w:val="11"/>
          <w:szCs w:val="11"/>
        </w:rPr>
        <w:t>untuk</w:t>
      </w:r>
      <w:proofErr w:type="spellEnd"/>
      <w:r>
        <w:rPr>
          <w:rFonts w:ascii="Arial" w:eastAsia="Arial" w:hAnsi="Arial" w:cs="Arial"/>
          <w:spacing w:val="2"/>
          <w:w w:val="101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mencapa</w:t>
      </w:r>
      <w:r>
        <w:rPr>
          <w:rFonts w:ascii="Arial" w:eastAsia="Arial" w:hAnsi="Arial" w:cs="Arial"/>
          <w:sz w:val="11"/>
          <w:szCs w:val="11"/>
        </w:rPr>
        <w:t>i</w:t>
      </w:r>
      <w:proofErr w:type="spellEnd"/>
      <w:r>
        <w:rPr>
          <w:rFonts w:ascii="Arial" w:eastAsia="Arial" w:hAnsi="Arial" w:cs="Arial"/>
          <w:spacing w:val="10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tujua</w:t>
      </w:r>
      <w:r>
        <w:rPr>
          <w:rFonts w:ascii="Arial" w:eastAsia="Arial" w:hAnsi="Arial" w:cs="Arial"/>
          <w:sz w:val="11"/>
          <w:szCs w:val="11"/>
        </w:rPr>
        <w:t>n</w:t>
      </w:r>
      <w:proofErr w:type="spellEnd"/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w w:val="101"/>
          <w:sz w:val="11"/>
          <w:szCs w:val="11"/>
        </w:rPr>
        <w:t>Perusahaan.</w:t>
      </w:r>
    </w:p>
    <w:p w:rsidR="0031577C" w:rsidRDefault="0031577C">
      <w:pPr>
        <w:spacing w:before="12" w:line="220" w:lineRule="exact"/>
        <w:rPr>
          <w:sz w:val="22"/>
          <w:szCs w:val="22"/>
        </w:rPr>
      </w:pPr>
    </w:p>
    <w:p w:rsidR="0031577C" w:rsidRDefault="00643692">
      <w:pPr>
        <w:spacing w:before="47"/>
        <w:ind w:left="215"/>
        <w:rPr>
          <w:rFonts w:ascii="Arial" w:eastAsia="Arial" w:hAnsi="Arial" w:cs="Arial"/>
          <w:sz w:val="11"/>
          <w:szCs w:val="11"/>
        </w:rPr>
      </w:pPr>
      <w:r>
        <w:pict>
          <v:group id="_x0000_s1071" style="position:absolute;left:0;text-align:left;margin-left:65.1pt;margin-top:.55pt;width:464.8pt;height:9.75pt;z-index:-11311;mso-position-horizontal-relative:page" coordorigin="1302,11" coordsize="9296,195">
            <v:shape id="_x0000_s1072" style="position:absolute;left:1302;top:11;width:9296;height:195" coordorigin="1302,11" coordsize="9296,195" path="m1302,11r,195l10598,206r,-195l1302,11xe" fillcolor="#ececec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0"/>
          <w:w w:val="101"/>
          <w:sz w:val="11"/>
          <w:szCs w:val="11"/>
        </w:rPr>
        <w:t>PENDIDIKA</w:t>
      </w:r>
      <w:r>
        <w:rPr>
          <w:rFonts w:ascii="Arial" w:eastAsia="Arial" w:hAnsi="Arial" w:cs="Arial"/>
          <w:w w:val="101"/>
          <w:sz w:val="11"/>
          <w:szCs w:val="11"/>
        </w:rPr>
        <w:t>N</w:t>
      </w:r>
      <w:r>
        <w:rPr>
          <w:rFonts w:ascii="Arial" w:eastAsia="Arial" w:hAnsi="Arial" w:cs="Arial"/>
          <w:spacing w:val="-21"/>
          <w:sz w:val="11"/>
          <w:szCs w:val="11"/>
        </w:rPr>
        <w:t xml:space="preserve"> </w:t>
      </w:r>
    </w:p>
    <w:p w:rsidR="0031577C" w:rsidRDefault="0031577C">
      <w:pPr>
        <w:spacing w:before="3" w:line="120" w:lineRule="exact"/>
        <w:rPr>
          <w:sz w:val="13"/>
          <w:szCs w:val="13"/>
        </w:rPr>
      </w:pPr>
    </w:p>
    <w:p w:rsidR="0031577C" w:rsidRDefault="00643692">
      <w:pPr>
        <w:ind w:left="215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spacing w:val="2"/>
          <w:sz w:val="11"/>
          <w:szCs w:val="11"/>
        </w:rPr>
        <w:t>200</w:t>
      </w:r>
      <w:r>
        <w:rPr>
          <w:rFonts w:ascii="Arial" w:eastAsia="Arial" w:hAnsi="Arial" w:cs="Arial"/>
          <w:b/>
          <w:sz w:val="11"/>
          <w:szCs w:val="11"/>
        </w:rPr>
        <w:t>0</w:t>
      </w:r>
      <w:r>
        <w:rPr>
          <w:rFonts w:ascii="Arial" w:eastAsia="Arial" w:hAnsi="Arial" w:cs="Arial"/>
          <w:b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-</w:t>
      </w:r>
      <w:r>
        <w:rPr>
          <w:rFonts w:ascii="Arial" w:eastAsia="Arial" w:hAnsi="Arial" w:cs="Arial"/>
          <w:b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2"/>
          <w:w w:val="101"/>
          <w:sz w:val="11"/>
          <w:szCs w:val="11"/>
        </w:rPr>
        <w:t>2004</w:t>
      </w:r>
    </w:p>
    <w:p w:rsidR="0031577C" w:rsidRDefault="00643692" w:rsidP="00C10D07">
      <w:pPr>
        <w:spacing w:before="12" w:line="264" w:lineRule="auto"/>
        <w:ind w:left="215" w:right="5287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-1"/>
          <w:sz w:val="11"/>
          <w:szCs w:val="11"/>
        </w:rPr>
        <w:t>STIEPA</w:t>
      </w:r>
      <w:r>
        <w:rPr>
          <w:rFonts w:ascii="Arial" w:eastAsia="Arial" w:hAnsi="Arial" w:cs="Arial"/>
          <w:sz w:val="11"/>
          <w:szCs w:val="11"/>
        </w:rPr>
        <w:t>R</w:t>
      </w:r>
      <w:r>
        <w:rPr>
          <w:rFonts w:ascii="Arial" w:eastAsia="Arial" w:hAnsi="Arial" w:cs="Arial"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"/>
          <w:sz w:val="11"/>
          <w:szCs w:val="11"/>
        </w:rPr>
        <w:t>Manado</w:t>
      </w:r>
      <w:r>
        <w:rPr>
          <w:rFonts w:ascii="Arial" w:eastAsia="Arial" w:hAnsi="Arial" w:cs="Arial"/>
          <w:sz w:val="11"/>
          <w:szCs w:val="11"/>
        </w:rPr>
        <w:t>,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"/>
          <w:sz w:val="11"/>
          <w:szCs w:val="11"/>
        </w:rPr>
        <w:t>Strat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I</w:t>
      </w:r>
      <w:r>
        <w:rPr>
          <w:rFonts w:ascii="Arial" w:eastAsia="Arial" w:hAnsi="Arial" w:cs="Arial"/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sz w:val="11"/>
          <w:szCs w:val="11"/>
        </w:rPr>
        <w:t>(</w:t>
      </w:r>
      <w:proofErr w:type="spellStart"/>
      <w:proofErr w:type="gramStart"/>
      <w:r w:rsidR="006C035F">
        <w:rPr>
          <w:rFonts w:ascii="Arial" w:eastAsia="Arial" w:hAnsi="Arial" w:cs="Arial"/>
          <w:spacing w:val="2"/>
          <w:sz w:val="11"/>
          <w:szCs w:val="11"/>
        </w:rPr>
        <w:t>Jurusan</w:t>
      </w:r>
      <w:proofErr w:type="spellEnd"/>
      <w:r w:rsidR="006C035F"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:</w:t>
      </w:r>
      <w:proofErr w:type="gramEnd"/>
      <w:r w:rsidR="006C035F"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Accountin</w:t>
      </w:r>
      <w:r>
        <w:rPr>
          <w:rFonts w:ascii="Arial" w:eastAsia="Arial" w:hAnsi="Arial" w:cs="Arial"/>
          <w:sz w:val="11"/>
          <w:szCs w:val="11"/>
        </w:rPr>
        <w:t>g</w:t>
      </w:r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w w:val="101"/>
          <w:sz w:val="11"/>
          <w:szCs w:val="11"/>
        </w:rPr>
        <w:t xml:space="preserve">Hotel) </w:t>
      </w:r>
      <w:r w:rsidR="00C10D07">
        <w:rPr>
          <w:rFonts w:ascii="Arial" w:eastAsia="Arial" w:hAnsi="Arial" w:cs="Arial"/>
          <w:spacing w:val="1"/>
          <w:w w:val="10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"/>
          <w:sz w:val="11"/>
          <w:szCs w:val="11"/>
        </w:rPr>
        <w:t>Grad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/</w:t>
      </w:r>
      <w:r>
        <w:rPr>
          <w:rFonts w:ascii="Arial" w:eastAsia="Arial" w:hAnsi="Arial" w:cs="Arial"/>
          <w:spacing w:val="-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"/>
          <w:sz w:val="11"/>
          <w:szCs w:val="11"/>
        </w:rPr>
        <w:t>GPA</w:t>
      </w:r>
      <w:r>
        <w:rPr>
          <w:rFonts w:ascii="Arial" w:eastAsia="Arial" w:hAnsi="Arial" w:cs="Arial"/>
          <w:sz w:val="11"/>
          <w:szCs w:val="11"/>
        </w:rPr>
        <w:t>: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"/>
          <w:w w:val="101"/>
          <w:sz w:val="11"/>
          <w:szCs w:val="11"/>
        </w:rPr>
        <w:t>3,80</w:t>
      </w:r>
    </w:p>
    <w:p w:rsidR="0031577C" w:rsidRDefault="0031577C">
      <w:pPr>
        <w:spacing w:before="10" w:line="120" w:lineRule="exact"/>
        <w:rPr>
          <w:sz w:val="13"/>
          <w:szCs w:val="13"/>
        </w:rPr>
      </w:pPr>
    </w:p>
    <w:p w:rsidR="0031577C" w:rsidRDefault="00643692">
      <w:pPr>
        <w:ind w:left="215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spacing w:val="2"/>
          <w:sz w:val="11"/>
          <w:szCs w:val="11"/>
        </w:rPr>
        <w:t>199</w:t>
      </w:r>
      <w:r>
        <w:rPr>
          <w:rFonts w:ascii="Arial" w:eastAsia="Arial" w:hAnsi="Arial" w:cs="Arial"/>
          <w:b/>
          <w:sz w:val="11"/>
          <w:szCs w:val="11"/>
        </w:rPr>
        <w:t>7</w:t>
      </w:r>
      <w:r>
        <w:rPr>
          <w:rFonts w:ascii="Arial" w:eastAsia="Arial" w:hAnsi="Arial" w:cs="Arial"/>
          <w:b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-</w:t>
      </w:r>
      <w:r>
        <w:rPr>
          <w:rFonts w:ascii="Arial" w:eastAsia="Arial" w:hAnsi="Arial" w:cs="Arial"/>
          <w:b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2"/>
          <w:w w:val="101"/>
          <w:sz w:val="11"/>
          <w:szCs w:val="11"/>
        </w:rPr>
        <w:t>2000</w:t>
      </w:r>
    </w:p>
    <w:p w:rsidR="0031577C" w:rsidRDefault="00643692">
      <w:pPr>
        <w:spacing w:before="12" w:line="120" w:lineRule="exact"/>
        <w:ind w:left="215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1"/>
          <w:sz w:val="11"/>
          <w:szCs w:val="11"/>
        </w:rPr>
        <w:t>SM</w:t>
      </w:r>
      <w:r>
        <w:rPr>
          <w:rFonts w:ascii="Arial" w:eastAsia="Arial" w:hAnsi="Arial" w:cs="Arial"/>
          <w:sz w:val="11"/>
          <w:szCs w:val="11"/>
        </w:rPr>
        <w:t>K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1"/>
          <w:szCs w:val="11"/>
        </w:rPr>
        <w:t>Neger</w:t>
      </w:r>
      <w:r>
        <w:rPr>
          <w:rFonts w:ascii="Arial" w:eastAsia="Arial" w:hAnsi="Arial" w:cs="Arial"/>
          <w:sz w:val="11"/>
          <w:szCs w:val="11"/>
        </w:rPr>
        <w:t>i</w:t>
      </w:r>
      <w:proofErr w:type="spellEnd"/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1</w:t>
      </w:r>
      <w:r>
        <w:rPr>
          <w:rFonts w:ascii="Arial" w:eastAsia="Arial" w:hAnsi="Arial" w:cs="Arial"/>
          <w:spacing w:val="3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1"/>
          <w:szCs w:val="11"/>
        </w:rPr>
        <w:t>Luwuk</w:t>
      </w:r>
      <w:proofErr w:type="spellEnd"/>
      <w:r>
        <w:rPr>
          <w:rFonts w:ascii="Arial" w:eastAsia="Arial" w:hAnsi="Arial" w:cs="Arial"/>
          <w:sz w:val="11"/>
          <w:szCs w:val="11"/>
        </w:rPr>
        <w:t>,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1"/>
          <w:szCs w:val="11"/>
        </w:rPr>
        <w:t>Sekola</w:t>
      </w:r>
      <w:r>
        <w:rPr>
          <w:rFonts w:ascii="Arial" w:eastAsia="Arial" w:hAnsi="Arial" w:cs="Arial"/>
          <w:sz w:val="11"/>
          <w:szCs w:val="11"/>
        </w:rPr>
        <w:t>h</w:t>
      </w:r>
      <w:proofErr w:type="spellEnd"/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1"/>
          <w:szCs w:val="11"/>
        </w:rPr>
        <w:t>Kejurua</w:t>
      </w:r>
      <w:r>
        <w:rPr>
          <w:rFonts w:ascii="Arial" w:eastAsia="Arial" w:hAnsi="Arial" w:cs="Arial"/>
          <w:sz w:val="11"/>
          <w:szCs w:val="11"/>
        </w:rPr>
        <w:t>n</w:t>
      </w:r>
      <w:proofErr w:type="spellEnd"/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sz w:val="11"/>
          <w:szCs w:val="11"/>
        </w:rPr>
        <w:t>(</w:t>
      </w:r>
      <w:proofErr w:type="spellStart"/>
      <w:r w:rsidR="00C10D07">
        <w:rPr>
          <w:rFonts w:ascii="Arial" w:eastAsia="Arial" w:hAnsi="Arial" w:cs="Arial"/>
          <w:spacing w:val="2"/>
          <w:sz w:val="11"/>
          <w:szCs w:val="11"/>
        </w:rPr>
        <w:t>Jurusan</w:t>
      </w:r>
      <w:proofErr w:type="spellEnd"/>
      <w:r>
        <w:rPr>
          <w:rFonts w:ascii="Arial" w:eastAsia="Arial" w:hAnsi="Arial" w:cs="Arial"/>
          <w:sz w:val="11"/>
          <w:szCs w:val="11"/>
        </w:rPr>
        <w:t>: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1"/>
          <w:sz w:val="11"/>
          <w:szCs w:val="11"/>
        </w:rPr>
        <w:t>Akuntansi</w:t>
      </w:r>
      <w:proofErr w:type="spellEnd"/>
      <w:r>
        <w:rPr>
          <w:rFonts w:ascii="Arial" w:eastAsia="Arial" w:hAnsi="Arial" w:cs="Arial"/>
          <w:spacing w:val="1"/>
          <w:w w:val="101"/>
          <w:sz w:val="11"/>
          <w:szCs w:val="11"/>
        </w:rPr>
        <w:t>)</w:t>
      </w:r>
    </w:p>
    <w:p w:rsidR="0031577C" w:rsidRDefault="0031577C">
      <w:pPr>
        <w:spacing w:line="120" w:lineRule="exact"/>
        <w:rPr>
          <w:sz w:val="12"/>
          <w:szCs w:val="12"/>
        </w:rPr>
      </w:pPr>
    </w:p>
    <w:p w:rsidR="0031577C" w:rsidRDefault="0031577C">
      <w:pPr>
        <w:spacing w:line="200" w:lineRule="exact"/>
      </w:pPr>
    </w:p>
    <w:p w:rsidR="0031577C" w:rsidRDefault="00643692">
      <w:pPr>
        <w:spacing w:before="47" w:line="120" w:lineRule="exact"/>
        <w:ind w:left="215"/>
        <w:rPr>
          <w:rFonts w:ascii="Arial" w:eastAsia="Arial" w:hAnsi="Arial" w:cs="Arial"/>
          <w:sz w:val="11"/>
          <w:szCs w:val="11"/>
        </w:rPr>
        <w:sectPr w:rsidR="0031577C">
          <w:pgSz w:w="11900" w:h="16840"/>
          <w:pgMar w:top="520" w:right="1180" w:bottom="0" w:left="1180" w:header="720" w:footer="720" w:gutter="0"/>
          <w:cols w:space="720"/>
        </w:sectPr>
      </w:pPr>
      <w:r>
        <w:pict>
          <v:group id="_x0000_s1069" style="position:absolute;left:0;text-align:left;margin-left:65.1pt;margin-top:.55pt;width:464.8pt;height:9.75pt;z-index:-11310;mso-position-horizontal-relative:page" coordorigin="1302,11" coordsize="9296,195">
            <v:shape id="_x0000_s1070" style="position:absolute;left:1302;top:11;width:9296;height:195" coordorigin="1302,11" coordsize="9296,195" path="m1302,11r,195l10598,206r,-195l1302,11xe" fillcolor="#ececec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7"/>
          <w:sz w:val="11"/>
          <w:szCs w:val="11"/>
        </w:rPr>
        <w:t>PENGALAMA</w:t>
      </w:r>
      <w:r>
        <w:rPr>
          <w:rFonts w:ascii="Arial" w:eastAsia="Arial" w:hAnsi="Arial" w:cs="Arial"/>
          <w:sz w:val="11"/>
          <w:szCs w:val="11"/>
        </w:rPr>
        <w:t>N</w:t>
      </w:r>
      <w:r>
        <w:rPr>
          <w:rFonts w:ascii="Arial" w:eastAsia="Arial" w:hAnsi="Arial" w:cs="Arial"/>
          <w:spacing w:val="23"/>
          <w:sz w:val="11"/>
          <w:szCs w:val="11"/>
        </w:rPr>
        <w:t xml:space="preserve"> </w:t>
      </w:r>
      <w:r>
        <w:rPr>
          <w:rFonts w:ascii="Arial" w:eastAsia="Arial" w:hAnsi="Arial" w:cs="Arial"/>
          <w:spacing w:val="7"/>
          <w:w w:val="101"/>
          <w:sz w:val="11"/>
          <w:szCs w:val="11"/>
        </w:rPr>
        <w:t>KERJA</w:t>
      </w:r>
    </w:p>
    <w:p w:rsidR="0031577C" w:rsidRDefault="0031577C">
      <w:pPr>
        <w:spacing w:before="6" w:line="120" w:lineRule="exact"/>
        <w:rPr>
          <w:sz w:val="12"/>
          <w:szCs w:val="12"/>
        </w:rPr>
      </w:pPr>
    </w:p>
    <w:p w:rsidR="0031577C" w:rsidRDefault="00643692">
      <w:pPr>
        <w:ind w:left="21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>Asto</w:t>
      </w:r>
      <w:r>
        <w:rPr>
          <w:rFonts w:ascii="Arial" w:eastAsia="Arial" w:hAnsi="Arial" w:cs="Arial"/>
          <w:b/>
          <w:color w:val="545454"/>
          <w:sz w:val="13"/>
          <w:szCs w:val="13"/>
        </w:rPr>
        <w:t>n</w:t>
      </w:r>
      <w:r>
        <w:rPr>
          <w:rFonts w:ascii="Arial" w:eastAsia="Arial" w:hAnsi="Arial" w:cs="Arial"/>
          <w:b/>
          <w:color w:val="545454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>Manad</w:t>
      </w:r>
      <w:r>
        <w:rPr>
          <w:rFonts w:ascii="Arial" w:eastAsia="Arial" w:hAnsi="Arial" w:cs="Arial"/>
          <w:b/>
          <w:color w:val="545454"/>
          <w:sz w:val="13"/>
          <w:szCs w:val="13"/>
        </w:rPr>
        <w:t>o</w:t>
      </w:r>
      <w:r>
        <w:rPr>
          <w:rFonts w:ascii="Arial" w:eastAsia="Arial" w:hAnsi="Arial" w:cs="Arial"/>
          <w:b/>
          <w:color w:val="545454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>Hotel</w:t>
      </w:r>
    </w:p>
    <w:p w:rsidR="0031577C" w:rsidRDefault="00643692">
      <w:pPr>
        <w:spacing w:before="8"/>
        <w:ind w:left="215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sz w:val="11"/>
          <w:szCs w:val="11"/>
        </w:rPr>
        <w:t>Executive</w:t>
      </w:r>
      <w:r>
        <w:rPr>
          <w:rFonts w:ascii="Arial" w:eastAsia="Arial" w:hAnsi="Arial" w:cs="Arial"/>
          <w:b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Assistant</w:t>
      </w:r>
      <w:r>
        <w:rPr>
          <w:rFonts w:ascii="Arial" w:eastAsia="Arial" w:hAnsi="Arial" w:cs="Arial"/>
          <w:b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w w:val="101"/>
          <w:sz w:val="11"/>
          <w:szCs w:val="11"/>
        </w:rPr>
        <w:t>Manager</w:t>
      </w:r>
    </w:p>
    <w:p w:rsidR="0031577C" w:rsidRDefault="00643692" w:rsidP="00A86A95">
      <w:pPr>
        <w:spacing w:before="22" w:line="281" w:lineRule="auto"/>
        <w:ind w:left="284" w:right="1808" w:hanging="69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-</w:t>
      </w:r>
      <w:r>
        <w:rPr>
          <w:rFonts w:ascii="Arial" w:eastAsia="Arial" w:hAnsi="Arial" w:cs="Arial"/>
          <w:spacing w:val="3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1"/>
          <w:szCs w:val="11"/>
        </w:rPr>
        <w:t>Menjalanka</w:t>
      </w:r>
      <w:r>
        <w:rPr>
          <w:rFonts w:ascii="Arial" w:eastAsia="Arial" w:hAnsi="Arial" w:cs="Arial"/>
          <w:sz w:val="11"/>
          <w:szCs w:val="11"/>
        </w:rPr>
        <w:t>n</w:t>
      </w:r>
      <w:proofErr w:type="spellEnd"/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1"/>
          <w:szCs w:val="11"/>
        </w:rPr>
        <w:t>perinta</w:t>
      </w:r>
      <w:r>
        <w:rPr>
          <w:rFonts w:ascii="Arial" w:eastAsia="Arial" w:hAnsi="Arial" w:cs="Arial"/>
          <w:sz w:val="11"/>
          <w:szCs w:val="11"/>
        </w:rPr>
        <w:t>h</w:t>
      </w:r>
      <w:proofErr w:type="spellEnd"/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1"/>
          <w:szCs w:val="11"/>
        </w:rPr>
        <w:t>dar</w:t>
      </w:r>
      <w:r>
        <w:rPr>
          <w:rFonts w:ascii="Arial" w:eastAsia="Arial" w:hAnsi="Arial" w:cs="Arial"/>
          <w:sz w:val="11"/>
          <w:szCs w:val="11"/>
        </w:rPr>
        <w:t>i</w:t>
      </w:r>
      <w:proofErr w:type="spellEnd"/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Genera</w:t>
      </w:r>
      <w:r>
        <w:rPr>
          <w:rFonts w:ascii="Arial" w:eastAsia="Arial" w:hAnsi="Arial" w:cs="Arial"/>
          <w:sz w:val="11"/>
          <w:szCs w:val="11"/>
        </w:rPr>
        <w:t>l</w:t>
      </w:r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Manage</w:t>
      </w:r>
      <w:r>
        <w:rPr>
          <w:rFonts w:ascii="Arial" w:eastAsia="Arial" w:hAnsi="Arial" w:cs="Arial"/>
          <w:sz w:val="11"/>
          <w:szCs w:val="11"/>
        </w:rPr>
        <w:t>r</w:t>
      </w:r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w w:val="101"/>
          <w:sz w:val="11"/>
          <w:szCs w:val="11"/>
        </w:rPr>
        <w:t>dan</w:t>
      </w:r>
      <w:proofErr w:type="spellEnd"/>
      <w:proofErr w:type="gramEnd"/>
      <w:r>
        <w:rPr>
          <w:rFonts w:ascii="Arial" w:eastAsia="Arial" w:hAnsi="Arial" w:cs="Arial"/>
          <w:spacing w:val="1"/>
          <w:w w:val="101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kemudia</w:t>
      </w:r>
      <w:r>
        <w:rPr>
          <w:rFonts w:ascii="Arial" w:eastAsia="Arial" w:hAnsi="Arial" w:cs="Arial"/>
          <w:sz w:val="11"/>
          <w:szCs w:val="11"/>
        </w:rPr>
        <w:t>n</w:t>
      </w:r>
      <w:proofErr w:type="spellEnd"/>
      <w:r>
        <w:rPr>
          <w:rFonts w:ascii="Arial" w:eastAsia="Arial" w:hAnsi="Arial" w:cs="Arial"/>
          <w:spacing w:val="10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dilanjutka</w:t>
      </w:r>
      <w:r>
        <w:rPr>
          <w:rFonts w:ascii="Arial" w:eastAsia="Arial" w:hAnsi="Arial" w:cs="Arial"/>
          <w:sz w:val="11"/>
          <w:szCs w:val="11"/>
        </w:rPr>
        <w:t>n</w:t>
      </w:r>
      <w:proofErr w:type="spellEnd"/>
      <w:r>
        <w:rPr>
          <w:rFonts w:ascii="Arial" w:eastAsia="Arial" w:hAnsi="Arial" w:cs="Arial"/>
          <w:spacing w:val="10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denga</w:t>
      </w:r>
      <w:r>
        <w:rPr>
          <w:rFonts w:ascii="Arial" w:eastAsia="Arial" w:hAnsi="Arial" w:cs="Arial"/>
          <w:sz w:val="11"/>
          <w:szCs w:val="11"/>
        </w:rPr>
        <w:t>n</w:t>
      </w:r>
      <w:proofErr w:type="spellEnd"/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Kepal</w:t>
      </w:r>
      <w:r>
        <w:rPr>
          <w:rFonts w:ascii="Arial" w:eastAsia="Arial" w:hAnsi="Arial" w:cs="Arial"/>
          <w:sz w:val="11"/>
          <w:szCs w:val="11"/>
        </w:rPr>
        <w:t>a</w:t>
      </w:r>
      <w:proofErr w:type="spellEnd"/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w w:val="101"/>
          <w:sz w:val="11"/>
          <w:szCs w:val="11"/>
        </w:rPr>
        <w:t>Department.</w:t>
      </w:r>
    </w:p>
    <w:p w:rsidR="0031577C" w:rsidRDefault="00643692">
      <w:pPr>
        <w:ind w:left="215" w:right="-37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-</w:t>
      </w:r>
      <w:r>
        <w:rPr>
          <w:rFonts w:ascii="Arial" w:eastAsia="Arial" w:hAnsi="Arial" w:cs="Arial"/>
          <w:spacing w:val="3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1"/>
          <w:szCs w:val="11"/>
        </w:rPr>
        <w:t>Menyerahka</w:t>
      </w:r>
      <w:r>
        <w:rPr>
          <w:rFonts w:ascii="Arial" w:eastAsia="Arial" w:hAnsi="Arial" w:cs="Arial"/>
          <w:sz w:val="11"/>
          <w:szCs w:val="11"/>
        </w:rPr>
        <w:t>n</w:t>
      </w:r>
      <w:proofErr w:type="spellEnd"/>
      <w:r>
        <w:rPr>
          <w:rFonts w:ascii="Arial" w:eastAsia="Arial" w:hAnsi="Arial" w:cs="Arial"/>
          <w:spacing w:val="10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1"/>
          <w:szCs w:val="11"/>
        </w:rPr>
        <w:t>lapora</w:t>
      </w:r>
      <w:r>
        <w:rPr>
          <w:rFonts w:ascii="Arial" w:eastAsia="Arial" w:hAnsi="Arial" w:cs="Arial"/>
          <w:sz w:val="11"/>
          <w:szCs w:val="11"/>
        </w:rPr>
        <w:t>n</w:t>
      </w:r>
      <w:proofErr w:type="spellEnd"/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yan</w:t>
      </w:r>
      <w:r>
        <w:rPr>
          <w:rFonts w:ascii="Arial" w:eastAsia="Arial" w:hAnsi="Arial" w:cs="Arial"/>
          <w:sz w:val="11"/>
          <w:szCs w:val="11"/>
        </w:rPr>
        <w:t>g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1"/>
          <w:szCs w:val="11"/>
        </w:rPr>
        <w:t>dibua</w:t>
      </w:r>
      <w:r>
        <w:rPr>
          <w:rFonts w:ascii="Arial" w:eastAsia="Arial" w:hAnsi="Arial" w:cs="Arial"/>
          <w:sz w:val="11"/>
          <w:szCs w:val="11"/>
        </w:rPr>
        <w:t>t</w:t>
      </w:r>
      <w:proofErr w:type="spellEnd"/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1"/>
          <w:szCs w:val="11"/>
        </w:rPr>
        <w:t>ole</w:t>
      </w:r>
      <w:r>
        <w:rPr>
          <w:rFonts w:ascii="Arial" w:eastAsia="Arial" w:hAnsi="Arial" w:cs="Arial"/>
          <w:sz w:val="11"/>
          <w:szCs w:val="11"/>
        </w:rPr>
        <w:t>h</w:t>
      </w:r>
      <w:proofErr w:type="spellEnd"/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1"/>
          <w:szCs w:val="11"/>
        </w:rPr>
        <w:t>Kepal</w:t>
      </w:r>
      <w:r>
        <w:rPr>
          <w:rFonts w:ascii="Arial" w:eastAsia="Arial" w:hAnsi="Arial" w:cs="Arial"/>
          <w:sz w:val="11"/>
          <w:szCs w:val="11"/>
        </w:rPr>
        <w:t>a</w:t>
      </w:r>
      <w:proofErr w:type="spellEnd"/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Departmen</w:t>
      </w:r>
      <w:r>
        <w:rPr>
          <w:rFonts w:ascii="Arial" w:eastAsia="Arial" w:hAnsi="Arial" w:cs="Arial"/>
          <w:sz w:val="11"/>
          <w:szCs w:val="11"/>
        </w:rPr>
        <w:t>t</w:t>
      </w:r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1"/>
          <w:szCs w:val="11"/>
        </w:rPr>
        <w:t>kepad</w:t>
      </w:r>
      <w:r>
        <w:rPr>
          <w:rFonts w:ascii="Arial" w:eastAsia="Arial" w:hAnsi="Arial" w:cs="Arial"/>
          <w:sz w:val="11"/>
          <w:szCs w:val="11"/>
        </w:rPr>
        <w:t>a</w:t>
      </w:r>
      <w:proofErr w:type="spellEnd"/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Genera</w:t>
      </w:r>
      <w:r>
        <w:rPr>
          <w:rFonts w:ascii="Arial" w:eastAsia="Arial" w:hAnsi="Arial" w:cs="Arial"/>
          <w:sz w:val="11"/>
          <w:szCs w:val="11"/>
        </w:rPr>
        <w:t>l</w:t>
      </w:r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w w:val="101"/>
          <w:sz w:val="11"/>
          <w:szCs w:val="11"/>
        </w:rPr>
        <w:t>Manager.</w:t>
      </w:r>
    </w:p>
    <w:p w:rsidR="0031577C" w:rsidRDefault="00643692">
      <w:pPr>
        <w:spacing w:before="22"/>
        <w:ind w:left="215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-</w:t>
      </w:r>
      <w:r>
        <w:rPr>
          <w:rFonts w:ascii="Arial" w:eastAsia="Arial" w:hAnsi="Arial" w:cs="Arial"/>
          <w:spacing w:val="3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1"/>
          <w:szCs w:val="11"/>
        </w:rPr>
        <w:t>Melakuka</w:t>
      </w:r>
      <w:r>
        <w:rPr>
          <w:rFonts w:ascii="Arial" w:eastAsia="Arial" w:hAnsi="Arial" w:cs="Arial"/>
          <w:sz w:val="11"/>
          <w:szCs w:val="11"/>
        </w:rPr>
        <w:t>n</w:t>
      </w:r>
      <w:proofErr w:type="spellEnd"/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1"/>
          <w:szCs w:val="11"/>
        </w:rPr>
        <w:t>tuga</w:t>
      </w:r>
      <w:r>
        <w:rPr>
          <w:rFonts w:ascii="Arial" w:eastAsia="Arial" w:hAnsi="Arial" w:cs="Arial"/>
          <w:sz w:val="11"/>
          <w:szCs w:val="11"/>
        </w:rPr>
        <w:t>s</w:t>
      </w:r>
      <w:proofErr w:type="spellEnd"/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1"/>
          <w:szCs w:val="11"/>
        </w:rPr>
        <w:t>sebaga</w:t>
      </w:r>
      <w:r>
        <w:rPr>
          <w:rFonts w:ascii="Arial" w:eastAsia="Arial" w:hAnsi="Arial" w:cs="Arial"/>
          <w:sz w:val="11"/>
          <w:szCs w:val="11"/>
        </w:rPr>
        <w:t>i</w:t>
      </w:r>
      <w:proofErr w:type="spellEnd"/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Genera</w:t>
      </w:r>
      <w:r>
        <w:rPr>
          <w:rFonts w:ascii="Arial" w:eastAsia="Arial" w:hAnsi="Arial" w:cs="Arial"/>
          <w:sz w:val="11"/>
          <w:szCs w:val="11"/>
        </w:rPr>
        <w:t>l</w:t>
      </w:r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Manage</w:t>
      </w:r>
      <w:r>
        <w:rPr>
          <w:rFonts w:ascii="Arial" w:eastAsia="Arial" w:hAnsi="Arial" w:cs="Arial"/>
          <w:sz w:val="11"/>
          <w:szCs w:val="11"/>
        </w:rPr>
        <w:t>r</w:t>
      </w:r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1"/>
          <w:szCs w:val="11"/>
        </w:rPr>
        <w:t>jik</w:t>
      </w:r>
      <w:r>
        <w:rPr>
          <w:rFonts w:ascii="Arial" w:eastAsia="Arial" w:hAnsi="Arial" w:cs="Arial"/>
          <w:sz w:val="11"/>
          <w:szCs w:val="11"/>
        </w:rPr>
        <w:t>a</w:t>
      </w:r>
      <w:proofErr w:type="spellEnd"/>
      <w:proofErr w:type="gramEnd"/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1"/>
          <w:sz w:val="11"/>
          <w:szCs w:val="11"/>
        </w:rPr>
        <w:t>sewaktu-waktu</w:t>
      </w:r>
      <w:proofErr w:type="spellEnd"/>
    </w:p>
    <w:p w:rsidR="0031577C" w:rsidRDefault="00643692">
      <w:pPr>
        <w:spacing w:before="22" w:line="120" w:lineRule="exact"/>
        <w:ind w:left="215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1"/>
          <w:sz w:val="11"/>
          <w:szCs w:val="11"/>
        </w:rPr>
        <w:t>Genera</w:t>
      </w:r>
      <w:r>
        <w:rPr>
          <w:rFonts w:ascii="Arial" w:eastAsia="Arial" w:hAnsi="Arial" w:cs="Arial"/>
          <w:sz w:val="11"/>
          <w:szCs w:val="11"/>
        </w:rPr>
        <w:t>l</w:t>
      </w:r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Manage</w:t>
      </w:r>
      <w:r>
        <w:rPr>
          <w:rFonts w:ascii="Arial" w:eastAsia="Arial" w:hAnsi="Arial" w:cs="Arial"/>
          <w:sz w:val="11"/>
          <w:szCs w:val="11"/>
        </w:rPr>
        <w:t>r</w:t>
      </w:r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1"/>
          <w:szCs w:val="11"/>
        </w:rPr>
        <w:t>berad</w:t>
      </w:r>
      <w:r>
        <w:rPr>
          <w:rFonts w:ascii="Arial" w:eastAsia="Arial" w:hAnsi="Arial" w:cs="Arial"/>
          <w:sz w:val="11"/>
          <w:szCs w:val="11"/>
        </w:rPr>
        <w:t>a</w:t>
      </w:r>
      <w:proofErr w:type="spellEnd"/>
      <w:proofErr w:type="gramEnd"/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d</w:t>
      </w:r>
      <w:r>
        <w:rPr>
          <w:rFonts w:ascii="Arial" w:eastAsia="Arial" w:hAnsi="Arial" w:cs="Arial"/>
          <w:sz w:val="11"/>
          <w:szCs w:val="11"/>
        </w:rPr>
        <w:t>i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operationa</w:t>
      </w:r>
      <w:r>
        <w:rPr>
          <w:rFonts w:ascii="Arial" w:eastAsia="Arial" w:hAnsi="Arial" w:cs="Arial"/>
          <w:sz w:val="11"/>
          <w:szCs w:val="11"/>
        </w:rPr>
        <w:t>l</w:t>
      </w:r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w w:val="101"/>
          <w:sz w:val="11"/>
          <w:szCs w:val="11"/>
        </w:rPr>
        <w:t>Hotel.</w:t>
      </w:r>
    </w:p>
    <w:p w:rsidR="0031577C" w:rsidRDefault="00643692">
      <w:pPr>
        <w:spacing w:before="5" w:line="120" w:lineRule="exact"/>
        <w:rPr>
          <w:sz w:val="13"/>
          <w:szCs w:val="13"/>
        </w:rPr>
      </w:pPr>
      <w:r>
        <w:br w:type="column"/>
      </w:r>
    </w:p>
    <w:p w:rsidR="0031577C" w:rsidRDefault="00643692" w:rsidP="003642D5">
      <w:pPr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sz w:val="11"/>
          <w:szCs w:val="11"/>
        </w:rPr>
        <w:t>Jan</w:t>
      </w:r>
      <w:r>
        <w:rPr>
          <w:rFonts w:ascii="Arial" w:eastAsia="Arial" w:hAnsi="Arial" w:cs="Arial"/>
          <w:b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/ 2015</w:t>
      </w:r>
      <w:r>
        <w:rPr>
          <w:rFonts w:ascii="Arial" w:eastAsia="Arial" w:hAnsi="Arial" w:cs="Arial"/>
          <w:b/>
          <w:spacing w:val="2"/>
          <w:sz w:val="11"/>
          <w:szCs w:val="11"/>
        </w:rPr>
        <w:t xml:space="preserve"> </w:t>
      </w:r>
      <w:r w:rsidR="00A86A95">
        <w:rPr>
          <w:rFonts w:ascii="Arial" w:eastAsia="Arial" w:hAnsi="Arial" w:cs="Arial"/>
          <w:b/>
          <w:sz w:val="11"/>
          <w:szCs w:val="11"/>
        </w:rPr>
        <w:t>– Jan / 2016</w:t>
      </w:r>
    </w:p>
    <w:p w:rsidR="0031577C" w:rsidRDefault="0031577C">
      <w:pPr>
        <w:spacing w:before="12"/>
        <w:ind w:left="334"/>
        <w:rPr>
          <w:rFonts w:ascii="Arial" w:eastAsia="Arial" w:hAnsi="Arial" w:cs="Arial"/>
          <w:sz w:val="11"/>
          <w:szCs w:val="11"/>
        </w:rPr>
        <w:sectPr w:rsidR="0031577C" w:rsidSect="003642D5">
          <w:type w:val="continuous"/>
          <w:pgSz w:w="11900" w:h="16840"/>
          <w:pgMar w:top="520" w:right="1180" w:bottom="0" w:left="1180" w:header="720" w:footer="720" w:gutter="0"/>
          <w:cols w:num="2" w:space="720" w:equalWidth="0">
            <w:col w:w="4605" w:space="3429"/>
            <w:col w:w="1506"/>
          </w:cols>
        </w:sectPr>
      </w:pPr>
    </w:p>
    <w:p w:rsidR="0031577C" w:rsidRDefault="0031577C">
      <w:pPr>
        <w:spacing w:before="3" w:line="160" w:lineRule="exact"/>
        <w:rPr>
          <w:sz w:val="17"/>
          <w:szCs w:val="17"/>
        </w:rPr>
      </w:pPr>
    </w:p>
    <w:p w:rsidR="0031577C" w:rsidRDefault="00FF5801">
      <w:pPr>
        <w:ind w:left="116"/>
        <w:rPr>
          <w:sz w:val="1"/>
          <w:szCs w:val="1"/>
        </w:rPr>
        <w:sectPr w:rsidR="0031577C">
          <w:type w:val="continuous"/>
          <w:pgSz w:w="11900" w:h="16840"/>
          <w:pgMar w:top="520" w:right="1180" w:bottom="0" w:left="1180" w:header="720" w:footer="720" w:gutter="0"/>
          <w:cols w:space="720"/>
        </w:sectPr>
      </w:pPr>
      <w:r>
        <w:pict>
          <v:shape id="_x0000_i1025" type="#_x0000_t75" style="width:465pt;height:.75pt">
            <v:imagedata r:id="rId8" o:title=""/>
          </v:shape>
        </w:pict>
      </w:r>
    </w:p>
    <w:p w:rsidR="0031577C" w:rsidRDefault="00643692">
      <w:pPr>
        <w:spacing w:before="90"/>
        <w:ind w:left="21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lastRenderedPageBreak/>
        <w:t>Asto</w:t>
      </w:r>
      <w:r>
        <w:rPr>
          <w:rFonts w:ascii="Arial" w:eastAsia="Arial" w:hAnsi="Arial" w:cs="Arial"/>
          <w:b/>
          <w:color w:val="545454"/>
          <w:sz w:val="13"/>
          <w:szCs w:val="13"/>
        </w:rPr>
        <w:t>n</w:t>
      </w:r>
      <w:r>
        <w:rPr>
          <w:rFonts w:ascii="Arial" w:eastAsia="Arial" w:hAnsi="Arial" w:cs="Arial"/>
          <w:b/>
          <w:color w:val="545454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>Manad</w:t>
      </w:r>
      <w:r>
        <w:rPr>
          <w:rFonts w:ascii="Arial" w:eastAsia="Arial" w:hAnsi="Arial" w:cs="Arial"/>
          <w:b/>
          <w:color w:val="545454"/>
          <w:sz w:val="13"/>
          <w:szCs w:val="13"/>
        </w:rPr>
        <w:t>o</w:t>
      </w:r>
      <w:r>
        <w:rPr>
          <w:rFonts w:ascii="Arial" w:eastAsia="Arial" w:hAnsi="Arial" w:cs="Arial"/>
          <w:b/>
          <w:color w:val="545454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>Hotel</w:t>
      </w:r>
    </w:p>
    <w:p w:rsidR="0031577C" w:rsidRDefault="00643692">
      <w:pPr>
        <w:spacing w:before="8"/>
        <w:ind w:left="215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spacing w:val="-2"/>
          <w:sz w:val="11"/>
          <w:szCs w:val="11"/>
        </w:rPr>
        <w:t>Financia</w:t>
      </w:r>
      <w:r>
        <w:rPr>
          <w:rFonts w:ascii="Arial" w:eastAsia="Arial" w:hAnsi="Arial" w:cs="Arial"/>
          <w:b/>
          <w:sz w:val="11"/>
          <w:szCs w:val="11"/>
        </w:rPr>
        <w:t>l</w:t>
      </w:r>
      <w:r>
        <w:rPr>
          <w:rFonts w:ascii="Arial" w:eastAsia="Arial" w:hAnsi="Arial" w:cs="Arial"/>
          <w:b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-2"/>
          <w:w w:val="101"/>
          <w:sz w:val="11"/>
          <w:szCs w:val="11"/>
        </w:rPr>
        <w:t>Controller</w:t>
      </w:r>
    </w:p>
    <w:p w:rsidR="0031577C" w:rsidRDefault="00643692" w:rsidP="00A86A95">
      <w:pPr>
        <w:spacing w:before="22" w:line="281" w:lineRule="auto"/>
        <w:ind w:left="284" w:right="-19" w:hanging="69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-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Bertanggun</w:t>
      </w:r>
      <w:r>
        <w:rPr>
          <w:rFonts w:ascii="Arial" w:eastAsia="Arial" w:hAnsi="Arial" w:cs="Arial"/>
          <w:sz w:val="11"/>
          <w:szCs w:val="11"/>
        </w:rPr>
        <w:t>g</w:t>
      </w:r>
      <w:proofErr w:type="spellEnd"/>
      <w:r>
        <w:rPr>
          <w:rFonts w:ascii="Arial" w:eastAsia="Arial" w:hAnsi="Arial" w:cs="Arial"/>
          <w:spacing w:val="11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jawa</w:t>
      </w:r>
      <w:r>
        <w:rPr>
          <w:rFonts w:ascii="Arial" w:eastAsia="Arial" w:hAnsi="Arial" w:cs="Arial"/>
          <w:sz w:val="11"/>
          <w:szCs w:val="11"/>
        </w:rPr>
        <w:t>b</w:t>
      </w:r>
      <w:proofErr w:type="spellEnd"/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untu</w:t>
      </w:r>
      <w:r>
        <w:rPr>
          <w:rFonts w:ascii="Arial" w:eastAsia="Arial" w:hAnsi="Arial" w:cs="Arial"/>
          <w:sz w:val="11"/>
          <w:szCs w:val="11"/>
        </w:rPr>
        <w:t>k</w:t>
      </w:r>
      <w:proofErr w:type="spellEnd"/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mengkoordinasika</w:t>
      </w:r>
      <w:r>
        <w:rPr>
          <w:rFonts w:ascii="Arial" w:eastAsia="Arial" w:hAnsi="Arial" w:cs="Arial"/>
          <w:sz w:val="11"/>
          <w:szCs w:val="11"/>
        </w:rPr>
        <w:t>n</w:t>
      </w:r>
      <w:proofErr w:type="spellEnd"/>
      <w:r>
        <w:rPr>
          <w:rFonts w:ascii="Arial" w:eastAsia="Arial" w:hAnsi="Arial" w:cs="Arial"/>
          <w:spacing w:val="15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bersam</w:t>
      </w:r>
      <w:r>
        <w:rPr>
          <w:rFonts w:ascii="Arial" w:eastAsia="Arial" w:hAnsi="Arial" w:cs="Arial"/>
          <w:sz w:val="11"/>
          <w:szCs w:val="11"/>
        </w:rPr>
        <w:t>a</w:t>
      </w:r>
      <w:proofErr w:type="spellEnd"/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2"/>
          <w:sz w:val="11"/>
          <w:szCs w:val="11"/>
        </w:rPr>
        <w:t>ti</w:t>
      </w:r>
      <w:r>
        <w:rPr>
          <w:rFonts w:ascii="Arial" w:eastAsia="Arial" w:hAnsi="Arial" w:cs="Arial"/>
          <w:sz w:val="11"/>
          <w:szCs w:val="11"/>
        </w:rPr>
        <w:t>m</w:t>
      </w:r>
      <w:proofErr w:type="spellEnd"/>
      <w:proofErr w:type="gramEnd"/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da</w:t>
      </w:r>
      <w:r>
        <w:rPr>
          <w:rFonts w:ascii="Arial" w:eastAsia="Arial" w:hAnsi="Arial" w:cs="Arial"/>
          <w:sz w:val="11"/>
          <w:szCs w:val="11"/>
        </w:rPr>
        <w:t>n</w:t>
      </w:r>
      <w:proofErr w:type="spellEnd"/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pemegan</w:t>
      </w:r>
      <w:r>
        <w:rPr>
          <w:rFonts w:ascii="Arial" w:eastAsia="Arial" w:hAnsi="Arial" w:cs="Arial"/>
          <w:sz w:val="11"/>
          <w:szCs w:val="11"/>
        </w:rPr>
        <w:t>g</w:t>
      </w:r>
      <w:proofErr w:type="spellEnd"/>
      <w:r>
        <w:rPr>
          <w:rFonts w:ascii="Arial" w:eastAsia="Arial" w:hAnsi="Arial" w:cs="Arial"/>
          <w:spacing w:val="10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1"/>
          <w:sz w:val="11"/>
          <w:szCs w:val="11"/>
        </w:rPr>
        <w:t>saham</w:t>
      </w:r>
      <w:proofErr w:type="spellEnd"/>
      <w:r>
        <w:rPr>
          <w:rFonts w:ascii="Arial" w:eastAsia="Arial" w:hAnsi="Arial" w:cs="Arial"/>
          <w:spacing w:val="2"/>
          <w:w w:val="101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dala</w:t>
      </w:r>
      <w:r>
        <w:rPr>
          <w:rFonts w:ascii="Arial" w:eastAsia="Arial" w:hAnsi="Arial" w:cs="Arial"/>
          <w:sz w:val="11"/>
          <w:szCs w:val="11"/>
        </w:rPr>
        <w:t>m</w:t>
      </w:r>
      <w:proofErr w:type="spellEnd"/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membua</w:t>
      </w:r>
      <w:r>
        <w:rPr>
          <w:rFonts w:ascii="Arial" w:eastAsia="Arial" w:hAnsi="Arial" w:cs="Arial"/>
          <w:sz w:val="11"/>
          <w:szCs w:val="11"/>
        </w:rPr>
        <w:t>t</w:t>
      </w:r>
      <w:proofErr w:type="spellEnd"/>
      <w:r>
        <w:rPr>
          <w:rFonts w:ascii="Arial" w:eastAsia="Arial" w:hAnsi="Arial" w:cs="Arial"/>
          <w:spacing w:val="10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tat</w:t>
      </w:r>
      <w:r>
        <w:rPr>
          <w:rFonts w:ascii="Arial" w:eastAsia="Arial" w:hAnsi="Arial" w:cs="Arial"/>
          <w:sz w:val="11"/>
          <w:szCs w:val="11"/>
        </w:rPr>
        <w:t>a</w:t>
      </w:r>
      <w:proofErr w:type="spellEnd"/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kelol</w:t>
      </w:r>
      <w:r>
        <w:rPr>
          <w:rFonts w:ascii="Arial" w:eastAsia="Arial" w:hAnsi="Arial" w:cs="Arial"/>
          <w:sz w:val="11"/>
          <w:szCs w:val="11"/>
        </w:rPr>
        <w:t>a</w:t>
      </w:r>
      <w:proofErr w:type="spellEnd"/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da</w:t>
      </w:r>
      <w:r>
        <w:rPr>
          <w:rFonts w:ascii="Arial" w:eastAsia="Arial" w:hAnsi="Arial" w:cs="Arial"/>
          <w:sz w:val="11"/>
          <w:szCs w:val="11"/>
        </w:rPr>
        <w:t>n</w:t>
      </w:r>
      <w:proofErr w:type="spellEnd"/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pengawasa</w:t>
      </w:r>
      <w:r>
        <w:rPr>
          <w:rFonts w:ascii="Arial" w:eastAsia="Arial" w:hAnsi="Arial" w:cs="Arial"/>
          <w:sz w:val="11"/>
          <w:szCs w:val="11"/>
        </w:rPr>
        <w:t>n</w:t>
      </w:r>
      <w:proofErr w:type="spellEnd"/>
      <w:r>
        <w:rPr>
          <w:rFonts w:ascii="Arial" w:eastAsia="Arial" w:hAnsi="Arial" w:cs="Arial"/>
          <w:spacing w:val="11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1"/>
          <w:sz w:val="11"/>
          <w:szCs w:val="11"/>
        </w:rPr>
        <w:t>keuangan</w:t>
      </w:r>
      <w:proofErr w:type="spellEnd"/>
    </w:p>
    <w:p w:rsidR="0031577C" w:rsidRDefault="00643692" w:rsidP="00A86A95">
      <w:pPr>
        <w:spacing w:line="281" w:lineRule="auto"/>
        <w:ind w:left="284" w:right="1475"/>
        <w:rPr>
          <w:rFonts w:ascii="Arial" w:eastAsia="Arial" w:hAnsi="Arial" w:cs="Arial"/>
          <w:sz w:val="11"/>
          <w:szCs w:val="11"/>
        </w:rPr>
      </w:pPr>
      <w:proofErr w:type="spellStart"/>
      <w:proofErr w:type="gramStart"/>
      <w:r>
        <w:rPr>
          <w:rFonts w:ascii="Arial" w:eastAsia="Arial" w:hAnsi="Arial" w:cs="Arial"/>
          <w:spacing w:val="2"/>
          <w:sz w:val="11"/>
          <w:szCs w:val="11"/>
        </w:rPr>
        <w:t>transaksi</w:t>
      </w:r>
      <w:proofErr w:type="spellEnd"/>
      <w:proofErr w:type="gramEnd"/>
      <w:r>
        <w:rPr>
          <w:rFonts w:ascii="Arial" w:eastAsia="Arial" w:hAnsi="Arial" w:cs="Arial"/>
          <w:sz w:val="11"/>
          <w:szCs w:val="11"/>
        </w:rPr>
        <w:t>,</w:t>
      </w:r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aru</w:t>
      </w:r>
      <w:r>
        <w:rPr>
          <w:rFonts w:ascii="Arial" w:eastAsia="Arial" w:hAnsi="Arial" w:cs="Arial"/>
          <w:sz w:val="11"/>
          <w:szCs w:val="11"/>
        </w:rPr>
        <w:t>s</w:t>
      </w:r>
      <w:proofErr w:type="spellEnd"/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kas</w:t>
      </w:r>
      <w:proofErr w:type="spellEnd"/>
      <w:r>
        <w:rPr>
          <w:rFonts w:ascii="Arial" w:eastAsia="Arial" w:hAnsi="Arial" w:cs="Arial"/>
          <w:sz w:val="11"/>
          <w:szCs w:val="11"/>
        </w:rPr>
        <w:t>,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Paja</w:t>
      </w:r>
      <w:r>
        <w:rPr>
          <w:rFonts w:ascii="Arial" w:eastAsia="Arial" w:hAnsi="Arial" w:cs="Arial"/>
          <w:sz w:val="11"/>
          <w:szCs w:val="11"/>
        </w:rPr>
        <w:t>k</w:t>
      </w:r>
      <w:proofErr w:type="spellEnd"/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da</w:t>
      </w:r>
      <w:r>
        <w:rPr>
          <w:rFonts w:ascii="Arial" w:eastAsia="Arial" w:hAnsi="Arial" w:cs="Arial"/>
          <w:sz w:val="11"/>
          <w:szCs w:val="11"/>
        </w:rPr>
        <w:t>n</w:t>
      </w:r>
      <w:proofErr w:type="spellEnd"/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lapora</w:t>
      </w:r>
      <w:r>
        <w:rPr>
          <w:rFonts w:ascii="Arial" w:eastAsia="Arial" w:hAnsi="Arial" w:cs="Arial"/>
          <w:sz w:val="11"/>
          <w:szCs w:val="11"/>
        </w:rPr>
        <w:t>n</w:t>
      </w:r>
      <w:proofErr w:type="spellEnd"/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1"/>
          <w:sz w:val="11"/>
          <w:szCs w:val="11"/>
        </w:rPr>
        <w:t>keuangan</w:t>
      </w:r>
      <w:proofErr w:type="spellEnd"/>
      <w:r>
        <w:rPr>
          <w:rFonts w:ascii="Arial" w:eastAsia="Arial" w:hAnsi="Arial" w:cs="Arial"/>
          <w:spacing w:val="2"/>
          <w:w w:val="101"/>
          <w:sz w:val="11"/>
          <w:szCs w:val="11"/>
        </w:rPr>
        <w:t xml:space="preserve">,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terkai</w:t>
      </w:r>
      <w:r>
        <w:rPr>
          <w:rFonts w:ascii="Arial" w:eastAsia="Arial" w:hAnsi="Arial" w:cs="Arial"/>
          <w:sz w:val="11"/>
          <w:szCs w:val="11"/>
        </w:rPr>
        <w:t>t</w:t>
      </w:r>
      <w:proofErr w:type="spellEnd"/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denga</w:t>
      </w:r>
      <w:r>
        <w:rPr>
          <w:rFonts w:ascii="Arial" w:eastAsia="Arial" w:hAnsi="Arial" w:cs="Arial"/>
          <w:sz w:val="11"/>
          <w:szCs w:val="11"/>
        </w:rPr>
        <w:t>n</w:t>
      </w:r>
      <w:proofErr w:type="spellEnd"/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semu</w:t>
      </w:r>
      <w:r>
        <w:rPr>
          <w:rFonts w:ascii="Arial" w:eastAsia="Arial" w:hAnsi="Arial" w:cs="Arial"/>
          <w:sz w:val="11"/>
          <w:szCs w:val="11"/>
        </w:rPr>
        <w:t>a</w:t>
      </w:r>
      <w:proofErr w:type="spellEnd"/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kegiata</w:t>
      </w:r>
      <w:r>
        <w:rPr>
          <w:rFonts w:ascii="Arial" w:eastAsia="Arial" w:hAnsi="Arial" w:cs="Arial"/>
          <w:sz w:val="11"/>
          <w:szCs w:val="11"/>
        </w:rPr>
        <w:t>n</w:t>
      </w:r>
      <w:proofErr w:type="spellEnd"/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bisni</w:t>
      </w:r>
      <w:r>
        <w:rPr>
          <w:rFonts w:ascii="Arial" w:eastAsia="Arial" w:hAnsi="Arial" w:cs="Arial"/>
          <w:sz w:val="11"/>
          <w:szCs w:val="11"/>
        </w:rPr>
        <w:t>s</w:t>
      </w:r>
      <w:proofErr w:type="spellEnd"/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perusahaa</w:t>
      </w:r>
      <w:r>
        <w:rPr>
          <w:rFonts w:ascii="Arial" w:eastAsia="Arial" w:hAnsi="Arial" w:cs="Arial"/>
          <w:sz w:val="11"/>
          <w:szCs w:val="11"/>
        </w:rPr>
        <w:t>n</w:t>
      </w:r>
      <w:proofErr w:type="spellEnd"/>
      <w:r>
        <w:rPr>
          <w:rFonts w:ascii="Arial" w:eastAsia="Arial" w:hAnsi="Arial" w:cs="Arial"/>
          <w:spacing w:val="11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1"/>
          <w:sz w:val="11"/>
          <w:szCs w:val="11"/>
        </w:rPr>
        <w:t>dan</w:t>
      </w:r>
      <w:proofErr w:type="spellEnd"/>
      <w:r>
        <w:rPr>
          <w:rFonts w:ascii="Arial" w:eastAsia="Arial" w:hAnsi="Arial" w:cs="Arial"/>
          <w:spacing w:val="2"/>
          <w:w w:val="101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1"/>
          <w:szCs w:val="11"/>
        </w:rPr>
        <w:t>kewajiba</w:t>
      </w:r>
      <w:r>
        <w:rPr>
          <w:rFonts w:ascii="Arial" w:eastAsia="Arial" w:hAnsi="Arial" w:cs="Arial"/>
          <w:sz w:val="11"/>
          <w:szCs w:val="11"/>
        </w:rPr>
        <w:t>n</w:t>
      </w:r>
      <w:proofErr w:type="spellEnd"/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yan</w:t>
      </w:r>
      <w:r>
        <w:rPr>
          <w:rFonts w:ascii="Arial" w:eastAsia="Arial" w:hAnsi="Arial" w:cs="Arial"/>
          <w:sz w:val="11"/>
          <w:szCs w:val="11"/>
        </w:rPr>
        <w:t>g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1"/>
          <w:szCs w:val="11"/>
        </w:rPr>
        <w:t>tepa</w:t>
      </w:r>
      <w:r>
        <w:rPr>
          <w:rFonts w:ascii="Arial" w:eastAsia="Arial" w:hAnsi="Arial" w:cs="Arial"/>
          <w:sz w:val="11"/>
          <w:szCs w:val="11"/>
        </w:rPr>
        <w:t>t</w:t>
      </w:r>
      <w:proofErr w:type="spellEnd"/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1"/>
          <w:szCs w:val="11"/>
        </w:rPr>
        <w:t>denga</w:t>
      </w:r>
      <w:r>
        <w:rPr>
          <w:rFonts w:ascii="Arial" w:eastAsia="Arial" w:hAnsi="Arial" w:cs="Arial"/>
          <w:sz w:val="11"/>
          <w:szCs w:val="11"/>
        </w:rPr>
        <w:t>n</w:t>
      </w:r>
      <w:proofErr w:type="spellEnd"/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1"/>
          <w:szCs w:val="11"/>
        </w:rPr>
        <w:t>piha</w:t>
      </w:r>
      <w:r>
        <w:rPr>
          <w:rFonts w:ascii="Arial" w:eastAsia="Arial" w:hAnsi="Arial" w:cs="Arial"/>
          <w:sz w:val="11"/>
          <w:szCs w:val="11"/>
        </w:rPr>
        <w:t>k</w:t>
      </w:r>
      <w:proofErr w:type="spellEnd"/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1"/>
          <w:szCs w:val="11"/>
        </w:rPr>
        <w:t>ketig</w:t>
      </w:r>
      <w:r>
        <w:rPr>
          <w:rFonts w:ascii="Arial" w:eastAsia="Arial" w:hAnsi="Arial" w:cs="Arial"/>
          <w:sz w:val="11"/>
          <w:szCs w:val="11"/>
        </w:rPr>
        <w:t>a</w:t>
      </w:r>
      <w:proofErr w:type="spellEnd"/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d</w:t>
      </w:r>
      <w:r>
        <w:rPr>
          <w:rFonts w:ascii="Arial" w:eastAsia="Arial" w:hAnsi="Arial" w:cs="Arial"/>
          <w:sz w:val="11"/>
          <w:szCs w:val="11"/>
        </w:rPr>
        <w:t>i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1"/>
          <w:sz w:val="11"/>
          <w:szCs w:val="11"/>
        </w:rPr>
        <w:t>luar</w:t>
      </w:r>
      <w:proofErr w:type="spellEnd"/>
      <w:r>
        <w:rPr>
          <w:rFonts w:ascii="Arial" w:eastAsia="Arial" w:hAnsi="Arial" w:cs="Arial"/>
          <w:spacing w:val="1"/>
          <w:w w:val="101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1"/>
          <w:sz w:val="11"/>
          <w:szCs w:val="11"/>
        </w:rPr>
        <w:t>perusahaan</w:t>
      </w:r>
      <w:proofErr w:type="spellEnd"/>
      <w:r>
        <w:rPr>
          <w:rFonts w:ascii="Arial" w:eastAsia="Arial" w:hAnsi="Arial" w:cs="Arial"/>
          <w:spacing w:val="3"/>
          <w:w w:val="101"/>
          <w:sz w:val="11"/>
          <w:szCs w:val="11"/>
        </w:rPr>
        <w:t>.</w:t>
      </w:r>
    </w:p>
    <w:p w:rsidR="0031577C" w:rsidRDefault="0031577C">
      <w:pPr>
        <w:spacing w:before="3" w:line="220" w:lineRule="exact"/>
        <w:rPr>
          <w:sz w:val="22"/>
          <w:szCs w:val="22"/>
        </w:rPr>
      </w:pPr>
    </w:p>
    <w:p w:rsidR="0031577C" w:rsidRDefault="00643692" w:rsidP="00A86A95">
      <w:pPr>
        <w:spacing w:line="281" w:lineRule="auto"/>
        <w:ind w:left="284" w:right="1317" w:hanging="69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-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Memastika</w:t>
      </w:r>
      <w:r>
        <w:rPr>
          <w:rFonts w:ascii="Arial" w:eastAsia="Arial" w:hAnsi="Arial" w:cs="Arial"/>
          <w:sz w:val="11"/>
          <w:szCs w:val="11"/>
        </w:rPr>
        <w:t>n</w:t>
      </w:r>
      <w:proofErr w:type="spellEnd"/>
      <w:r>
        <w:rPr>
          <w:rFonts w:ascii="Arial" w:eastAsia="Arial" w:hAnsi="Arial" w:cs="Arial"/>
          <w:spacing w:val="11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perusahaa</w:t>
      </w:r>
      <w:r>
        <w:rPr>
          <w:rFonts w:ascii="Arial" w:eastAsia="Arial" w:hAnsi="Arial" w:cs="Arial"/>
          <w:sz w:val="11"/>
          <w:szCs w:val="11"/>
        </w:rPr>
        <w:t>n</w:t>
      </w:r>
      <w:proofErr w:type="spellEnd"/>
      <w:r>
        <w:rPr>
          <w:rFonts w:ascii="Arial" w:eastAsia="Arial" w:hAnsi="Arial" w:cs="Arial"/>
          <w:spacing w:val="11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selal</w:t>
      </w:r>
      <w:r>
        <w:rPr>
          <w:rFonts w:ascii="Arial" w:eastAsia="Arial" w:hAnsi="Arial" w:cs="Arial"/>
          <w:sz w:val="11"/>
          <w:szCs w:val="11"/>
        </w:rPr>
        <w:t>u</w:t>
      </w:r>
      <w:proofErr w:type="spellEnd"/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menjalanka</w:t>
      </w:r>
      <w:r>
        <w:rPr>
          <w:rFonts w:ascii="Arial" w:eastAsia="Arial" w:hAnsi="Arial" w:cs="Arial"/>
          <w:sz w:val="11"/>
          <w:szCs w:val="11"/>
        </w:rPr>
        <w:t>n</w:t>
      </w:r>
      <w:proofErr w:type="spellEnd"/>
      <w:r>
        <w:rPr>
          <w:rFonts w:ascii="Arial" w:eastAsia="Arial" w:hAnsi="Arial" w:cs="Arial"/>
          <w:spacing w:val="11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atura</w:t>
      </w:r>
      <w:r>
        <w:rPr>
          <w:rFonts w:ascii="Arial" w:eastAsia="Arial" w:hAnsi="Arial" w:cs="Arial"/>
          <w:sz w:val="11"/>
          <w:szCs w:val="11"/>
        </w:rPr>
        <w:t>n</w:t>
      </w:r>
      <w:proofErr w:type="spellEnd"/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1"/>
          <w:sz w:val="11"/>
          <w:szCs w:val="11"/>
        </w:rPr>
        <w:t>dan</w:t>
      </w:r>
      <w:proofErr w:type="spellEnd"/>
      <w:r>
        <w:rPr>
          <w:rFonts w:ascii="Arial" w:eastAsia="Arial" w:hAnsi="Arial" w:cs="Arial"/>
          <w:spacing w:val="2"/>
          <w:w w:val="101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1"/>
          <w:szCs w:val="11"/>
        </w:rPr>
        <w:t>prosedu</w:t>
      </w:r>
      <w:r>
        <w:rPr>
          <w:rFonts w:ascii="Arial" w:eastAsia="Arial" w:hAnsi="Arial" w:cs="Arial"/>
          <w:sz w:val="11"/>
          <w:szCs w:val="11"/>
        </w:rPr>
        <w:t>r</w:t>
      </w:r>
      <w:proofErr w:type="spellEnd"/>
      <w:r>
        <w:rPr>
          <w:rFonts w:ascii="Arial" w:eastAsia="Arial" w:hAnsi="Arial" w:cs="Arial"/>
          <w:spacing w:val="11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1"/>
          <w:szCs w:val="11"/>
        </w:rPr>
        <w:t>sesua</w:t>
      </w:r>
      <w:r>
        <w:rPr>
          <w:rFonts w:ascii="Arial" w:eastAsia="Arial" w:hAnsi="Arial" w:cs="Arial"/>
          <w:sz w:val="11"/>
          <w:szCs w:val="11"/>
        </w:rPr>
        <w:t>i</w:t>
      </w:r>
      <w:proofErr w:type="spellEnd"/>
      <w:r>
        <w:rPr>
          <w:rFonts w:ascii="Arial" w:eastAsia="Arial" w:hAnsi="Arial" w:cs="Arial"/>
          <w:spacing w:val="10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1"/>
          <w:szCs w:val="11"/>
        </w:rPr>
        <w:t>denga</w:t>
      </w:r>
      <w:r>
        <w:rPr>
          <w:rFonts w:ascii="Arial" w:eastAsia="Arial" w:hAnsi="Arial" w:cs="Arial"/>
          <w:sz w:val="11"/>
          <w:szCs w:val="11"/>
        </w:rPr>
        <w:t>n</w:t>
      </w:r>
      <w:proofErr w:type="spellEnd"/>
      <w:r>
        <w:rPr>
          <w:rFonts w:ascii="Arial" w:eastAsia="Arial" w:hAnsi="Arial" w:cs="Arial"/>
          <w:spacing w:val="11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1"/>
          <w:sz w:val="11"/>
          <w:szCs w:val="11"/>
        </w:rPr>
        <w:t>prinsip-prinsip</w:t>
      </w:r>
      <w:proofErr w:type="spellEnd"/>
    </w:p>
    <w:p w:rsidR="0031577C" w:rsidRDefault="00643692" w:rsidP="00A86A95">
      <w:pPr>
        <w:spacing w:line="120" w:lineRule="exact"/>
        <w:ind w:left="284"/>
        <w:rPr>
          <w:rFonts w:ascii="Arial" w:eastAsia="Arial" w:hAnsi="Arial" w:cs="Arial"/>
          <w:sz w:val="11"/>
          <w:szCs w:val="11"/>
        </w:rPr>
      </w:pPr>
      <w:proofErr w:type="spellStart"/>
      <w:proofErr w:type="gramStart"/>
      <w:r>
        <w:rPr>
          <w:rFonts w:ascii="Arial" w:eastAsia="Arial" w:hAnsi="Arial" w:cs="Arial"/>
          <w:spacing w:val="2"/>
          <w:w w:val="101"/>
          <w:sz w:val="11"/>
          <w:szCs w:val="11"/>
        </w:rPr>
        <w:t>akuntansi</w:t>
      </w:r>
      <w:proofErr w:type="spellEnd"/>
      <w:proofErr w:type="gramEnd"/>
      <w:r>
        <w:rPr>
          <w:rFonts w:ascii="Arial" w:eastAsia="Arial" w:hAnsi="Arial" w:cs="Arial"/>
          <w:spacing w:val="2"/>
          <w:w w:val="101"/>
          <w:sz w:val="11"/>
          <w:szCs w:val="11"/>
        </w:rPr>
        <w:t>.</w:t>
      </w:r>
    </w:p>
    <w:p w:rsidR="0031577C" w:rsidRDefault="00643692" w:rsidP="003642D5">
      <w:pPr>
        <w:spacing w:before="100"/>
        <w:rPr>
          <w:rFonts w:ascii="Arial" w:eastAsia="Arial" w:hAnsi="Arial" w:cs="Arial"/>
          <w:sz w:val="11"/>
          <w:szCs w:val="11"/>
        </w:rPr>
        <w:sectPr w:rsidR="0031577C">
          <w:type w:val="continuous"/>
          <w:pgSz w:w="11900" w:h="16840"/>
          <w:pgMar w:top="520" w:right="1180" w:bottom="0" w:left="1180" w:header="720" w:footer="720" w:gutter="0"/>
          <w:cols w:num="2" w:space="720" w:equalWidth="0">
            <w:col w:w="4504" w:space="3569"/>
            <w:col w:w="1467"/>
          </w:cols>
        </w:sectPr>
      </w:pPr>
      <w:r>
        <w:br w:type="column"/>
      </w:r>
      <w:proofErr w:type="spellStart"/>
      <w:r>
        <w:rPr>
          <w:rFonts w:ascii="Arial" w:eastAsia="Arial" w:hAnsi="Arial" w:cs="Arial"/>
          <w:b/>
          <w:sz w:val="11"/>
          <w:szCs w:val="11"/>
        </w:rPr>
        <w:lastRenderedPageBreak/>
        <w:t>Agus</w:t>
      </w:r>
      <w:proofErr w:type="spellEnd"/>
      <w:r>
        <w:rPr>
          <w:rFonts w:ascii="Arial" w:eastAsia="Arial" w:hAnsi="Arial" w:cs="Arial"/>
          <w:b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/ 2014</w:t>
      </w:r>
      <w:r>
        <w:rPr>
          <w:rFonts w:ascii="Arial" w:eastAsia="Arial" w:hAnsi="Arial" w:cs="Arial"/>
          <w:b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- Des</w:t>
      </w:r>
      <w:r>
        <w:rPr>
          <w:rFonts w:ascii="Arial" w:eastAsia="Arial" w:hAnsi="Arial" w:cs="Arial"/>
          <w:b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/</w:t>
      </w:r>
      <w:r>
        <w:rPr>
          <w:rFonts w:ascii="Arial" w:eastAsia="Arial" w:hAnsi="Arial" w:cs="Arial"/>
          <w:b/>
          <w:sz w:val="11"/>
          <w:szCs w:val="11"/>
        </w:rPr>
        <w:t xml:space="preserve"> </w:t>
      </w:r>
      <w:r>
        <w:rPr>
          <w:rFonts w:ascii="Arial" w:eastAsia="Arial" w:hAnsi="Arial" w:cs="Arial"/>
          <w:b/>
          <w:w w:val="101"/>
          <w:sz w:val="11"/>
          <w:szCs w:val="11"/>
        </w:rPr>
        <w:t>2014</w:t>
      </w:r>
    </w:p>
    <w:p w:rsidR="0031577C" w:rsidRDefault="0031577C">
      <w:pPr>
        <w:spacing w:before="3" w:line="160" w:lineRule="exact"/>
        <w:rPr>
          <w:sz w:val="17"/>
          <w:szCs w:val="17"/>
        </w:rPr>
      </w:pPr>
    </w:p>
    <w:p w:rsidR="0031577C" w:rsidRDefault="00FF5801">
      <w:pPr>
        <w:ind w:left="116"/>
        <w:rPr>
          <w:sz w:val="1"/>
          <w:szCs w:val="1"/>
        </w:rPr>
        <w:sectPr w:rsidR="0031577C">
          <w:type w:val="continuous"/>
          <w:pgSz w:w="11900" w:h="16840"/>
          <w:pgMar w:top="520" w:right="1180" w:bottom="0" w:left="1180" w:header="720" w:footer="720" w:gutter="0"/>
          <w:cols w:space="720"/>
        </w:sectPr>
      </w:pPr>
      <w:r>
        <w:pict>
          <v:shape id="_x0000_i1026" type="#_x0000_t75" style="width:465pt;height:.75pt">
            <v:imagedata r:id="rId8" o:title=""/>
          </v:shape>
        </w:pict>
      </w:r>
    </w:p>
    <w:p w:rsidR="0031577C" w:rsidRDefault="00643692">
      <w:pPr>
        <w:spacing w:before="90"/>
        <w:ind w:left="21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lastRenderedPageBreak/>
        <w:t>Asto</w:t>
      </w:r>
      <w:r>
        <w:rPr>
          <w:rFonts w:ascii="Arial" w:eastAsia="Arial" w:hAnsi="Arial" w:cs="Arial"/>
          <w:b/>
          <w:color w:val="545454"/>
          <w:sz w:val="13"/>
          <w:szCs w:val="13"/>
        </w:rPr>
        <w:t>n</w:t>
      </w:r>
      <w:r>
        <w:rPr>
          <w:rFonts w:ascii="Arial" w:eastAsia="Arial" w:hAnsi="Arial" w:cs="Arial"/>
          <w:b/>
          <w:color w:val="545454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>Manad</w:t>
      </w:r>
      <w:r>
        <w:rPr>
          <w:rFonts w:ascii="Arial" w:eastAsia="Arial" w:hAnsi="Arial" w:cs="Arial"/>
          <w:b/>
          <w:color w:val="545454"/>
          <w:sz w:val="13"/>
          <w:szCs w:val="13"/>
        </w:rPr>
        <w:t>o</w:t>
      </w:r>
      <w:r>
        <w:rPr>
          <w:rFonts w:ascii="Arial" w:eastAsia="Arial" w:hAnsi="Arial" w:cs="Arial"/>
          <w:b/>
          <w:color w:val="545454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>Hotel</w:t>
      </w:r>
    </w:p>
    <w:p w:rsidR="0031577C" w:rsidRDefault="00643692">
      <w:pPr>
        <w:spacing w:before="8"/>
        <w:ind w:left="215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spacing w:val="-1"/>
          <w:sz w:val="11"/>
          <w:szCs w:val="11"/>
        </w:rPr>
        <w:t>Assistan</w:t>
      </w:r>
      <w:r>
        <w:rPr>
          <w:rFonts w:ascii="Arial" w:eastAsia="Arial" w:hAnsi="Arial" w:cs="Arial"/>
          <w:b/>
          <w:sz w:val="11"/>
          <w:szCs w:val="11"/>
        </w:rPr>
        <w:t>t</w:t>
      </w:r>
      <w:r>
        <w:rPr>
          <w:rFonts w:ascii="Arial" w:eastAsia="Arial" w:hAnsi="Arial" w:cs="Arial"/>
          <w:b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-1"/>
          <w:sz w:val="11"/>
          <w:szCs w:val="11"/>
        </w:rPr>
        <w:t>Financia</w:t>
      </w:r>
      <w:r>
        <w:rPr>
          <w:rFonts w:ascii="Arial" w:eastAsia="Arial" w:hAnsi="Arial" w:cs="Arial"/>
          <w:b/>
          <w:sz w:val="11"/>
          <w:szCs w:val="11"/>
        </w:rPr>
        <w:t>l</w:t>
      </w:r>
      <w:r>
        <w:rPr>
          <w:rFonts w:ascii="Arial" w:eastAsia="Arial" w:hAnsi="Arial" w:cs="Arial"/>
          <w:b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11"/>
          <w:szCs w:val="11"/>
        </w:rPr>
        <w:t>Controller</w:t>
      </w:r>
    </w:p>
    <w:p w:rsidR="0031577C" w:rsidRDefault="00643692" w:rsidP="003642D5">
      <w:pPr>
        <w:spacing w:before="100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b/>
          <w:spacing w:val="-1"/>
          <w:sz w:val="11"/>
          <w:szCs w:val="11"/>
        </w:rPr>
        <w:lastRenderedPageBreak/>
        <w:t>Fe</w:t>
      </w:r>
      <w:r>
        <w:rPr>
          <w:rFonts w:ascii="Arial" w:eastAsia="Arial" w:hAnsi="Arial" w:cs="Arial"/>
          <w:b/>
          <w:sz w:val="11"/>
          <w:szCs w:val="11"/>
        </w:rPr>
        <w:t>b</w:t>
      </w:r>
      <w:r>
        <w:rPr>
          <w:rFonts w:ascii="Arial" w:eastAsia="Arial" w:hAnsi="Arial" w:cs="Arial"/>
          <w:b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/</w:t>
      </w:r>
      <w:r>
        <w:rPr>
          <w:rFonts w:ascii="Arial" w:eastAsia="Arial" w:hAnsi="Arial" w:cs="Arial"/>
          <w:b/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-1"/>
          <w:sz w:val="11"/>
          <w:szCs w:val="11"/>
        </w:rPr>
        <w:t>201</w:t>
      </w:r>
      <w:r>
        <w:rPr>
          <w:rFonts w:ascii="Arial" w:eastAsia="Arial" w:hAnsi="Arial" w:cs="Arial"/>
          <w:b/>
          <w:sz w:val="11"/>
          <w:szCs w:val="11"/>
        </w:rPr>
        <w:t>4</w:t>
      </w:r>
      <w:r>
        <w:rPr>
          <w:rFonts w:ascii="Arial" w:eastAsia="Arial" w:hAnsi="Arial" w:cs="Arial"/>
          <w:b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-</w:t>
      </w:r>
      <w:r>
        <w:rPr>
          <w:rFonts w:ascii="Arial" w:eastAsia="Arial" w:hAnsi="Arial" w:cs="Arial"/>
          <w:b/>
          <w:spacing w:val="-1"/>
          <w:sz w:val="11"/>
          <w:szCs w:val="11"/>
        </w:rPr>
        <w:t xml:space="preserve"> Ju</w:t>
      </w:r>
      <w:r>
        <w:rPr>
          <w:rFonts w:ascii="Arial" w:eastAsia="Arial" w:hAnsi="Arial" w:cs="Arial"/>
          <w:b/>
          <w:sz w:val="11"/>
          <w:szCs w:val="11"/>
        </w:rPr>
        <w:t>l</w:t>
      </w:r>
      <w:r>
        <w:rPr>
          <w:rFonts w:ascii="Arial" w:eastAsia="Arial" w:hAnsi="Arial" w:cs="Arial"/>
          <w:b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/</w:t>
      </w:r>
      <w:r>
        <w:rPr>
          <w:rFonts w:ascii="Arial" w:eastAsia="Arial" w:hAnsi="Arial" w:cs="Arial"/>
          <w:b/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11"/>
          <w:szCs w:val="11"/>
        </w:rPr>
        <w:t>2014</w:t>
      </w:r>
    </w:p>
    <w:p w:rsidR="0031577C" w:rsidRDefault="0031577C" w:rsidP="00A86A95">
      <w:pPr>
        <w:spacing w:before="12"/>
        <w:ind w:left="501"/>
        <w:rPr>
          <w:rFonts w:ascii="Arial" w:eastAsia="Arial" w:hAnsi="Arial" w:cs="Arial"/>
          <w:sz w:val="11"/>
          <w:szCs w:val="11"/>
        </w:rPr>
        <w:sectPr w:rsidR="0031577C">
          <w:type w:val="continuous"/>
          <w:pgSz w:w="11900" w:h="16840"/>
          <w:pgMar w:top="520" w:right="1180" w:bottom="0" w:left="1180" w:header="720" w:footer="720" w:gutter="0"/>
          <w:cols w:num="2" w:space="720" w:equalWidth="0">
            <w:col w:w="4504" w:space="3699"/>
            <w:col w:w="1337"/>
          </w:cols>
        </w:sectPr>
      </w:pPr>
    </w:p>
    <w:p w:rsidR="0031577C" w:rsidRDefault="0031577C">
      <w:pPr>
        <w:spacing w:before="3" w:line="160" w:lineRule="exact"/>
        <w:rPr>
          <w:sz w:val="17"/>
          <w:szCs w:val="17"/>
        </w:rPr>
      </w:pPr>
    </w:p>
    <w:p w:rsidR="0031577C" w:rsidRDefault="00FF5801">
      <w:pPr>
        <w:ind w:left="116"/>
        <w:rPr>
          <w:sz w:val="1"/>
          <w:szCs w:val="1"/>
        </w:rPr>
        <w:sectPr w:rsidR="0031577C">
          <w:type w:val="continuous"/>
          <w:pgSz w:w="11900" w:h="16840"/>
          <w:pgMar w:top="520" w:right="1180" w:bottom="0" w:left="1180" w:header="720" w:footer="720" w:gutter="0"/>
          <w:cols w:space="720"/>
        </w:sectPr>
      </w:pPr>
      <w:r>
        <w:pict>
          <v:shape id="_x0000_i1027" type="#_x0000_t75" style="width:465pt;height:.75pt">
            <v:imagedata r:id="rId8" o:title=""/>
          </v:shape>
        </w:pict>
      </w:r>
    </w:p>
    <w:p w:rsidR="0031577C" w:rsidRDefault="00643692">
      <w:pPr>
        <w:spacing w:before="90"/>
        <w:ind w:left="21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lastRenderedPageBreak/>
        <w:t>Asto</w:t>
      </w:r>
      <w:r>
        <w:rPr>
          <w:rFonts w:ascii="Arial" w:eastAsia="Arial" w:hAnsi="Arial" w:cs="Arial"/>
          <w:b/>
          <w:color w:val="545454"/>
          <w:sz w:val="13"/>
          <w:szCs w:val="13"/>
        </w:rPr>
        <w:t>n</w:t>
      </w:r>
      <w:r>
        <w:rPr>
          <w:rFonts w:ascii="Arial" w:eastAsia="Arial" w:hAnsi="Arial" w:cs="Arial"/>
          <w:b/>
          <w:color w:val="545454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>Manad</w:t>
      </w:r>
      <w:r>
        <w:rPr>
          <w:rFonts w:ascii="Arial" w:eastAsia="Arial" w:hAnsi="Arial" w:cs="Arial"/>
          <w:b/>
          <w:color w:val="545454"/>
          <w:sz w:val="13"/>
          <w:szCs w:val="13"/>
        </w:rPr>
        <w:t>o</w:t>
      </w:r>
      <w:r>
        <w:rPr>
          <w:rFonts w:ascii="Arial" w:eastAsia="Arial" w:hAnsi="Arial" w:cs="Arial"/>
          <w:b/>
          <w:color w:val="545454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>Hotel</w:t>
      </w:r>
    </w:p>
    <w:p w:rsidR="00A86A95" w:rsidRDefault="00643692" w:rsidP="003642D5">
      <w:pPr>
        <w:spacing w:before="8"/>
        <w:ind w:left="215"/>
        <w:rPr>
          <w:rFonts w:ascii="Arial" w:eastAsia="Arial" w:hAnsi="Arial" w:cs="Arial"/>
          <w:b/>
          <w:spacing w:val="-2"/>
          <w:w w:val="101"/>
          <w:sz w:val="11"/>
          <w:szCs w:val="11"/>
        </w:rPr>
      </w:pPr>
      <w:r>
        <w:rPr>
          <w:rFonts w:ascii="Arial" w:eastAsia="Arial" w:hAnsi="Arial" w:cs="Arial"/>
          <w:b/>
          <w:spacing w:val="-2"/>
          <w:sz w:val="11"/>
          <w:szCs w:val="11"/>
        </w:rPr>
        <w:t>Chie</w:t>
      </w:r>
      <w:r>
        <w:rPr>
          <w:rFonts w:ascii="Arial" w:eastAsia="Arial" w:hAnsi="Arial" w:cs="Arial"/>
          <w:b/>
          <w:sz w:val="11"/>
          <w:szCs w:val="11"/>
        </w:rPr>
        <w:t>f</w:t>
      </w:r>
      <w:r>
        <w:rPr>
          <w:rFonts w:ascii="Arial" w:eastAsia="Arial" w:hAnsi="Arial" w:cs="Arial"/>
          <w:b/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-2"/>
          <w:w w:val="101"/>
          <w:sz w:val="11"/>
          <w:szCs w:val="11"/>
        </w:rPr>
        <w:t>Accounting</w:t>
      </w:r>
    </w:p>
    <w:p w:rsidR="00B61248" w:rsidRDefault="00B61248" w:rsidP="003642D5">
      <w:pPr>
        <w:spacing w:before="8"/>
        <w:ind w:left="215"/>
        <w:rPr>
          <w:rFonts w:ascii="Arial" w:eastAsia="Arial" w:hAnsi="Arial" w:cs="Arial"/>
          <w:sz w:val="11"/>
          <w:szCs w:val="11"/>
        </w:rPr>
      </w:pPr>
    </w:p>
    <w:p w:rsidR="003642D5" w:rsidRPr="003642D5" w:rsidRDefault="003642D5" w:rsidP="003642D5">
      <w:pPr>
        <w:spacing w:before="8"/>
        <w:ind w:left="215"/>
        <w:rPr>
          <w:rFonts w:ascii="Arial" w:eastAsia="Arial" w:hAnsi="Arial" w:cs="Arial"/>
          <w:sz w:val="11"/>
          <w:szCs w:val="11"/>
        </w:rPr>
      </w:pPr>
    </w:p>
    <w:p w:rsidR="00A86A95" w:rsidRDefault="00A86A95" w:rsidP="00A86A95">
      <w:pPr>
        <w:spacing w:before="78"/>
        <w:ind w:left="215"/>
        <w:rPr>
          <w:rFonts w:ascii="Arial" w:eastAsia="Arial" w:hAnsi="Arial" w:cs="Arial"/>
          <w:sz w:val="13"/>
          <w:szCs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7229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-10061575</wp:posOffset>
                </wp:positionV>
                <wp:extent cx="0" cy="24094440"/>
                <wp:effectExtent l="12700" t="0" r="635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4094440"/>
                          <a:chOff x="1205" y="-15845"/>
                          <a:chExt cx="0" cy="37944"/>
                        </a:xfrm>
                      </wpg:grpSpPr>
                      <wps:wsp>
                        <wps:cNvPr id="11" name="Freeform 11049"/>
                        <wps:cNvSpPr>
                          <a:spLocks/>
                        </wps:cNvSpPr>
                        <wps:spPr bwMode="auto">
                          <a:xfrm>
                            <a:off x="1205" y="-15845"/>
                            <a:ext cx="0" cy="37944"/>
                          </a:xfrm>
                          <a:custGeom>
                            <a:avLst/>
                            <a:gdLst>
                              <a:gd name="T0" fmla="+- 0 400 -15845"/>
                              <a:gd name="T1" fmla="*/ 400 h 37944"/>
                              <a:gd name="T2" fmla="+- 0 16765 -15845"/>
                              <a:gd name="T3" fmla="*/ 16765 h 379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944">
                                <a:moveTo>
                                  <a:pt x="0" y="16245"/>
                                </a:moveTo>
                                <a:lnTo>
                                  <a:pt x="0" y="32610"/>
                                </a:lnTo>
                              </a:path>
                            </a:pathLst>
                          </a:custGeom>
                          <a:noFill/>
                          <a:ln w="716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0.25pt;margin-top:-792.25pt;width:0;height:1897.2pt;z-index:-9251;mso-position-horizontal-relative:page;mso-position-vertical-relative:page" coordorigin="1205,-15845" coordsize="0,37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">
                <v:shape id="Freeform 11049" o:spid="_x0000_s1027" style="position:absolute;left:1205;top:-15845;width:0;height:37944;visibility:visible;mso-wrap-style:square;v-text-anchor:top" coordsize="0,37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Ou78A&#10;AADbAAAADwAAAGRycy9kb3ducmV2LnhtbESPzQrCMBCE74LvEFbwZtMKilSjiKCIF/EHz0uztsVm&#10;U5qo1ac3guBtl5lvdna2aE0lHtS40rKCJIpBEGdWl5wrOJ/WgwkI55E1VpZJwYscLObdzgxTbZ98&#10;oMfR5yKEsEtRQeF9nUrpsoIMusjWxEG72sagD2uTS93gM4SbSg7jeCwNlhwuFFjTqqDsdrybUAOH&#10;o1M53mG7udNFrt6Jmewrpfq9djkF4an1f/OP3urAJfD9JQw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GA67vwAAANsAAAAPAAAAAAAAAAAAAAAAAJgCAABkcnMvZG93bnJl&#10;di54bWxQSwUGAAAAAAQABAD1AAAAhAMAAAAA&#10;" path="m,16245l,32610e" filled="f" strokecolor="#d9d9d9" strokeweight=".19892mm">
                  <v:path arrowok="t" o:connecttype="custom" o:connectlocs="0,400;0,1676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>Asto</w:t>
      </w:r>
      <w:r>
        <w:rPr>
          <w:rFonts w:ascii="Arial" w:eastAsia="Arial" w:hAnsi="Arial" w:cs="Arial"/>
          <w:b/>
          <w:color w:val="545454"/>
          <w:sz w:val="13"/>
          <w:szCs w:val="13"/>
        </w:rPr>
        <w:t>n</w:t>
      </w:r>
      <w:r>
        <w:rPr>
          <w:rFonts w:ascii="Arial" w:eastAsia="Arial" w:hAnsi="Arial" w:cs="Arial"/>
          <w:b/>
          <w:color w:val="545454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>Manad</w:t>
      </w:r>
      <w:r>
        <w:rPr>
          <w:rFonts w:ascii="Arial" w:eastAsia="Arial" w:hAnsi="Arial" w:cs="Arial"/>
          <w:b/>
          <w:color w:val="545454"/>
          <w:sz w:val="13"/>
          <w:szCs w:val="13"/>
        </w:rPr>
        <w:t>o</w:t>
      </w:r>
      <w:r>
        <w:rPr>
          <w:rFonts w:ascii="Arial" w:eastAsia="Arial" w:hAnsi="Arial" w:cs="Arial"/>
          <w:b/>
          <w:color w:val="545454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>Hotel</w:t>
      </w:r>
      <w:r w:rsidR="003642D5">
        <w:rPr>
          <w:rFonts w:ascii="Arial" w:eastAsia="Arial" w:hAnsi="Arial" w:cs="Arial"/>
          <w:b/>
          <w:color w:val="545454"/>
          <w:spacing w:val="3"/>
          <w:sz w:val="13"/>
          <w:szCs w:val="13"/>
        </w:rPr>
        <w:tab/>
      </w:r>
      <w:r w:rsidR="003642D5">
        <w:rPr>
          <w:rFonts w:ascii="Arial" w:eastAsia="Arial" w:hAnsi="Arial" w:cs="Arial"/>
          <w:b/>
          <w:color w:val="545454"/>
          <w:spacing w:val="3"/>
          <w:sz w:val="13"/>
          <w:szCs w:val="13"/>
        </w:rPr>
        <w:tab/>
      </w:r>
      <w:r w:rsidR="003642D5">
        <w:rPr>
          <w:rFonts w:ascii="Arial" w:eastAsia="Arial" w:hAnsi="Arial" w:cs="Arial"/>
          <w:b/>
          <w:color w:val="545454"/>
          <w:spacing w:val="3"/>
          <w:sz w:val="13"/>
          <w:szCs w:val="13"/>
        </w:rPr>
        <w:tab/>
      </w:r>
    </w:p>
    <w:p w:rsidR="00A86A95" w:rsidRDefault="00A86A95" w:rsidP="00A86A95">
      <w:pPr>
        <w:spacing w:before="8"/>
        <w:ind w:left="215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spacing w:val="-1"/>
          <w:sz w:val="11"/>
          <w:szCs w:val="11"/>
        </w:rPr>
        <w:t>Assistan</w:t>
      </w:r>
      <w:r>
        <w:rPr>
          <w:rFonts w:ascii="Arial" w:eastAsia="Arial" w:hAnsi="Arial" w:cs="Arial"/>
          <w:b/>
          <w:sz w:val="11"/>
          <w:szCs w:val="11"/>
        </w:rPr>
        <w:t>t</w:t>
      </w:r>
      <w:r>
        <w:rPr>
          <w:rFonts w:ascii="Arial" w:eastAsia="Arial" w:hAnsi="Arial" w:cs="Arial"/>
          <w:b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-1"/>
          <w:sz w:val="11"/>
          <w:szCs w:val="11"/>
        </w:rPr>
        <w:t>Chie</w:t>
      </w:r>
      <w:r>
        <w:rPr>
          <w:rFonts w:ascii="Arial" w:eastAsia="Arial" w:hAnsi="Arial" w:cs="Arial"/>
          <w:b/>
          <w:sz w:val="11"/>
          <w:szCs w:val="11"/>
        </w:rPr>
        <w:t>f</w:t>
      </w:r>
      <w:r>
        <w:rPr>
          <w:rFonts w:ascii="Arial" w:eastAsia="Arial" w:hAnsi="Arial" w:cs="Arial"/>
          <w:b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11"/>
          <w:szCs w:val="11"/>
        </w:rPr>
        <w:t>Accounting</w:t>
      </w:r>
    </w:p>
    <w:p w:rsidR="00A86A95" w:rsidRDefault="00A86A95" w:rsidP="003642D5">
      <w:pPr>
        <w:spacing w:before="88"/>
        <w:rPr>
          <w:rFonts w:ascii="Arial" w:eastAsia="Arial" w:hAnsi="Arial" w:cs="Arial"/>
          <w:b/>
          <w:w w:val="101"/>
          <w:sz w:val="11"/>
          <w:szCs w:val="11"/>
        </w:rPr>
      </w:pPr>
      <w:r>
        <w:br w:type="column"/>
      </w:r>
      <w:r w:rsidR="00B13D03">
        <w:rPr>
          <w:rFonts w:ascii="Arial" w:hAnsi="Arial" w:cs="Arial"/>
          <w:b/>
          <w:bCs/>
          <w:sz w:val="11"/>
          <w:szCs w:val="11"/>
          <w:lang w:val="en-GB"/>
        </w:rPr>
        <w:lastRenderedPageBreak/>
        <w:t>Jul / 2011 - Jan / 2014</w:t>
      </w:r>
    </w:p>
    <w:p w:rsidR="00B61248" w:rsidRDefault="00B61248" w:rsidP="003642D5">
      <w:pPr>
        <w:spacing w:before="88"/>
        <w:rPr>
          <w:rFonts w:ascii="Arial" w:eastAsia="Arial" w:hAnsi="Arial" w:cs="Arial"/>
          <w:b/>
          <w:w w:val="101"/>
          <w:sz w:val="11"/>
          <w:szCs w:val="11"/>
        </w:rPr>
      </w:pPr>
    </w:p>
    <w:p w:rsidR="00B61248" w:rsidRDefault="00B61248" w:rsidP="003642D5">
      <w:pPr>
        <w:spacing w:before="88"/>
        <w:rPr>
          <w:rFonts w:ascii="Arial" w:eastAsia="Arial" w:hAnsi="Arial" w:cs="Arial"/>
          <w:b/>
          <w:w w:val="101"/>
          <w:sz w:val="11"/>
          <w:szCs w:val="11"/>
        </w:rPr>
      </w:pPr>
    </w:p>
    <w:p w:rsidR="00B61248" w:rsidRDefault="00B61248" w:rsidP="003642D5">
      <w:pPr>
        <w:spacing w:before="88"/>
        <w:rPr>
          <w:rFonts w:ascii="Arial" w:eastAsia="Arial" w:hAnsi="Arial" w:cs="Arial"/>
          <w:b/>
          <w:w w:val="101"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  <w:lang w:val="en-GB"/>
        </w:rPr>
        <w:t>Des / 2010 - Jun / 2011</w:t>
      </w:r>
    </w:p>
    <w:p w:rsidR="00A86A95" w:rsidRDefault="00A86A95" w:rsidP="00B61248">
      <w:pPr>
        <w:spacing w:before="12"/>
        <w:rPr>
          <w:rFonts w:ascii="Arial" w:eastAsia="Arial" w:hAnsi="Arial" w:cs="Arial"/>
          <w:sz w:val="11"/>
          <w:szCs w:val="11"/>
        </w:rPr>
        <w:sectPr w:rsidR="00A86A95" w:rsidSect="00A86A95">
          <w:type w:val="continuous"/>
          <w:pgSz w:w="11900" w:h="16840"/>
          <w:pgMar w:top="320" w:right="1180" w:bottom="0" w:left="1180" w:header="720" w:footer="720" w:gutter="0"/>
          <w:cols w:num="2" w:space="720" w:equalWidth="0">
            <w:col w:w="4504" w:space="3643"/>
            <w:col w:w="1393"/>
          </w:cols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8253" behindDoc="1" locked="0" layoutInCell="1" allowOverlap="1" wp14:anchorId="06B95429" wp14:editId="0EDE67D6">
                <wp:simplePos x="0" y="0"/>
                <wp:positionH relativeFrom="page">
                  <wp:posOffset>6791325</wp:posOffset>
                </wp:positionH>
                <wp:positionV relativeFrom="page">
                  <wp:posOffset>-10061575</wp:posOffset>
                </wp:positionV>
                <wp:extent cx="0" cy="24094440"/>
                <wp:effectExtent l="9525" t="0" r="952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4094440"/>
                          <a:chOff x="10695" y="-15845"/>
                          <a:chExt cx="0" cy="37944"/>
                        </a:xfrm>
                      </wpg:grpSpPr>
                      <wps:wsp>
                        <wps:cNvPr id="9" name="Freeform 11051"/>
                        <wps:cNvSpPr>
                          <a:spLocks/>
                        </wps:cNvSpPr>
                        <wps:spPr bwMode="auto">
                          <a:xfrm>
                            <a:off x="10695" y="-15845"/>
                            <a:ext cx="0" cy="37944"/>
                          </a:xfrm>
                          <a:custGeom>
                            <a:avLst/>
                            <a:gdLst>
                              <a:gd name="T0" fmla="+- 0 400 -15845"/>
                              <a:gd name="T1" fmla="*/ 400 h 37944"/>
                              <a:gd name="T2" fmla="+- 0 16765 -15845"/>
                              <a:gd name="T3" fmla="*/ 16765 h 379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944">
                                <a:moveTo>
                                  <a:pt x="0" y="16245"/>
                                </a:moveTo>
                                <a:lnTo>
                                  <a:pt x="0" y="32610"/>
                                </a:lnTo>
                              </a:path>
                            </a:pathLst>
                          </a:custGeom>
                          <a:noFill/>
                          <a:ln w="716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34.75pt;margin-top:-792.25pt;width:0;height:1897.2pt;z-index:-8227;mso-position-horizontal-relative:page;mso-position-vertical-relative:page" coordorigin="10695,-15845" coordsize="0,37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">
                <v:shape id="Freeform 11051" o:spid="_x0000_s1027" style="position:absolute;left:10695;top:-15845;width:0;height:37944;visibility:visible;mso-wrap-style:square;v-text-anchor:top" coordsize="0,37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ix8boA&#10;AADaAAAADwAAAGRycy9kb3ducmV2LnhtbERP3QoBQRS+V95hOsodsxSxDEmR3IiV69POsbvZObPt&#10;DJanN0q5/Pr+58vGlOJBtSssKxj0IxDEqdUFZwrOyaY3AeE8ssbSMil4kYPlot2aY6ztk4/0OPlM&#10;hBB2MSrIva9iKV2ak0HXtxVx4K62NugDrDOpa3yGcFPKYRSNpcGCQ0OOFa1zSm+nuwkzcDhKivEe&#10;m+2dLnL9HpjJoVSq22lWMxCeGv8X/9w7rWAK3yvBD3Lx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3Uix8boAAADaAAAADwAAAAAAAAAAAAAAAACYAgAAZHJzL2Rvd25yZXYueG1s&#10;UEsFBgAAAAAEAAQA9QAAAH8DAAAAAA==&#10;" path="m,16245l,32610e" filled="f" strokecolor="#d9d9d9" strokeweight=".19892mm">
                  <v:path arrowok="t" o:connecttype="custom" o:connectlocs="0,400;0,16765" o:connectangles="0,0"/>
                </v:shape>
                <w10:wrap anchorx="page" anchory="page"/>
              </v:group>
            </w:pict>
          </mc:Fallback>
        </mc:AlternateContent>
      </w:r>
    </w:p>
    <w:p w:rsidR="00A86A95" w:rsidRDefault="00A86A95" w:rsidP="00A86A95">
      <w:pPr>
        <w:spacing w:before="3" w:line="160" w:lineRule="exact"/>
        <w:rPr>
          <w:sz w:val="17"/>
          <w:szCs w:val="17"/>
        </w:rPr>
      </w:pPr>
    </w:p>
    <w:p w:rsidR="00A86A95" w:rsidRDefault="00A86A95" w:rsidP="00A86A95">
      <w:pPr>
        <w:ind w:left="116"/>
        <w:rPr>
          <w:sz w:val="1"/>
          <w:szCs w:val="1"/>
        </w:rPr>
        <w:sectPr w:rsidR="00A86A95">
          <w:type w:val="continuous"/>
          <w:pgSz w:w="11900" w:h="16840"/>
          <w:pgMar w:top="520" w:right="1180" w:bottom="0" w:left="1180" w:header="720" w:footer="720" w:gutter="0"/>
          <w:cols w:space="720"/>
        </w:sectPr>
      </w:pPr>
      <w:r>
        <w:rPr>
          <w:noProof/>
          <w:lang w:val="en-GB" w:eastAsia="en-GB"/>
        </w:rPr>
        <w:drawing>
          <wp:inline distT="0" distB="0" distL="0" distR="0">
            <wp:extent cx="5908040" cy="57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A95" w:rsidRDefault="00A86A95" w:rsidP="00A86A95">
      <w:pPr>
        <w:spacing w:before="90"/>
        <w:ind w:left="21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lastRenderedPageBreak/>
        <w:t>Asto</w:t>
      </w:r>
      <w:r>
        <w:rPr>
          <w:rFonts w:ascii="Arial" w:eastAsia="Arial" w:hAnsi="Arial" w:cs="Arial"/>
          <w:b/>
          <w:color w:val="545454"/>
          <w:sz w:val="13"/>
          <w:szCs w:val="13"/>
        </w:rPr>
        <w:t>n</w:t>
      </w:r>
      <w:r>
        <w:rPr>
          <w:rFonts w:ascii="Arial" w:eastAsia="Arial" w:hAnsi="Arial" w:cs="Arial"/>
          <w:b/>
          <w:color w:val="545454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>Manad</w:t>
      </w:r>
      <w:r>
        <w:rPr>
          <w:rFonts w:ascii="Arial" w:eastAsia="Arial" w:hAnsi="Arial" w:cs="Arial"/>
          <w:b/>
          <w:color w:val="545454"/>
          <w:sz w:val="13"/>
          <w:szCs w:val="13"/>
        </w:rPr>
        <w:t>o</w:t>
      </w:r>
      <w:r>
        <w:rPr>
          <w:rFonts w:ascii="Arial" w:eastAsia="Arial" w:hAnsi="Arial" w:cs="Arial"/>
          <w:b/>
          <w:color w:val="545454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>Hotel</w:t>
      </w:r>
    </w:p>
    <w:p w:rsidR="00A86A95" w:rsidRDefault="00A86A95" w:rsidP="00A86A95">
      <w:pPr>
        <w:spacing w:before="8"/>
        <w:ind w:left="215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w w:val="101"/>
          <w:sz w:val="11"/>
          <w:szCs w:val="11"/>
        </w:rPr>
        <w:t>Bookkeeper</w:t>
      </w:r>
    </w:p>
    <w:p w:rsidR="00A86A95" w:rsidRDefault="00A86A95" w:rsidP="003642D5">
      <w:pPr>
        <w:spacing w:before="100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b/>
          <w:spacing w:val="-1"/>
          <w:sz w:val="11"/>
          <w:szCs w:val="11"/>
        </w:rPr>
        <w:lastRenderedPageBreak/>
        <w:t>De</w:t>
      </w:r>
      <w:r>
        <w:rPr>
          <w:rFonts w:ascii="Arial" w:eastAsia="Arial" w:hAnsi="Arial" w:cs="Arial"/>
          <w:b/>
          <w:sz w:val="11"/>
          <w:szCs w:val="11"/>
        </w:rPr>
        <w:t>s</w:t>
      </w:r>
      <w:r>
        <w:rPr>
          <w:rFonts w:ascii="Arial" w:eastAsia="Arial" w:hAnsi="Arial" w:cs="Arial"/>
          <w:b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/</w:t>
      </w:r>
      <w:r>
        <w:rPr>
          <w:rFonts w:ascii="Arial" w:eastAsia="Arial" w:hAnsi="Arial" w:cs="Arial"/>
          <w:b/>
          <w:spacing w:val="-1"/>
          <w:sz w:val="11"/>
          <w:szCs w:val="11"/>
        </w:rPr>
        <w:t xml:space="preserve"> 200</w:t>
      </w:r>
      <w:r>
        <w:rPr>
          <w:rFonts w:ascii="Arial" w:eastAsia="Arial" w:hAnsi="Arial" w:cs="Arial"/>
          <w:b/>
          <w:sz w:val="11"/>
          <w:szCs w:val="11"/>
        </w:rPr>
        <w:t>9</w:t>
      </w:r>
      <w:r>
        <w:rPr>
          <w:rFonts w:ascii="Arial" w:eastAsia="Arial" w:hAnsi="Arial" w:cs="Arial"/>
          <w:b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-</w:t>
      </w:r>
      <w:r>
        <w:rPr>
          <w:rFonts w:ascii="Arial" w:eastAsia="Arial" w:hAnsi="Arial" w:cs="Arial"/>
          <w:b/>
          <w:spacing w:val="-1"/>
          <w:sz w:val="11"/>
          <w:szCs w:val="11"/>
        </w:rPr>
        <w:t xml:space="preserve"> No</w:t>
      </w:r>
      <w:r>
        <w:rPr>
          <w:rFonts w:ascii="Arial" w:eastAsia="Arial" w:hAnsi="Arial" w:cs="Arial"/>
          <w:b/>
          <w:sz w:val="11"/>
          <w:szCs w:val="11"/>
        </w:rPr>
        <w:t>v</w:t>
      </w:r>
      <w:r>
        <w:rPr>
          <w:rFonts w:ascii="Arial" w:eastAsia="Arial" w:hAnsi="Arial" w:cs="Arial"/>
          <w:b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/</w:t>
      </w:r>
      <w:r>
        <w:rPr>
          <w:rFonts w:ascii="Arial" w:eastAsia="Arial" w:hAnsi="Arial" w:cs="Arial"/>
          <w:b/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11"/>
          <w:szCs w:val="11"/>
        </w:rPr>
        <w:t>2010</w:t>
      </w:r>
    </w:p>
    <w:p w:rsidR="00A86A95" w:rsidRDefault="00A86A95" w:rsidP="00A86A95">
      <w:pPr>
        <w:spacing w:before="12"/>
        <w:ind w:left="557"/>
        <w:rPr>
          <w:rFonts w:ascii="Arial" w:eastAsia="Arial" w:hAnsi="Arial" w:cs="Arial"/>
          <w:sz w:val="11"/>
          <w:szCs w:val="11"/>
        </w:rPr>
        <w:sectPr w:rsidR="00A86A95">
          <w:type w:val="continuous"/>
          <w:pgSz w:w="11900" w:h="16840"/>
          <w:pgMar w:top="520" w:right="1180" w:bottom="0" w:left="1180" w:header="720" w:footer="720" w:gutter="0"/>
          <w:cols w:num="2" w:space="720" w:equalWidth="0">
            <w:col w:w="4504" w:space="3643"/>
            <w:col w:w="1393"/>
          </w:cols>
        </w:sectPr>
      </w:pPr>
    </w:p>
    <w:p w:rsidR="00A86A95" w:rsidRDefault="00A86A95" w:rsidP="00A86A95">
      <w:pPr>
        <w:spacing w:before="3" w:line="160" w:lineRule="exact"/>
        <w:rPr>
          <w:sz w:val="17"/>
          <w:szCs w:val="17"/>
        </w:rPr>
      </w:pPr>
    </w:p>
    <w:p w:rsidR="00A86A95" w:rsidRDefault="00A86A95" w:rsidP="00A86A95">
      <w:pPr>
        <w:ind w:left="116"/>
        <w:rPr>
          <w:sz w:val="1"/>
          <w:szCs w:val="1"/>
        </w:rPr>
        <w:sectPr w:rsidR="00A86A95">
          <w:type w:val="continuous"/>
          <w:pgSz w:w="11900" w:h="16840"/>
          <w:pgMar w:top="520" w:right="1180" w:bottom="0" w:left="1180" w:header="720" w:footer="720" w:gutter="0"/>
          <w:cols w:space="720"/>
        </w:sectPr>
      </w:pPr>
      <w:r>
        <w:rPr>
          <w:noProof/>
          <w:lang w:val="en-GB" w:eastAsia="en-GB"/>
        </w:rPr>
        <w:drawing>
          <wp:inline distT="0" distB="0" distL="0" distR="0">
            <wp:extent cx="5908040" cy="57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A95" w:rsidRDefault="00A86A95" w:rsidP="003642D5">
      <w:pPr>
        <w:spacing w:before="90"/>
        <w:ind w:left="21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lastRenderedPageBreak/>
        <w:t>Qualit</w:t>
      </w:r>
      <w:r>
        <w:rPr>
          <w:rFonts w:ascii="Arial" w:eastAsia="Arial" w:hAnsi="Arial" w:cs="Arial"/>
          <w:b/>
          <w:color w:val="545454"/>
          <w:sz w:val="13"/>
          <w:szCs w:val="13"/>
        </w:rPr>
        <w:t>y</w:t>
      </w:r>
      <w:r>
        <w:rPr>
          <w:rFonts w:ascii="Arial" w:eastAsia="Arial" w:hAnsi="Arial" w:cs="Arial"/>
          <w:b/>
          <w:color w:val="545454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>Hote</w:t>
      </w:r>
      <w:r>
        <w:rPr>
          <w:rFonts w:ascii="Arial" w:eastAsia="Arial" w:hAnsi="Arial" w:cs="Arial"/>
          <w:b/>
          <w:color w:val="545454"/>
          <w:sz w:val="13"/>
          <w:szCs w:val="13"/>
        </w:rPr>
        <w:t>l</w:t>
      </w:r>
      <w:r>
        <w:rPr>
          <w:rFonts w:ascii="Arial" w:eastAsia="Arial" w:hAnsi="Arial" w:cs="Arial"/>
          <w:b/>
          <w:color w:val="545454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>Manado</w:t>
      </w:r>
      <w:r w:rsidR="003642D5">
        <w:rPr>
          <w:rFonts w:ascii="Arial" w:eastAsia="Arial" w:hAnsi="Arial" w:cs="Arial"/>
          <w:b/>
          <w:color w:val="545454"/>
          <w:spacing w:val="3"/>
          <w:sz w:val="13"/>
          <w:szCs w:val="13"/>
        </w:rPr>
        <w:t xml:space="preserve">   </w:t>
      </w:r>
      <w:r w:rsidR="003642D5">
        <w:rPr>
          <w:rFonts w:ascii="Arial" w:eastAsia="Arial" w:hAnsi="Arial" w:cs="Arial"/>
          <w:b/>
          <w:color w:val="545454"/>
          <w:spacing w:val="3"/>
          <w:sz w:val="13"/>
          <w:szCs w:val="13"/>
        </w:rPr>
        <w:tab/>
      </w:r>
      <w:r w:rsidR="003642D5">
        <w:rPr>
          <w:rFonts w:ascii="Arial" w:eastAsia="Arial" w:hAnsi="Arial" w:cs="Arial"/>
          <w:b/>
          <w:color w:val="545454"/>
          <w:spacing w:val="3"/>
          <w:sz w:val="13"/>
          <w:szCs w:val="13"/>
        </w:rPr>
        <w:tab/>
      </w:r>
      <w:r w:rsidR="003642D5">
        <w:rPr>
          <w:rFonts w:ascii="Arial" w:eastAsia="Arial" w:hAnsi="Arial" w:cs="Arial"/>
          <w:b/>
          <w:color w:val="545454"/>
          <w:spacing w:val="3"/>
          <w:sz w:val="13"/>
          <w:szCs w:val="13"/>
        </w:rPr>
        <w:tab/>
      </w:r>
      <w:r w:rsidR="003642D5">
        <w:rPr>
          <w:rFonts w:ascii="Arial" w:eastAsia="Arial" w:hAnsi="Arial" w:cs="Arial"/>
          <w:b/>
          <w:color w:val="545454"/>
          <w:spacing w:val="3"/>
          <w:sz w:val="13"/>
          <w:szCs w:val="13"/>
        </w:rPr>
        <w:tab/>
      </w:r>
      <w:r w:rsidR="003642D5">
        <w:rPr>
          <w:rFonts w:ascii="Arial" w:eastAsia="Arial" w:hAnsi="Arial" w:cs="Arial"/>
          <w:b/>
          <w:color w:val="545454"/>
          <w:spacing w:val="3"/>
          <w:sz w:val="13"/>
          <w:szCs w:val="13"/>
        </w:rPr>
        <w:tab/>
      </w:r>
      <w:r w:rsidR="003642D5">
        <w:rPr>
          <w:rFonts w:ascii="Arial" w:eastAsia="Arial" w:hAnsi="Arial" w:cs="Arial"/>
          <w:b/>
          <w:color w:val="545454"/>
          <w:spacing w:val="3"/>
          <w:sz w:val="13"/>
          <w:szCs w:val="13"/>
        </w:rPr>
        <w:tab/>
      </w:r>
      <w:r w:rsidR="003642D5">
        <w:rPr>
          <w:rFonts w:ascii="Arial" w:eastAsia="Arial" w:hAnsi="Arial" w:cs="Arial"/>
          <w:b/>
          <w:color w:val="545454"/>
          <w:spacing w:val="3"/>
          <w:sz w:val="13"/>
          <w:szCs w:val="13"/>
        </w:rPr>
        <w:tab/>
      </w:r>
      <w:r w:rsidR="003642D5">
        <w:rPr>
          <w:rFonts w:ascii="Arial" w:eastAsia="Arial" w:hAnsi="Arial" w:cs="Arial"/>
          <w:b/>
          <w:color w:val="545454"/>
          <w:spacing w:val="3"/>
          <w:sz w:val="13"/>
          <w:szCs w:val="13"/>
        </w:rPr>
        <w:tab/>
      </w:r>
      <w:r w:rsidR="003642D5">
        <w:rPr>
          <w:rFonts w:ascii="Arial" w:eastAsia="Arial" w:hAnsi="Arial" w:cs="Arial"/>
          <w:b/>
          <w:color w:val="545454"/>
          <w:spacing w:val="3"/>
          <w:sz w:val="13"/>
          <w:szCs w:val="13"/>
        </w:rPr>
        <w:tab/>
        <w:t xml:space="preserve">      </w:t>
      </w:r>
      <w:r w:rsidR="00DE58DF">
        <w:rPr>
          <w:rFonts w:ascii="Arial" w:eastAsia="Arial" w:hAnsi="Arial" w:cs="Arial"/>
          <w:b/>
          <w:spacing w:val="-1"/>
          <w:sz w:val="11"/>
          <w:szCs w:val="11"/>
        </w:rPr>
        <w:t>Ju</w:t>
      </w:r>
      <w:r w:rsidR="00DE58DF">
        <w:rPr>
          <w:rFonts w:ascii="Arial" w:eastAsia="Arial" w:hAnsi="Arial" w:cs="Arial"/>
          <w:b/>
          <w:sz w:val="11"/>
          <w:szCs w:val="11"/>
        </w:rPr>
        <w:t>l</w:t>
      </w:r>
      <w:r w:rsidR="00DE58DF">
        <w:rPr>
          <w:rFonts w:ascii="Arial" w:eastAsia="Arial" w:hAnsi="Arial" w:cs="Arial"/>
          <w:b/>
          <w:spacing w:val="1"/>
          <w:sz w:val="11"/>
          <w:szCs w:val="11"/>
        </w:rPr>
        <w:t xml:space="preserve"> </w:t>
      </w:r>
      <w:r w:rsidR="00DE58DF">
        <w:rPr>
          <w:rFonts w:ascii="Arial" w:eastAsia="Arial" w:hAnsi="Arial" w:cs="Arial"/>
          <w:b/>
          <w:sz w:val="11"/>
          <w:szCs w:val="11"/>
        </w:rPr>
        <w:t>/</w:t>
      </w:r>
      <w:r w:rsidR="00DE58DF">
        <w:rPr>
          <w:rFonts w:ascii="Arial" w:eastAsia="Arial" w:hAnsi="Arial" w:cs="Arial"/>
          <w:b/>
          <w:spacing w:val="-1"/>
          <w:sz w:val="11"/>
          <w:szCs w:val="11"/>
        </w:rPr>
        <w:t xml:space="preserve"> 200</w:t>
      </w:r>
      <w:r w:rsidR="00DE58DF">
        <w:rPr>
          <w:rFonts w:ascii="Arial" w:eastAsia="Arial" w:hAnsi="Arial" w:cs="Arial"/>
          <w:b/>
          <w:sz w:val="11"/>
          <w:szCs w:val="11"/>
        </w:rPr>
        <w:t>9</w:t>
      </w:r>
      <w:r w:rsidR="00DE58DF">
        <w:rPr>
          <w:rFonts w:ascii="Arial" w:eastAsia="Arial" w:hAnsi="Arial" w:cs="Arial"/>
          <w:b/>
          <w:spacing w:val="1"/>
          <w:sz w:val="11"/>
          <w:szCs w:val="11"/>
        </w:rPr>
        <w:t xml:space="preserve"> </w:t>
      </w:r>
      <w:r w:rsidR="00DE58DF">
        <w:rPr>
          <w:rFonts w:ascii="Arial" w:eastAsia="Arial" w:hAnsi="Arial" w:cs="Arial"/>
          <w:b/>
          <w:sz w:val="11"/>
          <w:szCs w:val="11"/>
        </w:rPr>
        <w:t>-</w:t>
      </w:r>
      <w:r w:rsidR="00DE58DF">
        <w:rPr>
          <w:rFonts w:ascii="Arial" w:eastAsia="Arial" w:hAnsi="Arial" w:cs="Arial"/>
          <w:b/>
          <w:spacing w:val="-1"/>
          <w:sz w:val="11"/>
          <w:szCs w:val="11"/>
        </w:rPr>
        <w:t xml:space="preserve"> No</w:t>
      </w:r>
      <w:r w:rsidR="00DE58DF">
        <w:rPr>
          <w:rFonts w:ascii="Arial" w:eastAsia="Arial" w:hAnsi="Arial" w:cs="Arial"/>
          <w:b/>
          <w:sz w:val="11"/>
          <w:szCs w:val="11"/>
        </w:rPr>
        <w:t>v</w:t>
      </w:r>
      <w:r w:rsidR="00DE58DF">
        <w:rPr>
          <w:rFonts w:ascii="Arial" w:eastAsia="Arial" w:hAnsi="Arial" w:cs="Arial"/>
          <w:b/>
          <w:spacing w:val="1"/>
          <w:sz w:val="11"/>
          <w:szCs w:val="11"/>
        </w:rPr>
        <w:t xml:space="preserve"> </w:t>
      </w:r>
      <w:r w:rsidR="00DE58DF">
        <w:rPr>
          <w:rFonts w:ascii="Arial" w:eastAsia="Arial" w:hAnsi="Arial" w:cs="Arial"/>
          <w:b/>
          <w:sz w:val="11"/>
          <w:szCs w:val="11"/>
        </w:rPr>
        <w:t>/</w:t>
      </w:r>
      <w:r w:rsidR="00DE58DF">
        <w:rPr>
          <w:rFonts w:ascii="Arial" w:eastAsia="Arial" w:hAnsi="Arial" w:cs="Arial"/>
          <w:b/>
          <w:spacing w:val="-1"/>
          <w:sz w:val="11"/>
          <w:szCs w:val="11"/>
        </w:rPr>
        <w:t xml:space="preserve"> </w:t>
      </w:r>
      <w:r w:rsidR="00DE58DF">
        <w:rPr>
          <w:rFonts w:ascii="Arial" w:eastAsia="Arial" w:hAnsi="Arial" w:cs="Arial"/>
          <w:b/>
          <w:spacing w:val="-1"/>
          <w:w w:val="101"/>
          <w:sz w:val="11"/>
          <w:szCs w:val="11"/>
        </w:rPr>
        <w:t>2009</w:t>
      </w:r>
    </w:p>
    <w:p w:rsidR="00A86A95" w:rsidRPr="00EC2E67" w:rsidRDefault="00A86A95" w:rsidP="00DE58DF">
      <w:pPr>
        <w:tabs>
          <w:tab w:val="left" w:pos="7938"/>
        </w:tabs>
        <w:spacing w:before="8"/>
        <w:ind w:left="215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spacing w:val="-1"/>
          <w:sz w:val="11"/>
          <w:szCs w:val="11"/>
        </w:rPr>
        <w:t>Assistan</w:t>
      </w:r>
      <w:r>
        <w:rPr>
          <w:rFonts w:ascii="Arial" w:eastAsia="Arial" w:hAnsi="Arial" w:cs="Arial"/>
          <w:b/>
          <w:sz w:val="11"/>
          <w:szCs w:val="11"/>
        </w:rPr>
        <w:t>t</w:t>
      </w:r>
      <w:r>
        <w:rPr>
          <w:rFonts w:ascii="Arial" w:eastAsia="Arial" w:hAnsi="Arial" w:cs="Arial"/>
          <w:b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-1"/>
          <w:sz w:val="11"/>
          <w:szCs w:val="11"/>
        </w:rPr>
        <w:t>Chie</w:t>
      </w:r>
      <w:r>
        <w:rPr>
          <w:rFonts w:ascii="Arial" w:eastAsia="Arial" w:hAnsi="Arial" w:cs="Arial"/>
          <w:b/>
          <w:sz w:val="11"/>
          <w:szCs w:val="11"/>
        </w:rPr>
        <w:t>f</w:t>
      </w:r>
      <w:r>
        <w:rPr>
          <w:rFonts w:ascii="Arial" w:eastAsia="Arial" w:hAnsi="Arial" w:cs="Arial"/>
          <w:b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11"/>
          <w:szCs w:val="11"/>
        </w:rPr>
        <w:t>Accounting</w:t>
      </w:r>
      <w:r w:rsidR="00EC2E67">
        <w:rPr>
          <w:rFonts w:ascii="Arial" w:eastAsia="Arial" w:hAnsi="Arial" w:cs="Arial"/>
          <w:sz w:val="11"/>
          <w:szCs w:val="11"/>
        </w:rPr>
        <w:t xml:space="preserve"> </w:t>
      </w:r>
      <w:r w:rsidR="00EC2E67">
        <w:rPr>
          <w:rFonts w:ascii="Arial" w:eastAsia="Arial" w:hAnsi="Arial" w:cs="Arial"/>
          <w:sz w:val="11"/>
          <w:szCs w:val="11"/>
        </w:rPr>
        <w:tab/>
      </w:r>
      <w:r w:rsidR="00DE58DF">
        <w:rPr>
          <w:rFonts w:ascii="Arial" w:eastAsia="Arial" w:hAnsi="Arial" w:cs="Arial"/>
          <w:sz w:val="11"/>
          <w:szCs w:val="11"/>
        </w:rPr>
        <w:t xml:space="preserve">             </w:t>
      </w:r>
    </w:p>
    <w:p w:rsidR="00A86A95" w:rsidRDefault="00A86A95" w:rsidP="00A86A95">
      <w:pPr>
        <w:ind w:left="116"/>
        <w:rPr>
          <w:sz w:val="1"/>
          <w:szCs w:val="1"/>
        </w:rPr>
        <w:sectPr w:rsidR="00A86A95">
          <w:type w:val="continuous"/>
          <w:pgSz w:w="11900" w:h="16840"/>
          <w:pgMar w:top="520" w:right="1180" w:bottom="0" w:left="1180" w:header="720" w:footer="720" w:gutter="0"/>
          <w:cols w:space="720"/>
        </w:sectPr>
      </w:pPr>
      <w:r>
        <w:rPr>
          <w:noProof/>
          <w:lang w:val="en-GB" w:eastAsia="en-GB"/>
        </w:rPr>
        <w:drawing>
          <wp:inline distT="0" distB="0" distL="0" distR="0">
            <wp:extent cx="5908040" cy="57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A95" w:rsidRDefault="00A86A95" w:rsidP="00A86A95">
      <w:pPr>
        <w:spacing w:before="90"/>
        <w:ind w:left="21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lastRenderedPageBreak/>
        <w:t>Qualit</w:t>
      </w:r>
      <w:r>
        <w:rPr>
          <w:rFonts w:ascii="Arial" w:eastAsia="Arial" w:hAnsi="Arial" w:cs="Arial"/>
          <w:b/>
          <w:color w:val="545454"/>
          <w:sz w:val="13"/>
          <w:szCs w:val="13"/>
        </w:rPr>
        <w:t>y</w:t>
      </w:r>
      <w:r>
        <w:rPr>
          <w:rFonts w:ascii="Arial" w:eastAsia="Arial" w:hAnsi="Arial" w:cs="Arial"/>
          <w:b/>
          <w:color w:val="545454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>Hote</w:t>
      </w:r>
      <w:r>
        <w:rPr>
          <w:rFonts w:ascii="Arial" w:eastAsia="Arial" w:hAnsi="Arial" w:cs="Arial"/>
          <w:b/>
          <w:color w:val="545454"/>
          <w:sz w:val="13"/>
          <w:szCs w:val="13"/>
        </w:rPr>
        <w:t>l</w:t>
      </w:r>
      <w:r>
        <w:rPr>
          <w:rFonts w:ascii="Arial" w:eastAsia="Arial" w:hAnsi="Arial" w:cs="Arial"/>
          <w:b/>
          <w:color w:val="545454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>Manado</w:t>
      </w:r>
    </w:p>
    <w:p w:rsidR="00A86A95" w:rsidRDefault="00A86A95" w:rsidP="00A86A95">
      <w:pPr>
        <w:spacing w:before="8"/>
        <w:ind w:left="215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spacing w:val="-2"/>
          <w:sz w:val="11"/>
          <w:szCs w:val="11"/>
        </w:rPr>
        <w:t>Senio</w:t>
      </w:r>
      <w:r>
        <w:rPr>
          <w:rFonts w:ascii="Arial" w:eastAsia="Arial" w:hAnsi="Arial" w:cs="Arial"/>
          <w:b/>
          <w:sz w:val="11"/>
          <w:szCs w:val="11"/>
        </w:rPr>
        <w:t xml:space="preserve">r </w:t>
      </w:r>
      <w:r>
        <w:rPr>
          <w:rFonts w:ascii="Arial" w:eastAsia="Arial" w:hAnsi="Arial" w:cs="Arial"/>
          <w:b/>
          <w:spacing w:val="-2"/>
          <w:w w:val="101"/>
          <w:sz w:val="11"/>
          <w:szCs w:val="11"/>
        </w:rPr>
        <w:t>Accounting</w:t>
      </w:r>
    </w:p>
    <w:p w:rsidR="00A86A95" w:rsidRDefault="00A86A95" w:rsidP="003642D5">
      <w:pPr>
        <w:spacing w:before="100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b/>
          <w:sz w:val="11"/>
          <w:szCs w:val="11"/>
        </w:rPr>
        <w:lastRenderedPageBreak/>
        <w:t>Des</w:t>
      </w:r>
      <w:r>
        <w:rPr>
          <w:rFonts w:ascii="Arial" w:eastAsia="Arial" w:hAnsi="Arial" w:cs="Arial"/>
          <w:b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/ 2008</w:t>
      </w:r>
      <w:r>
        <w:rPr>
          <w:rFonts w:ascii="Arial" w:eastAsia="Arial" w:hAnsi="Arial" w:cs="Arial"/>
          <w:b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- Jun</w:t>
      </w:r>
      <w:r>
        <w:rPr>
          <w:rFonts w:ascii="Arial" w:eastAsia="Arial" w:hAnsi="Arial" w:cs="Arial"/>
          <w:b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 xml:space="preserve">/ </w:t>
      </w:r>
      <w:r>
        <w:rPr>
          <w:rFonts w:ascii="Arial" w:eastAsia="Arial" w:hAnsi="Arial" w:cs="Arial"/>
          <w:b/>
          <w:w w:val="101"/>
          <w:sz w:val="11"/>
          <w:szCs w:val="11"/>
        </w:rPr>
        <w:t>2009</w:t>
      </w:r>
    </w:p>
    <w:p w:rsidR="00A86A95" w:rsidRDefault="00A86A95" w:rsidP="00A86A95">
      <w:pPr>
        <w:spacing w:before="12"/>
        <w:ind w:left="557"/>
        <w:rPr>
          <w:rFonts w:ascii="Arial" w:eastAsia="Arial" w:hAnsi="Arial" w:cs="Arial"/>
          <w:sz w:val="11"/>
          <w:szCs w:val="11"/>
        </w:rPr>
        <w:sectPr w:rsidR="00A86A95">
          <w:type w:val="continuous"/>
          <w:pgSz w:w="11900" w:h="16840"/>
          <w:pgMar w:top="520" w:right="1180" w:bottom="0" w:left="1180" w:header="720" w:footer="720" w:gutter="0"/>
          <w:cols w:num="2" w:space="720" w:equalWidth="0">
            <w:col w:w="4504" w:space="3643"/>
            <w:col w:w="1393"/>
          </w:cols>
        </w:sectPr>
      </w:pPr>
    </w:p>
    <w:p w:rsidR="00A86A95" w:rsidRDefault="00A86A95" w:rsidP="00A86A95">
      <w:pPr>
        <w:spacing w:before="3" w:line="160" w:lineRule="exact"/>
        <w:rPr>
          <w:sz w:val="17"/>
          <w:szCs w:val="17"/>
        </w:rPr>
      </w:pPr>
    </w:p>
    <w:p w:rsidR="00A86A95" w:rsidRDefault="00A86A95" w:rsidP="00A86A95">
      <w:pPr>
        <w:ind w:left="116"/>
        <w:rPr>
          <w:sz w:val="1"/>
          <w:szCs w:val="1"/>
        </w:rPr>
        <w:sectPr w:rsidR="00A86A95">
          <w:type w:val="continuous"/>
          <w:pgSz w:w="11900" w:h="16840"/>
          <w:pgMar w:top="520" w:right="1180" w:bottom="0" w:left="1180" w:header="720" w:footer="720" w:gutter="0"/>
          <w:cols w:space="720"/>
        </w:sectPr>
      </w:pPr>
      <w:r>
        <w:rPr>
          <w:noProof/>
          <w:lang w:val="en-GB" w:eastAsia="en-GB"/>
        </w:rPr>
        <w:drawing>
          <wp:inline distT="0" distB="0" distL="0" distR="0">
            <wp:extent cx="5908040" cy="57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A95" w:rsidRDefault="00A86A95" w:rsidP="00A86A95">
      <w:pPr>
        <w:spacing w:before="90"/>
        <w:ind w:left="21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lastRenderedPageBreak/>
        <w:t>Qualit</w:t>
      </w:r>
      <w:r>
        <w:rPr>
          <w:rFonts w:ascii="Arial" w:eastAsia="Arial" w:hAnsi="Arial" w:cs="Arial"/>
          <w:b/>
          <w:color w:val="545454"/>
          <w:sz w:val="13"/>
          <w:szCs w:val="13"/>
        </w:rPr>
        <w:t>y</w:t>
      </w:r>
      <w:r>
        <w:rPr>
          <w:rFonts w:ascii="Arial" w:eastAsia="Arial" w:hAnsi="Arial" w:cs="Arial"/>
          <w:b/>
          <w:color w:val="545454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>Hote</w:t>
      </w:r>
      <w:r>
        <w:rPr>
          <w:rFonts w:ascii="Arial" w:eastAsia="Arial" w:hAnsi="Arial" w:cs="Arial"/>
          <w:b/>
          <w:color w:val="545454"/>
          <w:sz w:val="13"/>
          <w:szCs w:val="13"/>
        </w:rPr>
        <w:t>l</w:t>
      </w:r>
      <w:r>
        <w:rPr>
          <w:rFonts w:ascii="Arial" w:eastAsia="Arial" w:hAnsi="Arial" w:cs="Arial"/>
          <w:b/>
          <w:color w:val="545454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>Manado</w:t>
      </w:r>
    </w:p>
    <w:p w:rsidR="00A86A95" w:rsidRDefault="00A86A95" w:rsidP="00A86A95">
      <w:pPr>
        <w:spacing w:before="8"/>
        <w:ind w:left="215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spacing w:val="-2"/>
          <w:sz w:val="11"/>
          <w:szCs w:val="11"/>
        </w:rPr>
        <w:t>Cos</w:t>
      </w:r>
      <w:r>
        <w:rPr>
          <w:rFonts w:ascii="Arial" w:eastAsia="Arial" w:hAnsi="Arial" w:cs="Arial"/>
          <w:b/>
          <w:sz w:val="11"/>
          <w:szCs w:val="11"/>
        </w:rPr>
        <w:t>t</w:t>
      </w:r>
      <w:r>
        <w:rPr>
          <w:rFonts w:ascii="Arial" w:eastAsia="Arial" w:hAnsi="Arial" w:cs="Arial"/>
          <w:b/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-2"/>
          <w:w w:val="101"/>
          <w:sz w:val="11"/>
          <w:szCs w:val="11"/>
        </w:rPr>
        <w:t>Controller</w:t>
      </w:r>
    </w:p>
    <w:p w:rsidR="00A86A95" w:rsidRDefault="00A86A95" w:rsidP="003642D5">
      <w:pPr>
        <w:spacing w:before="100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b/>
          <w:spacing w:val="-1"/>
          <w:sz w:val="11"/>
          <w:szCs w:val="11"/>
        </w:rPr>
        <w:lastRenderedPageBreak/>
        <w:t>No</w:t>
      </w:r>
      <w:r>
        <w:rPr>
          <w:rFonts w:ascii="Arial" w:eastAsia="Arial" w:hAnsi="Arial" w:cs="Arial"/>
          <w:b/>
          <w:sz w:val="11"/>
          <w:szCs w:val="11"/>
        </w:rPr>
        <w:t>v /</w:t>
      </w:r>
      <w:r>
        <w:rPr>
          <w:rFonts w:ascii="Arial" w:eastAsia="Arial" w:hAnsi="Arial" w:cs="Arial"/>
          <w:b/>
          <w:spacing w:val="-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-1"/>
          <w:sz w:val="11"/>
          <w:szCs w:val="11"/>
        </w:rPr>
        <w:t>200</w:t>
      </w:r>
      <w:r>
        <w:rPr>
          <w:rFonts w:ascii="Arial" w:eastAsia="Arial" w:hAnsi="Arial" w:cs="Arial"/>
          <w:b/>
          <w:sz w:val="11"/>
          <w:szCs w:val="11"/>
        </w:rPr>
        <w:t>7 -</w:t>
      </w:r>
      <w:r>
        <w:rPr>
          <w:rFonts w:ascii="Arial" w:eastAsia="Arial" w:hAnsi="Arial" w:cs="Arial"/>
          <w:b/>
          <w:spacing w:val="-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-1"/>
          <w:sz w:val="11"/>
          <w:szCs w:val="11"/>
        </w:rPr>
        <w:t>No</w:t>
      </w:r>
      <w:r>
        <w:rPr>
          <w:rFonts w:ascii="Arial" w:eastAsia="Arial" w:hAnsi="Arial" w:cs="Arial"/>
          <w:b/>
          <w:sz w:val="11"/>
          <w:szCs w:val="11"/>
        </w:rPr>
        <w:t>v /</w:t>
      </w:r>
      <w:r>
        <w:rPr>
          <w:rFonts w:ascii="Arial" w:eastAsia="Arial" w:hAnsi="Arial" w:cs="Arial"/>
          <w:b/>
          <w:spacing w:val="-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11"/>
          <w:szCs w:val="11"/>
        </w:rPr>
        <w:t>2008</w:t>
      </w:r>
    </w:p>
    <w:p w:rsidR="00A86A95" w:rsidRDefault="00A86A95" w:rsidP="00A86A95">
      <w:pPr>
        <w:spacing w:before="12"/>
        <w:ind w:left="547"/>
        <w:rPr>
          <w:rFonts w:ascii="Arial" w:eastAsia="Arial" w:hAnsi="Arial" w:cs="Arial"/>
          <w:sz w:val="11"/>
          <w:szCs w:val="11"/>
        </w:rPr>
        <w:sectPr w:rsidR="00A86A95">
          <w:type w:val="continuous"/>
          <w:pgSz w:w="11900" w:h="16840"/>
          <w:pgMar w:top="520" w:right="1180" w:bottom="0" w:left="1180" w:header="720" w:footer="720" w:gutter="0"/>
          <w:cols w:num="2" w:space="720" w:equalWidth="0">
            <w:col w:w="4504" w:space="3652"/>
            <w:col w:w="1384"/>
          </w:cols>
        </w:sectPr>
      </w:pPr>
    </w:p>
    <w:p w:rsidR="00A86A95" w:rsidRDefault="00A86A95" w:rsidP="00A86A95">
      <w:pPr>
        <w:ind w:left="116"/>
        <w:rPr>
          <w:sz w:val="1"/>
          <w:szCs w:val="1"/>
        </w:rPr>
        <w:sectPr w:rsidR="00A86A95">
          <w:type w:val="continuous"/>
          <w:pgSz w:w="11900" w:h="16840"/>
          <w:pgMar w:top="520" w:right="1180" w:bottom="0" w:left="1180" w:header="720" w:footer="720" w:gutter="0"/>
          <w:cols w:space="720"/>
        </w:sect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908040" cy="57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9BB" w:rsidRDefault="00B559BB" w:rsidP="00B559BB">
      <w:pPr>
        <w:spacing w:before="9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lastRenderedPageBreak/>
        <w:t xml:space="preserve">     </w:t>
      </w: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>Qualit</w:t>
      </w:r>
      <w:r>
        <w:rPr>
          <w:rFonts w:ascii="Arial" w:eastAsia="Arial" w:hAnsi="Arial" w:cs="Arial"/>
          <w:b/>
          <w:color w:val="545454"/>
          <w:sz w:val="13"/>
          <w:szCs w:val="13"/>
        </w:rPr>
        <w:t>y</w:t>
      </w:r>
      <w:r>
        <w:rPr>
          <w:rFonts w:ascii="Arial" w:eastAsia="Arial" w:hAnsi="Arial" w:cs="Arial"/>
          <w:b/>
          <w:color w:val="545454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>Hote</w:t>
      </w:r>
      <w:r>
        <w:rPr>
          <w:rFonts w:ascii="Arial" w:eastAsia="Arial" w:hAnsi="Arial" w:cs="Arial"/>
          <w:b/>
          <w:color w:val="545454"/>
          <w:sz w:val="13"/>
          <w:szCs w:val="13"/>
        </w:rPr>
        <w:t>l</w:t>
      </w:r>
      <w:r>
        <w:rPr>
          <w:rFonts w:ascii="Arial" w:eastAsia="Arial" w:hAnsi="Arial" w:cs="Arial"/>
          <w:b/>
          <w:color w:val="545454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>Manado</w:t>
      </w:r>
    </w:p>
    <w:p w:rsidR="00B559BB" w:rsidRDefault="00B559BB" w:rsidP="00B559BB">
      <w:pPr>
        <w:spacing w:before="8"/>
        <w:ind w:left="215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spacing w:val="-1"/>
          <w:sz w:val="11"/>
          <w:szCs w:val="11"/>
        </w:rPr>
        <w:t>Incom</w:t>
      </w:r>
      <w:r>
        <w:rPr>
          <w:rFonts w:ascii="Arial" w:eastAsia="Arial" w:hAnsi="Arial" w:cs="Arial"/>
          <w:b/>
          <w:sz w:val="11"/>
          <w:szCs w:val="11"/>
        </w:rPr>
        <w:t>e</w:t>
      </w:r>
      <w:r>
        <w:rPr>
          <w:rFonts w:ascii="Arial" w:eastAsia="Arial" w:hAnsi="Arial" w:cs="Arial"/>
          <w:b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11"/>
          <w:szCs w:val="11"/>
        </w:rPr>
        <w:t>Auditor</w:t>
      </w:r>
    </w:p>
    <w:p w:rsidR="00B559BB" w:rsidRDefault="00B559BB" w:rsidP="00B559BB">
      <w:pPr>
        <w:spacing w:before="100"/>
        <w:rPr>
          <w:rFonts w:ascii="Arial" w:eastAsia="Arial" w:hAnsi="Arial" w:cs="Arial"/>
          <w:sz w:val="11"/>
          <w:szCs w:val="11"/>
        </w:rPr>
      </w:pPr>
      <w:r>
        <w:br w:type="column"/>
      </w:r>
      <w:proofErr w:type="spellStart"/>
      <w:r>
        <w:rPr>
          <w:rFonts w:ascii="Arial" w:eastAsia="Arial" w:hAnsi="Arial" w:cs="Arial"/>
          <w:b/>
          <w:sz w:val="11"/>
          <w:szCs w:val="11"/>
        </w:rPr>
        <w:lastRenderedPageBreak/>
        <w:t>Agus</w:t>
      </w:r>
      <w:proofErr w:type="spellEnd"/>
      <w:r>
        <w:rPr>
          <w:rFonts w:ascii="Arial" w:eastAsia="Arial" w:hAnsi="Arial" w:cs="Arial"/>
          <w:b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/ 2006</w:t>
      </w:r>
      <w:r>
        <w:rPr>
          <w:rFonts w:ascii="Arial" w:eastAsia="Arial" w:hAnsi="Arial" w:cs="Arial"/>
          <w:b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 xml:space="preserve">- </w:t>
      </w:r>
      <w:proofErr w:type="spellStart"/>
      <w:r>
        <w:rPr>
          <w:rFonts w:ascii="Arial" w:eastAsia="Arial" w:hAnsi="Arial" w:cs="Arial"/>
          <w:b/>
          <w:sz w:val="11"/>
          <w:szCs w:val="11"/>
        </w:rPr>
        <w:t>Okt</w:t>
      </w:r>
      <w:proofErr w:type="spellEnd"/>
      <w:r>
        <w:rPr>
          <w:rFonts w:ascii="Arial" w:eastAsia="Arial" w:hAnsi="Arial" w:cs="Arial"/>
          <w:b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 xml:space="preserve">/ </w:t>
      </w:r>
      <w:r>
        <w:rPr>
          <w:rFonts w:ascii="Arial" w:eastAsia="Arial" w:hAnsi="Arial" w:cs="Arial"/>
          <w:b/>
          <w:w w:val="101"/>
          <w:sz w:val="11"/>
          <w:szCs w:val="11"/>
        </w:rPr>
        <w:t>2007</w:t>
      </w:r>
    </w:p>
    <w:p w:rsidR="00B559BB" w:rsidRDefault="00B559BB" w:rsidP="00B559BB">
      <w:pPr>
        <w:spacing w:before="12"/>
        <w:ind w:left="612"/>
        <w:rPr>
          <w:rFonts w:ascii="Arial" w:eastAsia="Arial" w:hAnsi="Arial" w:cs="Arial"/>
          <w:sz w:val="11"/>
          <w:szCs w:val="11"/>
        </w:rPr>
        <w:sectPr w:rsidR="00B559BB">
          <w:type w:val="continuous"/>
          <w:pgSz w:w="11900" w:h="16840"/>
          <w:pgMar w:top="520" w:right="1180" w:bottom="0" w:left="1180" w:header="720" w:footer="720" w:gutter="0"/>
          <w:cols w:num="2" w:space="720" w:equalWidth="0">
            <w:col w:w="4504" w:space="3587"/>
            <w:col w:w="1449"/>
          </w:cols>
        </w:sectPr>
      </w:pPr>
    </w:p>
    <w:p w:rsidR="00B559BB" w:rsidRDefault="00B559BB" w:rsidP="00B559BB">
      <w:pPr>
        <w:spacing w:before="3" w:line="160" w:lineRule="exact"/>
        <w:rPr>
          <w:sz w:val="17"/>
          <w:szCs w:val="17"/>
        </w:rPr>
      </w:pPr>
    </w:p>
    <w:p w:rsidR="00B559BB" w:rsidRDefault="00B559BB" w:rsidP="00B559BB">
      <w:pPr>
        <w:ind w:left="116"/>
        <w:rPr>
          <w:sz w:val="1"/>
          <w:szCs w:val="1"/>
        </w:rPr>
        <w:sectPr w:rsidR="00B559BB">
          <w:type w:val="continuous"/>
          <w:pgSz w:w="11900" w:h="16840"/>
          <w:pgMar w:top="520" w:right="1180" w:bottom="0" w:left="1180" w:header="720" w:footer="720" w:gutter="0"/>
          <w:cols w:space="720"/>
        </w:sectPr>
      </w:pPr>
      <w:r>
        <w:rPr>
          <w:noProof/>
          <w:lang w:val="en-GB" w:eastAsia="en-GB"/>
        </w:rPr>
        <w:drawing>
          <wp:inline distT="0" distB="0" distL="0" distR="0">
            <wp:extent cx="5908040" cy="571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9BB" w:rsidRDefault="00B559BB" w:rsidP="00B559BB">
      <w:pPr>
        <w:spacing w:before="90"/>
        <w:ind w:left="215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 w:eastAsia="Arial" w:hAnsi="Arial" w:cs="Arial"/>
          <w:b/>
          <w:color w:val="545454"/>
          <w:spacing w:val="2"/>
          <w:sz w:val="13"/>
          <w:szCs w:val="13"/>
        </w:rPr>
        <w:lastRenderedPageBreak/>
        <w:t>Kim</w:t>
      </w:r>
      <w:r>
        <w:rPr>
          <w:rFonts w:ascii="Arial" w:eastAsia="Arial" w:hAnsi="Arial" w:cs="Arial"/>
          <w:b/>
          <w:color w:val="545454"/>
          <w:sz w:val="13"/>
          <w:szCs w:val="13"/>
        </w:rPr>
        <w:t>a</w:t>
      </w:r>
      <w:proofErr w:type="spellEnd"/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b/>
          <w:color w:val="545454"/>
          <w:spacing w:val="2"/>
          <w:sz w:val="13"/>
          <w:szCs w:val="13"/>
        </w:rPr>
        <w:t>Baj</w:t>
      </w:r>
      <w:r>
        <w:rPr>
          <w:rFonts w:ascii="Arial" w:eastAsia="Arial" w:hAnsi="Arial" w:cs="Arial"/>
          <w:b/>
          <w:color w:val="545454"/>
          <w:sz w:val="13"/>
          <w:szCs w:val="13"/>
        </w:rPr>
        <w:t>o</w:t>
      </w:r>
      <w:proofErr w:type="spellEnd"/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545454"/>
          <w:spacing w:val="2"/>
          <w:sz w:val="13"/>
          <w:szCs w:val="13"/>
        </w:rPr>
        <w:t>Resor</w:t>
      </w:r>
      <w:r>
        <w:rPr>
          <w:rFonts w:ascii="Arial" w:eastAsia="Arial" w:hAnsi="Arial" w:cs="Arial"/>
          <w:b/>
          <w:color w:val="545454"/>
          <w:sz w:val="13"/>
          <w:szCs w:val="13"/>
        </w:rPr>
        <w:t>t</w:t>
      </w: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545454"/>
          <w:sz w:val="13"/>
          <w:szCs w:val="13"/>
        </w:rPr>
        <w:t>&amp;</w:t>
      </w: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545454"/>
          <w:spacing w:val="2"/>
          <w:sz w:val="13"/>
          <w:szCs w:val="13"/>
        </w:rPr>
        <w:t>Spa</w:t>
      </w:r>
    </w:p>
    <w:p w:rsidR="00B559BB" w:rsidRDefault="00B559BB" w:rsidP="00B559BB">
      <w:pPr>
        <w:spacing w:before="8"/>
        <w:ind w:left="215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spacing w:val="-1"/>
          <w:sz w:val="11"/>
          <w:szCs w:val="11"/>
        </w:rPr>
        <w:t>Incom</w:t>
      </w:r>
      <w:r>
        <w:rPr>
          <w:rFonts w:ascii="Arial" w:eastAsia="Arial" w:hAnsi="Arial" w:cs="Arial"/>
          <w:b/>
          <w:sz w:val="11"/>
          <w:szCs w:val="11"/>
        </w:rPr>
        <w:t>e</w:t>
      </w:r>
      <w:r>
        <w:rPr>
          <w:rFonts w:ascii="Arial" w:eastAsia="Arial" w:hAnsi="Arial" w:cs="Arial"/>
          <w:b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-1"/>
          <w:sz w:val="11"/>
          <w:szCs w:val="11"/>
        </w:rPr>
        <w:t>Audito</w:t>
      </w:r>
      <w:r>
        <w:rPr>
          <w:rFonts w:ascii="Arial" w:eastAsia="Arial" w:hAnsi="Arial" w:cs="Arial"/>
          <w:b/>
          <w:sz w:val="11"/>
          <w:szCs w:val="11"/>
        </w:rPr>
        <w:t>r</w:t>
      </w:r>
      <w:r>
        <w:rPr>
          <w:rFonts w:ascii="Arial" w:eastAsia="Arial" w:hAnsi="Arial" w:cs="Arial"/>
          <w:b/>
          <w:spacing w:val="2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1"/>
          <w:szCs w:val="11"/>
        </w:rPr>
        <w:t>Incharg</w:t>
      </w:r>
      <w:r>
        <w:rPr>
          <w:rFonts w:ascii="Arial" w:eastAsia="Arial" w:hAnsi="Arial" w:cs="Arial"/>
          <w:b/>
          <w:sz w:val="11"/>
          <w:szCs w:val="11"/>
        </w:rPr>
        <w:t>e</w:t>
      </w:r>
      <w:proofErr w:type="spellEnd"/>
      <w:r>
        <w:rPr>
          <w:rFonts w:ascii="Arial" w:eastAsia="Arial" w:hAnsi="Arial" w:cs="Arial"/>
          <w:b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-1"/>
          <w:sz w:val="11"/>
          <w:szCs w:val="11"/>
        </w:rPr>
        <w:t>A</w:t>
      </w:r>
      <w:r>
        <w:rPr>
          <w:rFonts w:ascii="Arial" w:eastAsia="Arial" w:hAnsi="Arial" w:cs="Arial"/>
          <w:b/>
          <w:sz w:val="11"/>
          <w:szCs w:val="11"/>
        </w:rPr>
        <w:t>R &amp;</w:t>
      </w:r>
      <w:r>
        <w:rPr>
          <w:rFonts w:ascii="Arial" w:eastAsia="Arial" w:hAnsi="Arial" w:cs="Arial"/>
          <w:b/>
          <w:spacing w:val="-1"/>
          <w:sz w:val="11"/>
          <w:szCs w:val="11"/>
        </w:rPr>
        <w:t xml:space="preserve"> Cos</w:t>
      </w:r>
      <w:r>
        <w:rPr>
          <w:rFonts w:ascii="Arial" w:eastAsia="Arial" w:hAnsi="Arial" w:cs="Arial"/>
          <w:b/>
          <w:sz w:val="11"/>
          <w:szCs w:val="11"/>
        </w:rPr>
        <w:t xml:space="preserve">t </w:t>
      </w:r>
      <w:r>
        <w:rPr>
          <w:rFonts w:ascii="Arial" w:eastAsia="Arial" w:hAnsi="Arial" w:cs="Arial"/>
          <w:b/>
          <w:spacing w:val="-1"/>
          <w:w w:val="101"/>
          <w:sz w:val="11"/>
          <w:szCs w:val="11"/>
        </w:rPr>
        <w:t>Controller</w:t>
      </w:r>
    </w:p>
    <w:p w:rsidR="006C175A" w:rsidRDefault="006C175A" w:rsidP="00B559BB">
      <w:pPr>
        <w:spacing w:before="100"/>
      </w:pPr>
      <w:r>
        <w:rPr>
          <w:rFonts w:ascii="Arial" w:eastAsia="Arial" w:hAnsi="Arial" w:cs="Arial"/>
          <w:b/>
          <w:color w:val="545454"/>
          <w:spacing w:val="2"/>
          <w:sz w:val="13"/>
          <w:szCs w:val="13"/>
        </w:rPr>
        <w:t xml:space="preserve">      </w:t>
      </w:r>
      <w:proofErr w:type="spellStart"/>
      <w:r>
        <w:rPr>
          <w:rFonts w:ascii="Arial" w:eastAsia="Arial" w:hAnsi="Arial" w:cs="Arial"/>
          <w:b/>
          <w:color w:val="545454"/>
          <w:spacing w:val="2"/>
          <w:sz w:val="13"/>
          <w:szCs w:val="13"/>
        </w:rPr>
        <w:t>Kim</w:t>
      </w:r>
      <w:r>
        <w:rPr>
          <w:rFonts w:ascii="Arial" w:eastAsia="Arial" w:hAnsi="Arial" w:cs="Arial"/>
          <w:b/>
          <w:color w:val="545454"/>
          <w:sz w:val="13"/>
          <w:szCs w:val="13"/>
        </w:rPr>
        <w:t>a</w:t>
      </w:r>
      <w:proofErr w:type="spellEnd"/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b/>
          <w:color w:val="545454"/>
          <w:spacing w:val="2"/>
          <w:sz w:val="13"/>
          <w:szCs w:val="13"/>
        </w:rPr>
        <w:t>Baj</w:t>
      </w:r>
      <w:r>
        <w:rPr>
          <w:rFonts w:ascii="Arial" w:eastAsia="Arial" w:hAnsi="Arial" w:cs="Arial"/>
          <w:b/>
          <w:color w:val="545454"/>
          <w:sz w:val="13"/>
          <w:szCs w:val="13"/>
        </w:rPr>
        <w:t>o</w:t>
      </w:r>
      <w:proofErr w:type="spellEnd"/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545454"/>
          <w:spacing w:val="2"/>
          <w:sz w:val="13"/>
          <w:szCs w:val="13"/>
        </w:rPr>
        <w:t>Resor</w:t>
      </w:r>
      <w:r>
        <w:rPr>
          <w:rFonts w:ascii="Arial" w:eastAsia="Arial" w:hAnsi="Arial" w:cs="Arial"/>
          <w:b/>
          <w:color w:val="545454"/>
          <w:sz w:val="13"/>
          <w:szCs w:val="13"/>
        </w:rPr>
        <w:t>t</w:t>
      </w: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545454"/>
          <w:sz w:val="13"/>
          <w:szCs w:val="13"/>
        </w:rPr>
        <w:t>&amp;</w:t>
      </w: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545454"/>
          <w:spacing w:val="2"/>
          <w:sz w:val="13"/>
          <w:szCs w:val="13"/>
        </w:rPr>
        <w:t>Spa</w:t>
      </w:r>
      <w:r>
        <w:t xml:space="preserve"> </w:t>
      </w:r>
    </w:p>
    <w:p w:rsidR="006C175A" w:rsidRDefault="006C175A" w:rsidP="006C175A">
      <w:pPr>
        <w:spacing w:before="8"/>
        <w:ind w:left="215"/>
        <w:rPr>
          <w:rFonts w:ascii="Arial" w:eastAsia="Arial" w:hAnsi="Arial" w:cs="Arial"/>
          <w:b/>
          <w:spacing w:val="-3"/>
          <w:w w:val="101"/>
          <w:sz w:val="11"/>
          <w:szCs w:val="11"/>
        </w:rPr>
      </w:pPr>
      <w:r>
        <w:rPr>
          <w:rFonts w:ascii="Arial" w:eastAsia="Arial" w:hAnsi="Arial" w:cs="Arial"/>
          <w:b/>
          <w:spacing w:val="-3"/>
          <w:sz w:val="11"/>
          <w:szCs w:val="11"/>
        </w:rPr>
        <w:t>Nigh</w:t>
      </w:r>
      <w:r>
        <w:rPr>
          <w:rFonts w:ascii="Arial" w:eastAsia="Arial" w:hAnsi="Arial" w:cs="Arial"/>
          <w:b/>
          <w:sz w:val="11"/>
          <w:szCs w:val="11"/>
        </w:rPr>
        <w:t>t</w:t>
      </w:r>
      <w:r>
        <w:rPr>
          <w:rFonts w:ascii="Arial" w:eastAsia="Arial" w:hAnsi="Arial" w:cs="Arial"/>
          <w:b/>
          <w:spacing w:val="-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-3"/>
          <w:w w:val="101"/>
          <w:sz w:val="11"/>
          <w:szCs w:val="11"/>
        </w:rPr>
        <w:t>Auditor</w:t>
      </w:r>
    </w:p>
    <w:p w:rsidR="006C175A" w:rsidRDefault="006C175A" w:rsidP="006C175A">
      <w:pPr>
        <w:spacing w:before="8"/>
        <w:ind w:left="215"/>
        <w:rPr>
          <w:rFonts w:ascii="Arial" w:eastAsia="Arial" w:hAnsi="Arial" w:cs="Arial"/>
          <w:b/>
          <w:spacing w:val="-3"/>
          <w:w w:val="101"/>
          <w:sz w:val="11"/>
          <w:szCs w:val="11"/>
        </w:rPr>
      </w:pPr>
    </w:p>
    <w:p w:rsidR="006C175A" w:rsidRDefault="006C175A" w:rsidP="00B559BB">
      <w:pPr>
        <w:spacing w:before="100"/>
        <w:rPr>
          <w:rFonts w:ascii="Arial" w:eastAsia="Arial" w:hAnsi="Arial" w:cs="Arial"/>
          <w:b/>
          <w:color w:val="545454"/>
          <w:spacing w:val="2"/>
          <w:sz w:val="13"/>
          <w:szCs w:val="13"/>
        </w:rPr>
      </w:pPr>
      <w:r>
        <w:rPr>
          <w:rFonts w:ascii="Arial" w:eastAsia="Arial" w:hAnsi="Arial" w:cs="Arial"/>
          <w:b/>
          <w:color w:val="545454"/>
          <w:spacing w:val="2"/>
          <w:sz w:val="13"/>
          <w:szCs w:val="13"/>
        </w:rPr>
        <w:t xml:space="preserve">     </w:t>
      </w:r>
      <w:proofErr w:type="spellStart"/>
      <w:r>
        <w:rPr>
          <w:rFonts w:ascii="Arial" w:eastAsia="Arial" w:hAnsi="Arial" w:cs="Arial"/>
          <w:b/>
          <w:color w:val="545454"/>
          <w:spacing w:val="2"/>
          <w:sz w:val="13"/>
          <w:szCs w:val="13"/>
        </w:rPr>
        <w:t>Kim</w:t>
      </w:r>
      <w:r>
        <w:rPr>
          <w:rFonts w:ascii="Arial" w:eastAsia="Arial" w:hAnsi="Arial" w:cs="Arial"/>
          <w:b/>
          <w:color w:val="545454"/>
          <w:sz w:val="13"/>
          <w:szCs w:val="13"/>
        </w:rPr>
        <w:t>a</w:t>
      </w:r>
      <w:proofErr w:type="spellEnd"/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b/>
          <w:color w:val="545454"/>
          <w:spacing w:val="2"/>
          <w:sz w:val="13"/>
          <w:szCs w:val="13"/>
        </w:rPr>
        <w:t>Baj</w:t>
      </w:r>
      <w:r>
        <w:rPr>
          <w:rFonts w:ascii="Arial" w:eastAsia="Arial" w:hAnsi="Arial" w:cs="Arial"/>
          <w:b/>
          <w:color w:val="545454"/>
          <w:sz w:val="13"/>
          <w:szCs w:val="13"/>
        </w:rPr>
        <w:t>o</w:t>
      </w:r>
      <w:proofErr w:type="spellEnd"/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545454"/>
          <w:spacing w:val="2"/>
          <w:sz w:val="13"/>
          <w:szCs w:val="13"/>
        </w:rPr>
        <w:t>Resor</w:t>
      </w:r>
      <w:r>
        <w:rPr>
          <w:rFonts w:ascii="Arial" w:eastAsia="Arial" w:hAnsi="Arial" w:cs="Arial"/>
          <w:b/>
          <w:color w:val="545454"/>
          <w:sz w:val="13"/>
          <w:szCs w:val="13"/>
        </w:rPr>
        <w:t>t</w:t>
      </w: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545454"/>
          <w:sz w:val="13"/>
          <w:szCs w:val="13"/>
        </w:rPr>
        <w:t>&amp;</w:t>
      </w:r>
      <w:r>
        <w:rPr>
          <w:rFonts w:ascii="Arial" w:eastAsia="Arial" w:hAnsi="Arial" w:cs="Arial"/>
          <w:b/>
          <w:color w:val="545454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545454"/>
          <w:spacing w:val="2"/>
          <w:sz w:val="13"/>
          <w:szCs w:val="13"/>
        </w:rPr>
        <w:t xml:space="preserve">Spa  </w:t>
      </w:r>
    </w:p>
    <w:p w:rsidR="006C175A" w:rsidRPr="005256DD" w:rsidRDefault="006C175A" w:rsidP="006C175A">
      <w:pPr>
        <w:spacing w:before="8"/>
        <w:ind w:left="215"/>
        <w:rPr>
          <w:rFonts w:ascii="Arial" w:eastAsia="Arial" w:hAnsi="Arial" w:cs="Arial"/>
          <w:b/>
          <w:spacing w:val="-3"/>
          <w:sz w:val="11"/>
          <w:szCs w:val="11"/>
        </w:rPr>
      </w:pPr>
      <w:r>
        <w:rPr>
          <w:rFonts w:ascii="Arial" w:eastAsia="Arial" w:hAnsi="Arial" w:cs="Arial"/>
          <w:b/>
          <w:spacing w:val="-3"/>
          <w:sz w:val="11"/>
          <w:szCs w:val="11"/>
        </w:rPr>
        <w:t>Purchasing Office</w:t>
      </w:r>
      <w:r w:rsidR="001C09AE">
        <w:rPr>
          <w:rFonts w:ascii="Arial" w:eastAsia="Arial" w:hAnsi="Arial" w:cs="Arial"/>
          <w:b/>
          <w:spacing w:val="-3"/>
          <w:sz w:val="11"/>
          <w:szCs w:val="11"/>
        </w:rPr>
        <w:t>r</w:t>
      </w:r>
    </w:p>
    <w:p w:rsidR="00B559BB" w:rsidRDefault="006C175A" w:rsidP="00B559BB">
      <w:pPr>
        <w:spacing w:before="10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color w:val="545454"/>
          <w:spacing w:val="2"/>
          <w:sz w:val="13"/>
          <w:szCs w:val="13"/>
        </w:rPr>
        <w:t xml:space="preserve">  </w:t>
      </w:r>
      <w:r w:rsidR="00B559BB">
        <w:br w:type="column"/>
      </w:r>
      <w:r w:rsidR="00B559BB">
        <w:rPr>
          <w:rFonts w:ascii="Arial" w:eastAsia="Arial" w:hAnsi="Arial" w:cs="Arial"/>
          <w:b/>
          <w:sz w:val="11"/>
          <w:szCs w:val="11"/>
        </w:rPr>
        <w:lastRenderedPageBreak/>
        <w:t>Jul</w:t>
      </w:r>
      <w:r w:rsidR="00B559BB">
        <w:rPr>
          <w:rFonts w:ascii="Arial" w:eastAsia="Arial" w:hAnsi="Arial" w:cs="Arial"/>
          <w:b/>
          <w:spacing w:val="2"/>
          <w:sz w:val="11"/>
          <w:szCs w:val="11"/>
        </w:rPr>
        <w:t xml:space="preserve"> </w:t>
      </w:r>
      <w:r w:rsidR="00B559BB">
        <w:rPr>
          <w:rFonts w:ascii="Arial" w:eastAsia="Arial" w:hAnsi="Arial" w:cs="Arial"/>
          <w:b/>
          <w:sz w:val="11"/>
          <w:szCs w:val="11"/>
        </w:rPr>
        <w:t>/ 2005</w:t>
      </w:r>
      <w:r w:rsidR="00B559BB">
        <w:rPr>
          <w:rFonts w:ascii="Arial" w:eastAsia="Arial" w:hAnsi="Arial" w:cs="Arial"/>
          <w:b/>
          <w:spacing w:val="2"/>
          <w:sz w:val="11"/>
          <w:szCs w:val="11"/>
        </w:rPr>
        <w:t xml:space="preserve"> </w:t>
      </w:r>
      <w:r w:rsidR="00B559BB">
        <w:rPr>
          <w:rFonts w:ascii="Arial" w:eastAsia="Arial" w:hAnsi="Arial" w:cs="Arial"/>
          <w:b/>
          <w:sz w:val="11"/>
          <w:szCs w:val="11"/>
        </w:rPr>
        <w:t>- Jul</w:t>
      </w:r>
      <w:r w:rsidR="00B559BB">
        <w:rPr>
          <w:rFonts w:ascii="Arial" w:eastAsia="Arial" w:hAnsi="Arial" w:cs="Arial"/>
          <w:b/>
          <w:spacing w:val="2"/>
          <w:sz w:val="11"/>
          <w:szCs w:val="11"/>
        </w:rPr>
        <w:t xml:space="preserve"> </w:t>
      </w:r>
      <w:r w:rsidR="00B559BB">
        <w:rPr>
          <w:rFonts w:ascii="Arial" w:eastAsia="Arial" w:hAnsi="Arial" w:cs="Arial"/>
          <w:b/>
          <w:sz w:val="11"/>
          <w:szCs w:val="11"/>
        </w:rPr>
        <w:t xml:space="preserve">/ </w:t>
      </w:r>
      <w:r w:rsidR="00B559BB">
        <w:rPr>
          <w:rFonts w:ascii="Arial" w:eastAsia="Arial" w:hAnsi="Arial" w:cs="Arial"/>
          <w:b/>
          <w:w w:val="101"/>
          <w:sz w:val="11"/>
          <w:szCs w:val="11"/>
        </w:rPr>
        <w:t>2006</w:t>
      </w:r>
    </w:p>
    <w:p w:rsidR="00B559BB" w:rsidRDefault="00B559BB" w:rsidP="00B559BB">
      <w:pPr>
        <w:spacing w:before="12"/>
        <w:ind w:left="473"/>
        <w:rPr>
          <w:rFonts w:ascii="Arial" w:eastAsia="Arial" w:hAnsi="Arial" w:cs="Arial"/>
          <w:sz w:val="11"/>
          <w:szCs w:val="11"/>
        </w:rPr>
      </w:pPr>
    </w:p>
    <w:p w:rsidR="006C175A" w:rsidRDefault="006C175A" w:rsidP="00B559BB">
      <w:pPr>
        <w:spacing w:before="12"/>
        <w:ind w:left="473"/>
        <w:rPr>
          <w:rFonts w:ascii="Arial" w:eastAsia="Arial" w:hAnsi="Arial" w:cs="Arial"/>
          <w:sz w:val="11"/>
          <w:szCs w:val="11"/>
        </w:rPr>
      </w:pPr>
    </w:p>
    <w:p w:rsidR="006C175A" w:rsidRDefault="006C175A" w:rsidP="006C175A">
      <w:pPr>
        <w:spacing w:before="12"/>
        <w:rPr>
          <w:rFonts w:ascii="Arial" w:eastAsia="Arial" w:hAnsi="Arial" w:cs="Arial"/>
          <w:b/>
          <w:spacing w:val="-1"/>
          <w:w w:val="101"/>
          <w:sz w:val="11"/>
          <w:szCs w:val="11"/>
        </w:rPr>
      </w:pPr>
      <w:r>
        <w:rPr>
          <w:rFonts w:ascii="Arial" w:eastAsia="Arial" w:hAnsi="Arial" w:cs="Arial"/>
          <w:b/>
          <w:spacing w:val="-1"/>
          <w:sz w:val="11"/>
          <w:szCs w:val="11"/>
        </w:rPr>
        <w:t>Fe</w:t>
      </w:r>
      <w:r>
        <w:rPr>
          <w:rFonts w:ascii="Arial" w:eastAsia="Arial" w:hAnsi="Arial" w:cs="Arial"/>
          <w:b/>
          <w:sz w:val="11"/>
          <w:szCs w:val="11"/>
        </w:rPr>
        <w:t>b</w:t>
      </w:r>
      <w:r>
        <w:rPr>
          <w:rFonts w:ascii="Arial" w:eastAsia="Arial" w:hAnsi="Arial" w:cs="Arial"/>
          <w:b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/</w:t>
      </w:r>
      <w:r>
        <w:rPr>
          <w:rFonts w:ascii="Arial" w:eastAsia="Arial" w:hAnsi="Arial" w:cs="Arial"/>
          <w:b/>
          <w:spacing w:val="-1"/>
          <w:sz w:val="11"/>
          <w:szCs w:val="11"/>
        </w:rPr>
        <w:t xml:space="preserve"> 200</w:t>
      </w:r>
      <w:r>
        <w:rPr>
          <w:rFonts w:ascii="Arial" w:eastAsia="Arial" w:hAnsi="Arial" w:cs="Arial"/>
          <w:b/>
          <w:sz w:val="11"/>
          <w:szCs w:val="11"/>
        </w:rPr>
        <w:t>5</w:t>
      </w:r>
      <w:r>
        <w:rPr>
          <w:rFonts w:ascii="Arial" w:eastAsia="Arial" w:hAnsi="Arial" w:cs="Arial"/>
          <w:b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-</w:t>
      </w:r>
      <w:r>
        <w:rPr>
          <w:rFonts w:ascii="Arial" w:eastAsia="Arial" w:hAnsi="Arial" w:cs="Arial"/>
          <w:b/>
          <w:spacing w:val="-1"/>
          <w:sz w:val="11"/>
          <w:szCs w:val="11"/>
        </w:rPr>
        <w:t xml:space="preserve"> Ju</w:t>
      </w:r>
      <w:r>
        <w:rPr>
          <w:rFonts w:ascii="Arial" w:eastAsia="Arial" w:hAnsi="Arial" w:cs="Arial"/>
          <w:b/>
          <w:sz w:val="11"/>
          <w:szCs w:val="11"/>
        </w:rPr>
        <w:t>n</w:t>
      </w:r>
      <w:r>
        <w:rPr>
          <w:rFonts w:ascii="Arial" w:eastAsia="Arial" w:hAnsi="Arial" w:cs="Arial"/>
          <w:b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/</w:t>
      </w:r>
      <w:r>
        <w:rPr>
          <w:rFonts w:ascii="Arial" w:eastAsia="Arial" w:hAnsi="Arial" w:cs="Arial"/>
          <w:b/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11"/>
          <w:szCs w:val="11"/>
        </w:rPr>
        <w:t>2006</w:t>
      </w:r>
      <w:r>
        <w:rPr>
          <w:rFonts w:ascii="Arial" w:eastAsia="Arial" w:hAnsi="Arial" w:cs="Arial"/>
          <w:b/>
          <w:spacing w:val="-1"/>
          <w:w w:val="101"/>
          <w:sz w:val="11"/>
          <w:szCs w:val="11"/>
        </w:rPr>
        <w:tab/>
      </w:r>
    </w:p>
    <w:p w:rsidR="006C175A" w:rsidRDefault="006C175A" w:rsidP="006C175A">
      <w:pPr>
        <w:spacing w:before="12"/>
        <w:rPr>
          <w:rFonts w:ascii="Arial" w:eastAsia="Arial" w:hAnsi="Arial" w:cs="Arial"/>
          <w:b/>
          <w:spacing w:val="-1"/>
          <w:w w:val="101"/>
          <w:sz w:val="11"/>
          <w:szCs w:val="11"/>
        </w:rPr>
      </w:pPr>
    </w:p>
    <w:p w:rsidR="006C175A" w:rsidRDefault="006C175A" w:rsidP="006C175A">
      <w:pPr>
        <w:spacing w:before="12"/>
        <w:rPr>
          <w:rFonts w:ascii="Arial" w:eastAsia="Arial" w:hAnsi="Arial" w:cs="Arial"/>
          <w:b/>
          <w:spacing w:val="-1"/>
          <w:w w:val="101"/>
          <w:sz w:val="11"/>
          <w:szCs w:val="11"/>
        </w:rPr>
      </w:pPr>
    </w:p>
    <w:p w:rsidR="006C175A" w:rsidRDefault="006C175A" w:rsidP="006C175A">
      <w:pPr>
        <w:spacing w:before="12"/>
        <w:rPr>
          <w:rFonts w:ascii="Arial" w:eastAsia="Arial" w:hAnsi="Arial" w:cs="Arial"/>
          <w:sz w:val="11"/>
          <w:szCs w:val="11"/>
        </w:rPr>
        <w:sectPr w:rsidR="006C175A">
          <w:type w:val="continuous"/>
          <w:pgSz w:w="11900" w:h="16840"/>
          <w:pgMar w:top="520" w:right="1180" w:bottom="0" w:left="1180" w:header="720" w:footer="720" w:gutter="0"/>
          <w:cols w:num="2" w:space="720" w:equalWidth="0">
            <w:col w:w="4504" w:space="3727"/>
            <w:col w:w="1309"/>
          </w:cols>
        </w:sectPr>
      </w:pPr>
      <w:r>
        <w:rPr>
          <w:rFonts w:ascii="Arial" w:eastAsia="Arial" w:hAnsi="Arial" w:cs="Arial"/>
          <w:b/>
          <w:spacing w:val="1"/>
          <w:sz w:val="11"/>
          <w:szCs w:val="11"/>
        </w:rPr>
        <w:t xml:space="preserve">Sept </w:t>
      </w:r>
      <w:r>
        <w:rPr>
          <w:rFonts w:ascii="Arial" w:eastAsia="Arial" w:hAnsi="Arial" w:cs="Arial"/>
          <w:b/>
          <w:sz w:val="11"/>
          <w:szCs w:val="11"/>
        </w:rPr>
        <w:t>/</w:t>
      </w:r>
      <w:r>
        <w:rPr>
          <w:rFonts w:ascii="Arial" w:eastAsia="Arial" w:hAnsi="Arial" w:cs="Arial"/>
          <w:b/>
          <w:spacing w:val="-1"/>
          <w:sz w:val="11"/>
          <w:szCs w:val="11"/>
        </w:rPr>
        <w:t xml:space="preserve"> 2004</w:t>
      </w:r>
      <w:r>
        <w:rPr>
          <w:rFonts w:ascii="Arial" w:eastAsia="Arial" w:hAnsi="Arial" w:cs="Arial"/>
          <w:b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-</w:t>
      </w:r>
      <w:r>
        <w:rPr>
          <w:rFonts w:ascii="Arial" w:eastAsia="Arial" w:hAnsi="Arial" w:cs="Arial"/>
          <w:b/>
          <w:spacing w:val="-1"/>
          <w:sz w:val="11"/>
          <w:szCs w:val="11"/>
        </w:rPr>
        <w:t xml:space="preserve"> Ja</w:t>
      </w:r>
      <w:r>
        <w:rPr>
          <w:rFonts w:ascii="Arial" w:eastAsia="Arial" w:hAnsi="Arial" w:cs="Arial"/>
          <w:b/>
          <w:sz w:val="11"/>
          <w:szCs w:val="11"/>
        </w:rPr>
        <w:t>n</w:t>
      </w:r>
      <w:r>
        <w:rPr>
          <w:rFonts w:ascii="Arial" w:eastAsia="Arial" w:hAnsi="Arial" w:cs="Arial"/>
          <w:b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/</w:t>
      </w:r>
      <w:r>
        <w:rPr>
          <w:rFonts w:ascii="Arial" w:eastAsia="Arial" w:hAnsi="Arial" w:cs="Arial"/>
          <w:b/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11"/>
          <w:szCs w:val="11"/>
        </w:rPr>
        <w:t>2005</w:t>
      </w:r>
    </w:p>
    <w:p w:rsidR="00B559BB" w:rsidRDefault="002A2367" w:rsidP="00B559BB">
      <w:pPr>
        <w:spacing w:before="3" w:line="160" w:lineRule="exact"/>
        <w:rPr>
          <w:sz w:val="17"/>
          <w:szCs w:val="17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9997" behindDoc="1" locked="0" layoutInCell="1" allowOverlap="1" wp14:anchorId="3DC83EB3" wp14:editId="461A2E4C">
                <wp:simplePos x="0" y="0"/>
                <wp:positionH relativeFrom="page">
                  <wp:posOffset>759460</wp:posOffset>
                </wp:positionH>
                <wp:positionV relativeFrom="page">
                  <wp:posOffset>248920</wp:posOffset>
                </wp:positionV>
                <wp:extent cx="6039485" cy="3105150"/>
                <wp:effectExtent l="0" t="0" r="18415" b="190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3105150"/>
                          <a:chOff x="1194" y="394"/>
                          <a:chExt cx="9511" cy="5346"/>
                        </a:xfrm>
                      </wpg:grpSpPr>
                      <wps:wsp>
                        <wps:cNvPr id="15" name="Freeform 11053"/>
                        <wps:cNvSpPr>
                          <a:spLocks/>
                        </wps:cNvSpPr>
                        <wps:spPr bwMode="auto">
                          <a:xfrm>
                            <a:off x="1200" y="5730"/>
                            <a:ext cx="9500" cy="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0"/>
                              <a:gd name="T2" fmla="+- 0 10700 1200"/>
                              <a:gd name="T3" fmla="*/ T2 w 9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716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054"/>
                        <wps:cNvSpPr>
                          <a:spLocks/>
                        </wps:cNvSpPr>
                        <wps:spPr bwMode="auto">
                          <a:xfrm>
                            <a:off x="1205" y="-32210"/>
                            <a:ext cx="0" cy="37944"/>
                          </a:xfrm>
                          <a:custGeom>
                            <a:avLst/>
                            <a:gdLst>
                              <a:gd name="T0" fmla="+- 0 400 -32210"/>
                              <a:gd name="T1" fmla="*/ 400 h 37944"/>
                              <a:gd name="T2" fmla="+- 0 5734 -32210"/>
                              <a:gd name="T3" fmla="*/ 5734 h 379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944">
                                <a:moveTo>
                                  <a:pt x="0" y="32610"/>
                                </a:moveTo>
                                <a:lnTo>
                                  <a:pt x="0" y="37944"/>
                                </a:lnTo>
                              </a:path>
                            </a:pathLst>
                          </a:custGeom>
                          <a:noFill/>
                          <a:ln w="716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055"/>
                        <wps:cNvSpPr>
                          <a:spLocks/>
                        </wps:cNvSpPr>
                        <wps:spPr bwMode="auto">
                          <a:xfrm>
                            <a:off x="10695" y="-32210"/>
                            <a:ext cx="0" cy="37944"/>
                          </a:xfrm>
                          <a:custGeom>
                            <a:avLst/>
                            <a:gdLst>
                              <a:gd name="T0" fmla="+- 0 400 -32210"/>
                              <a:gd name="T1" fmla="*/ 400 h 37944"/>
                              <a:gd name="T2" fmla="+- 0 5734 -32210"/>
                              <a:gd name="T3" fmla="*/ 5734 h 379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944">
                                <a:moveTo>
                                  <a:pt x="0" y="32610"/>
                                </a:moveTo>
                                <a:lnTo>
                                  <a:pt x="0" y="37944"/>
                                </a:lnTo>
                              </a:path>
                            </a:pathLst>
                          </a:custGeom>
                          <a:noFill/>
                          <a:ln w="716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9.8pt;margin-top:19.6pt;width:475.55pt;height:244.5pt;z-index:-6483;mso-position-horizontal-relative:page;mso-position-vertical-relative:page" coordorigin="1194,394" coordsize="9511,5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">
                <v:shape id="Freeform 11053" o:spid="_x0000_s1027" style="position:absolute;left:1200;top:5730;width:9500;height:0;visibility:visible;mso-wrap-style:square;v-text-anchor:top" coordsize="9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1QcIA&#10;AADbAAAADwAAAGRycy9kb3ducmV2LnhtbERPTWvCQBC9F/oflhG8mU2E2hJdRSrSFqTW6MHjkJ1m&#10;Q7OzIbua+O+7BaG3ebzPWawG24grdb52rCBLUhDEpdM1VwpOx+3kBYQPyBobx6TgRh5Wy8eHBeba&#10;9XygaxEqEUPY56jAhNDmUvrSkEWfuJY4ct+usxgi7CqpO+xjuG3kNE1n0mLNscFgS6+Gyp/iYhXs&#10;jMyyz49zbd52Wy42hz593n8pNR4N6zmIQEP4F9/d7zrOf4K/X+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nVBwgAAANsAAAAPAAAAAAAAAAAAAAAAAJgCAABkcnMvZG93&#10;bnJldi54bWxQSwUGAAAAAAQABAD1AAAAhwMAAAAA&#10;" path="m,l9500,e" filled="f" strokecolor="#d9d9d9" strokeweight=".19892mm">
                  <v:path arrowok="t" o:connecttype="custom" o:connectlocs="0,0;9500,0" o:connectangles="0,0"/>
                </v:shape>
                <v:shape id="Freeform 11054" o:spid="_x0000_s1028" style="position:absolute;left:1205;top:-32210;width:0;height:37944;visibility:visible;mso-wrap-style:square;v-text-anchor:top" coordsize="0,37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Wz78A&#10;AADbAAAADwAAAGRycy9kb3ducmV2LnhtbESPzQrCMBCE74LvEFbwZlMFi1SjiKCIF/EHz0uztsVm&#10;U5qo1ac3guBtl5lvdna2aE0lHtS40rKCYRSDIM6sLjlXcD6tBxMQziNrrCyTghc5WMy7nRmm2j75&#10;QI+jz0UIYZeigsL7OpXSZQUZdJGtiYN2tY1BH9Yml7rBZwg3lRzFcSINlhwuFFjTqqDsdrybUANH&#10;41OZ7LDd3OkiV++hmewrpfq9djkF4an1f/OP3urAJfD9JQw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8ZbPvwAAANsAAAAPAAAAAAAAAAAAAAAAAJgCAABkcnMvZG93bnJl&#10;di54bWxQSwUGAAAAAAQABAD1AAAAhAMAAAAA&#10;" path="m,32610r,5334e" filled="f" strokecolor="#d9d9d9" strokeweight=".19892mm">
                  <v:path arrowok="t" o:connecttype="custom" o:connectlocs="0,400;0,5734" o:connectangles="0,0"/>
                </v:shape>
                <v:shape id="Freeform 11055" o:spid="_x0000_s1029" style="position:absolute;left:10695;top:-32210;width:0;height:37944;visibility:visible;mso-wrap-style:square;v-text-anchor:top" coordsize="0,37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zVL8A&#10;AADbAAAADwAAAGRycy9kb3ducmV2LnhtbESPzQrCMBCE74LvEFbwpqmCP1SjiKCIF9GK56VZ22Kz&#10;KU3U6tMbQfC2y8w3OztfNqYUD6pdYVnBoB+BIE6tLjhTcE42vSkI55E1lpZJwYscLBft1hxjbZ98&#10;pMfJZyKEsItRQe59FUvp0pwMur6tiIN2tbVBH9Y6k7rGZwg3pRxG0VgaLDhcyLGidU7p7XQ3oQYO&#10;R0kx3mOzvdNFrt8DMz2USnU7zWoGwlPj/+YfvdOBm8D3lzC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vTNUvwAAANsAAAAPAAAAAAAAAAAAAAAAAJgCAABkcnMvZG93bnJl&#10;di54bWxQSwUGAAAAAAQABAD1AAAAhAMAAAAA&#10;" path="m,32610r,5334e" filled="f" strokecolor="#d9d9d9" strokeweight=".19892mm">
                  <v:path arrowok="t" o:connecttype="custom" o:connectlocs="0,400;0,5734" o:connectangles="0,0"/>
                </v:shape>
                <w10:wrap anchorx="page" anchory="page"/>
              </v:group>
            </w:pict>
          </mc:Fallback>
        </mc:AlternateContent>
      </w:r>
    </w:p>
    <w:p w:rsidR="001C09AE" w:rsidRDefault="00B559BB" w:rsidP="00E24E55">
      <w:pPr>
        <w:tabs>
          <w:tab w:val="right" w:pos="9356"/>
        </w:tabs>
        <w:spacing w:before="90"/>
        <w:rPr>
          <w:rFonts w:ascii="Arial" w:eastAsia="Arial" w:hAnsi="Arial" w:cs="Arial"/>
          <w:b/>
          <w:color w:val="545454"/>
          <w:spacing w:val="2"/>
          <w:sz w:val="13"/>
          <w:szCs w:val="13"/>
        </w:rPr>
      </w:pPr>
      <w:r>
        <w:rPr>
          <w:rFonts w:ascii="Arial" w:eastAsia="Arial" w:hAnsi="Arial" w:cs="Arial"/>
          <w:b/>
          <w:color w:val="545454"/>
          <w:spacing w:val="2"/>
          <w:sz w:val="13"/>
          <w:szCs w:val="13"/>
        </w:rPr>
        <w:t xml:space="preserve">                  </w:t>
      </w:r>
    </w:p>
    <w:p w:rsidR="001C09AE" w:rsidRDefault="001C09AE" w:rsidP="00E24E55">
      <w:pPr>
        <w:tabs>
          <w:tab w:val="right" w:pos="9356"/>
        </w:tabs>
        <w:spacing w:before="90"/>
        <w:rPr>
          <w:rFonts w:ascii="Arial" w:eastAsia="Arial" w:hAnsi="Arial" w:cs="Arial"/>
          <w:b/>
          <w:color w:val="545454"/>
          <w:spacing w:val="2"/>
          <w:sz w:val="13"/>
          <w:szCs w:val="13"/>
        </w:rPr>
      </w:pPr>
    </w:p>
    <w:p w:rsidR="001C09AE" w:rsidRDefault="001C09AE" w:rsidP="00E24E55">
      <w:pPr>
        <w:tabs>
          <w:tab w:val="right" w:pos="9356"/>
        </w:tabs>
        <w:spacing w:before="90"/>
        <w:rPr>
          <w:rFonts w:ascii="Arial" w:eastAsia="Arial" w:hAnsi="Arial" w:cs="Arial"/>
          <w:b/>
          <w:color w:val="545454"/>
          <w:spacing w:val="2"/>
          <w:sz w:val="13"/>
          <w:szCs w:val="13"/>
        </w:rPr>
      </w:pPr>
    </w:p>
    <w:p w:rsidR="00535634" w:rsidRDefault="00535634" w:rsidP="00E24E55">
      <w:pPr>
        <w:tabs>
          <w:tab w:val="right" w:pos="9356"/>
        </w:tabs>
        <w:spacing w:before="90"/>
        <w:rPr>
          <w:rFonts w:ascii="Arial" w:eastAsia="Arial" w:hAnsi="Arial" w:cs="Arial"/>
          <w:b/>
          <w:color w:val="545454"/>
          <w:spacing w:val="2"/>
          <w:sz w:val="13"/>
          <w:szCs w:val="13"/>
        </w:rPr>
      </w:pPr>
    </w:p>
    <w:p w:rsidR="00B559BB" w:rsidRPr="00E24E55" w:rsidRDefault="00403A29" w:rsidP="00E24E55">
      <w:pPr>
        <w:tabs>
          <w:tab w:val="right" w:pos="9356"/>
        </w:tabs>
        <w:spacing w:before="90"/>
        <w:rPr>
          <w:rFonts w:ascii="Arial" w:eastAsia="Arial" w:hAnsi="Arial" w:cs="Arial"/>
          <w:sz w:val="13"/>
          <w:szCs w:val="13"/>
        </w:rPr>
      </w:pPr>
      <w:r>
        <w:lastRenderedPageBreak/>
        <w:pict>
          <v:group id="_x0000_s1059" style="position:absolute;margin-left:60.3pt;margin-top:-792.25pt;width:3.55pt;height:1897.2pt;flip:x;z-index:-11309;mso-position-horizontal-relative:page;mso-position-vertical-relative:page" coordorigin="1205,-15845" coordsize="0,37944">
            <v:shape id="_x0000_s1060" style="position:absolute;left:1205;top:-15845;width:0;height:37944" coordorigin="1205,-15845" coordsize="0,37944" path="m1205,400r,16365e" filled="f" strokecolor="#d9d9d9" strokeweight=".19892mm">
              <v:path arrowok="t"/>
            </v:shape>
            <w10:wrap anchorx="page" anchory="page"/>
          </v:group>
        </w:pict>
      </w:r>
      <w:r w:rsidR="00E24E55">
        <w:rPr>
          <w:rFonts w:ascii="Arial" w:eastAsia="Arial" w:hAnsi="Arial" w:cs="Arial"/>
          <w:b/>
          <w:color w:val="545454"/>
          <w:spacing w:val="2"/>
          <w:sz w:val="13"/>
          <w:szCs w:val="13"/>
        </w:rPr>
        <w:t xml:space="preserve">                </w:t>
      </w:r>
    </w:p>
    <w:p w:rsidR="00B559BB" w:rsidRDefault="00B559BB" w:rsidP="00B559BB">
      <w:pPr>
        <w:spacing w:line="260" w:lineRule="atLeast"/>
        <w:ind w:left="215" w:right="7925"/>
        <w:rPr>
          <w:rFonts w:ascii="Arial" w:eastAsia="Arial" w:hAnsi="Arial" w:cs="Arial"/>
          <w:sz w:val="11"/>
          <w:szCs w:val="11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1627" behindDoc="1" locked="0" layoutInCell="1" allowOverlap="1" wp14:anchorId="0434D878" wp14:editId="7A612B30">
            <wp:simplePos x="0" y="0"/>
            <wp:positionH relativeFrom="page">
              <wp:posOffset>822960</wp:posOffset>
            </wp:positionH>
            <wp:positionV relativeFrom="paragraph">
              <wp:posOffset>2540</wp:posOffset>
            </wp:positionV>
            <wp:extent cx="5909945" cy="698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233" behindDoc="1" locked="0" layoutInCell="1" allowOverlap="1" wp14:anchorId="7CC2C818" wp14:editId="57834411">
                <wp:simplePos x="0" y="0"/>
                <wp:positionH relativeFrom="page">
                  <wp:posOffset>826770</wp:posOffset>
                </wp:positionH>
                <wp:positionV relativeFrom="paragraph">
                  <wp:posOffset>68580</wp:posOffset>
                </wp:positionV>
                <wp:extent cx="5902960" cy="123825"/>
                <wp:effectExtent l="0" t="1905" r="4445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123825"/>
                          <a:chOff x="1302" y="108"/>
                          <a:chExt cx="9296" cy="195"/>
                        </a:xfrm>
                      </wpg:grpSpPr>
                      <wps:wsp>
                        <wps:cNvPr id="33" name="Freeform 11058"/>
                        <wps:cNvSpPr>
                          <a:spLocks/>
                        </wps:cNvSpPr>
                        <wps:spPr bwMode="auto">
                          <a:xfrm>
                            <a:off x="1302" y="108"/>
                            <a:ext cx="9296" cy="195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9296"/>
                              <a:gd name="T2" fmla="+- 0 108 108"/>
                              <a:gd name="T3" fmla="*/ 108 h 195"/>
                              <a:gd name="T4" fmla="+- 0 1302 1302"/>
                              <a:gd name="T5" fmla="*/ T4 w 9296"/>
                              <a:gd name="T6" fmla="+- 0 302 108"/>
                              <a:gd name="T7" fmla="*/ 302 h 195"/>
                              <a:gd name="T8" fmla="+- 0 10598 1302"/>
                              <a:gd name="T9" fmla="*/ T8 w 9296"/>
                              <a:gd name="T10" fmla="+- 0 302 108"/>
                              <a:gd name="T11" fmla="*/ 302 h 195"/>
                              <a:gd name="T12" fmla="+- 0 10598 1302"/>
                              <a:gd name="T13" fmla="*/ T12 w 9296"/>
                              <a:gd name="T14" fmla="+- 0 108 108"/>
                              <a:gd name="T15" fmla="*/ 108 h 195"/>
                              <a:gd name="T16" fmla="+- 0 1302 1302"/>
                              <a:gd name="T17" fmla="*/ T16 w 9296"/>
                              <a:gd name="T18" fmla="+- 0 108 108"/>
                              <a:gd name="T19" fmla="*/ 10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96" h="195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  <a:lnTo>
                                  <a:pt x="9296" y="194"/>
                                </a:lnTo>
                                <a:lnTo>
                                  <a:pt x="92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65.1pt;margin-top:5.4pt;width:464.8pt;height:9.75pt;z-index:-4247;mso-position-horizontal-relative:page" coordorigin="1302,108" coordsize="929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">
                <v:shape id="Freeform 11058" o:spid="_x0000_s1027" style="position:absolute;left:1302;top:108;width:9296;height:195;visibility:visible;mso-wrap-style:square;v-text-anchor:top" coordsize="929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PYcUA&#10;AADbAAAADwAAAGRycy9kb3ducmV2LnhtbESPT2vCQBTE70K/w/IK3nRTlSLRTYhSqZdCTRWvj+zL&#10;H5p9m2a3Jv323YLQ4zAzv2G26WhacaPeNZYVPM0jEMSF1Q1XCs4fh9kahPPIGlvLpOCHHKTJw2SL&#10;sbYDn+iW+0oECLsYFdTed7GUrqjJoJvbjjh4pe0N+iD7SuoehwA3rVxE0bM02HBYqLGjfU3FZ/5t&#10;FFzf9lm5fi0vq2xRlLuh2b28f52Umj6O2QaEp9H/h+/to1awXML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k9hxQAAANsAAAAPAAAAAAAAAAAAAAAAAJgCAABkcnMv&#10;ZG93bnJldi54bWxQSwUGAAAAAAQABAD1AAAAigMAAAAA&#10;" path="m,l,194r9296,l9296,,,xe" fillcolor="#ececec" stroked="f">
                  <v:path arrowok="t" o:connecttype="custom" o:connectlocs="0,108;0,302;9296,302;9296,108;0,108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spacing w:val="8"/>
          <w:sz w:val="11"/>
          <w:szCs w:val="11"/>
        </w:rPr>
        <w:t>KETERAMPILA</w:t>
      </w:r>
      <w:r>
        <w:rPr>
          <w:rFonts w:ascii="Arial" w:eastAsia="Arial" w:hAnsi="Arial" w:cs="Arial"/>
          <w:sz w:val="11"/>
          <w:szCs w:val="11"/>
        </w:rPr>
        <w:t>N</w:t>
      </w:r>
      <w:r>
        <w:rPr>
          <w:rFonts w:ascii="Arial" w:eastAsia="Arial" w:hAnsi="Arial" w:cs="Arial"/>
          <w:spacing w:val="25"/>
          <w:sz w:val="11"/>
          <w:szCs w:val="11"/>
        </w:rPr>
        <w:t xml:space="preserve"> </w:t>
      </w:r>
      <w:r>
        <w:rPr>
          <w:rFonts w:ascii="Arial" w:eastAsia="Arial" w:hAnsi="Arial" w:cs="Arial"/>
          <w:spacing w:val="-23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Keterampila</w:t>
      </w:r>
      <w:r>
        <w:rPr>
          <w:rFonts w:ascii="Arial" w:eastAsia="Arial" w:hAnsi="Arial" w:cs="Arial"/>
          <w:sz w:val="11"/>
          <w:szCs w:val="11"/>
        </w:rPr>
        <w:t>n</w:t>
      </w:r>
      <w:proofErr w:type="spellEnd"/>
      <w:proofErr w:type="gramEnd"/>
      <w:r>
        <w:rPr>
          <w:rFonts w:ascii="Arial" w:eastAsia="Arial" w:hAnsi="Arial" w:cs="Arial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w w:val="101"/>
          <w:sz w:val="11"/>
          <w:szCs w:val="11"/>
        </w:rPr>
        <w:t>:</w:t>
      </w:r>
    </w:p>
    <w:p w:rsidR="00B559BB" w:rsidRDefault="00B559BB" w:rsidP="00B559BB">
      <w:pPr>
        <w:spacing w:before="5" w:line="100" w:lineRule="exact"/>
        <w:rPr>
          <w:sz w:val="10"/>
          <w:szCs w:val="10"/>
        </w:rPr>
      </w:pPr>
    </w:p>
    <w:p w:rsidR="00B559BB" w:rsidRDefault="00B559BB" w:rsidP="00B559BB">
      <w:pPr>
        <w:spacing w:line="264" w:lineRule="auto"/>
        <w:ind w:left="354" w:right="7134"/>
        <w:rPr>
          <w:rFonts w:ascii="Arial" w:eastAsia="Arial" w:hAnsi="Arial" w:cs="Arial"/>
          <w:sz w:val="11"/>
          <w:szCs w:val="1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39" behindDoc="1" locked="0" layoutInCell="1" allowOverlap="1" wp14:anchorId="61D72A0C" wp14:editId="16750174">
                <wp:simplePos x="0" y="0"/>
                <wp:positionH relativeFrom="page">
                  <wp:posOffset>900430</wp:posOffset>
                </wp:positionH>
                <wp:positionV relativeFrom="paragraph">
                  <wp:posOffset>27305</wp:posOffset>
                </wp:positionV>
                <wp:extent cx="29210" cy="29210"/>
                <wp:effectExtent l="5080" t="5080" r="3810" b="381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29210"/>
                          <a:chOff x="1418" y="43"/>
                          <a:chExt cx="46" cy="46"/>
                        </a:xfrm>
                      </wpg:grpSpPr>
                      <wps:wsp>
                        <wps:cNvPr id="30" name="Freeform 11060"/>
                        <wps:cNvSpPr>
                          <a:spLocks/>
                        </wps:cNvSpPr>
                        <wps:spPr bwMode="auto">
                          <a:xfrm>
                            <a:off x="1423" y="48"/>
                            <a:ext cx="37" cy="37"/>
                          </a:xfrm>
                          <a:custGeom>
                            <a:avLst/>
                            <a:gdLst>
                              <a:gd name="T0" fmla="+- 0 1460 1423"/>
                              <a:gd name="T1" fmla="*/ T0 w 37"/>
                              <a:gd name="T2" fmla="+- 0 66 48"/>
                              <a:gd name="T3" fmla="*/ 66 h 37"/>
                              <a:gd name="T4" fmla="+- 0 1460 1423"/>
                              <a:gd name="T5" fmla="*/ T4 w 37"/>
                              <a:gd name="T6" fmla="+- 0 57 48"/>
                              <a:gd name="T7" fmla="*/ 57 h 37"/>
                              <a:gd name="T8" fmla="+- 0 1450 1423"/>
                              <a:gd name="T9" fmla="*/ T8 w 37"/>
                              <a:gd name="T10" fmla="+- 0 48 48"/>
                              <a:gd name="T11" fmla="*/ 48 h 37"/>
                              <a:gd name="T12" fmla="+- 0 1432 1423"/>
                              <a:gd name="T13" fmla="*/ T12 w 37"/>
                              <a:gd name="T14" fmla="+- 0 48 48"/>
                              <a:gd name="T15" fmla="*/ 48 h 37"/>
                              <a:gd name="T16" fmla="+- 0 1423 1423"/>
                              <a:gd name="T17" fmla="*/ T16 w 37"/>
                              <a:gd name="T18" fmla="+- 0 57 48"/>
                              <a:gd name="T19" fmla="*/ 57 h 37"/>
                              <a:gd name="T20" fmla="+- 0 1423 1423"/>
                              <a:gd name="T21" fmla="*/ T20 w 37"/>
                              <a:gd name="T22" fmla="+- 0 75 48"/>
                              <a:gd name="T23" fmla="*/ 75 h 37"/>
                              <a:gd name="T24" fmla="+- 0 1432 1423"/>
                              <a:gd name="T25" fmla="*/ T24 w 37"/>
                              <a:gd name="T26" fmla="+- 0 85 48"/>
                              <a:gd name="T27" fmla="*/ 85 h 37"/>
                              <a:gd name="T28" fmla="+- 0 1450 1423"/>
                              <a:gd name="T29" fmla="*/ T28 w 37"/>
                              <a:gd name="T30" fmla="+- 0 85 48"/>
                              <a:gd name="T31" fmla="*/ 85 h 37"/>
                              <a:gd name="T32" fmla="+- 0 1460 1423"/>
                              <a:gd name="T33" fmla="*/ T32 w 37"/>
                              <a:gd name="T34" fmla="+- 0 75 48"/>
                              <a:gd name="T35" fmla="*/ 75 h 37"/>
                              <a:gd name="T36" fmla="+- 0 1460 1423"/>
                              <a:gd name="T37" fmla="*/ T36 w 37"/>
                              <a:gd name="T38" fmla="+- 0 66 48"/>
                              <a:gd name="T39" fmla="*/ 66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" h="37">
                                <a:moveTo>
                                  <a:pt x="37" y="18"/>
                                </a:moveTo>
                                <a:lnTo>
                                  <a:pt x="37" y="9"/>
                                </a:lnTo>
                                <a:lnTo>
                                  <a:pt x="27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7"/>
                                </a:lnTo>
                                <a:lnTo>
                                  <a:pt x="9" y="37"/>
                                </a:lnTo>
                                <a:lnTo>
                                  <a:pt x="27" y="37"/>
                                </a:lnTo>
                                <a:lnTo>
                                  <a:pt x="37" y="27"/>
                                </a:lnTo>
                                <a:lnTo>
                                  <a:pt x="3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061"/>
                        <wps:cNvSpPr>
                          <a:spLocks/>
                        </wps:cNvSpPr>
                        <wps:spPr bwMode="auto">
                          <a:xfrm>
                            <a:off x="1423" y="48"/>
                            <a:ext cx="37" cy="37"/>
                          </a:xfrm>
                          <a:custGeom>
                            <a:avLst/>
                            <a:gdLst>
                              <a:gd name="T0" fmla="+- 0 1460 1423"/>
                              <a:gd name="T1" fmla="*/ T0 w 37"/>
                              <a:gd name="T2" fmla="+- 0 66 48"/>
                              <a:gd name="T3" fmla="*/ 66 h 37"/>
                              <a:gd name="T4" fmla="+- 0 1460 1423"/>
                              <a:gd name="T5" fmla="*/ T4 w 37"/>
                              <a:gd name="T6" fmla="+- 0 75 48"/>
                              <a:gd name="T7" fmla="*/ 75 h 37"/>
                              <a:gd name="T8" fmla="+- 0 1450 1423"/>
                              <a:gd name="T9" fmla="*/ T8 w 37"/>
                              <a:gd name="T10" fmla="+- 0 85 48"/>
                              <a:gd name="T11" fmla="*/ 85 h 37"/>
                              <a:gd name="T12" fmla="+- 0 1441 1423"/>
                              <a:gd name="T13" fmla="*/ T12 w 37"/>
                              <a:gd name="T14" fmla="+- 0 85 48"/>
                              <a:gd name="T15" fmla="*/ 85 h 37"/>
                              <a:gd name="T16" fmla="+- 0 1432 1423"/>
                              <a:gd name="T17" fmla="*/ T16 w 37"/>
                              <a:gd name="T18" fmla="+- 0 85 48"/>
                              <a:gd name="T19" fmla="*/ 85 h 37"/>
                              <a:gd name="T20" fmla="+- 0 1423 1423"/>
                              <a:gd name="T21" fmla="*/ T20 w 37"/>
                              <a:gd name="T22" fmla="+- 0 75 48"/>
                              <a:gd name="T23" fmla="*/ 75 h 37"/>
                              <a:gd name="T24" fmla="+- 0 1423 1423"/>
                              <a:gd name="T25" fmla="*/ T24 w 37"/>
                              <a:gd name="T26" fmla="+- 0 66 48"/>
                              <a:gd name="T27" fmla="*/ 66 h 37"/>
                              <a:gd name="T28" fmla="+- 0 1423 1423"/>
                              <a:gd name="T29" fmla="*/ T28 w 37"/>
                              <a:gd name="T30" fmla="+- 0 57 48"/>
                              <a:gd name="T31" fmla="*/ 57 h 37"/>
                              <a:gd name="T32" fmla="+- 0 1432 1423"/>
                              <a:gd name="T33" fmla="*/ T32 w 37"/>
                              <a:gd name="T34" fmla="+- 0 48 48"/>
                              <a:gd name="T35" fmla="*/ 48 h 37"/>
                              <a:gd name="T36" fmla="+- 0 1441 1423"/>
                              <a:gd name="T37" fmla="*/ T36 w 37"/>
                              <a:gd name="T38" fmla="+- 0 48 48"/>
                              <a:gd name="T39" fmla="*/ 48 h 37"/>
                              <a:gd name="T40" fmla="+- 0 1450 1423"/>
                              <a:gd name="T41" fmla="*/ T40 w 37"/>
                              <a:gd name="T42" fmla="+- 0 48 48"/>
                              <a:gd name="T43" fmla="*/ 48 h 37"/>
                              <a:gd name="T44" fmla="+- 0 1460 1423"/>
                              <a:gd name="T45" fmla="*/ T44 w 37"/>
                              <a:gd name="T46" fmla="+- 0 57 48"/>
                              <a:gd name="T47" fmla="*/ 57 h 37"/>
                              <a:gd name="T48" fmla="+- 0 1460 1423"/>
                              <a:gd name="T49" fmla="*/ T48 w 37"/>
                              <a:gd name="T50" fmla="+- 0 66 48"/>
                              <a:gd name="T51" fmla="*/ 66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7" h="37">
                                <a:moveTo>
                                  <a:pt x="37" y="18"/>
                                </a:moveTo>
                                <a:lnTo>
                                  <a:pt x="37" y="27"/>
                                </a:lnTo>
                                <a:lnTo>
                                  <a:pt x="27" y="37"/>
                                </a:lnTo>
                                <a:lnTo>
                                  <a:pt x="18" y="37"/>
                                </a:lnTo>
                                <a:lnTo>
                                  <a:pt x="9" y="37"/>
                                </a:lnTo>
                                <a:lnTo>
                                  <a:pt x="0" y="27"/>
                                </a:lnTo>
                                <a:lnTo>
                                  <a:pt x="0" y="18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18" y="0"/>
                                </a:lnTo>
                                <a:lnTo>
                                  <a:pt x="27" y="0"/>
                                </a:lnTo>
                                <a:lnTo>
                                  <a:pt x="37" y="9"/>
                                </a:lnTo>
                                <a:lnTo>
                                  <a:pt x="37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0.9pt;margin-top:2.15pt;width:2.3pt;height:2.3pt;z-index:-3641;mso-position-horizontal-relative:page" coordorigin="1418,43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">
                <v:shape id="Freeform 11060" o:spid="_x0000_s1027" style="position:absolute;left:1423;top:48;width:37;height:37;visibility:visible;mso-wrap-style:square;v-text-anchor:top" coordsize="3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mVMAA&#10;AADbAAAADwAAAGRycy9kb3ducmV2LnhtbERPy4rCMBTdC/5DuIK7MXUGRKpRVEYYZhCfH3Bprm21&#10;ualJtPXvzWLA5eG8p/PWVOJBzpeWFQwHCQjizOqScwWn4/pjDMIHZI2VZVLwJA/zWbczxVTbhvf0&#10;OIRcxBD2KSooQqhTKX1WkEE/sDVx5M7WGQwRulxqh00MN5X8TJKRNFhybCiwplVB2fVwNwq2zXKX&#10;r7+37Xh5vN1Mtfk7X36dUv1eu5iACNSGt/jf/aMVfMX18Uv8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OmVMAAAADbAAAADwAAAAAAAAAAAAAAAACYAgAAZHJzL2Rvd25y&#10;ZXYueG1sUEsFBgAAAAAEAAQA9QAAAIUDAAAAAA==&#10;" path="m37,18r,-9l27,,9,,,9,,27,9,37r18,l37,27r,-9xe" fillcolor="black" stroked="f">
                  <v:path arrowok="t" o:connecttype="custom" o:connectlocs="37,66;37,57;27,48;9,48;0,57;0,75;9,85;27,85;37,75;37,66" o:connectangles="0,0,0,0,0,0,0,0,0,0"/>
                </v:shape>
                <v:shape id="Freeform 11061" o:spid="_x0000_s1028" style="position:absolute;left:1423;top:48;width:37;height:37;visibility:visible;mso-wrap-style:square;v-text-anchor:top" coordsize="3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3h/8IA&#10;AADbAAAADwAAAGRycy9kb3ducmV2LnhtbESPwWrDMBBE74X8g9hAb40sF9rgRAkhUEiOdfsBG2lj&#10;O7FWjqTG7t9XhUKPw8y8YdbbyfXiTiF2njWoRQGC2HjbcaPh8+PtaQkiJmSLvWfS8E0RtpvZwxor&#10;60d+p3udGpEhHCvU0KY0VFJG05LDuPADcfbOPjhMWYZG2oBjhrtelkXxIh12nBdaHGjfkrnWX05D&#10;acrj63RRY9PdTEj1Up34pLR+nE+7FYhEU/oP/7UPVsOzgt8v+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eH/wgAAANsAAAAPAAAAAAAAAAAAAAAAAJgCAABkcnMvZG93&#10;bnJldi54bWxQSwUGAAAAAAQABAD1AAAAhwMAAAAA&#10;" path="m37,18r,9l27,37r-9,l9,37,,27,,18,,9,9,r9,l27,,37,9r,9xe" filled="f" strokeweight=".16364mm">
                  <v:path arrowok="t" o:connecttype="custom" o:connectlocs="37,66;37,75;27,85;18,85;9,85;0,75;0,66;0,57;9,48;18,48;27,48;37,57;37,66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445" behindDoc="1" locked="0" layoutInCell="1" allowOverlap="1" wp14:anchorId="21C5729E" wp14:editId="2ECAE912">
                <wp:simplePos x="0" y="0"/>
                <wp:positionH relativeFrom="page">
                  <wp:posOffset>900430</wp:posOffset>
                </wp:positionH>
                <wp:positionV relativeFrom="paragraph">
                  <wp:posOffset>115570</wp:posOffset>
                </wp:positionV>
                <wp:extent cx="29210" cy="29210"/>
                <wp:effectExtent l="5080" t="7620" r="3810" b="1079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29210"/>
                          <a:chOff x="1418" y="182"/>
                          <a:chExt cx="46" cy="46"/>
                        </a:xfrm>
                      </wpg:grpSpPr>
                      <wps:wsp>
                        <wps:cNvPr id="27" name="Freeform 11063"/>
                        <wps:cNvSpPr>
                          <a:spLocks/>
                        </wps:cNvSpPr>
                        <wps:spPr bwMode="auto">
                          <a:xfrm>
                            <a:off x="1423" y="187"/>
                            <a:ext cx="37" cy="37"/>
                          </a:xfrm>
                          <a:custGeom>
                            <a:avLst/>
                            <a:gdLst>
                              <a:gd name="T0" fmla="+- 0 1460 1423"/>
                              <a:gd name="T1" fmla="*/ T0 w 37"/>
                              <a:gd name="T2" fmla="+- 0 205 187"/>
                              <a:gd name="T3" fmla="*/ 205 h 37"/>
                              <a:gd name="T4" fmla="+- 0 1460 1423"/>
                              <a:gd name="T5" fmla="*/ T4 w 37"/>
                              <a:gd name="T6" fmla="+- 0 196 187"/>
                              <a:gd name="T7" fmla="*/ 196 h 37"/>
                              <a:gd name="T8" fmla="+- 0 1450 1423"/>
                              <a:gd name="T9" fmla="*/ T8 w 37"/>
                              <a:gd name="T10" fmla="+- 0 187 187"/>
                              <a:gd name="T11" fmla="*/ 187 h 37"/>
                              <a:gd name="T12" fmla="+- 0 1432 1423"/>
                              <a:gd name="T13" fmla="*/ T12 w 37"/>
                              <a:gd name="T14" fmla="+- 0 187 187"/>
                              <a:gd name="T15" fmla="*/ 187 h 37"/>
                              <a:gd name="T16" fmla="+- 0 1423 1423"/>
                              <a:gd name="T17" fmla="*/ T16 w 37"/>
                              <a:gd name="T18" fmla="+- 0 196 187"/>
                              <a:gd name="T19" fmla="*/ 196 h 37"/>
                              <a:gd name="T20" fmla="+- 0 1423 1423"/>
                              <a:gd name="T21" fmla="*/ T20 w 37"/>
                              <a:gd name="T22" fmla="+- 0 215 187"/>
                              <a:gd name="T23" fmla="*/ 215 h 37"/>
                              <a:gd name="T24" fmla="+- 0 1432 1423"/>
                              <a:gd name="T25" fmla="*/ T24 w 37"/>
                              <a:gd name="T26" fmla="+- 0 224 187"/>
                              <a:gd name="T27" fmla="*/ 224 h 37"/>
                              <a:gd name="T28" fmla="+- 0 1450 1423"/>
                              <a:gd name="T29" fmla="*/ T28 w 37"/>
                              <a:gd name="T30" fmla="+- 0 224 187"/>
                              <a:gd name="T31" fmla="*/ 224 h 37"/>
                              <a:gd name="T32" fmla="+- 0 1460 1423"/>
                              <a:gd name="T33" fmla="*/ T32 w 37"/>
                              <a:gd name="T34" fmla="+- 0 215 187"/>
                              <a:gd name="T35" fmla="*/ 215 h 37"/>
                              <a:gd name="T36" fmla="+- 0 1460 1423"/>
                              <a:gd name="T37" fmla="*/ T36 w 37"/>
                              <a:gd name="T38" fmla="+- 0 205 187"/>
                              <a:gd name="T39" fmla="*/ 205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" h="37">
                                <a:moveTo>
                                  <a:pt x="37" y="18"/>
                                </a:moveTo>
                                <a:lnTo>
                                  <a:pt x="37" y="9"/>
                                </a:lnTo>
                                <a:lnTo>
                                  <a:pt x="27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"/>
                                </a:lnTo>
                                <a:lnTo>
                                  <a:pt x="9" y="37"/>
                                </a:lnTo>
                                <a:lnTo>
                                  <a:pt x="27" y="37"/>
                                </a:lnTo>
                                <a:lnTo>
                                  <a:pt x="37" y="28"/>
                                </a:lnTo>
                                <a:lnTo>
                                  <a:pt x="3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064"/>
                        <wps:cNvSpPr>
                          <a:spLocks/>
                        </wps:cNvSpPr>
                        <wps:spPr bwMode="auto">
                          <a:xfrm>
                            <a:off x="1423" y="187"/>
                            <a:ext cx="37" cy="37"/>
                          </a:xfrm>
                          <a:custGeom>
                            <a:avLst/>
                            <a:gdLst>
                              <a:gd name="T0" fmla="+- 0 1460 1423"/>
                              <a:gd name="T1" fmla="*/ T0 w 37"/>
                              <a:gd name="T2" fmla="+- 0 205 187"/>
                              <a:gd name="T3" fmla="*/ 205 h 37"/>
                              <a:gd name="T4" fmla="+- 0 1460 1423"/>
                              <a:gd name="T5" fmla="*/ T4 w 37"/>
                              <a:gd name="T6" fmla="+- 0 215 187"/>
                              <a:gd name="T7" fmla="*/ 215 h 37"/>
                              <a:gd name="T8" fmla="+- 0 1450 1423"/>
                              <a:gd name="T9" fmla="*/ T8 w 37"/>
                              <a:gd name="T10" fmla="+- 0 224 187"/>
                              <a:gd name="T11" fmla="*/ 224 h 37"/>
                              <a:gd name="T12" fmla="+- 0 1441 1423"/>
                              <a:gd name="T13" fmla="*/ T12 w 37"/>
                              <a:gd name="T14" fmla="+- 0 224 187"/>
                              <a:gd name="T15" fmla="*/ 224 h 37"/>
                              <a:gd name="T16" fmla="+- 0 1432 1423"/>
                              <a:gd name="T17" fmla="*/ T16 w 37"/>
                              <a:gd name="T18" fmla="+- 0 224 187"/>
                              <a:gd name="T19" fmla="*/ 224 h 37"/>
                              <a:gd name="T20" fmla="+- 0 1423 1423"/>
                              <a:gd name="T21" fmla="*/ T20 w 37"/>
                              <a:gd name="T22" fmla="+- 0 215 187"/>
                              <a:gd name="T23" fmla="*/ 215 h 37"/>
                              <a:gd name="T24" fmla="+- 0 1423 1423"/>
                              <a:gd name="T25" fmla="*/ T24 w 37"/>
                              <a:gd name="T26" fmla="+- 0 205 187"/>
                              <a:gd name="T27" fmla="*/ 205 h 37"/>
                              <a:gd name="T28" fmla="+- 0 1423 1423"/>
                              <a:gd name="T29" fmla="*/ T28 w 37"/>
                              <a:gd name="T30" fmla="+- 0 196 187"/>
                              <a:gd name="T31" fmla="*/ 196 h 37"/>
                              <a:gd name="T32" fmla="+- 0 1432 1423"/>
                              <a:gd name="T33" fmla="*/ T32 w 37"/>
                              <a:gd name="T34" fmla="+- 0 187 187"/>
                              <a:gd name="T35" fmla="*/ 187 h 37"/>
                              <a:gd name="T36" fmla="+- 0 1441 1423"/>
                              <a:gd name="T37" fmla="*/ T36 w 37"/>
                              <a:gd name="T38" fmla="+- 0 187 187"/>
                              <a:gd name="T39" fmla="*/ 187 h 37"/>
                              <a:gd name="T40" fmla="+- 0 1450 1423"/>
                              <a:gd name="T41" fmla="*/ T40 w 37"/>
                              <a:gd name="T42" fmla="+- 0 187 187"/>
                              <a:gd name="T43" fmla="*/ 187 h 37"/>
                              <a:gd name="T44" fmla="+- 0 1460 1423"/>
                              <a:gd name="T45" fmla="*/ T44 w 37"/>
                              <a:gd name="T46" fmla="+- 0 196 187"/>
                              <a:gd name="T47" fmla="*/ 196 h 37"/>
                              <a:gd name="T48" fmla="+- 0 1460 1423"/>
                              <a:gd name="T49" fmla="*/ T48 w 37"/>
                              <a:gd name="T50" fmla="+- 0 205 187"/>
                              <a:gd name="T51" fmla="*/ 205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7" h="37">
                                <a:moveTo>
                                  <a:pt x="37" y="18"/>
                                </a:moveTo>
                                <a:lnTo>
                                  <a:pt x="37" y="28"/>
                                </a:lnTo>
                                <a:lnTo>
                                  <a:pt x="27" y="37"/>
                                </a:lnTo>
                                <a:lnTo>
                                  <a:pt x="18" y="37"/>
                                </a:lnTo>
                                <a:lnTo>
                                  <a:pt x="9" y="37"/>
                                </a:lnTo>
                                <a:lnTo>
                                  <a:pt x="0" y="28"/>
                                </a:lnTo>
                                <a:lnTo>
                                  <a:pt x="0" y="18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18" y="0"/>
                                </a:lnTo>
                                <a:lnTo>
                                  <a:pt x="27" y="0"/>
                                </a:lnTo>
                                <a:lnTo>
                                  <a:pt x="37" y="9"/>
                                </a:lnTo>
                                <a:lnTo>
                                  <a:pt x="37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0.9pt;margin-top:9.1pt;width:2.3pt;height:2.3pt;z-index:-3035;mso-position-horizontal-relative:page" coordorigin="1418,182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">
                <v:shape id="Freeform 11063" o:spid="_x0000_s1027" style="position:absolute;left:1423;top:187;width:37;height:37;visibility:visible;mso-wrap-style:square;v-text-anchor:top" coordsize="3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o/cUA&#10;AADbAAAADwAAAGRycy9kb3ducmV2LnhtbESP0WrCQBRE34X+w3ILfdNNfaiSugm1KIhStLEfcMle&#10;k7TZu3F3NenfdwuCj8PMnGEW+WBacSXnG8sKnicJCOLS6oYrBV/H9XgOwgdkja1lUvBLHvLsYbTA&#10;VNueP+lahEpECPsUFdQhdKmUvqzJoJ/Yjjh6J+sMhihdJbXDPsJNK6dJ8iINNhwXauzovabyp7gY&#10;Bft+eajWq/0wXx7PZ9N+7E7fW6fU0+Pw9goi0BDu4Vt7oxVMZ/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6j9xQAAANsAAAAPAAAAAAAAAAAAAAAAAJgCAABkcnMv&#10;ZG93bnJldi54bWxQSwUGAAAAAAQABAD1AAAAigMAAAAA&#10;" path="m37,18r,-9l27,,9,,,9,,28r9,9l27,37,37,28r,-10xe" fillcolor="black" stroked="f">
                  <v:path arrowok="t" o:connecttype="custom" o:connectlocs="37,205;37,196;27,187;9,187;0,196;0,215;9,224;27,224;37,215;37,205" o:connectangles="0,0,0,0,0,0,0,0,0,0"/>
                </v:shape>
                <v:shape id="Freeform 11064" o:spid="_x0000_s1028" style="position:absolute;left:1423;top:187;width:37;height:37;visibility:visible;mso-wrap-style:square;v-text-anchor:top" coordsize="3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7ev74A&#10;AADbAAAADwAAAGRycy9kb3ducmV2LnhtbERPS07DMBDdV+IO1iB1R51k0VZp3QohIcGSlANM7SEJ&#10;xONgmybcvrOo1OXT+++Psx/UhWLqAxsoVwUoYhtcz62Bz9Pr0xZUysgOh8Bk4J8SHA8Piz3WLkz8&#10;QZcmt0pCONVooMt5rLVOtiOPaRVGYuG+QvSYBcZWu4iThPtBV0Wx1h57loYOR3rpyP40f95AZav3&#10;zfxdTm3/a2NutuWZz6Uxy8f5eQcq05zv4pv7zYlPxsoX+QH6c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u3r++AAAA2wAAAA8AAAAAAAAAAAAAAAAAmAIAAGRycy9kb3ducmV2&#10;LnhtbFBLBQYAAAAABAAEAPUAAACDAwAAAAA=&#10;" path="m37,18r,10l27,37r-9,l9,37,,28,,18,,9,9,r9,l27,,37,9r,9xe" filled="f" strokeweight=".16364mm">
                  <v:path arrowok="t" o:connecttype="custom" o:connectlocs="37,205;37,215;27,224;18,224;9,224;0,215;0,205;0,196;9,187;18,187;27,187;37,196;37,205" o:connectangles="0,0,0,0,0,0,0,0,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spacing w:val="1"/>
          <w:sz w:val="11"/>
          <w:szCs w:val="11"/>
        </w:rPr>
        <w:t>Menguasa</w:t>
      </w:r>
      <w:r>
        <w:rPr>
          <w:rFonts w:ascii="Arial" w:eastAsia="Arial" w:hAnsi="Arial" w:cs="Arial"/>
          <w:sz w:val="11"/>
          <w:szCs w:val="11"/>
        </w:rPr>
        <w:t>i</w:t>
      </w:r>
      <w:proofErr w:type="spellEnd"/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Visua</w:t>
      </w:r>
      <w:r>
        <w:rPr>
          <w:rFonts w:ascii="Arial" w:eastAsia="Arial" w:hAnsi="Arial" w:cs="Arial"/>
          <w:sz w:val="11"/>
          <w:szCs w:val="11"/>
        </w:rPr>
        <w:t>l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Hote</w:t>
      </w:r>
      <w:r>
        <w:rPr>
          <w:rFonts w:ascii="Arial" w:eastAsia="Arial" w:hAnsi="Arial" w:cs="Arial"/>
          <w:sz w:val="11"/>
          <w:szCs w:val="11"/>
        </w:rPr>
        <w:t>l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Progra</w:t>
      </w:r>
      <w:r>
        <w:rPr>
          <w:rFonts w:ascii="Arial" w:eastAsia="Arial" w:hAnsi="Arial" w:cs="Arial"/>
          <w:sz w:val="11"/>
          <w:szCs w:val="11"/>
        </w:rPr>
        <w:t>m</w:t>
      </w:r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w w:val="101"/>
          <w:sz w:val="11"/>
          <w:szCs w:val="11"/>
        </w:rPr>
        <w:t xml:space="preserve">(VHP). </w:t>
      </w:r>
      <w:proofErr w:type="spellStart"/>
      <w:proofErr w:type="gramStart"/>
      <w:r>
        <w:rPr>
          <w:rFonts w:ascii="Arial" w:eastAsia="Arial" w:hAnsi="Arial" w:cs="Arial"/>
          <w:spacing w:val="1"/>
          <w:sz w:val="11"/>
          <w:szCs w:val="11"/>
        </w:rPr>
        <w:t>Menguasa</w:t>
      </w:r>
      <w:r>
        <w:rPr>
          <w:rFonts w:ascii="Arial" w:eastAsia="Arial" w:hAnsi="Arial" w:cs="Arial"/>
          <w:sz w:val="11"/>
          <w:szCs w:val="11"/>
        </w:rPr>
        <w:t>i</w:t>
      </w:r>
      <w:proofErr w:type="spellEnd"/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1"/>
          <w:szCs w:val="11"/>
        </w:rPr>
        <w:t>Obu</w:t>
      </w:r>
      <w:r>
        <w:rPr>
          <w:rFonts w:ascii="Arial" w:eastAsia="Arial" w:hAnsi="Arial" w:cs="Arial"/>
          <w:sz w:val="11"/>
          <w:szCs w:val="11"/>
        </w:rPr>
        <w:t>d</w:t>
      </w:r>
      <w:proofErr w:type="spellEnd"/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Hote</w:t>
      </w:r>
      <w:r>
        <w:rPr>
          <w:rFonts w:ascii="Arial" w:eastAsia="Arial" w:hAnsi="Arial" w:cs="Arial"/>
          <w:sz w:val="11"/>
          <w:szCs w:val="11"/>
        </w:rPr>
        <w:t>l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syste</w:t>
      </w:r>
      <w:r>
        <w:rPr>
          <w:rFonts w:ascii="Arial" w:eastAsia="Arial" w:hAnsi="Arial" w:cs="Arial"/>
          <w:sz w:val="11"/>
          <w:szCs w:val="11"/>
        </w:rPr>
        <w:t>m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w w:val="101"/>
          <w:sz w:val="11"/>
          <w:szCs w:val="11"/>
        </w:rPr>
        <w:t>(OHS).</w:t>
      </w:r>
      <w:proofErr w:type="gramEnd"/>
    </w:p>
    <w:p w:rsidR="00B559BB" w:rsidRDefault="00B559BB" w:rsidP="00B559BB">
      <w:pPr>
        <w:spacing w:line="264" w:lineRule="auto"/>
        <w:ind w:left="354" w:right="5206"/>
        <w:rPr>
          <w:rFonts w:ascii="Arial" w:eastAsia="Arial" w:hAnsi="Arial" w:cs="Arial"/>
          <w:sz w:val="11"/>
          <w:szCs w:val="1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051" behindDoc="1" locked="0" layoutInCell="1" allowOverlap="1" wp14:anchorId="395C30EE" wp14:editId="20CDE8B0">
                <wp:simplePos x="0" y="0"/>
                <wp:positionH relativeFrom="page">
                  <wp:posOffset>900430</wp:posOffset>
                </wp:positionH>
                <wp:positionV relativeFrom="paragraph">
                  <wp:posOffset>27305</wp:posOffset>
                </wp:positionV>
                <wp:extent cx="29210" cy="29210"/>
                <wp:effectExtent l="5080" t="10160" r="3810" b="825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29210"/>
                          <a:chOff x="1418" y="43"/>
                          <a:chExt cx="46" cy="46"/>
                        </a:xfrm>
                      </wpg:grpSpPr>
                      <wps:wsp>
                        <wps:cNvPr id="24" name="Freeform 11066"/>
                        <wps:cNvSpPr>
                          <a:spLocks/>
                        </wps:cNvSpPr>
                        <wps:spPr bwMode="auto">
                          <a:xfrm>
                            <a:off x="1423" y="48"/>
                            <a:ext cx="37" cy="37"/>
                          </a:xfrm>
                          <a:custGeom>
                            <a:avLst/>
                            <a:gdLst>
                              <a:gd name="T0" fmla="+- 0 1460 1423"/>
                              <a:gd name="T1" fmla="*/ T0 w 37"/>
                              <a:gd name="T2" fmla="+- 0 66 48"/>
                              <a:gd name="T3" fmla="*/ 66 h 37"/>
                              <a:gd name="T4" fmla="+- 0 1460 1423"/>
                              <a:gd name="T5" fmla="*/ T4 w 37"/>
                              <a:gd name="T6" fmla="+- 0 57 48"/>
                              <a:gd name="T7" fmla="*/ 57 h 37"/>
                              <a:gd name="T8" fmla="+- 0 1450 1423"/>
                              <a:gd name="T9" fmla="*/ T8 w 37"/>
                              <a:gd name="T10" fmla="+- 0 48 48"/>
                              <a:gd name="T11" fmla="*/ 48 h 37"/>
                              <a:gd name="T12" fmla="+- 0 1432 1423"/>
                              <a:gd name="T13" fmla="*/ T12 w 37"/>
                              <a:gd name="T14" fmla="+- 0 48 48"/>
                              <a:gd name="T15" fmla="*/ 48 h 37"/>
                              <a:gd name="T16" fmla="+- 0 1423 1423"/>
                              <a:gd name="T17" fmla="*/ T16 w 37"/>
                              <a:gd name="T18" fmla="+- 0 57 48"/>
                              <a:gd name="T19" fmla="*/ 57 h 37"/>
                              <a:gd name="T20" fmla="+- 0 1423 1423"/>
                              <a:gd name="T21" fmla="*/ T20 w 37"/>
                              <a:gd name="T22" fmla="+- 0 75 48"/>
                              <a:gd name="T23" fmla="*/ 75 h 37"/>
                              <a:gd name="T24" fmla="+- 0 1432 1423"/>
                              <a:gd name="T25" fmla="*/ T24 w 37"/>
                              <a:gd name="T26" fmla="+- 0 85 48"/>
                              <a:gd name="T27" fmla="*/ 85 h 37"/>
                              <a:gd name="T28" fmla="+- 0 1450 1423"/>
                              <a:gd name="T29" fmla="*/ T28 w 37"/>
                              <a:gd name="T30" fmla="+- 0 85 48"/>
                              <a:gd name="T31" fmla="*/ 85 h 37"/>
                              <a:gd name="T32" fmla="+- 0 1460 1423"/>
                              <a:gd name="T33" fmla="*/ T32 w 37"/>
                              <a:gd name="T34" fmla="+- 0 75 48"/>
                              <a:gd name="T35" fmla="*/ 75 h 37"/>
                              <a:gd name="T36" fmla="+- 0 1460 1423"/>
                              <a:gd name="T37" fmla="*/ T36 w 37"/>
                              <a:gd name="T38" fmla="+- 0 66 48"/>
                              <a:gd name="T39" fmla="*/ 66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" h="37">
                                <a:moveTo>
                                  <a:pt x="37" y="18"/>
                                </a:moveTo>
                                <a:lnTo>
                                  <a:pt x="37" y="9"/>
                                </a:lnTo>
                                <a:lnTo>
                                  <a:pt x="27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7"/>
                                </a:lnTo>
                                <a:lnTo>
                                  <a:pt x="9" y="37"/>
                                </a:lnTo>
                                <a:lnTo>
                                  <a:pt x="27" y="37"/>
                                </a:lnTo>
                                <a:lnTo>
                                  <a:pt x="37" y="27"/>
                                </a:lnTo>
                                <a:lnTo>
                                  <a:pt x="3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067"/>
                        <wps:cNvSpPr>
                          <a:spLocks/>
                        </wps:cNvSpPr>
                        <wps:spPr bwMode="auto">
                          <a:xfrm>
                            <a:off x="1423" y="48"/>
                            <a:ext cx="37" cy="37"/>
                          </a:xfrm>
                          <a:custGeom>
                            <a:avLst/>
                            <a:gdLst>
                              <a:gd name="T0" fmla="+- 0 1460 1423"/>
                              <a:gd name="T1" fmla="*/ T0 w 37"/>
                              <a:gd name="T2" fmla="+- 0 66 48"/>
                              <a:gd name="T3" fmla="*/ 66 h 37"/>
                              <a:gd name="T4" fmla="+- 0 1460 1423"/>
                              <a:gd name="T5" fmla="*/ T4 w 37"/>
                              <a:gd name="T6" fmla="+- 0 75 48"/>
                              <a:gd name="T7" fmla="*/ 75 h 37"/>
                              <a:gd name="T8" fmla="+- 0 1450 1423"/>
                              <a:gd name="T9" fmla="*/ T8 w 37"/>
                              <a:gd name="T10" fmla="+- 0 85 48"/>
                              <a:gd name="T11" fmla="*/ 85 h 37"/>
                              <a:gd name="T12" fmla="+- 0 1441 1423"/>
                              <a:gd name="T13" fmla="*/ T12 w 37"/>
                              <a:gd name="T14" fmla="+- 0 85 48"/>
                              <a:gd name="T15" fmla="*/ 85 h 37"/>
                              <a:gd name="T16" fmla="+- 0 1432 1423"/>
                              <a:gd name="T17" fmla="*/ T16 w 37"/>
                              <a:gd name="T18" fmla="+- 0 85 48"/>
                              <a:gd name="T19" fmla="*/ 85 h 37"/>
                              <a:gd name="T20" fmla="+- 0 1423 1423"/>
                              <a:gd name="T21" fmla="*/ T20 w 37"/>
                              <a:gd name="T22" fmla="+- 0 75 48"/>
                              <a:gd name="T23" fmla="*/ 75 h 37"/>
                              <a:gd name="T24" fmla="+- 0 1423 1423"/>
                              <a:gd name="T25" fmla="*/ T24 w 37"/>
                              <a:gd name="T26" fmla="+- 0 66 48"/>
                              <a:gd name="T27" fmla="*/ 66 h 37"/>
                              <a:gd name="T28" fmla="+- 0 1423 1423"/>
                              <a:gd name="T29" fmla="*/ T28 w 37"/>
                              <a:gd name="T30" fmla="+- 0 57 48"/>
                              <a:gd name="T31" fmla="*/ 57 h 37"/>
                              <a:gd name="T32" fmla="+- 0 1432 1423"/>
                              <a:gd name="T33" fmla="*/ T32 w 37"/>
                              <a:gd name="T34" fmla="+- 0 48 48"/>
                              <a:gd name="T35" fmla="*/ 48 h 37"/>
                              <a:gd name="T36" fmla="+- 0 1441 1423"/>
                              <a:gd name="T37" fmla="*/ T36 w 37"/>
                              <a:gd name="T38" fmla="+- 0 48 48"/>
                              <a:gd name="T39" fmla="*/ 48 h 37"/>
                              <a:gd name="T40" fmla="+- 0 1450 1423"/>
                              <a:gd name="T41" fmla="*/ T40 w 37"/>
                              <a:gd name="T42" fmla="+- 0 48 48"/>
                              <a:gd name="T43" fmla="*/ 48 h 37"/>
                              <a:gd name="T44" fmla="+- 0 1460 1423"/>
                              <a:gd name="T45" fmla="*/ T44 w 37"/>
                              <a:gd name="T46" fmla="+- 0 57 48"/>
                              <a:gd name="T47" fmla="*/ 57 h 37"/>
                              <a:gd name="T48" fmla="+- 0 1460 1423"/>
                              <a:gd name="T49" fmla="*/ T48 w 37"/>
                              <a:gd name="T50" fmla="+- 0 66 48"/>
                              <a:gd name="T51" fmla="*/ 66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7" h="37">
                                <a:moveTo>
                                  <a:pt x="37" y="18"/>
                                </a:moveTo>
                                <a:lnTo>
                                  <a:pt x="37" y="27"/>
                                </a:lnTo>
                                <a:lnTo>
                                  <a:pt x="27" y="37"/>
                                </a:lnTo>
                                <a:lnTo>
                                  <a:pt x="18" y="37"/>
                                </a:lnTo>
                                <a:lnTo>
                                  <a:pt x="9" y="37"/>
                                </a:lnTo>
                                <a:lnTo>
                                  <a:pt x="0" y="27"/>
                                </a:lnTo>
                                <a:lnTo>
                                  <a:pt x="0" y="18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18" y="0"/>
                                </a:lnTo>
                                <a:lnTo>
                                  <a:pt x="27" y="0"/>
                                </a:lnTo>
                                <a:lnTo>
                                  <a:pt x="37" y="9"/>
                                </a:lnTo>
                                <a:lnTo>
                                  <a:pt x="37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70.9pt;margin-top:2.15pt;width:2.3pt;height:2.3pt;z-index:-2429;mso-position-horizontal-relative:page" coordorigin="1418,43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">
                <v:shape id="Freeform 11066" o:spid="_x0000_s1027" style="position:absolute;left:1423;top:48;width:37;height:37;visibility:visible;mso-wrap-style:square;v-text-anchor:top" coordsize="3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E2isUA&#10;AADbAAAADwAAAGRycy9kb3ducmV2LnhtbESP0WrCQBRE34X+w3ILfdNNpYikbkItCqIUbewHXLLX&#10;JG32btxdTfr33YLg4zAzZ5hFPphWXMn5xrKC50kCgri0uuFKwddxPZ6D8AFZY2uZFPyShzx7GC0w&#10;1bbnT7oWoRIRwj5FBXUIXSqlL2sy6Ce2I47eyTqDIUpXSe2wj3DTymmSzKTBhuNCjR2911T+FBej&#10;YN8vD9V6tR/my+P5bNqP3el765R6ehzeXkEEGsI9fGtvtILpC/x/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0TaKxQAAANsAAAAPAAAAAAAAAAAAAAAAAJgCAABkcnMv&#10;ZG93bnJldi54bWxQSwUGAAAAAAQABAD1AAAAigMAAAAA&#10;" path="m37,18r,-9l27,,9,,,9,,27,9,37r18,l37,27r,-9xe" fillcolor="black" stroked="f">
                  <v:path arrowok="t" o:connecttype="custom" o:connectlocs="37,66;37,57;27,48;9,48;0,57;0,75;9,85;27,85;37,75;37,66" o:connectangles="0,0,0,0,0,0,0,0,0,0"/>
                </v:shape>
                <v:shape id="Freeform 11067" o:spid="_x0000_s1028" style="position:absolute;left:1423;top:48;width:37;height:37;visibility:visible;mso-wrap-style:square;v-text-anchor:top" coordsize="3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9xIcEA&#10;AADbAAAADwAAAGRycy9kb3ducmV2LnhtbESPUWvCMBSF3wf+h3CFvc20hTmpRhFhoI/r9gOuybWt&#10;Njc1yWz992Yg7PFwzncOZ7UZbSdu5EPrWEE+y0AQa2darhX8fH++LUCEiGywc0wK7hRgs568rLA0&#10;buAvulWxFqmEQ4kKmhj7UsqgG7IYZq4nTt7JeYsxSV9L43FI5baTRZbNpcWW00KDPe0a0pfq1yoo&#10;dHH4GM/5ULdX7WO1yI98zJV6nY7bJYhIY/wPP+m9Sdw7/H1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vcSHBAAAA2wAAAA8AAAAAAAAAAAAAAAAAmAIAAGRycy9kb3du&#10;cmV2LnhtbFBLBQYAAAAABAAEAPUAAACGAwAAAAA=&#10;" path="m37,18r,9l27,37r-9,l9,37,,27,,18,,9,9,r9,l27,,37,9r,9xe" filled="f" strokeweight=".16364mm">
                  <v:path arrowok="t" o:connecttype="custom" o:connectlocs="37,66;37,75;27,85;18,85;9,85;0,75;0,66;0,57;9,48;18,48;27,48;37,57;37,66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657" behindDoc="1" locked="0" layoutInCell="1" allowOverlap="1" wp14:anchorId="166473B1" wp14:editId="26B71948">
                <wp:simplePos x="0" y="0"/>
                <wp:positionH relativeFrom="page">
                  <wp:posOffset>900430</wp:posOffset>
                </wp:positionH>
                <wp:positionV relativeFrom="paragraph">
                  <wp:posOffset>115570</wp:posOffset>
                </wp:positionV>
                <wp:extent cx="29210" cy="29210"/>
                <wp:effectExtent l="5080" t="3175" r="3810" b="571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29210"/>
                          <a:chOff x="1418" y="182"/>
                          <a:chExt cx="46" cy="46"/>
                        </a:xfrm>
                      </wpg:grpSpPr>
                      <wps:wsp>
                        <wps:cNvPr id="21" name="Freeform 11069"/>
                        <wps:cNvSpPr>
                          <a:spLocks/>
                        </wps:cNvSpPr>
                        <wps:spPr bwMode="auto">
                          <a:xfrm>
                            <a:off x="1423" y="187"/>
                            <a:ext cx="37" cy="37"/>
                          </a:xfrm>
                          <a:custGeom>
                            <a:avLst/>
                            <a:gdLst>
                              <a:gd name="T0" fmla="+- 0 1460 1423"/>
                              <a:gd name="T1" fmla="*/ T0 w 37"/>
                              <a:gd name="T2" fmla="+- 0 205 187"/>
                              <a:gd name="T3" fmla="*/ 205 h 37"/>
                              <a:gd name="T4" fmla="+- 0 1460 1423"/>
                              <a:gd name="T5" fmla="*/ T4 w 37"/>
                              <a:gd name="T6" fmla="+- 0 196 187"/>
                              <a:gd name="T7" fmla="*/ 196 h 37"/>
                              <a:gd name="T8" fmla="+- 0 1450 1423"/>
                              <a:gd name="T9" fmla="*/ T8 w 37"/>
                              <a:gd name="T10" fmla="+- 0 187 187"/>
                              <a:gd name="T11" fmla="*/ 187 h 37"/>
                              <a:gd name="T12" fmla="+- 0 1432 1423"/>
                              <a:gd name="T13" fmla="*/ T12 w 37"/>
                              <a:gd name="T14" fmla="+- 0 187 187"/>
                              <a:gd name="T15" fmla="*/ 187 h 37"/>
                              <a:gd name="T16" fmla="+- 0 1423 1423"/>
                              <a:gd name="T17" fmla="*/ T16 w 37"/>
                              <a:gd name="T18" fmla="+- 0 196 187"/>
                              <a:gd name="T19" fmla="*/ 196 h 37"/>
                              <a:gd name="T20" fmla="+- 0 1423 1423"/>
                              <a:gd name="T21" fmla="*/ T20 w 37"/>
                              <a:gd name="T22" fmla="+- 0 215 187"/>
                              <a:gd name="T23" fmla="*/ 215 h 37"/>
                              <a:gd name="T24" fmla="+- 0 1432 1423"/>
                              <a:gd name="T25" fmla="*/ T24 w 37"/>
                              <a:gd name="T26" fmla="+- 0 224 187"/>
                              <a:gd name="T27" fmla="*/ 224 h 37"/>
                              <a:gd name="T28" fmla="+- 0 1450 1423"/>
                              <a:gd name="T29" fmla="*/ T28 w 37"/>
                              <a:gd name="T30" fmla="+- 0 224 187"/>
                              <a:gd name="T31" fmla="*/ 224 h 37"/>
                              <a:gd name="T32" fmla="+- 0 1460 1423"/>
                              <a:gd name="T33" fmla="*/ T32 w 37"/>
                              <a:gd name="T34" fmla="+- 0 215 187"/>
                              <a:gd name="T35" fmla="*/ 215 h 37"/>
                              <a:gd name="T36" fmla="+- 0 1460 1423"/>
                              <a:gd name="T37" fmla="*/ T36 w 37"/>
                              <a:gd name="T38" fmla="+- 0 205 187"/>
                              <a:gd name="T39" fmla="*/ 205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" h="37">
                                <a:moveTo>
                                  <a:pt x="37" y="18"/>
                                </a:moveTo>
                                <a:lnTo>
                                  <a:pt x="37" y="9"/>
                                </a:lnTo>
                                <a:lnTo>
                                  <a:pt x="27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"/>
                                </a:lnTo>
                                <a:lnTo>
                                  <a:pt x="9" y="37"/>
                                </a:lnTo>
                                <a:lnTo>
                                  <a:pt x="27" y="37"/>
                                </a:lnTo>
                                <a:lnTo>
                                  <a:pt x="37" y="28"/>
                                </a:lnTo>
                                <a:lnTo>
                                  <a:pt x="3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070"/>
                        <wps:cNvSpPr>
                          <a:spLocks/>
                        </wps:cNvSpPr>
                        <wps:spPr bwMode="auto">
                          <a:xfrm>
                            <a:off x="1423" y="187"/>
                            <a:ext cx="37" cy="37"/>
                          </a:xfrm>
                          <a:custGeom>
                            <a:avLst/>
                            <a:gdLst>
                              <a:gd name="T0" fmla="+- 0 1460 1423"/>
                              <a:gd name="T1" fmla="*/ T0 w 37"/>
                              <a:gd name="T2" fmla="+- 0 205 187"/>
                              <a:gd name="T3" fmla="*/ 205 h 37"/>
                              <a:gd name="T4" fmla="+- 0 1460 1423"/>
                              <a:gd name="T5" fmla="*/ T4 w 37"/>
                              <a:gd name="T6" fmla="+- 0 215 187"/>
                              <a:gd name="T7" fmla="*/ 215 h 37"/>
                              <a:gd name="T8" fmla="+- 0 1450 1423"/>
                              <a:gd name="T9" fmla="*/ T8 w 37"/>
                              <a:gd name="T10" fmla="+- 0 224 187"/>
                              <a:gd name="T11" fmla="*/ 224 h 37"/>
                              <a:gd name="T12" fmla="+- 0 1441 1423"/>
                              <a:gd name="T13" fmla="*/ T12 w 37"/>
                              <a:gd name="T14" fmla="+- 0 224 187"/>
                              <a:gd name="T15" fmla="*/ 224 h 37"/>
                              <a:gd name="T16" fmla="+- 0 1432 1423"/>
                              <a:gd name="T17" fmla="*/ T16 w 37"/>
                              <a:gd name="T18" fmla="+- 0 224 187"/>
                              <a:gd name="T19" fmla="*/ 224 h 37"/>
                              <a:gd name="T20" fmla="+- 0 1423 1423"/>
                              <a:gd name="T21" fmla="*/ T20 w 37"/>
                              <a:gd name="T22" fmla="+- 0 215 187"/>
                              <a:gd name="T23" fmla="*/ 215 h 37"/>
                              <a:gd name="T24" fmla="+- 0 1423 1423"/>
                              <a:gd name="T25" fmla="*/ T24 w 37"/>
                              <a:gd name="T26" fmla="+- 0 205 187"/>
                              <a:gd name="T27" fmla="*/ 205 h 37"/>
                              <a:gd name="T28" fmla="+- 0 1423 1423"/>
                              <a:gd name="T29" fmla="*/ T28 w 37"/>
                              <a:gd name="T30" fmla="+- 0 196 187"/>
                              <a:gd name="T31" fmla="*/ 196 h 37"/>
                              <a:gd name="T32" fmla="+- 0 1432 1423"/>
                              <a:gd name="T33" fmla="*/ T32 w 37"/>
                              <a:gd name="T34" fmla="+- 0 187 187"/>
                              <a:gd name="T35" fmla="*/ 187 h 37"/>
                              <a:gd name="T36" fmla="+- 0 1441 1423"/>
                              <a:gd name="T37" fmla="*/ T36 w 37"/>
                              <a:gd name="T38" fmla="+- 0 187 187"/>
                              <a:gd name="T39" fmla="*/ 187 h 37"/>
                              <a:gd name="T40" fmla="+- 0 1450 1423"/>
                              <a:gd name="T41" fmla="*/ T40 w 37"/>
                              <a:gd name="T42" fmla="+- 0 187 187"/>
                              <a:gd name="T43" fmla="*/ 187 h 37"/>
                              <a:gd name="T44" fmla="+- 0 1460 1423"/>
                              <a:gd name="T45" fmla="*/ T44 w 37"/>
                              <a:gd name="T46" fmla="+- 0 196 187"/>
                              <a:gd name="T47" fmla="*/ 196 h 37"/>
                              <a:gd name="T48" fmla="+- 0 1460 1423"/>
                              <a:gd name="T49" fmla="*/ T48 w 37"/>
                              <a:gd name="T50" fmla="+- 0 205 187"/>
                              <a:gd name="T51" fmla="*/ 205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7" h="37">
                                <a:moveTo>
                                  <a:pt x="37" y="18"/>
                                </a:moveTo>
                                <a:lnTo>
                                  <a:pt x="37" y="28"/>
                                </a:lnTo>
                                <a:lnTo>
                                  <a:pt x="27" y="37"/>
                                </a:lnTo>
                                <a:lnTo>
                                  <a:pt x="18" y="37"/>
                                </a:lnTo>
                                <a:lnTo>
                                  <a:pt x="9" y="37"/>
                                </a:lnTo>
                                <a:lnTo>
                                  <a:pt x="0" y="28"/>
                                </a:lnTo>
                                <a:lnTo>
                                  <a:pt x="0" y="18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18" y="0"/>
                                </a:lnTo>
                                <a:lnTo>
                                  <a:pt x="27" y="0"/>
                                </a:lnTo>
                                <a:lnTo>
                                  <a:pt x="37" y="9"/>
                                </a:lnTo>
                                <a:lnTo>
                                  <a:pt x="37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70.9pt;margin-top:9.1pt;width:2.3pt;height:2.3pt;z-index:-1823;mso-position-horizontal-relative:page" coordorigin="1418,182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">
                <v:shape id="Freeform 11069" o:spid="_x0000_s1027" style="position:absolute;left:1423;top:187;width:37;height:37;visibility:visible;mso-wrap-style:square;v-text-anchor:top" coordsize="3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VEsUA&#10;AADbAAAADwAAAGRycy9kb3ducmV2LnhtbESP0WrCQBRE3wv+w3KFvtWNPkiIrlLFQLEUq/YDLtlr&#10;kjZ7N9ndJunfdwsFH4eZOcOst6NpRE/O15YVzGcJCOLC6ppLBR/X/CkF4QOyxsYyKfghD9vN5GGN&#10;mbYDn6m/hFJECPsMFVQhtJmUvqjIoJ/Zljh6N+sMhihdKbXDIcJNIxdJspQGa44LFba0r6j4unwb&#10;Badh917mh9OY7q5dZ5q319vn0Sn1OB2fVyACjeEe/m+/aAWLO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pUSxQAAANsAAAAPAAAAAAAAAAAAAAAAAJgCAABkcnMv&#10;ZG93bnJldi54bWxQSwUGAAAAAAQABAD1AAAAigMAAAAA&#10;" path="m37,18r,-9l27,,9,,,9,,28r9,9l27,37,37,28r,-10xe" fillcolor="black" stroked="f">
                  <v:path arrowok="t" o:connecttype="custom" o:connectlocs="37,205;37,196;27,187;9,187;0,196;0,215;9,224;27,224;37,215;37,205" o:connectangles="0,0,0,0,0,0,0,0,0,0"/>
                </v:shape>
                <v:shape id="Freeform 11070" o:spid="_x0000_s1028" style="position:absolute;left:1423;top:187;width:37;height:37;visibility:visible;mso-wrap-style:square;v-text-anchor:top" coordsize="3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pVcEA&#10;AADbAAAADwAAAGRycy9kb3ducmV2LnhtbESPwWrDMBBE74X8g9hAb41sH1LjRgkhEGiOcfsBG2lr&#10;O7FWjqTazt9XhUKPw8ybYTa72fZiJB86xwryVQaCWDvTcaPg8+P4UoIIEdlg75gUPCjAbrt42mBl&#10;3MRnGuvYiFTCoUIFbYxDJWXQLVkMKzcQJ+/LeYsxSd9I43FK5baXRZatpcWO00KLAx1a0rf62yoo&#10;dHF6na/51HR37WNd5he+5Eo9L+f9G4hIc/wP/9HvJnEF/H5JP0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G6VXBAAAA2wAAAA8AAAAAAAAAAAAAAAAAmAIAAGRycy9kb3du&#10;cmV2LnhtbFBLBQYAAAAABAAEAPUAAACGAwAAAAA=&#10;" path="m37,18r,10l27,37r-9,l9,37,,28,,18,,9,9,r9,l27,,37,9r,9xe" filled="f" strokeweight=".16364mm">
                  <v:path arrowok="t" o:connecttype="custom" o:connectlocs="37,205;37,215;27,224;18,224;9,224;0,215;0,205;0,196;9,187;18,187;27,187;37,196;37,205" o:connectangles="0,0,0,0,0,0,0,0,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sz w:val="11"/>
          <w:szCs w:val="11"/>
        </w:rPr>
        <w:t>Menguasai</w:t>
      </w:r>
      <w:proofErr w:type="spellEnd"/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Microsoft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Office</w:t>
      </w:r>
      <w:r>
        <w:rPr>
          <w:rFonts w:ascii="Arial" w:eastAsia="Arial" w:hAnsi="Arial" w:cs="Arial"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(Ms.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Excel,</w:t>
      </w:r>
      <w:r>
        <w:rPr>
          <w:rFonts w:ascii="Arial" w:eastAsia="Arial" w:hAnsi="Arial" w:cs="Arial"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Ms.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Word,</w:t>
      </w:r>
      <w:r>
        <w:rPr>
          <w:rFonts w:ascii="Arial" w:eastAsia="Arial" w:hAnsi="Arial" w:cs="Arial"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Ms.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Power</w:t>
      </w:r>
      <w:r>
        <w:rPr>
          <w:rFonts w:ascii="Arial" w:eastAsia="Arial" w:hAnsi="Arial" w:cs="Arial"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Point,</w:t>
      </w:r>
      <w:r>
        <w:rPr>
          <w:rFonts w:ascii="Arial" w:eastAsia="Arial" w:hAnsi="Arial" w:cs="Arial"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Ms.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101"/>
          <w:sz w:val="11"/>
          <w:szCs w:val="11"/>
        </w:rPr>
        <w:t xml:space="preserve">Access. </w:t>
      </w:r>
      <w:proofErr w:type="spellStart"/>
      <w:proofErr w:type="gramStart"/>
      <w:r>
        <w:rPr>
          <w:rFonts w:ascii="Arial" w:eastAsia="Arial" w:hAnsi="Arial" w:cs="Arial"/>
          <w:spacing w:val="2"/>
          <w:sz w:val="11"/>
          <w:szCs w:val="11"/>
        </w:rPr>
        <w:t>Menguasa</w:t>
      </w:r>
      <w:r>
        <w:rPr>
          <w:rFonts w:ascii="Arial" w:eastAsia="Arial" w:hAnsi="Arial" w:cs="Arial"/>
          <w:sz w:val="11"/>
          <w:szCs w:val="11"/>
        </w:rPr>
        <w:t>i</w:t>
      </w:r>
      <w:proofErr w:type="spellEnd"/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Pembuata</w:t>
      </w:r>
      <w:r>
        <w:rPr>
          <w:rFonts w:ascii="Arial" w:eastAsia="Arial" w:hAnsi="Arial" w:cs="Arial"/>
          <w:sz w:val="11"/>
          <w:szCs w:val="11"/>
        </w:rPr>
        <w:t>n</w:t>
      </w:r>
      <w:proofErr w:type="spellEnd"/>
      <w:r>
        <w:rPr>
          <w:rFonts w:ascii="Arial" w:eastAsia="Arial" w:hAnsi="Arial" w:cs="Arial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spacing w:val="2"/>
          <w:sz w:val="11"/>
          <w:szCs w:val="11"/>
        </w:rPr>
        <w:t>Websit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1"/>
          <w:szCs w:val="11"/>
        </w:rPr>
        <w:t>vers</w:t>
      </w:r>
      <w:r>
        <w:rPr>
          <w:rFonts w:ascii="Arial" w:eastAsia="Arial" w:hAnsi="Arial" w:cs="Arial"/>
          <w:sz w:val="11"/>
          <w:szCs w:val="11"/>
        </w:rPr>
        <w:t>i</w:t>
      </w:r>
      <w:proofErr w:type="spellEnd"/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1"/>
          <w:sz w:val="11"/>
          <w:szCs w:val="11"/>
        </w:rPr>
        <w:t>Wordpress</w:t>
      </w:r>
      <w:proofErr w:type="spellEnd"/>
      <w:r>
        <w:rPr>
          <w:rFonts w:ascii="Arial" w:eastAsia="Arial" w:hAnsi="Arial" w:cs="Arial"/>
          <w:spacing w:val="2"/>
          <w:w w:val="101"/>
          <w:sz w:val="11"/>
          <w:szCs w:val="11"/>
        </w:rPr>
        <w:t>.</w:t>
      </w:r>
      <w:proofErr w:type="gramEnd"/>
    </w:p>
    <w:p w:rsidR="00B559BB" w:rsidRDefault="00B559BB" w:rsidP="00B559BB">
      <w:pPr>
        <w:spacing w:before="7" w:line="160" w:lineRule="exact"/>
        <w:rPr>
          <w:sz w:val="16"/>
          <w:szCs w:val="16"/>
        </w:rPr>
      </w:pPr>
    </w:p>
    <w:p w:rsidR="00B559BB" w:rsidRDefault="00B559BB" w:rsidP="00B559BB">
      <w:pPr>
        <w:spacing w:before="47"/>
        <w:ind w:left="215"/>
        <w:rPr>
          <w:rFonts w:ascii="Arial" w:eastAsia="Arial" w:hAnsi="Arial" w:cs="Arial"/>
          <w:sz w:val="11"/>
          <w:szCs w:val="1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63" behindDoc="1" locked="0" layoutInCell="1" allowOverlap="1" wp14:anchorId="595199AD" wp14:editId="2A81565E">
                <wp:simplePos x="0" y="0"/>
                <wp:positionH relativeFrom="page">
                  <wp:posOffset>826770</wp:posOffset>
                </wp:positionH>
                <wp:positionV relativeFrom="paragraph">
                  <wp:posOffset>6985</wp:posOffset>
                </wp:positionV>
                <wp:extent cx="5902960" cy="123825"/>
                <wp:effectExtent l="0" t="0" r="4445" b="317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123825"/>
                          <a:chOff x="1302" y="11"/>
                          <a:chExt cx="9296" cy="195"/>
                        </a:xfrm>
                      </wpg:grpSpPr>
                      <wps:wsp>
                        <wps:cNvPr id="19" name="Freeform 11072"/>
                        <wps:cNvSpPr>
                          <a:spLocks/>
                        </wps:cNvSpPr>
                        <wps:spPr bwMode="auto">
                          <a:xfrm>
                            <a:off x="1302" y="11"/>
                            <a:ext cx="9296" cy="195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9296"/>
                              <a:gd name="T2" fmla="+- 0 11 11"/>
                              <a:gd name="T3" fmla="*/ 11 h 195"/>
                              <a:gd name="T4" fmla="+- 0 1302 1302"/>
                              <a:gd name="T5" fmla="*/ T4 w 9296"/>
                              <a:gd name="T6" fmla="+- 0 206 11"/>
                              <a:gd name="T7" fmla="*/ 206 h 195"/>
                              <a:gd name="T8" fmla="+- 0 10598 1302"/>
                              <a:gd name="T9" fmla="*/ T8 w 9296"/>
                              <a:gd name="T10" fmla="+- 0 206 11"/>
                              <a:gd name="T11" fmla="*/ 206 h 195"/>
                              <a:gd name="T12" fmla="+- 0 10598 1302"/>
                              <a:gd name="T13" fmla="*/ T12 w 9296"/>
                              <a:gd name="T14" fmla="+- 0 11 11"/>
                              <a:gd name="T15" fmla="*/ 11 h 195"/>
                              <a:gd name="T16" fmla="+- 0 1302 1302"/>
                              <a:gd name="T17" fmla="*/ T16 w 9296"/>
                              <a:gd name="T18" fmla="+- 0 11 11"/>
                              <a:gd name="T19" fmla="*/ 1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96" h="195">
                                <a:moveTo>
                                  <a:pt x="0" y="0"/>
                                </a:moveTo>
                                <a:lnTo>
                                  <a:pt x="0" y="195"/>
                                </a:lnTo>
                                <a:lnTo>
                                  <a:pt x="9296" y="195"/>
                                </a:lnTo>
                                <a:lnTo>
                                  <a:pt x="92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65.1pt;margin-top:.55pt;width:464.8pt;height:9.75pt;z-index:-1217;mso-position-horizontal-relative:page" coordorigin="1302,11" coordsize="929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">
                <v:shape id="Freeform 11072" o:spid="_x0000_s1027" style="position:absolute;left:1302;top:11;width:9296;height:195;visibility:visible;mso-wrap-style:square;v-text-anchor:top" coordsize="929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ck68IA&#10;AADbAAAADwAAAGRycy9kb3ducmV2LnhtbERPS2vCQBC+C/0PywjedKNIsdFVoijtRdC04nXITh6Y&#10;nU2zW5P++64g9DYf33NWm97U4k6tqywrmE4iEMSZ1RUXCr4+D+MFCOeRNdaWScEvOdisXwYrjLXt&#10;+Ez31BcihLCLUUHpfRNL6bKSDLqJbYgDl9vWoA+wLaRusQvhppazKHqVBisODSU2tCspu6U/RsH1&#10;uEvyxXt+mSezLN921XZ/+j4rNRr2yRKEp97/i5/uDx3mv8H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yTrwgAAANsAAAAPAAAAAAAAAAAAAAAAAJgCAABkcnMvZG93&#10;bnJldi54bWxQSwUGAAAAAAQABAD1AAAAhwMAAAAA&#10;" path="m,l,195r9296,l9296,,,xe" fillcolor="#ececec" stroked="f">
                  <v:path arrowok="t" o:connecttype="custom" o:connectlocs="0,11;0,206;9296,206;9296,11;0,1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7"/>
          <w:sz w:val="11"/>
          <w:szCs w:val="11"/>
        </w:rPr>
        <w:t>BAHAS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19"/>
          <w:sz w:val="11"/>
          <w:szCs w:val="11"/>
        </w:rPr>
        <w:t xml:space="preserve"> </w:t>
      </w:r>
    </w:p>
    <w:p w:rsidR="00B559BB" w:rsidRDefault="00B559BB" w:rsidP="00B559BB">
      <w:pPr>
        <w:spacing w:before="3" w:line="120" w:lineRule="exact"/>
        <w:rPr>
          <w:sz w:val="13"/>
          <w:szCs w:val="13"/>
        </w:rPr>
      </w:pPr>
    </w:p>
    <w:p w:rsidR="00B559BB" w:rsidRDefault="00B559BB" w:rsidP="00B559BB">
      <w:pPr>
        <w:ind w:left="215"/>
        <w:rPr>
          <w:rFonts w:ascii="Arial" w:eastAsia="Arial" w:hAnsi="Arial" w:cs="Arial"/>
          <w:sz w:val="11"/>
          <w:szCs w:val="11"/>
        </w:rPr>
      </w:pPr>
      <w:proofErr w:type="spellStart"/>
      <w:proofErr w:type="gramStart"/>
      <w:r>
        <w:rPr>
          <w:rFonts w:ascii="Arial" w:eastAsia="Arial" w:hAnsi="Arial" w:cs="Arial"/>
          <w:b/>
          <w:sz w:val="11"/>
          <w:szCs w:val="11"/>
        </w:rPr>
        <w:t>Lisan</w:t>
      </w:r>
      <w:proofErr w:type="spellEnd"/>
      <w:r>
        <w:rPr>
          <w:rFonts w:ascii="Arial" w:eastAsia="Arial" w:hAnsi="Arial" w:cs="Arial"/>
          <w:b/>
          <w:sz w:val="11"/>
          <w:szCs w:val="11"/>
        </w:rPr>
        <w:t xml:space="preserve"> :</w:t>
      </w:r>
      <w:proofErr w:type="gramEnd"/>
      <w:r>
        <w:rPr>
          <w:rFonts w:ascii="Arial" w:eastAsia="Arial" w:hAnsi="Arial" w:cs="Arial"/>
          <w:b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spacing w:val="3"/>
          <w:w w:val="101"/>
          <w:sz w:val="11"/>
          <w:szCs w:val="11"/>
        </w:rPr>
        <w:t>Indonesia</w:t>
      </w:r>
    </w:p>
    <w:p w:rsidR="00B559BB" w:rsidRDefault="00B559BB" w:rsidP="00B559BB">
      <w:pPr>
        <w:spacing w:before="2" w:line="140" w:lineRule="exact"/>
        <w:rPr>
          <w:sz w:val="15"/>
          <w:szCs w:val="15"/>
        </w:rPr>
      </w:pPr>
    </w:p>
    <w:p w:rsidR="00B559BB" w:rsidRDefault="00B559BB" w:rsidP="00B559BB">
      <w:pPr>
        <w:spacing w:line="120" w:lineRule="exact"/>
        <w:ind w:left="215"/>
        <w:rPr>
          <w:rFonts w:ascii="Arial" w:eastAsia="Arial" w:hAnsi="Arial" w:cs="Arial"/>
          <w:sz w:val="11"/>
          <w:szCs w:val="11"/>
        </w:rPr>
      </w:pPr>
      <w:proofErr w:type="spellStart"/>
      <w:proofErr w:type="gramStart"/>
      <w:r>
        <w:rPr>
          <w:rFonts w:ascii="Arial" w:eastAsia="Arial" w:hAnsi="Arial" w:cs="Arial"/>
          <w:b/>
          <w:sz w:val="11"/>
          <w:szCs w:val="11"/>
        </w:rPr>
        <w:t>Tulisan</w:t>
      </w:r>
      <w:proofErr w:type="spellEnd"/>
      <w:r>
        <w:rPr>
          <w:rFonts w:ascii="Arial" w:eastAsia="Arial" w:hAnsi="Arial" w:cs="Arial"/>
          <w:b/>
          <w:sz w:val="11"/>
          <w:szCs w:val="11"/>
        </w:rPr>
        <w:t xml:space="preserve"> :</w:t>
      </w:r>
      <w:proofErr w:type="gramEnd"/>
      <w:r>
        <w:rPr>
          <w:rFonts w:ascii="Arial" w:eastAsia="Arial" w:hAnsi="Arial" w:cs="Arial"/>
          <w:b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3"/>
          <w:w w:val="101"/>
          <w:sz w:val="11"/>
          <w:szCs w:val="11"/>
        </w:rPr>
        <w:t>Indonesia</w:t>
      </w:r>
    </w:p>
    <w:p w:rsidR="00B559BB" w:rsidRDefault="00B559BB" w:rsidP="00B559BB">
      <w:pPr>
        <w:spacing w:before="1" w:line="180" w:lineRule="exact"/>
        <w:rPr>
          <w:sz w:val="18"/>
          <w:szCs w:val="18"/>
        </w:rPr>
      </w:pPr>
    </w:p>
    <w:p w:rsidR="00B559BB" w:rsidRDefault="00B559BB" w:rsidP="00B559BB">
      <w:pPr>
        <w:spacing w:before="47"/>
        <w:ind w:left="215"/>
        <w:rPr>
          <w:rFonts w:ascii="Arial" w:eastAsia="Arial" w:hAnsi="Arial" w:cs="Arial"/>
          <w:sz w:val="11"/>
          <w:szCs w:val="1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869" behindDoc="1" locked="0" layoutInCell="1" allowOverlap="1" wp14:anchorId="3EDB29CB" wp14:editId="78DF1BD2">
                <wp:simplePos x="0" y="0"/>
                <wp:positionH relativeFrom="page">
                  <wp:posOffset>826770</wp:posOffset>
                </wp:positionH>
                <wp:positionV relativeFrom="paragraph">
                  <wp:posOffset>6985</wp:posOffset>
                </wp:positionV>
                <wp:extent cx="5902960" cy="123825"/>
                <wp:effectExtent l="0" t="3810" r="4445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123825"/>
                          <a:chOff x="1302" y="11"/>
                          <a:chExt cx="9296" cy="195"/>
                        </a:xfrm>
                      </wpg:grpSpPr>
                      <wps:wsp>
                        <wps:cNvPr id="13" name="Freeform 11074"/>
                        <wps:cNvSpPr>
                          <a:spLocks/>
                        </wps:cNvSpPr>
                        <wps:spPr bwMode="auto">
                          <a:xfrm>
                            <a:off x="1302" y="11"/>
                            <a:ext cx="9296" cy="195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9296"/>
                              <a:gd name="T2" fmla="+- 0 11 11"/>
                              <a:gd name="T3" fmla="*/ 11 h 195"/>
                              <a:gd name="T4" fmla="+- 0 1302 1302"/>
                              <a:gd name="T5" fmla="*/ T4 w 9296"/>
                              <a:gd name="T6" fmla="+- 0 206 11"/>
                              <a:gd name="T7" fmla="*/ 206 h 195"/>
                              <a:gd name="T8" fmla="+- 0 10598 1302"/>
                              <a:gd name="T9" fmla="*/ T8 w 9296"/>
                              <a:gd name="T10" fmla="+- 0 206 11"/>
                              <a:gd name="T11" fmla="*/ 206 h 195"/>
                              <a:gd name="T12" fmla="+- 0 10598 1302"/>
                              <a:gd name="T13" fmla="*/ T12 w 9296"/>
                              <a:gd name="T14" fmla="+- 0 11 11"/>
                              <a:gd name="T15" fmla="*/ 11 h 195"/>
                              <a:gd name="T16" fmla="+- 0 1302 1302"/>
                              <a:gd name="T17" fmla="*/ T16 w 9296"/>
                              <a:gd name="T18" fmla="+- 0 11 11"/>
                              <a:gd name="T19" fmla="*/ 1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96" h="195">
                                <a:moveTo>
                                  <a:pt x="0" y="0"/>
                                </a:moveTo>
                                <a:lnTo>
                                  <a:pt x="0" y="195"/>
                                </a:lnTo>
                                <a:lnTo>
                                  <a:pt x="9296" y="195"/>
                                </a:lnTo>
                                <a:lnTo>
                                  <a:pt x="92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5.1pt;margin-top:.55pt;width:464.8pt;height:9.75pt;z-index:-611;mso-position-horizontal-relative:page" coordorigin="1302,11" coordsize="929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">
                <v:shape id="Freeform 11074" o:spid="_x0000_s1027" style="position:absolute;left:1302;top:11;width:9296;height:195;visibility:visible;mso-wrap-style:square;v-text-anchor:top" coordsize="929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TAcIA&#10;AADbAAAADwAAAGRycy9kb3ducmV2LnhtbERPS2vCQBC+C/0PywjedKMWkegqUZT2Imha8TpkJw/M&#10;zqbZrUn/fVco9DYf33PW297U4kGtqywrmE4iEMSZ1RUXCj4/juMlCOeRNdaWScEPOdhuXgZrjLXt&#10;+EKP1BcihLCLUUHpfRNL6bKSDLqJbYgDl9vWoA+wLaRusQvhppazKFpIgxWHhhIb2peU3dNvo+B2&#10;2if58i2/viazLN911e5w/rooNRr2yQqEp97/i//c7zrMn8Pz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xMBwgAAANsAAAAPAAAAAAAAAAAAAAAAAJgCAABkcnMvZG93&#10;bnJldi54bWxQSwUGAAAAAAQABAD1AAAAhwMAAAAA&#10;" path="m,l,195r9296,l9296,,,xe" fillcolor="#ececec" stroked="f">
                  <v:path arrowok="t" o:connecttype="custom" o:connectlocs="0,11;0,206;9296,206;9296,11;0,1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9"/>
          <w:w w:val="101"/>
          <w:sz w:val="11"/>
          <w:szCs w:val="11"/>
        </w:rPr>
        <w:t>REFERENSI</w:t>
      </w:r>
    </w:p>
    <w:p w:rsidR="00B559BB" w:rsidRDefault="00B559BB" w:rsidP="00B559BB">
      <w:pPr>
        <w:spacing w:before="3" w:line="120" w:lineRule="exact"/>
        <w:rPr>
          <w:sz w:val="13"/>
          <w:szCs w:val="13"/>
        </w:rPr>
      </w:pPr>
    </w:p>
    <w:p w:rsidR="00B559BB" w:rsidRDefault="00403A29" w:rsidP="00B559BB">
      <w:pPr>
        <w:ind w:left="215"/>
        <w:rPr>
          <w:rFonts w:ascii="Arial" w:eastAsia="Arial" w:hAnsi="Arial" w:cs="Arial"/>
          <w:sz w:val="11"/>
          <w:szCs w:val="11"/>
        </w:rPr>
      </w:pPr>
      <w:proofErr w:type="spellStart"/>
      <w:r>
        <w:rPr>
          <w:rFonts w:ascii="Arial" w:eastAsia="Arial" w:hAnsi="Arial" w:cs="Arial"/>
          <w:b/>
          <w:spacing w:val="-2"/>
          <w:sz w:val="11"/>
          <w:szCs w:val="11"/>
        </w:rPr>
        <w:t>Bapak</w:t>
      </w:r>
      <w:proofErr w:type="spellEnd"/>
      <w:r>
        <w:rPr>
          <w:rFonts w:ascii="Arial" w:eastAsia="Arial" w:hAnsi="Arial" w:cs="Arial"/>
          <w:b/>
          <w:spacing w:val="-2"/>
          <w:sz w:val="11"/>
          <w:szCs w:val="11"/>
        </w:rPr>
        <w:t xml:space="preserve"> </w:t>
      </w:r>
      <w:proofErr w:type="spellStart"/>
      <w:r w:rsidR="00B559BB">
        <w:rPr>
          <w:rFonts w:ascii="Arial" w:eastAsia="Arial" w:hAnsi="Arial" w:cs="Arial"/>
          <w:b/>
          <w:spacing w:val="-2"/>
          <w:sz w:val="11"/>
          <w:szCs w:val="11"/>
        </w:rPr>
        <w:t>Bamban</w:t>
      </w:r>
      <w:r w:rsidR="00B559BB">
        <w:rPr>
          <w:rFonts w:ascii="Arial" w:eastAsia="Arial" w:hAnsi="Arial" w:cs="Arial"/>
          <w:b/>
          <w:sz w:val="11"/>
          <w:szCs w:val="11"/>
        </w:rPr>
        <w:t>g</w:t>
      </w:r>
      <w:proofErr w:type="spellEnd"/>
      <w:r w:rsidR="00B559BB">
        <w:rPr>
          <w:rFonts w:ascii="Arial" w:eastAsia="Arial" w:hAnsi="Arial" w:cs="Arial"/>
          <w:b/>
          <w:spacing w:val="1"/>
          <w:sz w:val="11"/>
          <w:szCs w:val="11"/>
        </w:rPr>
        <w:t xml:space="preserve"> </w:t>
      </w:r>
      <w:proofErr w:type="spellStart"/>
      <w:r w:rsidR="00B559BB">
        <w:rPr>
          <w:rFonts w:ascii="Arial" w:eastAsia="Arial" w:hAnsi="Arial" w:cs="Arial"/>
          <w:b/>
          <w:spacing w:val="-2"/>
          <w:sz w:val="11"/>
          <w:szCs w:val="11"/>
        </w:rPr>
        <w:t>Kusn</w:t>
      </w:r>
      <w:r w:rsidR="00B559BB">
        <w:rPr>
          <w:rFonts w:ascii="Arial" w:eastAsia="Arial" w:hAnsi="Arial" w:cs="Arial"/>
          <w:b/>
          <w:sz w:val="11"/>
          <w:szCs w:val="11"/>
        </w:rPr>
        <w:t>o</w:t>
      </w:r>
      <w:proofErr w:type="spellEnd"/>
      <w:r w:rsidR="00B559BB">
        <w:rPr>
          <w:rFonts w:ascii="Arial" w:eastAsia="Arial" w:hAnsi="Arial" w:cs="Arial"/>
          <w:b/>
          <w:spacing w:val="-1"/>
          <w:sz w:val="11"/>
          <w:szCs w:val="11"/>
        </w:rPr>
        <w:t xml:space="preserve"> </w:t>
      </w:r>
      <w:proofErr w:type="spellStart"/>
      <w:r w:rsidR="00B559BB">
        <w:rPr>
          <w:rFonts w:ascii="Arial" w:eastAsia="Arial" w:hAnsi="Arial" w:cs="Arial"/>
          <w:b/>
          <w:spacing w:val="-2"/>
          <w:sz w:val="11"/>
          <w:szCs w:val="11"/>
        </w:rPr>
        <w:t>Hadi</w:t>
      </w:r>
      <w:proofErr w:type="spellEnd"/>
      <w:r w:rsidR="00B559BB">
        <w:rPr>
          <w:rFonts w:ascii="Arial" w:eastAsia="Arial" w:hAnsi="Arial" w:cs="Arial"/>
          <w:b/>
          <w:sz w:val="11"/>
          <w:szCs w:val="11"/>
        </w:rPr>
        <w:t>,</w:t>
      </w:r>
      <w:r w:rsidR="00B559BB">
        <w:rPr>
          <w:rFonts w:ascii="Arial" w:eastAsia="Arial" w:hAnsi="Arial" w:cs="Arial"/>
          <w:b/>
          <w:spacing w:val="1"/>
          <w:sz w:val="11"/>
          <w:szCs w:val="11"/>
        </w:rPr>
        <w:t xml:space="preserve"> </w:t>
      </w:r>
      <w:r w:rsidR="00B559BB">
        <w:rPr>
          <w:rFonts w:ascii="Arial" w:eastAsia="Arial" w:hAnsi="Arial" w:cs="Arial"/>
          <w:b/>
          <w:sz w:val="11"/>
          <w:szCs w:val="11"/>
        </w:rPr>
        <w:t>General</w:t>
      </w:r>
      <w:r w:rsidR="00B559BB">
        <w:rPr>
          <w:rFonts w:ascii="Arial" w:eastAsia="Arial" w:hAnsi="Arial" w:cs="Arial"/>
          <w:b/>
          <w:spacing w:val="4"/>
          <w:sz w:val="11"/>
          <w:szCs w:val="11"/>
        </w:rPr>
        <w:t xml:space="preserve"> </w:t>
      </w:r>
      <w:r w:rsidR="00B559BB">
        <w:rPr>
          <w:rFonts w:ascii="Arial" w:eastAsia="Arial" w:hAnsi="Arial" w:cs="Arial"/>
          <w:b/>
          <w:w w:val="101"/>
          <w:sz w:val="11"/>
          <w:szCs w:val="11"/>
        </w:rPr>
        <w:t>Manager</w:t>
      </w:r>
    </w:p>
    <w:p w:rsidR="00B559BB" w:rsidRDefault="00B559BB" w:rsidP="00B559BB">
      <w:pPr>
        <w:spacing w:before="12"/>
        <w:ind w:left="215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1"/>
          <w:sz w:val="11"/>
          <w:szCs w:val="11"/>
        </w:rPr>
        <w:t>Hote</w:t>
      </w:r>
      <w:r>
        <w:rPr>
          <w:rFonts w:ascii="Arial" w:eastAsia="Arial" w:hAnsi="Arial" w:cs="Arial"/>
          <w:sz w:val="11"/>
          <w:szCs w:val="11"/>
        </w:rPr>
        <w:t>l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1"/>
          <w:szCs w:val="11"/>
        </w:rPr>
        <w:t>Sahi</w:t>
      </w:r>
      <w:r>
        <w:rPr>
          <w:rFonts w:ascii="Arial" w:eastAsia="Arial" w:hAnsi="Arial" w:cs="Arial"/>
          <w:sz w:val="11"/>
          <w:szCs w:val="11"/>
        </w:rPr>
        <w:t>d</w:t>
      </w:r>
      <w:proofErr w:type="spellEnd"/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Jay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1"/>
          <w:sz w:val="11"/>
          <w:szCs w:val="11"/>
        </w:rPr>
        <w:t>Makasar</w:t>
      </w:r>
      <w:proofErr w:type="spellEnd"/>
    </w:p>
    <w:p w:rsidR="00B559BB" w:rsidRDefault="00B559BB" w:rsidP="00B559BB">
      <w:pPr>
        <w:spacing w:before="12"/>
        <w:ind w:left="215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3"/>
          <w:w w:val="101"/>
          <w:sz w:val="11"/>
          <w:szCs w:val="11"/>
        </w:rPr>
        <w:t>087859887343</w:t>
      </w:r>
    </w:p>
    <w:p w:rsidR="00B559BB" w:rsidRDefault="00B559BB" w:rsidP="00B559BB">
      <w:pPr>
        <w:spacing w:before="11" w:line="280" w:lineRule="exact"/>
        <w:rPr>
          <w:sz w:val="28"/>
          <w:szCs w:val="28"/>
        </w:rPr>
      </w:pPr>
    </w:p>
    <w:p w:rsidR="00B559BB" w:rsidRDefault="00403A29" w:rsidP="00B559BB">
      <w:pPr>
        <w:ind w:left="215"/>
        <w:rPr>
          <w:rFonts w:ascii="Arial" w:eastAsia="Arial" w:hAnsi="Arial" w:cs="Arial"/>
          <w:sz w:val="11"/>
          <w:szCs w:val="11"/>
        </w:rPr>
      </w:pPr>
      <w:proofErr w:type="spellStart"/>
      <w:r>
        <w:rPr>
          <w:rFonts w:ascii="Arial" w:eastAsia="Arial" w:hAnsi="Arial" w:cs="Arial"/>
          <w:b/>
          <w:spacing w:val="-1"/>
          <w:sz w:val="11"/>
          <w:szCs w:val="11"/>
        </w:rPr>
        <w:t>Bapak</w:t>
      </w:r>
      <w:proofErr w:type="spellEnd"/>
      <w:r>
        <w:rPr>
          <w:rFonts w:ascii="Arial" w:eastAsia="Arial" w:hAnsi="Arial" w:cs="Arial"/>
          <w:b/>
          <w:spacing w:val="-1"/>
          <w:sz w:val="11"/>
          <w:szCs w:val="11"/>
        </w:rPr>
        <w:t xml:space="preserve"> </w:t>
      </w:r>
      <w:r w:rsidR="00B559BB">
        <w:rPr>
          <w:rFonts w:ascii="Arial" w:eastAsia="Arial" w:hAnsi="Arial" w:cs="Arial"/>
          <w:b/>
          <w:spacing w:val="-1"/>
          <w:sz w:val="11"/>
          <w:szCs w:val="11"/>
        </w:rPr>
        <w:t>Bobb</w:t>
      </w:r>
      <w:r w:rsidR="00B559BB">
        <w:rPr>
          <w:rFonts w:ascii="Arial" w:eastAsia="Arial" w:hAnsi="Arial" w:cs="Arial"/>
          <w:b/>
          <w:sz w:val="11"/>
          <w:szCs w:val="11"/>
        </w:rPr>
        <w:t>y</w:t>
      </w:r>
      <w:r w:rsidR="00B559BB">
        <w:rPr>
          <w:rFonts w:ascii="Arial" w:eastAsia="Arial" w:hAnsi="Arial" w:cs="Arial"/>
          <w:b/>
          <w:spacing w:val="1"/>
          <w:sz w:val="11"/>
          <w:szCs w:val="11"/>
        </w:rPr>
        <w:t xml:space="preserve"> </w:t>
      </w:r>
      <w:proofErr w:type="spellStart"/>
      <w:r w:rsidR="00B559BB">
        <w:rPr>
          <w:rFonts w:ascii="Arial" w:eastAsia="Arial" w:hAnsi="Arial" w:cs="Arial"/>
          <w:b/>
          <w:spacing w:val="-1"/>
          <w:sz w:val="11"/>
          <w:szCs w:val="11"/>
        </w:rPr>
        <w:t>Siswara</w:t>
      </w:r>
      <w:proofErr w:type="spellEnd"/>
      <w:r w:rsidR="00B559BB">
        <w:rPr>
          <w:rFonts w:ascii="Arial" w:eastAsia="Arial" w:hAnsi="Arial" w:cs="Arial"/>
          <w:b/>
          <w:sz w:val="11"/>
          <w:szCs w:val="11"/>
        </w:rPr>
        <w:t>,</w:t>
      </w:r>
      <w:r w:rsidR="00B559BB">
        <w:rPr>
          <w:rFonts w:ascii="Arial" w:eastAsia="Arial" w:hAnsi="Arial" w:cs="Arial"/>
          <w:b/>
          <w:spacing w:val="3"/>
          <w:sz w:val="11"/>
          <w:szCs w:val="11"/>
        </w:rPr>
        <w:t xml:space="preserve"> </w:t>
      </w:r>
      <w:r w:rsidR="00B559BB">
        <w:rPr>
          <w:rFonts w:ascii="Arial" w:eastAsia="Arial" w:hAnsi="Arial" w:cs="Arial"/>
          <w:b/>
          <w:sz w:val="11"/>
          <w:szCs w:val="11"/>
        </w:rPr>
        <w:t>General</w:t>
      </w:r>
      <w:r w:rsidR="00B559BB">
        <w:rPr>
          <w:rFonts w:ascii="Arial" w:eastAsia="Arial" w:hAnsi="Arial" w:cs="Arial"/>
          <w:b/>
          <w:spacing w:val="4"/>
          <w:sz w:val="11"/>
          <w:szCs w:val="11"/>
        </w:rPr>
        <w:t xml:space="preserve"> </w:t>
      </w:r>
      <w:r w:rsidR="00B559BB">
        <w:rPr>
          <w:rFonts w:ascii="Arial" w:eastAsia="Arial" w:hAnsi="Arial" w:cs="Arial"/>
          <w:b/>
          <w:w w:val="101"/>
          <w:sz w:val="11"/>
          <w:szCs w:val="11"/>
        </w:rPr>
        <w:t>Manager</w:t>
      </w:r>
    </w:p>
    <w:p w:rsidR="00B559BB" w:rsidRDefault="00B559BB" w:rsidP="00B559BB">
      <w:pPr>
        <w:spacing w:before="12"/>
        <w:ind w:left="215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1"/>
          <w:sz w:val="11"/>
          <w:szCs w:val="11"/>
        </w:rPr>
        <w:t>Hote</w:t>
      </w:r>
      <w:r>
        <w:rPr>
          <w:rFonts w:ascii="Arial" w:eastAsia="Arial" w:hAnsi="Arial" w:cs="Arial"/>
          <w:sz w:val="11"/>
          <w:szCs w:val="11"/>
        </w:rPr>
        <w:t>l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Asto</w:t>
      </w:r>
      <w:r>
        <w:rPr>
          <w:rFonts w:ascii="Arial" w:eastAsia="Arial" w:hAnsi="Arial" w:cs="Arial"/>
          <w:sz w:val="11"/>
          <w:szCs w:val="11"/>
        </w:rPr>
        <w:t>n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1"/>
          <w:sz w:val="11"/>
          <w:szCs w:val="11"/>
        </w:rPr>
        <w:t>Kupang</w:t>
      </w:r>
      <w:proofErr w:type="spellEnd"/>
    </w:p>
    <w:p w:rsidR="00B559BB" w:rsidRPr="00FF5801" w:rsidRDefault="00B559BB" w:rsidP="00B559BB">
      <w:pPr>
        <w:spacing w:before="12"/>
        <w:ind w:left="215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3"/>
          <w:w w:val="101"/>
          <w:sz w:val="11"/>
          <w:szCs w:val="11"/>
        </w:rPr>
        <w:t>081339597842</w:t>
      </w:r>
    </w:p>
    <w:p w:rsidR="00B559BB" w:rsidRDefault="00B559BB" w:rsidP="00B559BB">
      <w:pPr>
        <w:spacing w:before="8"/>
        <w:ind w:left="215"/>
      </w:pPr>
    </w:p>
    <w:p w:rsidR="00B559BB" w:rsidRDefault="00403A29" w:rsidP="00B559BB">
      <w:pPr>
        <w:ind w:left="215"/>
        <w:rPr>
          <w:rFonts w:ascii="Arial" w:eastAsia="Arial" w:hAnsi="Arial" w:cs="Arial"/>
          <w:sz w:val="11"/>
          <w:szCs w:val="11"/>
        </w:rPr>
      </w:pPr>
      <w:proofErr w:type="spellStart"/>
      <w:r>
        <w:rPr>
          <w:rFonts w:ascii="Arial" w:eastAsia="Arial" w:hAnsi="Arial" w:cs="Arial"/>
          <w:b/>
          <w:spacing w:val="-1"/>
          <w:sz w:val="11"/>
          <w:szCs w:val="11"/>
        </w:rPr>
        <w:t>Bapak</w:t>
      </w:r>
      <w:proofErr w:type="spellEnd"/>
      <w:r>
        <w:rPr>
          <w:rFonts w:ascii="Arial" w:eastAsia="Arial" w:hAnsi="Arial" w:cs="Arial"/>
          <w:b/>
          <w:spacing w:val="-1"/>
          <w:sz w:val="11"/>
          <w:szCs w:val="11"/>
        </w:rPr>
        <w:t xml:space="preserve"> </w:t>
      </w:r>
      <w:bookmarkStart w:id="0" w:name="_GoBack"/>
      <w:bookmarkEnd w:id="0"/>
      <w:proofErr w:type="spellStart"/>
      <w:r w:rsidR="00B559BB">
        <w:rPr>
          <w:rFonts w:ascii="Arial" w:eastAsia="Arial" w:hAnsi="Arial" w:cs="Arial"/>
          <w:b/>
          <w:spacing w:val="-1"/>
          <w:sz w:val="11"/>
          <w:szCs w:val="11"/>
        </w:rPr>
        <w:t>Jaka</w:t>
      </w:r>
      <w:proofErr w:type="spellEnd"/>
      <w:r w:rsidR="00B559BB">
        <w:rPr>
          <w:rFonts w:ascii="Arial" w:eastAsia="Arial" w:hAnsi="Arial" w:cs="Arial"/>
          <w:b/>
          <w:spacing w:val="-1"/>
          <w:sz w:val="11"/>
          <w:szCs w:val="11"/>
        </w:rPr>
        <w:t xml:space="preserve"> </w:t>
      </w:r>
      <w:proofErr w:type="spellStart"/>
      <w:r w:rsidR="00B559BB">
        <w:rPr>
          <w:rFonts w:ascii="Arial" w:eastAsia="Arial" w:hAnsi="Arial" w:cs="Arial"/>
          <w:b/>
          <w:spacing w:val="-1"/>
          <w:sz w:val="11"/>
          <w:szCs w:val="11"/>
        </w:rPr>
        <w:t>Priatna</w:t>
      </w:r>
      <w:proofErr w:type="spellEnd"/>
      <w:r w:rsidR="00B559BB">
        <w:rPr>
          <w:rFonts w:ascii="Arial" w:eastAsia="Arial" w:hAnsi="Arial" w:cs="Arial"/>
          <w:b/>
          <w:sz w:val="11"/>
          <w:szCs w:val="11"/>
        </w:rPr>
        <w:t>,</w:t>
      </w:r>
      <w:r w:rsidR="00B559BB">
        <w:rPr>
          <w:rFonts w:ascii="Arial" w:eastAsia="Arial" w:hAnsi="Arial" w:cs="Arial"/>
          <w:b/>
          <w:spacing w:val="3"/>
          <w:sz w:val="11"/>
          <w:szCs w:val="11"/>
        </w:rPr>
        <w:t xml:space="preserve"> </w:t>
      </w:r>
      <w:r w:rsidR="00B559BB">
        <w:rPr>
          <w:rFonts w:ascii="Arial" w:eastAsia="Arial" w:hAnsi="Arial" w:cs="Arial"/>
          <w:b/>
          <w:sz w:val="11"/>
          <w:szCs w:val="11"/>
        </w:rPr>
        <w:t>General</w:t>
      </w:r>
      <w:r w:rsidR="00B559BB">
        <w:rPr>
          <w:rFonts w:ascii="Arial" w:eastAsia="Arial" w:hAnsi="Arial" w:cs="Arial"/>
          <w:b/>
          <w:spacing w:val="4"/>
          <w:sz w:val="11"/>
          <w:szCs w:val="11"/>
        </w:rPr>
        <w:t xml:space="preserve"> </w:t>
      </w:r>
      <w:r w:rsidR="00B559BB">
        <w:rPr>
          <w:rFonts w:ascii="Arial" w:eastAsia="Arial" w:hAnsi="Arial" w:cs="Arial"/>
          <w:b/>
          <w:w w:val="101"/>
          <w:sz w:val="11"/>
          <w:szCs w:val="11"/>
        </w:rPr>
        <w:t>Manager</w:t>
      </w:r>
    </w:p>
    <w:p w:rsidR="00B559BB" w:rsidRDefault="00B559BB" w:rsidP="00B559BB">
      <w:pPr>
        <w:spacing w:before="12"/>
        <w:ind w:left="215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1"/>
          <w:sz w:val="11"/>
          <w:szCs w:val="11"/>
        </w:rPr>
        <w:t>Hote</w:t>
      </w:r>
      <w:r>
        <w:rPr>
          <w:rFonts w:ascii="Arial" w:eastAsia="Arial" w:hAnsi="Arial" w:cs="Arial"/>
          <w:sz w:val="11"/>
          <w:szCs w:val="11"/>
        </w:rPr>
        <w:t>l</w:t>
      </w:r>
      <w:r>
        <w:rPr>
          <w:rFonts w:ascii="Arial" w:eastAsia="Arial" w:hAnsi="Arial" w:cs="Arial"/>
          <w:spacing w:val="6"/>
          <w:sz w:val="11"/>
          <w:szCs w:val="11"/>
        </w:rPr>
        <w:t xml:space="preserve"> Grand </w:t>
      </w:r>
      <w:proofErr w:type="spellStart"/>
      <w:r>
        <w:rPr>
          <w:rFonts w:ascii="Arial" w:eastAsia="Arial" w:hAnsi="Arial" w:cs="Arial"/>
          <w:spacing w:val="6"/>
          <w:sz w:val="11"/>
          <w:szCs w:val="11"/>
        </w:rPr>
        <w:t>Zuri</w:t>
      </w:r>
      <w:proofErr w:type="spellEnd"/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11"/>
          <w:szCs w:val="11"/>
        </w:rPr>
        <w:t>Jababeka</w:t>
      </w:r>
      <w:proofErr w:type="spellEnd"/>
    </w:p>
    <w:p w:rsidR="00B559BB" w:rsidRDefault="00B559BB" w:rsidP="00B559BB">
      <w:pPr>
        <w:spacing w:before="12"/>
        <w:ind w:left="215"/>
        <w:rPr>
          <w:rFonts w:ascii="Arial" w:eastAsia="Arial" w:hAnsi="Arial" w:cs="Arial"/>
          <w:sz w:val="11"/>
          <w:szCs w:val="11"/>
        </w:rPr>
      </w:pPr>
      <w:r w:rsidRPr="00607D27">
        <w:rPr>
          <w:rFonts w:ascii="Arial" w:hAnsi="Arial" w:cs="Arial"/>
          <w:color w:val="333333"/>
          <w:sz w:val="12"/>
          <w:szCs w:val="12"/>
          <w:lang w:val="en-GB"/>
        </w:rPr>
        <w:t>08111017898</w:t>
      </w:r>
    </w:p>
    <w:p w:rsidR="00B559BB" w:rsidRDefault="00B559BB" w:rsidP="00B559BB">
      <w:pPr>
        <w:spacing w:before="100"/>
        <w:rPr>
          <w:rFonts w:ascii="Arial" w:eastAsia="Arial" w:hAnsi="Arial" w:cs="Arial"/>
          <w:sz w:val="11"/>
          <w:szCs w:val="11"/>
        </w:rPr>
      </w:pPr>
    </w:p>
    <w:p w:rsidR="0031577C" w:rsidRDefault="00643692" w:rsidP="001C09AE">
      <w:pPr>
        <w:spacing w:before="1" w:line="160" w:lineRule="exact"/>
        <w:rPr>
          <w:sz w:val="1"/>
          <w:szCs w:val="1"/>
        </w:rPr>
        <w:sectPr w:rsidR="0031577C">
          <w:type w:val="continuous"/>
          <w:pgSz w:w="11900" w:h="16840"/>
          <w:pgMar w:top="520" w:right="1180" w:bottom="0" w:left="1180" w:header="720" w:footer="720" w:gutter="0"/>
          <w:cols w:space="720"/>
        </w:sectPr>
      </w:pPr>
      <w:r>
        <w:pict>
          <v:group id="_x0000_s1062" style="position:absolute;margin-left:59.7pt;margin-top:24.35pt;width:475.55pt;height:812.8pt;z-index:-11338;mso-position-horizontal-relative:page;mso-position-vertical-relative:page" coordorigin="1194,487" coordsize="9511,16256">
            <v:shape id="_x0000_s1065" style="position:absolute;left:1200;top:497;width:9500;height:0" coordorigin="1200,497" coordsize="9500,0" path="m1200,497r9500,e" filled="f" strokecolor="#d9d9d9" strokeweight=".19892mm">
              <v:path arrowok="t"/>
            </v:shape>
            <v:shape id="_x0000_s1064" style="position:absolute;left:1205;top:493;width:0;height:37944" coordorigin="1205,493" coordsize="0,37944" path="m1205,493r,16244e" filled="f" strokecolor="#d9d9d9" strokeweight=".19892mm">
              <v:path arrowok="t"/>
            </v:shape>
            <v:shape id="_x0000_s1063" style="position:absolute;left:10695;top:493;width:0;height:37944" coordorigin="10695,493" coordsize="0,37944" path="m10695,493r,16244e" filled="f" strokecolor="#d9d9d9" strokeweight=".19892mm">
              <v:path arrowok="t"/>
            </v:shape>
            <w10:wrap anchorx="page" anchory="page"/>
          </v:group>
        </w:pict>
      </w:r>
      <w:r>
        <w:pict>
          <v:group id="_x0000_s1057" style="position:absolute;margin-left:534.75pt;margin-top:-792.25pt;width:0;height:1897.2pt;z-index:-11308;mso-position-horizontal-relative:page;mso-position-vertical-relative:page" coordorigin="10695,-15845" coordsize="0,37944">
            <v:shape id="_x0000_s1058" style="position:absolute;left:10695;top:-15845;width:0;height:37944" coordorigin="10695,-15845" coordsize="0,37944" path="m10695,400r,16365e" filled="f" strokecolor="#d9d9d9" strokeweight=".19892mm">
              <v:path arrowok="t"/>
            </v:shape>
            <w10:wrap anchorx="page" anchory="page"/>
          </v:group>
        </w:pict>
      </w:r>
    </w:p>
    <w:p w:rsidR="0031577C" w:rsidRDefault="0031577C" w:rsidP="00B559BB">
      <w:pPr>
        <w:rPr>
          <w:sz w:val="1"/>
          <w:szCs w:val="1"/>
        </w:rPr>
        <w:sectPr w:rsidR="0031577C">
          <w:type w:val="continuous"/>
          <w:pgSz w:w="11900" w:h="16840"/>
          <w:pgMar w:top="520" w:right="1180" w:bottom="0" w:left="1180" w:header="720" w:footer="720" w:gutter="0"/>
          <w:cols w:space="720"/>
        </w:sectPr>
      </w:pPr>
    </w:p>
    <w:p w:rsidR="004A77FB" w:rsidRDefault="004A77FB" w:rsidP="002A2367">
      <w:pPr>
        <w:spacing w:before="90"/>
        <w:rPr>
          <w:rFonts w:ascii="Arial" w:eastAsia="Arial" w:hAnsi="Arial" w:cs="Arial"/>
          <w:b/>
          <w:spacing w:val="-3"/>
          <w:sz w:val="11"/>
          <w:szCs w:val="11"/>
        </w:rPr>
      </w:pPr>
    </w:p>
    <w:sectPr w:rsidR="004A77FB">
      <w:pgSz w:w="11900" w:h="16840"/>
      <w:pgMar w:top="32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4C04"/>
    <w:multiLevelType w:val="multilevel"/>
    <w:tmpl w:val="DC041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577C"/>
    <w:rsid w:val="000537AA"/>
    <w:rsid w:val="000C2D09"/>
    <w:rsid w:val="00127BEC"/>
    <w:rsid w:val="001C09AE"/>
    <w:rsid w:val="002A0409"/>
    <w:rsid w:val="002A2367"/>
    <w:rsid w:val="0031577C"/>
    <w:rsid w:val="003642D5"/>
    <w:rsid w:val="00380A33"/>
    <w:rsid w:val="00403A29"/>
    <w:rsid w:val="00466313"/>
    <w:rsid w:val="004A77FB"/>
    <w:rsid w:val="00523270"/>
    <w:rsid w:val="005256DD"/>
    <w:rsid w:val="00535634"/>
    <w:rsid w:val="00607D27"/>
    <w:rsid w:val="00643692"/>
    <w:rsid w:val="006C035F"/>
    <w:rsid w:val="006C175A"/>
    <w:rsid w:val="008D16D7"/>
    <w:rsid w:val="00962A73"/>
    <w:rsid w:val="00A334CB"/>
    <w:rsid w:val="00A86A95"/>
    <w:rsid w:val="00B13D03"/>
    <w:rsid w:val="00B20837"/>
    <w:rsid w:val="00B559BB"/>
    <w:rsid w:val="00B61248"/>
    <w:rsid w:val="00B853C3"/>
    <w:rsid w:val="00C10D07"/>
    <w:rsid w:val="00DE58DF"/>
    <w:rsid w:val="00E24E55"/>
    <w:rsid w:val="00E26D50"/>
    <w:rsid w:val="00EC2E67"/>
    <w:rsid w:val="00EE6383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32"/>
    <o:shapelayout v:ext="edit">
      <o:idmap v:ext="edit" data="1,2,3,4,5,6,7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lhamtotondeng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23DD-FC53-42E0-9FCD-F1466E82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 totondeng</dc:creator>
  <cp:lastModifiedBy>Toshiba Pc</cp:lastModifiedBy>
  <cp:revision>30</cp:revision>
  <cp:lastPrinted>2015-12-20T17:26:00Z</cp:lastPrinted>
  <dcterms:created xsi:type="dcterms:W3CDTF">2015-12-20T16:31:00Z</dcterms:created>
  <dcterms:modified xsi:type="dcterms:W3CDTF">2015-12-20T17:26:00Z</dcterms:modified>
</cp:coreProperties>
</file>