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DF" w:rsidRDefault="00E54164" w:rsidP="00DD6FA5">
      <w:pPr>
        <w:spacing w:line="460" w:lineRule="exact"/>
        <w:ind w:right="80"/>
        <w:jc w:val="center"/>
        <w:rPr>
          <w:rFonts w:ascii="Sylfaen" w:eastAsia="Sylfaen" w:hAnsi="Sylfaen" w:cs="Sylfaen"/>
          <w:sz w:val="36"/>
          <w:szCs w:val="36"/>
        </w:rPr>
      </w:pPr>
      <w:proofErr w:type="spellStart"/>
      <w:r>
        <w:rPr>
          <w:rFonts w:ascii="Sylfaen" w:eastAsia="Sylfaen" w:hAnsi="Sylfaen" w:cs="Sylfaen"/>
          <w:color w:val="333333"/>
          <w:spacing w:val="-1"/>
          <w:position w:val="2"/>
          <w:sz w:val="36"/>
          <w:szCs w:val="36"/>
        </w:rPr>
        <w:t>D</w:t>
      </w:r>
      <w:r>
        <w:rPr>
          <w:rFonts w:ascii="Sylfaen" w:eastAsia="Sylfaen" w:hAnsi="Sylfaen" w:cs="Sylfaen"/>
          <w:color w:val="333333"/>
          <w:position w:val="2"/>
          <w:sz w:val="36"/>
          <w:szCs w:val="36"/>
        </w:rPr>
        <w:t>a</w:t>
      </w:r>
      <w:r>
        <w:rPr>
          <w:rFonts w:ascii="Sylfaen" w:eastAsia="Sylfaen" w:hAnsi="Sylfaen" w:cs="Sylfaen"/>
          <w:color w:val="333333"/>
          <w:spacing w:val="2"/>
          <w:position w:val="2"/>
          <w:sz w:val="36"/>
          <w:szCs w:val="36"/>
        </w:rPr>
        <w:t>f</w:t>
      </w:r>
      <w:r>
        <w:rPr>
          <w:rFonts w:ascii="Sylfaen" w:eastAsia="Sylfaen" w:hAnsi="Sylfaen" w:cs="Sylfaen"/>
          <w:color w:val="333333"/>
          <w:spacing w:val="1"/>
          <w:position w:val="2"/>
          <w:sz w:val="36"/>
          <w:szCs w:val="36"/>
        </w:rPr>
        <w:t>t</w:t>
      </w:r>
      <w:r>
        <w:rPr>
          <w:rFonts w:ascii="Sylfaen" w:eastAsia="Sylfaen" w:hAnsi="Sylfaen" w:cs="Sylfaen"/>
          <w:color w:val="333333"/>
          <w:position w:val="2"/>
          <w:sz w:val="36"/>
          <w:szCs w:val="36"/>
        </w:rPr>
        <w:t>ar</w:t>
      </w:r>
      <w:proofErr w:type="spellEnd"/>
      <w:r>
        <w:rPr>
          <w:rFonts w:ascii="Sylfaen" w:eastAsia="Sylfaen" w:hAnsi="Sylfaen" w:cs="Sylfaen"/>
          <w:color w:val="333333"/>
          <w:position w:val="2"/>
          <w:sz w:val="36"/>
          <w:szCs w:val="36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position w:val="2"/>
          <w:sz w:val="36"/>
          <w:szCs w:val="36"/>
        </w:rPr>
        <w:t>R</w:t>
      </w:r>
      <w:r>
        <w:rPr>
          <w:rFonts w:ascii="Sylfaen" w:eastAsia="Sylfaen" w:hAnsi="Sylfaen" w:cs="Sylfaen"/>
          <w:color w:val="333333"/>
          <w:spacing w:val="2"/>
          <w:position w:val="2"/>
          <w:sz w:val="36"/>
          <w:szCs w:val="36"/>
        </w:rPr>
        <w:t>i</w:t>
      </w:r>
      <w:r>
        <w:rPr>
          <w:rFonts w:ascii="Sylfaen" w:eastAsia="Sylfaen" w:hAnsi="Sylfaen" w:cs="Sylfaen"/>
          <w:color w:val="333333"/>
          <w:spacing w:val="-1"/>
          <w:position w:val="2"/>
          <w:sz w:val="36"/>
          <w:szCs w:val="36"/>
        </w:rPr>
        <w:t>w</w:t>
      </w:r>
      <w:r>
        <w:rPr>
          <w:rFonts w:ascii="Sylfaen" w:eastAsia="Sylfaen" w:hAnsi="Sylfaen" w:cs="Sylfaen"/>
          <w:color w:val="333333"/>
          <w:position w:val="2"/>
          <w:sz w:val="36"/>
          <w:szCs w:val="36"/>
        </w:rPr>
        <w:t>a</w:t>
      </w:r>
      <w:r>
        <w:rPr>
          <w:rFonts w:ascii="Sylfaen" w:eastAsia="Sylfaen" w:hAnsi="Sylfaen" w:cs="Sylfaen"/>
          <w:color w:val="333333"/>
          <w:spacing w:val="2"/>
          <w:position w:val="2"/>
          <w:sz w:val="36"/>
          <w:szCs w:val="36"/>
        </w:rPr>
        <w:t>y</w:t>
      </w:r>
      <w:r>
        <w:rPr>
          <w:rFonts w:ascii="Sylfaen" w:eastAsia="Sylfaen" w:hAnsi="Sylfaen" w:cs="Sylfaen"/>
          <w:color w:val="333333"/>
          <w:position w:val="2"/>
          <w:sz w:val="36"/>
          <w:szCs w:val="36"/>
        </w:rPr>
        <w:t>at</w:t>
      </w:r>
      <w:proofErr w:type="spellEnd"/>
      <w:r w:rsidR="00DD6FA5">
        <w:rPr>
          <w:rFonts w:ascii="Sylfaen" w:eastAsia="Sylfaen" w:hAnsi="Sylfaen" w:cs="Sylfaen"/>
          <w:color w:val="333333"/>
          <w:position w:val="2"/>
          <w:sz w:val="36"/>
          <w:szCs w:val="36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pacing w:val="1"/>
          <w:position w:val="2"/>
          <w:sz w:val="36"/>
          <w:szCs w:val="36"/>
        </w:rPr>
        <w:t>H</w:t>
      </w:r>
      <w:r>
        <w:rPr>
          <w:rFonts w:ascii="Sylfaen" w:eastAsia="Sylfaen" w:hAnsi="Sylfaen" w:cs="Sylfaen"/>
          <w:color w:val="333333"/>
          <w:spacing w:val="-3"/>
          <w:position w:val="2"/>
          <w:sz w:val="36"/>
          <w:szCs w:val="36"/>
        </w:rPr>
        <w:t>i</w:t>
      </w:r>
      <w:r>
        <w:rPr>
          <w:rFonts w:ascii="Sylfaen" w:eastAsia="Sylfaen" w:hAnsi="Sylfaen" w:cs="Sylfaen"/>
          <w:color w:val="333333"/>
          <w:spacing w:val="2"/>
          <w:position w:val="2"/>
          <w:sz w:val="36"/>
          <w:szCs w:val="36"/>
        </w:rPr>
        <w:t>d</w:t>
      </w:r>
      <w:r>
        <w:rPr>
          <w:rFonts w:ascii="Sylfaen" w:eastAsia="Sylfaen" w:hAnsi="Sylfaen" w:cs="Sylfaen"/>
          <w:color w:val="333333"/>
          <w:spacing w:val="1"/>
          <w:position w:val="2"/>
          <w:sz w:val="36"/>
          <w:szCs w:val="36"/>
        </w:rPr>
        <w:t>u</w:t>
      </w:r>
      <w:r>
        <w:rPr>
          <w:rFonts w:ascii="Sylfaen" w:eastAsia="Sylfaen" w:hAnsi="Sylfaen" w:cs="Sylfaen"/>
          <w:color w:val="333333"/>
          <w:position w:val="2"/>
          <w:sz w:val="36"/>
          <w:szCs w:val="36"/>
        </w:rPr>
        <w:t>p</w:t>
      </w:r>
      <w:bookmarkStart w:id="0" w:name="_GoBack"/>
      <w:bookmarkEnd w:id="0"/>
      <w:proofErr w:type="spellEnd"/>
    </w:p>
    <w:p w:rsidR="000249DF" w:rsidRDefault="000249DF">
      <w:pPr>
        <w:spacing w:before="9" w:line="160" w:lineRule="exact"/>
        <w:rPr>
          <w:sz w:val="17"/>
          <w:szCs w:val="17"/>
        </w:rPr>
      </w:pPr>
    </w:p>
    <w:p w:rsidR="000249DF" w:rsidRDefault="000249DF">
      <w:pPr>
        <w:spacing w:line="200" w:lineRule="exact"/>
      </w:pPr>
    </w:p>
    <w:p w:rsidR="000249DF" w:rsidRPr="0028748F" w:rsidRDefault="00E54164" w:rsidP="0028748F">
      <w:pPr>
        <w:spacing w:line="276" w:lineRule="auto"/>
        <w:rPr>
          <w:rFonts w:ascii="Sylfaen" w:eastAsia="Sylfaen" w:hAnsi="Sylfaen" w:cs="Sylfaen"/>
          <w:b/>
          <w:sz w:val="24"/>
          <w:szCs w:val="24"/>
        </w:rPr>
      </w:pPr>
      <w:r w:rsidRPr="0028748F">
        <w:rPr>
          <w:rFonts w:ascii="Sylfaen" w:eastAsia="Sylfaen" w:hAnsi="Sylfaen" w:cs="Sylfaen"/>
          <w:b/>
          <w:spacing w:val="-2"/>
          <w:sz w:val="24"/>
          <w:szCs w:val="24"/>
          <w:u w:val="single" w:color="000000"/>
        </w:rPr>
        <w:t>D</w:t>
      </w:r>
      <w:r w:rsidRPr="0028748F">
        <w:rPr>
          <w:rFonts w:ascii="Sylfaen" w:eastAsia="Sylfaen" w:hAnsi="Sylfaen" w:cs="Sylfaen"/>
          <w:b/>
          <w:spacing w:val="1"/>
          <w:sz w:val="24"/>
          <w:szCs w:val="24"/>
          <w:u w:val="single" w:color="000000"/>
        </w:rPr>
        <w:t>a</w:t>
      </w:r>
      <w:r w:rsidRPr="0028748F">
        <w:rPr>
          <w:rFonts w:ascii="Sylfaen" w:eastAsia="Sylfaen" w:hAnsi="Sylfaen" w:cs="Sylfaen"/>
          <w:b/>
          <w:sz w:val="24"/>
          <w:szCs w:val="24"/>
          <w:u w:val="single" w:color="000000"/>
        </w:rPr>
        <w:t>ta</w:t>
      </w:r>
      <w:r w:rsidRPr="0028748F">
        <w:rPr>
          <w:rFonts w:ascii="Sylfaen" w:eastAsia="Sylfaen" w:hAnsi="Sylfaen" w:cs="Sylfaen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 w:rsidRPr="0028748F">
        <w:rPr>
          <w:rFonts w:ascii="Sylfaen" w:eastAsia="Sylfaen" w:hAnsi="Sylfaen" w:cs="Sylfaen"/>
          <w:b/>
          <w:spacing w:val="-2"/>
          <w:sz w:val="24"/>
          <w:szCs w:val="24"/>
          <w:u w:val="single" w:color="000000"/>
        </w:rPr>
        <w:t>P</w:t>
      </w:r>
      <w:r w:rsidRPr="0028748F">
        <w:rPr>
          <w:rFonts w:ascii="Sylfaen" w:eastAsia="Sylfaen" w:hAnsi="Sylfaen" w:cs="Sylfaen"/>
          <w:b/>
          <w:sz w:val="24"/>
          <w:szCs w:val="24"/>
          <w:u w:val="single" w:color="000000"/>
        </w:rPr>
        <w:t>r</w:t>
      </w:r>
      <w:r w:rsidRPr="0028748F">
        <w:rPr>
          <w:rFonts w:ascii="Sylfaen" w:eastAsia="Sylfaen" w:hAnsi="Sylfaen" w:cs="Sylfaen"/>
          <w:b/>
          <w:spacing w:val="3"/>
          <w:sz w:val="24"/>
          <w:szCs w:val="24"/>
          <w:u w:val="single" w:color="000000"/>
        </w:rPr>
        <w:t>i</w:t>
      </w:r>
      <w:r w:rsidRPr="0028748F">
        <w:rPr>
          <w:rFonts w:ascii="Sylfaen" w:eastAsia="Sylfaen" w:hAnsi="Sylfaen" w:cs="Sylfaen"/>
          <w:b/>
          <w:spacing w:val="-2"/>
          <w:sz w:val="24"/>
          <w:szCs w:val="24"/>
          <w:u w:val="single" w:color="000000"/>
        </w:rPr>
        <w:t>b</w:t>
      </w:r>
      <w:r w:rsidRPr="0028748F">
        <w:rPr>
          <w:rFonts w:ascii="Sylfaen" w:eastAsia="Sylfaen" w:hAnsi="Sylfaen" w:cs="Sylfaen"/>
          <w:b/>
          <w:spacing w:val="1"/>
          <w:sz w:val="24"/>
          <w:szCs w:val="24"/>
          <w:u w:val="single" w:color="000000"/>
        </w:rPr>
        <w:t>ad</w:t>
      </w:r>
      <w:r w:rsidRPr="0028748F">
        <w:rPr>
          <w:rFonts w:ascii="Sylfaen" w:eastAsia="Sylfaen" w:hAnsi="Sylfaen" w:cs="Sylfaen"/>
          <w:b/>
          <w:sz w:val="24"/>
          <w:szCs w:val="24"/>
          <w:u w:val="single" w:color="000000"/>
        </w:rPr>
        <w:t>i</w:t>
      </w:r>
      <w:proofErr w:type="spellEnd"/>
    </w:p>
    <w:p w:rsidR="000249DF" w:rsidRPr="0028748F" w:rsidRDefault="00E54164" w:rsidP="0028748F">
      <w:pPr>
        <w:spacing w:before="44"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Na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z w:val="24"/>
          <w:szCs w:val="24"/>
        </w:rPr>
        <w:t>a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                                   </w:t>
      </w:r>
      <w:r>
        <w:rPr>
          <w:rFonts w:ascii="Sylfaen" w:eastAsia="Sylfaen" w:hAnsi="Sylfaen" w:cs="Sylfaen"/>
          <w:color w:val="333333"/>
          <w:spacing w:val="31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:  </w:t>
      </w:r>
      <w:r>
        <w:rPr>
          <w:rFonts w:ascii="Sylfaen" w:eastAsia="Sylfaen" w:hAnsi="Sylfaen" w:cs="Sylfaen"/>
          <w:color w:val="333333"/>
          <w:spacing w:val="44"/>
          <w:sz w:val="24"/>
          <w:szCs w:val="24"/>
        </w:rPr>
        <w:t xml:space="preserve"> </w:t>
      </w:r>
      <w:r w:rsidR="00957E70">
        <w:rPr>
          <w:rFonts w:ascii="Sylfaen" w:eastAsia="Sylfaen" w:hAnsi="Sylfaen" w:cs="Sylfaen"/>
          <w:color w:val="333333"/>
          <w:spacing w:val="1"/>
          <w:sz w:val="24"/>
          <w:szCs w:val="24"/>
        </w:rPr>
        <w:t xml:space="preserve">Abdul </w:t>
      </w:r>
      <w:proofErr w:type="spellStart"/>
      <w:r w:rsidR="00957E70">
        <w:rPr>
          <w:rFonts w:ascii="Sylfaen" w:eastAsia="Sylfaen" w:hAnsi="Sylfaen" w:cs="Sylfaen"/>
          <w:color w:val="333333"/>
          <w:spacing w:val="1"/>
          <w:sz w:val="24"/>
          <w:szCs w:val="24"/>
        </w:rPr>
        <w:t>Azis</w:t>
      </w:r>
      <w:proofErr w:type="spellEnd"/>
      <w:r w:rsidR="00957E70">
        <w:rPr>
          <w:rFonts w:ascii="Sylfaen" w:eastAsia="Sylfaen" w:hAnsi="Sylfaen" w:cs="Sylfaen"/>
          <w:color w:val="333333"/>
          <w:spacing w:val="1"/>
          <w:sz w:val="24"/>
          <w:szCs w:val="24"/>
        </w:rPr>
        <w:t xml:space="preserve"> </w:t>
      </w:r>
      <w:proofErr w:type="spellStart"/>
      <w:r w:rsidR="00957E70">
        <w:rPr>
          <w:rFonts w:ascii="Sylfaen" w:eastAsia="Sylfaen" w:hAnsi="Sylfaen" w:cs="Sylfaen"/>
          <w:color w:val="333333"/>
          <w:spacing w:val="1"/>
          <w:sz w:val="24"/>
          <w:szCs w:val="24"/>
        </w:rPr>
        <w:t>Wachyudi</w:t>
      </w:r>
      <w:proofErr w:type="spellEnd"/>
    </w:p>
    <w:p w:rsidR="000249DF" w:rsidRPr="0028748F" w:rsidRDefault="00E54164" w:rsidP="0028748F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J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z w:val="24"/>
          <w:szCs w:val="24"/>
        </w:rPr>
        <w:t>nis</w:t>
      </w:r>
      <w:proofErr w:type="spellEnd"/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z w:val="24"/>
          <w:szCs w:val="24"/>
        </w:rPr>
        <w:t>K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z w:val="24"/>
          <w:szCs w:val="24"/>
        </w:rPr>
        <w:t>in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                      </w:t>
      </w:r>
      <w:r>
        <w:rPr>
          <w:rFonts w:ascii="Sylfaen" w:eastAsia="Sylfaen" w:hAnsi="Sylfaen" w:cs="Sylfaen"/>
          <w:color w:val="333333"/>
          <w:spacing w:val="10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:  </w:t>
      </w:r>
      <w:r>
        <w:rPr>
          <w:rFonts w:ascii="Sylfaen" w:eastAsia="Sylfaen" w:hAnsi="Sylfaen" w:cs="Sylfaen"/>
          <w:color w:val="333333"/>
          <w:spacing w:val="4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ak</w:t>
      </w:r>
      <w:r>
        <w:rPr>
          <w:rFonts w:ascii="Sylfaen" w:eastAsia="Sylfaen" w:hAnsi="Sylfaen" w:cs="Sylfaen"/>
          <w:color w:val="333333"/>
          <w:sz w:val="24"/>
          <w:szCs w:val="24"/>
        </w:rPr>
        <w:t>i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ak</w:t>
      </w:r>
      <w:r>
        <w:rPr>
          <w:rFonts w:ascii="Sylfaen" w:eastAsia="Sylfaen" w:hAnsi="Sylfaen" w:cs="Sylfaen"/>
          <w:color w:val="333333"/>
          <w:sz w:val="24"/>
          <w:szCs w:val="24"/>
        </w:rPr>
        <w:t>i</w:t>
      </w:r>
      <w:proofErr w:type="spellEnd"/>
    </w:p>
    <w:p w:rsidR="000249DF" w:rsidRPr="0028748F" w:rsidRDefault="00E54164" w:rsidP="0028748F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T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mp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t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color w:val="333333"/>
          <w:sz w:val="24"/>
          <w:szCs w:val="24"/>
        </w:rPr>
        <w:t>T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n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g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g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h</w:t>
      </w:r>
      <w:r>
        <w:rPr>
          <w:rFonts w:ascii="Sylfaen" w:eastAsia="Sylfaen" w:hAnsi="Sylfaen" w:cs="Sylfaen"/>
          <w:color w:val="333333"/>
          <w:sz w:val="24"/>
          <w:szCs w:val="24"/>
        </w:rPr>
        <w:t>ir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       </w:t>
      </w:r>
      <w:r>
        <w:rPr>
          <w:rFonts w:ascii="Sylfaen" w:eastAsia="Sylfaen" w:hAnsi="Sylfaen" w:cs="Sylfaen"/>
          <w:color w:val="333333"/>
          <w:spacing w:val="26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:  </w:t>
      </w:r>
      <w:r>
        <w:rPr>
          <w:rFonts w:ascii="Sylfaen" w:eastAsia="Sylfaen" w:hAnsi="Sylfaen" w:cs="Sylfaen"/>
          <w:color w:val="333333"/>
          <w:spacing w:val="4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T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n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ge</w:t>
      </w:r>
      <w:r>
        <w:rPr>
          <w:rFonts w:ascii="Sylfaen" w:eastAsia="Sylfaen" w:hAnsi="Sylfaen" w:cs="Sylfaen"/>
          <w:color w:val="333333"/>
          <w:spacing w:val="-4"/>
          <w:sz w:val="24"/>
          <w:szCs w:val="24"/>
        </w:rPr>
        <w:t>r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n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g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>, 14</w:t>
      </w:r>
      <w:r>
        <w:rPr>
          <w:rFonts w:ascii="Sylfaen" w:eastAsia="Sylfaen" w:hAnsi="Sylfaen" w:cs="Sylfaen"/>
          <w:color w:val="333333"/>
          <w:spacing w:val="-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Ag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u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s</w:t>
      </w:r>
      <w:r>
        <w:rPr>
          <w:rFonts w:ascii="Sylfaen" w:eastAsia="Sylfaen" w:hAnsi="Sylfaen" w:cs="Sylfaen"/>
          <w:color w:val="333333"/>
          <w:sz w:val="24"/>
          <w:szCs w:val="24"/>
        </w:rPr>
        <w:t>t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u</w:t>
      </w:r>
      <w:r>
        <w:rPr>
          <w:rFonts w:ascii="Sylfaen" w:eastAsia="Sylfaen" w:hAnsi="Sylfaen" w:cs="Sylfaen"/>
          <w:color w:val="333333"/>
          <w:sz w:val="24"/>
          <w:szCs w:val="24"/>
        </w:rPr>
        <w:t>s</w:t>
      </w:r>
      <w:proofErr w:type="spellEnd"/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>1992</w:t>
      </w:r>
    </w:p>
    <w:p w:rsidR="000249DF" w:rsidRPr="0028748F" w:rsidRDefault="00E54164" w:rsidP="0028748F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color w:val="333333"/>
          <w:sz w:val="24"/>
          <w:szCs w:val="24"/>
        </w:rPr>
        <w:t>K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w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r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g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n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g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r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n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               </w:t>
      </w:r>
      <w:r>
        <w:rPr>
          <w:rFonts w:ascii="Sylfaen" w:eastAsia="Sylfaen" w:hAnsi="Sylfaen" w:cs="Sylfaen"/>
          <w:color w:val="333333"/>
          <w:spacing w:val="35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:  </w:t>
      </w:r>
      <w:r>
        <w:rPr>
          <w:rFonts w:ascii="Sylfaen" w:eastAsia="Sylfaen" w:hAnsi="Sylfaen" w:cs="Sylfaen"/>
          <w:color w:val="333333"/>
          <w:spacing w:val="44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>In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d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o</w:t>
      </w:r>
      <w:r>
        <w:rPr>
          <w:rFonts w:ascii="Sylfaen" w:eastAsia="Sylfaen" w:hAnsi="Sylfaen" w:cs="Sylfaen"/>
          <w:color w:val="333333"/>
          <w:sz w:val="24"/>
          <w:szCs w:val="24"/>
        </w:rPr>
        <w:t>n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es</w:t>
      </w:r>
      <w:r>
        <w:rPr>
          <w:rFonts w:ascii="Sylfaen" w:eastAsia="Sylfaen" w:hAnsi="Sylfaen" w:cs="Sylfaen"/>
          <w:color w:val="333333"/>
          <w:sz w:val="24"/>
          <w:szCs w:val="24"/>
        </w:rPr>
        <w:t>ia</w:t>
      </w:r>
    </w:p>
    <w:p w:rsidR="000249DF" w:rsidRPr="0028748F" w:rsidRDefault="00E54164" w:rsidP="0028748F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color w:val="333333"/>
          <w:sz w:val="24"/>
          <w:szCs w:val="24"/>
        </w:rPr>
        <w:t>S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ta</w:t>
      </w:r>
      <w:r>
        <w:rPr>
          <w:rFonts w:ascii="Sylfaen" w:eastAsia="Sylfaen" w:hAnsi="Sylfaen" w:cs="Sylfaen"/>
          <w:color w:val="333333"/>
          <w:sz w:val="24"/>
          <w:szCs w:val="24"/>
        </w:rPr>
        <w:t>t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u</w:t>
      </w:r>
      <w:r>
        <w:rPr>
          <w:rFonts w:ascii="Sylfaen" w:eastAsia="Sylfaen" w:hAnsi="Sylfaen" w:cs="Sylfaen"/>
          <w:color w:val="333333"/>
          <w:sz w:val="24"/>
          <w:szCs w:val="24"/>
        </w:rPr>
        <w:t>s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P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z w:val="24"/>
          <w:szCs w:val="24"/>
        </w:rPr>
        <w:t>r</w:t>
      </w:r>
      <w:r>
        <w:rPr>
          <w:rFonts w:ascii="Sylfaen" w:eastAsia="Sylfaen" w:hAnsi="Sylfaen" w:cs="Sylfaen"/>
          <w:color w:val="333333"/>
          <w:spacing w:val="-3"/>
          <w:sz w:val="24"/>
          <w:szCs w:val="24"/>
        </w:rPr>
        <w:t>k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w</w:t>
      </w:r>
      <w:r>
        <w:rPr>
          <w:rFonts w:ascii="Sylfaen" w:eastAsia="Sylfaen" w:hAnsi="Sylfaen" w:cs="Sylfaen"/>
          <w:color w:val="333333"/>
          <w:sz w:val="24"/>
          <w:szCs w:val="24"/>
        </w:rPr>
        <w:t>in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n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              </w:t>
      </w:r>
      <w:r>
        <w:rPr>
          <w:rFonts w:ascii="Sylfaen" w:eastAsia="Sylfaen" w:hAnsi="Sylfaen" w:cs="Sylfaen"/>
          <w:color w:val="333333"/>
          <w:spacing w:val="11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:  </w:t>
      </w:r>
      <w:r>
        <w:rPr>
          <w:rFonts w:ascii="Sylfaen" w:eastAsia="Sylfaen" w:hAnsi="Sylfaen" w:cs="Sylfaen"/>
          <w:color w:val="333333"/>
          <w:spacing w:val="4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z w:val="24"/>
          <w:szCs w:val="24"/>
        </w:rPr>
        <w:t>B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u</w:t>
      </w:r>
      <w:r>
        <w:rPr>
          <w:rFonts w:ascii="Sylfaen" w:eastAsia="Sylfaen" w:hAnsi="Sylfaen" w:cs="Sylfaen"/>
          <w:color w:val="333333"/>
          <w:sz w:val="24"/>
          <w:szCs w:val="24"/>
        </w:rPr>
        <w:t>m</w:t>
      </w:r>
      <w:proofErr w:type="spellEnd"/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z w:val="24"/>
          <w:szCs w:val="24"/>
        </w:rPr>
        <w:t>nik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h</w:t>
      </w:r>
      <w:proofErr w:type="spellEnd"/>
    </w:p>
    <w:p w:rsidR="000249DF" w:rsidRPr="0028748F" w:rsidRDefault="00E54164" w:rsidP="0028748F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Aga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a                                  </w:t>
      </w:r>
      <w:r>
        <w:rPr>
          <w:rFonts w:ascii="Sylfaen" w:eastAsia="Sylfaen" w:hAnsi="Sylfaen" w:cs="Sylfaen"/>
          <w:color w:val="333333"/>
          <w:spacing w:val="39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:  </w:t>
      </w:r>
      <w:r>
        <w:rPr>
          <w:rFonts w:ascii="Sylfaen" w:eastAsia="Sylfaen" w:hAnsi="Sylfaen" w:cs="Sylfaen"/>
          <w:color w:val="333333"/>
          <w:spacing w:val="44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>I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s</w:t>
      </w:r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m</w:t>
      </w:r>
    </w:p>
    <w:p w:rsidR="00486328" w:rsidRPr="00486328" w:rsidRDefault="00E54164" w:rsidP="00486328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t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pacing w:val="-4"/>
          <w:sz w:val="24"/>
          <w:szCs w:val="24"/>
        </w:rPr>
        <w:t>n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g</w:t>
      </w:r>
      <w:r>
        <w:rPr>
          <w:rFonts w:ascii="Sylfaen" w:eastAsia="Sylfaen" w:hAnsi="Sylfaen" w:cs="Sylfaen"/>
          <w:color w:val="333333"/>
          <w:spacing w:val="-3"/>
          <w:sz w:val="24"/>
          <w:szCs w:val="24"/>
        </w:rPr>
        <w:t>k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p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                 </w:t>
      </w:r>
      <w:r>
        <w:rPr>
          <w:rFonts w:ascii="Sylfaen" w:eastAsia="Sylfaen" w:hAnsi="Sylfaen" w:cs="Sylfaen"/>
          <w:color w:val="333333"/>
          <w:spacing w:val="57"/>
          <w:sz w:val="24"/>
          <w:szCs w:val="24"/>
        </w:rPr>
        <w:t xml:space="preserve"> </w:t>
      </w:r>
      <w:r w:rsidRPr="00486328">
        <w:rPr>
          <w:rFonts w:ascii="Sylfaen" w:eastAsia="Sylfaen" w:hAnsi="Sylfaen" w:cs="Sylfaen"/>
          <w:color w:val="333333"/>
          <w:sz w:val="24"/>
          <w:szCs w:val="24"/>
        </w:rPr>
        <w:t xml:space="preserve">:  </w:t>
      </w:r>
      <w:r w:rsidRPr="00486328">
        <w:rPr>
          <w:rFonts w:ascii="Sylfaen" w:eastAsia="Sylfaen" w:hAnsi="Sylfaen" w:cs="Sylfaen"/>
          <w:color w:val="333333"/>
          <w:spacing w:val="44"/>
          <w:sz w:val="24"/>
          <w:szCs w:val="24"/>
        </w:rPr>
        <w:t xml:space="preserve"> </w:t>
      </w:r>
      <w:r w:rsidR="00486328" w:rsidRPr="00486328">
        <w:rPr>
          <w:rFonts w:ascii="Sylfaen" w:hAnsi="Sylfaen"/>
          <w:sz w:val="24"/>
          <w:szCs w:val="24"/>
        </w:rPr>
        <w:t xml:space="preserve">Jl. </w:t>
      </w:r>
      <w:proofErr w:type="spellStart"/>
      <w:r w:rsidR="00486328" w:rsidRPr="00486328">
        <w:rPr>
          <w:rFonts w:ascii="Sylfaen" w:hAnsi="Sylfaen"/>
          <w:sz w:val="24"/>
          <w:szCs w:val="24"/>
        </w:rPr>
        <w:t>Swasembada</w:t>
      </w:r>
      <w:proofErr w:type="spellEnd"/>
      <w:r w:rsidR="00486328" w:rsidRPr="00486328">
        <w:rPr>
          <w:rFonts w:ascii="Sylfaen" w:hAnsi="Sylfaen"/>
          <w:sz w:val="24"/>
          <w:szCs w:val="24"/>
        </w:rPr>
        <w:t xml:space="preserve"> </w:t>
      </w:r>
      <w:proofErr w:type="spellStart"/>
      <w:r w:rsidR="00486328" w:rsidRPr="00486328">
        <w:rPr>
          <w:rFonts w:ascii="Sylfaen" w:hAnsi="Sylfaen"/>
          <w:sz w:val="24"/>
          <w:szCs w:val="24"/>
        </w:rPr>
        <w:t>barat</w:t>
      </w:r>
      <w:proofErr w:type="spellEnd"/>
      <w:r w:rsidR="00486328" w:rsidRPr="00486328">
        <w:rPr>
          <w:rFonts w:ascii="Sylfaen" w:hAnsi="Sylfaen"/>
          <w:sz w:val="24"/>
          <w:szCs w:val="24"/>
        </w:rPr>
        <w:t xml:space="preserve"> XII No. 72 RT 011 RW 013</w:t>
      </w:r>
    </w:p>
    <w:p w:rsidR="00486328" w:rsidRPr="00486328" w:rsidRDefault="00486328" w:rsidP="00486328">
      <w:pPr>
        <w:spacing w:line="360" w:lineRule="auto"/>
        <w:rPr>
          <w:rFonts w:ascii="Sylfaen" w:hAnsi="Sylfaen"/>
          <w:sz w:val="24"/>
          <w:szCs w:val="24"/>
          <w:lang w:val="id-ID"/>
        </w:rPr>
      </w:pPr>
      <w:r w:rsidRPr="00486328">
        <w:rPr>
          <w:rFonts w:ascii="Sylfaen" w:hAnsi="Sylfaen"/>
          <w:sz w:val="24"/>
          <w:szCs w:val="24"/>
        </w:rPr>
        <w:tab/>
      </w:r>
      <w:r w:rsidRPr="00486328">
        <w:rPr>
          <w:rFonts w:ascii="Sylfaen" w:hAnsi="Sylfaen"/>
          <w:sz w:val="24"/>
          <w:szCs w:val="24"/>
        </w:rPr>
        <w:tab/>
      </w:r>
      <w:r w:rsidRPr="00486328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id-ID"/>
        </w:rPr>
        <w:tab/>
      </w:r>
      <w:r w:rsidRPr="00486328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486328">
        <w:rPr>
          <w:rFonts w:ascii="Sylfaen" w:hAnsi="Sylfaen"/>
          <w:sz w:val="24"/>
          <w:szCs w:val="24"/>
        </w:rPr>
        <w:t>Kel</w:t>
      </w:r>
      <w:proofErr w:type="spellEnd"/>
      <w:r w:rsidRPr="00486328">
        <w:rPr>
          <w:rFonts w:ascii="Sylfaen" w:hAnsi="Sylfaen"/>
          <w:sz w:val="24"/>
          <w:szCs w:val="24"/>
        </w:rPr>
        <w:t>.</w:t>
      </w:r>
      <w:proofErr w:type="gramEnd"/>
      <w:r w:rsidRPr="00486328">
        <w:rPr>
          <w:rFonts w:ascii="Sylfaen" w:hAnsi="Sylfaen"/>
          <w:sz w:val="24"/>
          <w:szCs w:val="24"/>
        </w:rPr>
        <w:t xml:space="preserve"> </w:t>
      </w:r>
      <w:proofErr w:type="spellStart"/>
      <w:r w:rsidRPr="00486328">
        <w:rPr>
          <w:rFonts w:ascii="Sylfaen" w:hAnsi="Sylfaen"/>
          <w:sz w:val="24"/>
          <w:szCs w:val="24"/>
        </w:rPr>
        <w:t>Kebon</w:t>
      </w:r>
      <w:proofErr w:type="spellEnd"/>
      <w:r w:rsidRPr="00486328">
        <w:rPr>
          <w:rFonts w:ascii="Sylfaen" w:hAnsi="Sylfaen"/>
          <w:sz w:val="24"/>
          <w:szCs w:val="24"/>
        </w:rPr>
        <w:t xml:space="preserve"> </w:t>
      </w:r>
      <w:proofErr w:type="spellStart"/>
      <w:r w:rsidRPr="00486328">
        <w:rPr>
          <w:rFonts w:ascii="Sylfaen" w:hAnsi="Sylfaen"/>
          <w:sz w:val="24"/>
          <w:szCs w:val="24"/>
        </w:rPr>
        <w:t>Bawang</w:t>
      </w:r>
      <w:proofErr w:type="spellEnd"/>
      <w:r w:rsidRPr="00486328">
        <w:rPr>
          <w:rFonts w:ascii="Sylfaen" w:hAnsi="Sylfaen"/>
          <w:sz w:val="24"/>
          <w:szCs w:val="24"/>
        </w:rPr>
        <w:t xml:space="preserve"> </w:t>
      </w:r>
      <w:proofErr w:type="spellStart"/>
      <w:r w:rsidRPr="00486328">
        <w:rPr>
          <w:rFonts w:ascii="Sylfaen" w:hAnsi="Sylfaen"/>
          <w:sz w:val="24"/>
          <w:szCs w:val="24"/>
        </w:rPr>
        <w:t>Kec</w:t>
      </w:r>
      <w:proofErr w:type="spellEnd"/>
      <w:r w:rsidRPr="00486328">
        <w:rPr>
          <w:rFonts w:ascii="Sylfaen" w:hAnsi="Sylfaen"/>
          <w:sz w:val="24"/>
          <w:szCs w:val="24"/>
        </w:rPr>
        <w:t xml:space="preserve">. </w:t>
      </w:r>
      <w:proofErr w:type="spellStart"/>
      <w:r w:rsidRPr="00486328">
        <w:rPr>
          <w:rFonts w:ascii="Sylfaen" w:hAnsi="Sylfaen"/>
          <w:sz w:val="24"/>
          <w:szCs w:val="24"/>
        </w:rPr>
        <w:t>Tg</w:t>
      </w:r>
      <w:proofErr w:type="spellEnd"/>
      <w:r w:rsidRPr="00486328">
        <w:rPr>
          <w:rFonts w:ascii="Sylfaen" w:hAnsi="Sylfaen"/>
          <w:sz w:val="24"/>
          <w:szCs w:val="24"/>
        </w:rPr>
        <w:t xml:space="preserve">. </w:t>
      </w:r>
      <w:proofErr w:type="spellStart"/>
      <w:r w:rsidRPr="00486328">
        <w:rPr>
          <w:rFonts w:ascii="Sylfaen" w:hAnsi="Sylfaen"/>
          <w:sz w:val="24"/>
          <w:szCs w:val="24"/>
        </w:rPr>
        <w:t>Priok</w:t>
      </w:r>
      <w:proofErr w:type="spellEnd"/>
      <w:r>
        <w:rPr>
          <w:rFonts w:ascii="Sylfaen" w:hAnsi="Sylfaen"/>
          <w:sz w:val="24"/>
          <w:szCs w:val="24"/>
          <w:lang w:val="id-ID"/>
        </w:rPr>
        <w:t xml:space="preserve"> Jakarta Utara</w:t>
      </w:r>
    </w:p>
    <w:p w:rsidR="000249DF" w:rsidRPr="0028748F" w:rsidRDefault="00E54164" w:rsidP="00486328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N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o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o</w:t>
      </w:r>
      <w:r>
        <w:rPr>
          <w:rFonts w:ascii="Sylfaen" w:eastAsia="Sylfaen" w:hAnsi="Sylfaen" w:cs="Sylfaen"/>
          <w:color w:val="333333"/>
          <w:sz w:val="24"/>
          <w:szCs w:val="24"/>
        </w:rPr>
        <w:t>r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H</w:t>
      </w:r>
      <w:r>
        <w:rPr>
          <w:rFonts w:ascii="Sylfaen" w:eastAsia="Sylfaen" w:hAnsi="Sylfaen" w:cs="Sylfaen"/>
          <w:color w:val="333333"/>
          <w:sz w:val="24"/>
          <w:szCs w:val="24"/>
        </w:rPr>
        <w:t>p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                           </w:t>
      </w:r>
      <w:r>
        <w:rPr>
          <w:rFonts w:ascii="Sylfaen" w:eastAsia="Sylfaen" w:hAnsi="Sylfaen" w:cs="Sylfaen"/>
          <w:color w:val="333333"/>
          <w:spacing w:val="24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:  </w:t>
      </w:r>
      <w:r>
        <w:rPr>
          <w:rFonts w:ascii="Sylfaen" w:eastAsia="Sylfaen" w:hAnsi="Sylfaen" w:cs="Sylfaen"/>
          <w:color w:val="333333"/>
          <w:spacing w:val="44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>0856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color w:val="333333"/>
          <w:sz w:val="24"/>
          <w:szCs w:val="24"/>
        </w:rPr>
        <w:t>7581165 /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>081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2-</w:t>
      </w:r>
      <w:r>
        <w:rPr>
          <w:rFonts w:ascii="Sylfaen" w:eastAsia="Sylfaen" w:hAnsi="Sylfaen" w:cs="Sylfaen"/>
          <w:color w:val="333333"/>
          <w:sz w:val="24"/>
          <w:szCs w:val="24"/>
        </w:rPr>
        <w:t>90906526</w:t>
      </w:r>
    </w:p>
    <w:p w:rsidR="000249DF" w:rsidRDefault="00E54164" w:rsidP="0028748F">
      <w:pPr>
        <w:spacing w:line="276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color w:val="333333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-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il                                   </w:t>
      </w:r>
      <w:r>
        <w:rPr>
          <w:rFonts w:ascii="Sylfaen" w:eastAsia="Sylfaen" w:hAnsi="Sylfaen" w:cs="Sylfaen"/>
          <w:color w:val="333333"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 xml:space="preserve">:    </w:t>
      </w:r>
      <w:hyperlink r:id="rId6" w:history="1">
        <w:r w:rsidR="00957E70" w:rsidRPr="00B544B5">
          <w:rPr>
            <w:rStyle w:val="Hyperlink"/>
            <w:rFonts w:ascii="Sylfaen" w:eastAsia="Sylfaen" w:hAnsi="Sylfaen" w:cs="Sylfaen"/>
            <w:sz w:val="24"/>
            <w:szCs w:val="24"/>
          </w:rPr>
          <w:t>aziswachyudi@yahoo.co.id</w:t>
        </w:r>
      </w:hyperlink>
      <w:r w:rsidR="00957E70">
        <w:rPr>
          <w:rFonts w:ascii="Sylfaen" w:eastAsia="Sylfaen" w:hAnsi="Sylfaen" w:cs="Sylfaen"/>
          <w:color w:val="333333"/>
          <w:sz w:val="24"/>
          <w:szCs w:val="24"/>
        </w:rPr>
        <w:t xml:space="preserve"> </w:t>
      </w:r>
    </w:p>
    <w:p w:rsidR="00063576" w:rsidRDefault="00063576" w:rsidP="0028748F">
      <w:pPr>
        <w:spacing w:line="300" w:lineRule="exact"/>
        <w:rPr>
          <w:rFonts w:ascii="Sylfaen" w:eastAsia="Sylfaen" w:hAnsi="Sylfaen" w:cs="Sylfaen"/>
          <w:color w:val="333333"/>
          <w:spacing w:val="-2"/>
          <w:position w:val="1"/>
          <w:sz w:val="24"/>
          <w:szCs w:val="24"/>
          <w:u w:val="single" w:color="333333"/>
        </w:rPr>
      </w:pPr>
    </w:p>
    <w:p w:rsidR="00063576" w:rsidRPr="0028748F" w:rsidRDefault="00E54164" w:rsidP="0028748F">
      <w:pPr>
        <w:spacing w:line="276" w:lineRule="auto"/>
        <w:rPr>
          <w:rFonts w:ascii="Sylfaen" w:eastAsia="Sylfaen" w:hAnsi="Sylfaen" w:cs="Sylfaen"/>
          <w:b/>
          <w:color w:val="333333"/>
          <w:position w:val="1"/>
          <w:sz w:val="24"/>
          <w:szCs w:val="24"/>
          <w:u w:val="single" w:color="333333"/>
        </w:rPr>
      </w:pPr>
      <w:proofErr w:type="spellStart"/>
      <w:r w:rsidRPr="0028748F">
        <w:rPr>
          <w:rFonts w:ascii="Sylfaen" w:eastAsia="Sylfaen" w:hAnsi="Sylfaen" w:cs="Sylfaen"/>
          <w:b/>
          <w:color w:val="333333"/>
          <w:spacing w:val="-2"/>
          <w:position w:val="1"/>
          <w:sz w:val="24"/>
          <w:szCs w:val="24"/>
          <w:u w:val="single" w:color="333333"/>
        </w:rPr>
        <w:t>P</w:t>
      </w:r>
      <w:r w:rsidRPr="0028748F">
        <w:rPr>
          <w:rFonts w:ascii="Sylfaen" w:eastAsia="Sylfaen" w:hAnsi="Sylfaen" w:cs="Sylfaen"/>
          <w:b/>
          <w:color w:val="333333"/>
          <w:spacing w:val="2"/>
          <w:position w:val="1"/>
          <w:sz w:val="24"/>
          <w:szCs w:val="24"/>
          <w:u w:val="single" w:color="333333"/>
        </w:rPr>
        <w:t>e</w:t>
      </w:r>
      <w:r w:rsidRPr="0028748F">
        <w:rPr>
          <w:rFonts w:ascii="Sylfaen" w:eastAsia="Sylfaen" w:hAnsi="Sylfaen" w:cs="Sylfaen"/>
          <w:b/>
          <w:color w:val="333333"/>
          <w:position w:val="1"/>
          <w:sz w:val="24"/>
          <w:szCs w:val="24"/>
          <w:u w:val="single" w:color="333333"/>
        </w:rPr>
        <w:t>n</w:t>
      </w:r>
      <w:r w:rsidRPr="0028748F">
        <w:rPr>
          <w:rFonts w:ascii="Sylfaen" w:eastAsia="Sylfaen" w:hAnsi="Sylfaen" w:cs="Sylfaen"/>
          <w:b/>
          <w:color w:val="333333"/>
          <w:spacing w:val="1"/>
          <w:position w:val="1"/>
          <w:sz w:val="24"/>
          <w:szCs w:val="24"/>
          <w:u w:val="single" w:color="333333"/>
        </w:rPr>
        <w:t>d</w:t>
      </w:r>
      <w:r w:rsidRPr="0028748F">
        <w:rPr>
          <w:rFonts w:ascii="Sylfaen" w:eastAsia="Sylfaen" w:hAnsi="Sylfaen" w:cs="Sylfaen"/>
          <w:b/>
          <w:color w:val="333333"/>
          <w:position w:val="1"/>
          <w:sz w:val="24"/>
          <w:szCs w:val="24"/>
          <w:u w:val="single" w:color="333333"/>
        </w:rPr>
        <w:t>i</w:t>
      </w:r>
      <w:r w:rsidRPr="0028748F">
        <w:rPr>
          <w:rFonts w:ascii="Sylfaen" w:eastAsia="Sylfaen" w:hAnsi="Sylfaen" w:cs="Sylfaen"/>
          <w:b/>
          <w:color w:val="333333"/>
          <w:spacing w:val="1"/>
          <w:position w:val="1"/>
          <w:sz w:val="24"/>
          <w:szCs w:val="24"/>
          <w:u w:val="single" w:color="333333"/>
        </w:rPr>
        <w:t>d</w:t>
      </w:r>
      <w:r w:rsidRPr="0028748F">
        <w:rPr>
          <w:rFonts w:ascii="Sylfaen" w:eastAsia="Sylfaen" w:hAnsi="Sylfaen" w:cs="Sylfaen"/>
          <w:b/>
          <w:color w:val="333333"/>
          <w:position w:val="1"/>
          <w:sz w:val="24"/>
          <w:szCs w:val="24"/>
          <w:u w:val="single" w:color="333333"/>
        </w:rPr>
        <w:t>ik</w:t>
      </w:r>
      <w:r w:rsidRPr="0028748F">
        <w:rPr>
          <w:rFonts w:ascii="Sylfaen" w:eastAsia="Sylfaen" w:hAnsi="Sylfaen" w:cs="Sylfaen"/>
          <w:b/>
          <w:color w:val="333333"/>
          <w:spacing w:val="2"/>
          <w:position w:val="1"/>
          <w:sz w:val="24"/>
          <w:szCs w:val="24"/>
          <w:u w:val="single" w:color="333333"/>
        </w:rPr>
        <w:t>a</w:t>
      </w:r>
      <w:r w:rsidRPr="0028748F">
        <w:rPr>
          <w:rFonts w:ascii="Sylfaen" w:eastAsia="Sylfaen" w:hAnsi="Sylfaen" w:cs="Sylfaen"/>
          <w:b/>
          <w:color w:val="333333"/>
          <w:position w:val="1"/>
          <w:sz w:val="24"/>
          <w:szCs w:val="24"/>
          <w:u w:val="single" w:color="333333"/>
        </w:rPr>
        <w:t>n</w:t>
      </w:r>
      <w:proofErr w:type="spellEnd"/>
      <w:r w:rsidRPr="0028748F">
        <w:rPr>
          <w:rFonts w:ascii="Sylfaen" w:eastAsia="Sylfaen" w:hAnsi="Sylfaen" w:cs="Sylfaen"/>
          <w:b/>
          <w:color w:val="333333"/>
          <w:position w:val="1"/>
          <w:sz w:val="24"/>
          <w:szCs w:val="24"/>
          <w:u w:val="single" w:color="333333"/>
        </w:rPr>
        <w:t xml:space="preserve"> </w:t>
      </w:r>
    </w:p>
    <w:p w:rsidR="000249DF" w:rsidRPr="0028748F" w:rsidRDefault="00E54164" w:rsidP="0028748F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Sylfaen" w:eastAsia="Sylfaen" w:hAnsi="Sylfaen" w:cs="Sylfaen"/>
          <w:b/>
          <w:sz w:val="24"/>
          <w:szCs w:val="24"/>
        </w:rPr>
      </w:pPr>
      <w:r w:rsidRPr="0028748F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>F</w:t>
      </w:r>
      <w:r w:rsidRPr="0028748F">
        <w:rPr>
          <w:rFonts w:ascii="Sylfaen" w:eastAsia="Sylfaen" w:hAnsi="Sylfaen" w:cs="Sylfaen"/>
          <w:b/>
          <w:color w:val="333333"/>
          <w:spacing w:val="-2"/>
          <w:position w:val="1"/>
          <w:sz w:val="24"/>
          <w:szCs w:val="24"/>
        </w:rPr>
        <w:t>o</w:t>
      </w:r>
      <w:r w:rsidRPr="0028748F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>r</w:t>
      </w:r>
      <w:r w:rsidRPr="0028748F">
        <w:rPr>
          <w:rFonts w:ascii="Sylfaen" w:eastAsia="Sylfaen" w:hAnsi="Sylfaen" w:cs="Sylfaen"/>
          <w:b/>
          <w:color w:val="333333"/>
          <w:spacing w:val="-1"/>
          <w:position w:val="1"/>
          <w:sz w:val="24"/>
          <w:szCs w:val="24"/>
        </w:rPr>
        <w:t>m</w:t>
      </w:r>
      <w:r w:rsidRPr="0028748F">
        <w:rPr>
          <w:rFonts w:ascii="Sylfaen" w:eastAsia="Sylfaen" w:hAnsi="Sylfaen" w:cs="Sylfaen"/>
          <w:b/>
          <w:color w:val="333333"/>
          <w:spacing w:val="1"/>
          <w:position w:val="1"/>
          <w:sz w:val="24"/>
          <w:szCs w:val="24"/>
        </w:rPr>
        <w:t>a</w:t>
      </w:r>
      <w:r w:rsidRPr="0028748F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>l</w:t>
      </w:r>
    </w:p>
    <w:tbl>
      <w:tblPr>
        <w:tblStyle w:val="LightGrid1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5922"/>
        <w:gridCol w:w="1368"/>
      </w:tblGrid>
      <w:tr w:rsidR="0028748F" w:rsidTr="0028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63576" w:rsidRPr="0028748F" w:rsidRDefault="00063576" w:rsidP="0028748F">
            <w:pPr>
              <w:spacing w:line="300" w:lineRule="exact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28748F">
              <w:rPr>
                <w:rFonts w:ascii="Sylfaen" w:eastAsia="Sylfaen" w:hAnsi="Sylfaen" w:cs="Sylfae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922" w:type="dxa"/>
          </w:tcPr>
          <w:p w:rsidR="00063576" w:rsidRPr="0028748F" w:rsidRDefault="00063576" w:rsidP="0028748F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28748F">
              <w:rPr>
                <w:rFonts w:ascii="Sylfaen" w:eastAsia="Sylfaen" w:hAnsi="Sylfaen" w:cs="Sylfae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368" w:type="dxa"/>
          </w:tcPr>
          <w:p w:rsidR="00063576" w:rsidRPr="0028748F" w:rsidRDefault="00063576" w:rsidP="00063576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28748F">
              <w:rPr>
                <w:rFonts w:ascii="Sylfaen" w:eastAsia="Sylfaen" w:hAnsi="Sylfaen" w:cs="Sylfaen"/>
                <w:sz w:val="24"/>
                <w:szCs w:val="24"/>
              </w:rPr>
              <w:t>Keterangan</w:t>
            </w:r>
            <w:proofErr w:type="spellEnd"/>
          </w:p>
        </w:tc>
      </w:tr>
      <w:tr w:rsidR="0028748F" w:rsidTr="0028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63576" w:rsidRPr="0028748F" w:rsidRDefault="00063576" w:rsidP="0028748F">
            <w:pPr>
              <w:spacing w:line="300" w:lineRule="exact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28748F">
              <w:rPr>
                <w:rFonts w:ascii="Sylfaen" w:eastAsia="Sylfaen" w:hAnsi="Sylfaen" w:cs="Sylfaen"/>
                <w:b w:val="0"/>
                <w:color w:val="333333"/>
                <w:sz w:val="24"/>
                <w:szCs w:val="24"/>
              </w:rPr>
              <w:t>2010 – 2015</w:t>
            </w:r>
          </w:p>
        </w:tc>
        <w:tc>
          <w:tcPr>
            <w:tcW w:w="5922" w:type="dxa"/>
          </w:tcPr>
          <w:p w:rsidR="0028748F" w:rsidRDefault="00063576" w:rsidP="0006357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Sarjana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(S-1)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Ilmu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Komputer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Universitas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Pakuan,Bogor</w:t>
            </w:r>
            <w:proofErr w:type="spellEnd"/>
          </w:p>
        </w:tc>
        <w:tc>
          <w:tcPr>
            <w:tcW w:w="1368" w:type="dxa"/>
          </w:tcPr>
          <w:p w:rsidR="00063576" w:rsidRDefault="00063576" w:rsidP="0028748F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Lulus</w:t>
            </w:r>
          </w:p>
        </w:tc>
      </w:tr>
      <w:tr w:rsidR="0028748F" w:rsidTr="002874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63576" w:rsidRPr="0028748F" w:rsidRDefault="00063576" w:rsidP="0028748F">
            <w:pPr>
              <w:spacing w:line="300" w:lineRule="exact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28748F">
              <w:rPr>
                <w:rFonts w:ascii="Sylfaen" w:eastAsia="Sylfaen" w:hAnsi="Sylfaen" w:cs="Sylfaen"/>
                <w:b w:val="0"/>
                <w:sz w:val="24"/>
                <w:szCs w:val="24"/>
              </w:rPr>
              <w:t>2007 – 2010</w:t>
            </w:r>
          </w:p>
        </w:tc>
        <w:tc>
          <w:tcPr>
            <w:tcW w:w="5922" w:type="dxa"/>
          </w:tcPr>
          <w:p w:rsidR="00063576" w:rsidRDefault="00063576" w:rsidP="00063576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SMA YPC,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Tasikmalaya</w:t>
            </w:r>
            <w:proofErr w:type="spellEnd"/>
          </w:p>
        </w:tc>
        <w:tc>
          <w:tcPr>
            <w:tcW w:w="1368" w:type="dxa"/>
          </w:tcPr>
          <w:p w:rsidR="00063576" w:rsidRDefault="00063576" w:rsidP="0028748F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Lulus</w:t>
            </w:r>
          </w:p>
        </w:tc>
      </w:tr>
      <w:tr w:rsidR="0028748F" w:rsidTr="00D7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63576" w:rsidRPr="0028748F" w:rsidRDefault="00063576" w:rsidP="0028748F">
            <w:pPr>
              <w:spacing w:line="300" w:lineRule="exact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28748F">
              <w:rPr>
                <w:rFonts w:ascii="Sylfaen" w:eastAsia="Sylfaen" w:hAnsi="Sylfaen" w:cs="Sylfaen"/>
                <w:b w:val="0"/>
                <w:sz w:val="24"/>
                <w:szCs w:val="24"/>
              </w:rPr>
              <w:t>2004 – 2007</w:t>
            </w:r>
          </w:p>
        </w:tc>
        <w:tc>
          <w:tcPr>
            <w:tcW w:w="5922" w:type="dxa"/>
          </w:tcPr>
          <w:p w:rsidR="00063576" w:rsidRDefault="00063576" w:rsidP="0006357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MTS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Darunnajah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>, Bogor</w:t>
            </w:r>
          </w:p>
        </w:tc>
        <w:tc>
          <w:tcPr>
            <w:tcW w:w="1368" w:type="dxa"/>
          </w:tcPr>
          <w:p w:rsidR="00063576" w:rsidRDefault="00063576" w:rsidP="0028748F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Lulus</w:t>
            </w:r>
          </w:p>
        </w:tc>
      </w:tr>
      <w:tr w:rsidR="0028748F" w:rsidTr="00D76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63576" w:rsidRPr="0028748F" w:rsidRDefault="00063576" w:rsidP="0028748F">
            <w:pPr>
              <w:spacing w:line="300" w:lineRule="exact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28748F">
              <w:rPr>
                <w:rFonts w:ascii="Sylfaen" w:eastAsia="Sylfaen" w:hAnsi="Sylfaen" w:cs="Sylfaen"/>
                <w:b w:val="0"/>
                <w:sz w:val="24"/>
                <w:szCs w:val="24"/>
              </w:rPr>
              <w:t>19</w:t>
            </w:r>
            <w:r w:rsidR="0028748F" w:rsidRPr="0028748F">
              <w:rPr>
                <w:rFonts w:ascii="Sylfaen" w:eastAsia="Sylfaen" w:hAnsi="Sylfaen" w:cs="Sylfaen"/>
                <w:b w:val="0"/>
                <w:sz w:val="24"/>
                <w:szCs w:val="24"/>
              </w:rPr>
              <w:t>98 – 2004</w:t>
            </w:r>
          </w:p>
        </w:tc>
        <w:tc>
          <w:tcPr>
            <w:tcW w:w="5922" w:type="dxa"/>
          </w:tcPr>
          <w:p w:rsidR="00063576" w:rsidRDefault="0028748F" w:rsidP="000A5743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SDN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Batujajar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01, </w:t>
            </w:r>
            <w:r w:rsidR="000A5743">
              <w:rPr>
                <w:rFonts w:ascii="Sylfaen" w:eastAsia="Sylfaen" w:hAnsi="Sylfaen" w:cs="Sylfaen"/>
                <w:sz w:val="24"/>
                <w:szCs w:val="24"/>
              </w:rPr>
              <w:t>Bogor</w:t>
            </w:r>
          </w:p>
        </w:tc>
        <w:tc>
          <w:tcPr>
            <w:tcW w:w="1368" w:type="dxa"/>
          </w:tcPr>
          <w:p w:rsidR="00063576" w:rsidRDefault="0028748F" w:rsidP="0028748F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Lulus</w:t>
            </w:r>
          </w:p>
        </w:tc>
      </w:tr>
    </w:tbl>
    <w:p w:rsidR="00063576" w:rsidRDefault="00063576" w:rsidP="00063576">
      <w:pPr>
        <w:spacing w:line="300" w:lineRule="exact"/>
        <w:rPr>
          <w:rFonts w:ascii="Sylfaen" w:eastAsia="Sylfaen" w:hAnsi="Sylfaen" w:cs="Sylfaen"/>
          <w:sz w:val="24"/>
          <w:szCs w:val="24"/>
        </w:rPr>
      </w:pPr>
    </w:p>
    <w:p w:rsidR="000249DF" w:rsidRPr="00D76147" w:rsidRDefault="00E54164" w:rsidP="0028748F">
      <w:pPr>
        <w:pStyle w:val="ListParagraph"/>
        <w:numPr>
          <w:ilvl w:val="0"/>
          <w:numId w:val="2"/>
        </w:numPr>
        <w:ind w:left="360"/>
        <w:rPr>
          <w:rFonts w:ascii="Sylfaen" w:eastAsia="Sylfaen" w:hAnsi="Sylfaen" w:cs="Sylfaen"/>
          <w:b/>
          <w:sz w:val="24"/>
          <w:szCs w:val="24"/>
        </w:rPr>
      </w:pPr>
      <w:r w:rsidRPr="00D76147">
        <w:rPr>
          <w:rFonts w:ascii="Sylfaen" w:eastAsia="Sylfaen" w:hAnsi="Sylfaen" w:cs="Sylfaen"/>
          <w:b/>
          <w:color w:val="333333"/>
          <w:spacing w:val="1"/>
          <w:sz w:val="24"/>
          <w:szCs w:val="24"/>
          <w:u w:color="333333"/>
        </w:rPr>
        <w:t>N</w:t>
      </w:r>
      <w:r w:rsidRPr="00D76147">
        <w:rPr>
          <w:rFonts w:ascii="Sylfaen" w:eastAsia="Sylfaen" w:hAnsi="Sylfaen" w:cs="Sylfaen"/>
          <w:b/>
          <w:color w:val="333333"/>
          <w:spacing w:val="-2"/>
          <w:sz w:val="24"/>
          <w:szCs w:val="24"/>
          <w:u w:color="333333"/>
        </w:rPr>
        <w:t>o</w:t>
      </w:r>
      <w:r w:rsidRPr="00D76147">
        <w:rPr>
          <w:rFonts w:ascii="Sylfaen" w:eastAsia="Sylfaen" w:hAnsi="Sylfaen" w:cs="Sylfaen"/>
          <w:b/>
          <w:color w:val="333333"/>
          <w:sz w:val="24"/>
          <w:szCs w:val="24"/>
          <w:u w:color="333333"/>
        </w:rPr>
        <w:t>n F</w:t>
      </w:r>
      <w:r w:rsidRPr="00D76147">
        <w:rPr>
          <w:rFonts w:ascii="Sylfaen" w:eastAsia="Sylfaen" w:hAnsi="Sylfaen" w:cs="Sylfaen"/>
          <w:b/>
          <w:color w:val="333333"/>
          <w:spacing w:val="-2"/>
          <w:sz w:val="24"/>
          <w:szCs w:val="24"/>
          <w:u w:color="333333"/>
        </w:rPr>
        <w:t>o</w:t>
      </w:r>
      <w:r w:rsidRPr="00D76147">
        <w:rPr>
          <w:rFonts w:ascii="Sylfaen" w:eastAsia="Sylfaen" w:hAnsi="Sylfaen" w:cs="Sylfaen"/>
          <w:b/>
          <w:color w:val="333333"/>
          <w:sz w:val="24"/>
          <w:szCs w:val="24"/>
          <w:u w:color="333333"/>
        </w:rPr>
        <w:t>r</w:t>
      </w:r>
      <w:r w:rsidRPr="00D76147">
        <w:rPr>
          <w:rFonts w:ascii="Sylfaen" w:eastAsia="Sylfaen" w:hAnsi="Sylfaen" w:cs="Sylfaen"/>
          <w:b/>
          <w:color w:val="333333"/>
          <w:spacing w:val="-1"/>
          <w:sz w:val="24"/>
          <w:szCs w:val="24"/>
          <w:u w:color="333333"/>
        </w:rPr>
        <w:t>m</w:t>
      </w:r>
      <w:r w:rsidRPr="00D76147">
        <w:rPr>
          <w:rFonts w:ascii="Sylfaen" w:eastAsia="Sylfaen" w:hAnsi="Sylfaen" w:cs="Sylfaen"/>
          <w:b/>
          <w:color w:val="333333"/>
          <w:spacing w:val="1"/>
          <w:sz w:val="24"/>
          <w:szCs w:val="24"/>
          <w:u w:color="333333"/>
        </w:rPr>
        <w:t>a</w:t>
      </w:r>
      <w:r w:rsidRPr="00D76147">
        <w:rPr>
          <w:rFonts w:ascii="Sylfaen" w:eastAsia="Sylfaen" w:hAnsi="Sylfaen" w:cs="Sylfaen"/>
          <w:b/>
          <w:color w:val="333333"/>
          <w:sz w:val="24"/>
          <w:szCs w:val="24"/>
          <w:u w:color="333333"/>
        </w:rPr>
        <w:t>l</w:t>
      </w:r>
    </w:p>
    <w:tbl>
      <w:tblPr>
        <w:tblStyle w:val="LightGrid1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3960"/>
        <w:gridCol w:w="3330"/>
      </w:tblGrid>
      <w:tr w:rsidR="00D76147" w:rsidRPr="00DD6FA5" w:rsidTr="00D76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8748F" w:rsidRPr="00DD6FA5" w:rsidRDefault="0028748F" w:rsidP="00DD6FA5">
            <w:pPr>
              <w:jc w:val="center"/>
              <w:rPr>
                <w:rFonts w:ascii="Sylfaen" w:eastAsia="Sylfaen" w:hAnsi="Sylfaen"/>
                <w:sz w:val="24"/>
              </w:rPr>
            </w:pPr>
            <w:proofErr w:type="spellStart"/>
            <w:r w:rsidRPr="00DD6FA5">
              <w:rPr>
                <w:rFonts w:ascii="Sylfaen" w:eastAsia="Sylfaen" w:hAnsi="Sylfaen"/>
                <w:sz w:val="24"/>
              </w:rPr>
              <w:t>Tahun</w:t>
            </w:r>
            <w:proofErr w:type="spellEnd"/>
          </w:p>
        </w:tc>
        <w:tc>
          <w:tcPr>
            <w:tcW w:w="3960" w:type="dxa"/>
          </w:tcPr>
          <w:p w:rsidR="0028748F" w:rsidRPr="00DD6FA5" w:rsidRDefault="0028748F" w:rsidP="00DD6F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/>
                <w:sz w:val="24"/>
              </w:rPr>
            </w:pPr>
            <w:proofErr w:type="spellStart"/>
            <w:r w:rsidRPr="00DD6FA5">
              <w:rPr>
                <w:rFonts w:ascii="Sylfaen" w:eastAsia="Sylfaen" w:hAnsi="Sylfaen"/>
                <w:sz w:val="24"/>
              </w:rPr>
              <w:t>Kursus</w:t>
            </w:r>
            <w:proofErr w:type="spellEnd"/>
          </w:p>
        </w:tc>
        <w:tc>
          <w:tcPr>
            <w:tcW w:w="3330" w:type="dxa"/>
          </w:tcPr>
          <w:p w:rsidR="0028748F" w:rsidRPr="00DD6FA5" w:rsidRDefault="0028748F" w:rsidP="00DD6F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/>
                <w:sz w:val="24"/>
              </w:rPr>
            </w:pPr>
            <w:proofErr w:type="spellStart"/>
            <w:r w:rsidRPr="00DD6FA5">
              <w:rPr>
                <w:rFonts w:ascii="Sylfaen" w:eastAsia="Sylfaen" w:hAnsi="Sylfaen"/>
                <w:sz w:val="24"/>
              </w:rPr>
              <w:t>Tempat</w:t>
            </w:r>
            <w:proofErr w:type="spellEnd"/>
          </w:p>
        </w:tc>
      </w:tr>
      <w:tr w:rsidR="00D76147" w:rsidTr="00D7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8748F" w:rsidRPr="00D76147" w:rsidRDefault="0028748F" w:rsidP="00D76147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D76147">
              <w:rPr>
                <w:rFonts w:ascii="Sylfaen" w:eastAsia="Sylfaen" w:hAnsi="Sylfaen" w:cs="Sylfaen"/>
                <w:b w:val="0"/>
                <w:sz w:val="24"/>
                <w:szCs w:val="24"/>
              </w:rPr>
              <w:t>2004</w:t>
            </w:r>
          </w:p>
        </w:tc>
        <w:tc>
          <w:tcPr>
            <w:tcW w:w="3960" w:type="dxa"/>
          </w:tcPr>
          <w:p w:rsidR="0028748F" w:rsidRPr="0028748F" w:rsidRDefault="0028748F" w:rsidP="002874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28748F">
              <w:rPr>
                <w:rFonts w:ascii="Sylfaen" w:eastAsia="Sylfaen" w:hAnsi="Sylfaen" w:cs="Sylfaen"/>
                <w:sz w:val="24"/>
                <w:szCs w:val="24"/>
              </w:rPr>
              <w:t>Bahasa</w:t>
            </w:r>
            <w:proofErr w:type="spellEnd"/>
            <w:r w:rsidRPr="0028748F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8748F">
              <w:rPr>
                <w:rFonts w:ascii="Sylfaen" w:eastAsia="Sylfaen" w:hAnsi="Sylfaen" w:cs="Sylfae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3330" w:type="dxa"/>
          </w:tcPr>
          <w:p w:rsidR="0028748F" w:rsidRPr="0028748F" w:rsidRDefault="0028748F" w:rsidP="002874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 w:rsidRPr="0028748F">
              <w:rPr>
                <w:rFonts w:ascii="Sylfaen" w:eastAsia="Sylfaen" w:hAnsi="Sylfaen" w:cs="Sylfaen"/>
                <w:sz w:val="24"/>
                <w:szCs w:val="24"/>
              </w:rPr>
              <w:t xml:space="preserve">Happy </w:t>
            </w:r>
            <w:proofErr w:type="spellStart"/>
            <w:r w:rsidRPr="0028748F">
              <w:rPr>
                <w:rFonts w:ascii="Sylfaen" w:eastAsia="Sylfaen" w:hAnsi="Sylfaen" w:cs="Sylfaen"/>
                <w:sz w:val="24"/>
                <w:szCs w:val="24"/>
              </w:rPr>
              <w:t>English,Tangerang</w:t>
            </w:r>
            <w:proofErr w:type="spellEnd"/>
          </w:p>
        </w:tc>
      </w:tr>
      <w:tr w:rsidR="00D76147" w:rsidTr="00D76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8748F" w:rsidRPr="00D76147" w:rsidRDefault="0028748F" w:rsidP="00D76147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D76147">
              <w:rPr>
                <w:rFonts w:ascii="Sylfaen" w:eastAsia="Sylfaen" w:hAnsi="Sylfaen" w:cs="Sylfaen"/>
                <w:b w:val="0"/>
                <w:sz w:val="24"/>
                <w:szCs w:val="24"/>
              </w:rPr>
              <w:t>2007</w:t>
            </w:r>
          </w:p>
        </w:tc>
        <w:tc>
          <w:tcPr>
            <w:tcW w:w="3960" w:type="dxa"/>
          </w:tcPr>
          <w:p w:rsidR="0028748F" w:rsidRPr="0028748F" w:rsidRDefault="0028748F" w:rsidP="002874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3330" w:type="dxa"/>
          </w:tcPr>
          <w:p w:rsidR="0028748F" w:rsidRPr="0028748F" w:rsidRDefault="0028748F" w:rsidP="002874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Perintis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Tangerang</w:t>
            </w:r>
            <w:proofErr w:type="spellEnd"/>
          </w:p>
        </w:tc>
      </w:tr>
      <w:tr w:rsidR="00D76147" w:rsidTr="00D7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8748F" w:rsidRPr="00D76147" w:rsidRDefault="00D76147" w:rsidP="00D76147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D76147">
              <w:rPr>
                <w:rFonts w:ascii="Sylfaen" w:eastAsia="Sylfaen" w:hAnsi="Sylfaen" w:cs="Sylfaen"/>
                <w:b w:val="0"/>
                <w:sz w:val="24"/>
                <w:szCs w:val="24"/>
              </w:rPr>
              <w:t>2007</w:t>
            </w:r>
          </w:p>
        </w:tc>
        <w:tc>
          <w:tcPr>
            <w:tcW w:w="3960" w:type="dxa"/>
          </w:tcPr>
          <w:p w:rsidR="0028748F" w:rsidRPr="0028748F" w:rsidRDefault="00D76147" w:rsidP="002874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Pelatihan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Silat</w:t>
            </w:r>
            <w:proofErr w:type="spellEnd"/>
          </w:p>
        </w:tc>
        <w:tc>
          <w:tcPr>
            <w:tcW w:w="3330" w:type="dxa"/>
          </w:tcPr>
          <w:p w:rsidR="0028748F" w:rsidRPr="0028748F" w:rsidRDefault="00D76147" w:rsidP="002874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Perguruan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IPSI, Bogor</w:t>
            </w:r>
          </w:p>
        </w:tc>
      </w:tr>
      <w:tr w:rsidR="00D76147" w:rsidTr="00D76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8748F" w:rsidRPr="00D76147" w:rsidRDefault="00D76147" w:rsidP="00D76147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D76147">
              <w:rPr>
                <w:rFonts w:ascii="Sylfaen" w:eastAsia="Sylfaen" w:hAnsi="Sylfaen" w:cs="Sylfaen"/>
                <w:b w:val="0"/>
                <w:sz w:val="24"/>
                <w:szCs w:val="24"/>
              </w:rPr>
              <w:t>2009</w:t>
            </w:r>
          </w:p>
        </w:tc>
        <w:tc>
          <w:tcPr>
            <w:tcW w:w="3960" w:type="dxa"/>
          </w:tcPr>
          <w:p w:rsidR="0028748F" w:rsidRPr="0028748F" w:rsidRDefault="00D76147" w:rsidP="002874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3330" w:type="dxa"/>
          </w:tcPr>
          <w:p w:rsidR="0028748F" w:rsidRPr="0028748F" w:rsidRDefault="00D76147" w:rsidP="002874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Guna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Tasikmalaya</w:t>
            </w:r>
            <w:proofErr w:type="spellEnd"/>
          </w:p>
        </w:tc>
      </w:tr>
      <w:tr w:rsidR="00D76147" w:rsidTr="00D7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8748F" w:rsidRPr="00D76147" w:rsidRDefault="00D76147" w:rsidP="00D76147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D76147">
              <w:rPr>
                <w:rFonts w:ascii="Sylfaen" w:eastAsia="Sylfaen" w:hAnsi="Sylfaen" w:cs="Sylfaen"/>
                <w:b w:val="0"/>
                <w:sz w:val="24"/>
                <w:szCs w:val="24"/>
              </w:rPr>
              <w:t>2011</w:t>
            </w:r>
          </w:p>
        </w:tc>
        <w:tc>
          <w:tcPr>
            <w:tcW w:w="3960" w:type="dxa"/>
          </w:tcPr>
          <w:p w:rsidR="0028748F" w:rsidRPr="0028748F" w:rsidRDefault="00D76147" w:rsidP="002874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Pelatihan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Backtrack</w:t>
            </w:r>
          </w:p>
        </w:tc>
        <w:tc>
          <w:tcPr>
            <w:tcW w:w="3330" w:type="dxa"/>
          </w:tcPr>
          <w:p w:rsidR="0028748F" w:rsidRPr="0028748F" w:rsidRDefault="00D76147" w:rsidP="002874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UNPAK , Bogor</w:t>
            </w:r>
          </w:p>
        </w:tc>
      </w:tr>
      <w:tr w:rsidR="00D76147" w:rsidTr="00D76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8748F" w:rsidRPr="00D76147" w:rsidRDefault="00D76147" w:rsidP="00D76147">
            <w:pPr>
              <w:pStyle w:val="ListParagraph"/>
              <w:ind w:left="0"/>
              <w:jc w:val="center"/>
              <w:rPr>
                <w:rFonts w:ascii="Sylfaen" w:eastAsia="Sylfaen" w:hAnsi="Sylfaen" w:cs="Sylfaen"/>
                <w:b w:val="0"/>
                <w:sz w:val="24"/>
                <w:szCs w:val="24"/>
              </w:rPr>
            </w:pPr>
            <w:r w:rsidRPr="00D76147">
              <w:rPr>
                <w:rFonts w:ascii="Sylfaen" w:eastAsia="Sylfaen" w:hAnsi="Sylfaen" w:cs="Sylfaen"/>
                <w:b w:val="0"/>
                <w:sz w:val="24"/>
                <w:szCs w:val="24"/>
              </w:rPr>
              <w:t>2013</w:t>
            </w:r>
          </w:p>
        </w:tc>
        <w:tc>
          <w:tcPr>
            <w:tcW w:w="3960" w:type="dxa"/>
          </w:tcPr>
          <w:p w:rsidR="0028748F" w:rsidRPr="0028748F" w:rsidRDefault="00D76147" w:rsidP="002874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Praktek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Kerja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3330" w:type="dxa"/>
          </w:tcPr>
          <w:p w:rsidR="0028748F" w:rsidRPr="0028748F" w:rsidRDefault="00D76147" w:rsidP="002874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SMK, </w:t>
            </w:r>
            <w:proofErr w:type="spellStart"/>
            <w:r>
              <w:rPr>
                <w:rFonts w:ascii="Sylfaen" w:eastAsia="Sylfaen" w:hAnsi="Sylfaen" w:cs="Sylfaen"/>
                <w:sz w:val="24"/>
                <w:szCs w:val="24"/>
              </w:rPr>
              <w:t>Yapura</w:t>
            </w:r>
            <w:proofErr w:type="spellEnd"/>
            <w:r>
              <w:rPr>
                <w:rFonts w:ascii="Sylfaen" w:eastAsia="Sylfaen" w:hAnsi="Sylfaen" w:cs="Sylfaen"/>
                <w:sz w:val="24"/>
                <w:szCs w:val="24"/>
              </w:rPr>
              <w:t>, Bogor</w:t>
            </w:r>
          </w:p>
        </w:tc>
      </w:tr>
    </w:tbl>
    <w:p w:rsidR="0028748F" w:rsidRPr="0028748F" w:rsidRDefault="0028748F" w:rsidP="0028748F">
      <w:pPr>
        <w:pStyle w:val="ListParagraph"/>
        <w:ind w:left="360"/>
        <w:rPr>
          <w:rFonts w:ascii="Sylfaen" w:eastAsia="Sylfaen" w:hAnsi="Sylfaen" w:cs="Sylfaen"/>
          <w:b/>
          <w:sz w:val="24"/>
          <w:szCs w:val="24"/>
        </w:rPr>
      </w:pPr>
    </w:p>
    <w:p w:rsidR="0028748F" w:rsidRPr="00DD6FA5" w:rsidRDefault="00DD6FA5" w:rsidP="0028748F">
      <w:pPr>
        <w:pStyle w:val="ListParagraph"/>
        <w:numPr>
          <w:ilvl w:val="0"/>
          <w:numId w:val="2"/>
        </w:numPr>
        <w:ind w:left="360"/>
        <w:rPr>
          <w:rFonts w:ascii="Sylfaen" w:eastAsia="Sylfaen" w:hAnsi="Sylfaen" w:cs="Sylfaen"/>
          <w:b/>
          <w:sz w:val="24"/>
          <w:szCs w:val="24"/>
        </w:rPr>
      </w:pPr>
      <w:r w:rsidRPr="00DD6FA5">
        <w:rPr>
          <w:rFonts w:ascii="Sylfaen" w:eastAsia="Sylfaen" w:hAnsi="Sylfaen" w:cs="Sylfaen"/>
          <w:b/>
          <w:color w:val="333333"/>
          <w:spacing w:val="1"/>
          <w:sz w:val="24"/>
          <w:szCs w:val="24"/>
          <w:u w:color="333333"/>
        </w:rPr>
        <w:t>Seminar-seminar</w:t>
      </w:r>
    </w:p>
    <w:tbl>
      <w:tblPr>
        <w:tblStyle w:val="LightGrid1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4500"/>
        <w:gridCol w:w="2787"/>
      </w:tblGrid>
      <w:tr w:rsidR="00DD6FA5" w:rsidTr="000A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D6FA5" w:rsidRPr="00DD6FA5" w:rsidRDefault="00DD6FA5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color="333333"/>
              </w:rPr>
              <w:t>Tahun</w:t>
            </w:r>
            <w:proofErr w:type="spellEnd"/>
          </w:p>
        </w:tc>
        <w:tc>
          <w:tcPr>
            <w:tcW w:w="4500" w:type="dxa"/>
          </w:tcPr>
          <w:p w:rsidR="00DD6FA5" w:rsidRPr="00DD6FA5" w:rsidRDefault="00DD6FA5" w:rsidP="00DD6FA5">
            <w:pPr>
              <w:spacing w:before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color="333333"/>
              </w:rPr>
            </w:pPr>
            <w:proofErr w:type="spellStart"/>
            <w:r w:rsidRPr="00DD6FA5">
              <w:rPr>
                <w:rFonts w:ascii="Sylfaen" w:eastAsia="Sylfaen" w:hAnsi="Sylfaen" w:cs="Sylfaen"/>
                <w:color w:val="333333"/>
                <w:sz w:val="24"/>
                <w:szCs w:val="24"/>
                <w:u w:color="333333"/>
              </w:rPr>
              <w:t>Nama</w:t>
            </w:r>
            <w:proofErr w:type="spellEnd"/>
            <w:r w:rsidRPr="00DD6FA5">
              <w:rPr>
                <w:rFonts w:ascii="Sylfaen" w:eastAsia="Sylfaen" w:hAnsi="Sylfaen" w:cs="Sylfaen"/>
                <w:color w:val="333333"/>
                <w:sz w:val="24"/>
                <w:szCs w:val="24"/>
                <w:u w:color="333333"/>
              </w:rPr>
              <w:t xml:space="preserve"> Seminar</w:t>
            </w:r>
          </w:p>
        </w:tc>
        <w:tc>
          <w:tcPr>
            <w:tcW w:w="2787" w:type="dxa"/>
          </w:tcPr>
          <w:p w:rsidR="00DD6FA5" w:rsidRPr="00DD6FA5" w:rsidRDefault="00DD6FA5" w:rsidP="00DD6FA5">
            <w:pPr>
              <w:spacing w:before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color="333333"/>
              </w:rPr>
            </w:pPr>
            <w:proofErr w:type="spellStart"/>
            <w:r w:rsidRPr="00DD6FA5">
              <w:rPr>
                <w:rFonts w:ascii="Sylfaen" w:eastAsia="Sylfaen" w:hAnsi="Sylfaen" w:cs="Sylfaen"/>
                <w:color w:val="333333"/>
                <w:sz w:val="24"/>
                <w:szCs w:val="24"/>
                <w:u w:color="333333"/>
              </w:rPr>
              <w:t>Tempat</w:t>
            </w:r>
            <w:proofErr w:type="spellEnd"/>
          </w:p>
        </w:tc>
      </w:tr>
      <w:tr w:rsidR="00DD6FA5" w:rsidTr="000A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D6FA5" w:rsidRDefault="000A5743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28-03-2012</w:t>
            </w:r>
          </w:p>
        </w:tc>
        <w:tc>
          <w:tcPr>
            <w:tcW w:w="4500" w:type="dxa"/>
          </w:tcPr>
          <w:p w:rsidR="00DD6FA5" w:rsidRDefault="000A5743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IT WEEK (Update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Teknologi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(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Bedah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Pc))</w:t>
            </w:r>
          </w:p>
        </w:tc>
        <w:tc>
          <w:tcPr>
            <w:tcW w:w="2787" w:type="dxa"/>
          </w:tcPr>
          <w:p w:rsidR="00DD6FA5" w:rsidRDefault="000A5743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Universitas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Pakuan</w:t>
            </w:r>
            <w:proofErr w:type="spellEnd"/>
          </w:p>
        </w:tc>
      </w:tr>
      <w:tr w:rsidR="000A5743" w:rsidTr="000A5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A5743" w:rsidRDefault="000A5743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29-03-2012</w:t>
            </w:r>
          </w:p>
        </w:tc>
        <w:tc>
          <w:tcPr>
            <w:tcW w:w="4500" w:type="dxa"/>
          </w:tcPr>
          <w:p w:rsidR="000A5743" w:rsidRDefault="000A5743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IT WEEK(Open BTS)</w:t>
            </w:r>
          </w:p>
        </w:tc>
        <w:tc>
          <w:tcPr>
            <w:tcW w:w="2787" w:type="dxa"/>
          </w:tcPr>
          <w:p w:rsidR="000A5743" w:rsidRDefault="000A5743" w:rsidP="00F2112A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Universitas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Pakuan</w:t>
            </w:r>
            <w:proofErr w:type="spellEnd"/>
          </w:p>
        </w:tc>
      </w:tr>
      <w:tr w:rsidR="000A5743" w:rsidTr="000A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A5743" w:rsidRDefault="000A5743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26-03-2012</w:t>
            </w:r>
          </w:p>
        </w:tc>
        <w:tc>
          <w:tcPr>
            <w:tcW w:w="4500" w:type="dxa"/>
          </w:tcPr>
          <w:p w:rsidR="000A5743" w:rsidRDefault="000A5743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IT WEEK(Mc.VB.net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dan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SQL Server)</w:t>
            </w:r>
          </w:p>
        </w:tc>
        <w:tc>
          <w:tcPr>
            <w:tcW w:w="2787" w:type="dxa"/>
          </w:tcPr>
          <w:p w:rsidR="000A5743" w:rsidRDefault="000A5743" w:rsidP="00F2112A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Universitas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Pakuan</w:t>
            </w:r>
            <w:proofErr w:type="spellEnd"/>
          </w:p>
        </w:tc>
      </w:tr>
      <w:tr w:rsidR="000A5743" w:rsidTr="000A5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A5743" w:rsidRDefault="000A5743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27-03-2012</w:t>
            </w:r>
          </w:p>
        </w:tc>
        <w:tc>
          <w:tcPr>
            <w:tcW w:w="4500" w:type="dxa"/>
          </w:tcPr>
          <w:p w:rsidR="000A5743" w:rsidRDefault="000A5743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IT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WEEk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(Animation &amp; 3D Modeling)</w:t>
            </w:r>
          </w:p>
        </w:tc>
        <w:tc>
          <w:tcPr>
            <w:tcW w:w="2787" w:type="dxa"/>
          </w:tcPr>
          <w:p w:rsidR="000A5743" w:rsidRDefault="000A5743" w:rsidP="00F2112A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Universitas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Pakuan</w:t>
            </w:r>
            <w:proofErr w:type="spellEnd"/>
          </w:p>
        </w:tc>
      </w:tr>
      <w:tr w:rsidR="000A5743" w:rsidTr="000A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A5743" w:rsidRDefault="000A5743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lastRenderedPageBreak/>
              <w:t>07-01-2008</w:t>
            </w:r>
          </w:p>
        </w:tc>
        <w:tc>
          <w:tcPr>
            <w:tcW w:w="4500" w:type="dxa"/>
          </w:tcPr>
          <w:p w:rsidR="000A5743" w:rsidRDefault="000A5743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Mc. Word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dan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Mc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Excel</w:t>
            </w:r>
          </w:p>
        </w:tc>
        <w:tc>
          <w:tcPr>
            <w:tcW w:w="2787" w:type="dxa"/>
          </w:tcPr>
          <w:p w:rsidR="000A5743" w:rsidRDefault="000A5743" w:rsidP="00F2112A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PERINTIS</w:t>
            </w:r>
          </w:p>
        </w:tc>
      </w:tr>
      <w:tr w:rsidR="000A5743" w:rsidTr="000A5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A5743" w:rsidRDefault="000A5743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06-01-2008</w:t>
            </w:r>
          </w:p>
        </w:tc>
        <w:tc>
          <w:tcPr>
            <w:tcW w:w="4500" w:type="dxa"/>
          </w:tcPr>
          <w:p w:rsidR="000A5743" w:rsidRDefault="000A5743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Pelatihan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Menulis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cerpen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&amp;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Bedah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Buku</w:t>
            </w:r>
            <w:proofErr w:type="spellEnd"/>
          </w:p>
        </w:tc>
        <w:tc>
          <w:tcPr>
            <w:tcW w:w="2787" w:type="dxa"/>
          </w:tcPr>
          <w:p w:rsidR="000A5743" w:rsidRDefault="000A5743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Darunnajah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Cipining</w:t>
            </w:r>
            <w:proofErr w:type="spellEnd"/>
          </w:p>
        </w:tc>
      </w:tr>
      <w:tr w:rsidR="000A5743" w:rsidTr="000A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A5743" w:rsidRDefault="000A5743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08-01-2008</w:t>
            </w:r>
          </w:p>
        </w:tc>
        <w:tc>
          <w:tcPr>
            <w:tcW w:w="4500" w:type="dxa"/>
          </w:tcPr>
          <w:p w:rsidR="000A5743" w:rsidRDefault="000A5743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Latihan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Dasar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Kepemimpinan</w:t>
            </w:r>
            <w:proofErr w:type="spellEnd"/>
          </w:p>
        </w:tc>
        <w:tc>
          <w:tcPr>
            <w:tcW w:w="2787" w:type="dxa"/>
          </w:tcPr>
          <w:p w:rsidR="000A5743" w:rsidRDefault="000A5743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Darunnajah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Cipining</w:t>
            </w:r>
            <w:proofErr w:type="spellEnd"/>
          </w:p>
        </w:tc>
      </w:tr>
      <w:tr w:rsidR="000A5743" w:rsidTr="000A5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A5743" w:rsidRDefault="000A5743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11-07-2011</w:t>
            </w:r>
          </w:p>
        </w:tc>
        <w:tc>
          <w:tcPr>
            <w:tcW w:w="4500" w:type="dxa"/>
          </w:tcPr>
          <w:p w:rsidR="000A5743" w:rsidRDefault="000A5743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Mentoring</w:t>
            </w:r>
          </w:p>
        </w:tc>
        <w:tc>
          <w:tcPr>
            <w:tcW w:w="2787" w:type="dxa"/>
          </w:tcPr>
          <w:p w:rsidR="000A5743" w:rsidRDefault="00BD742E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Universitas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Pakuan</w:t>
            </w:r>
            <w:proofErr w:type="spellEnd"/>
          </w:p>
        </w:tc>
      </w:tr>
      <w:tr w:rsidR="00BD742E" w:rsidTr="000A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D742E" w:rsidRDefault="00BD742E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27-10-2002</w:t>
            </w:r>
          </w:p>
        </w:tc>
        <w:tc>
          <w:tcPr>
            <w:tcW w:w="4500" w:type="dxa"/>
          </w:tcPr>
          <w:p w:rsidR="00BD742E" w:rsidRDefault="00BD742E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JAMBORE</w:t>
            </w:r>
          </w:p>
        </w:tc>
        <w:tc>
          <w:tcPr>
            <w:tcW w:w="2787" w:type="dxa"/>
          </w:tcPr>
          <w:p w:rsidR="00BD742E" w:rsidRDefault="00BD742E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Rengasjajar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Bogor</w:t>
            </w:r>
          </w:p>
        </w:tc>
      </w:tr>
      <w:tr w:rsidR="00BD742E" w:rsidTr="000A5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D742E" w:rsidRDefault="00BD742E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15-02-2008</w:t>
            </w:r>
          </w:p>
        </w:tc>
        <w:tc>
          <w:tcPr>
            <w:tcW w:w="4500" w:type="dxa"/>
          </w:tcPr>
          <w:p w:rsidR="00BD742E" w:rsidRDefault="00BD742E" w:rsidP="00BD742E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TRAINING(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Motivation,Leadership,Spiritual,Helath</w:t>
            </w:r>
            <w:proofErr w:type="spellEnd"/>
          </w:p>
        </w:tc>
        <w:tc>
          <w:tcPr>
            <w:tcW w:w="2787" w:type="dxa"/>
          </w:tcPr>
          <w:p w:rsidR="00BD742E" w:rsidRDefault="00BD742E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Darunnajah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Cipining</w:t>
            </w:r>
            <w:proofErr w:type="spellEnd"/>
          </w:p>
        </w:tc>
      </w:tr>
      <w:tr w:rsidR="00BD742E" w:rsidTr="000A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D742E" w:rsidRDefault="00BD742E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13-12-2000</w:t>
            </w:r>
          </w:p>
        </w:tc>
        <w:tc>
          <w:tcPr>
            <w:tcW w:w="4500" w:type="dxa"/>
          </w:tcPr>
          <w:p w:rsidR="00BD742E" w:rsidRDefault="00BD742E" w:rsidP="00BD742E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Pesantren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Kilat</w:t>
            </w:r>
            <w:proofErr w:type="spellEnd"/>
          </w:p>
        </w:tc>
        <w:tc>
          <w:tcPr>
            <w:tcW w:w="2787" w:type="dxa"/>
          </w:tcPr>
          <w:p w:rsidR="00BD742E" w:rsidRDefault="00BD742E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Sinengah</w:t>
            </w:r>
            <w:proofErr w:type="spellEnd"/>
          </w:p>
        </w:tc>
      </w:tr>
      <w:tr w:rsidR="00BD742E" w:rsidTr="000A5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D742E" w:rsidRDefault="00BD742E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10-02-2005</w:t>
            </w:r>
          </w:p>
        </w:tc>
        <w:tc>
          <w:tcPr>
            <w:tcW w:w="4500" w:type="dxa"/>
          </w:tcPr>
          <w:p w:rsidR="00BD742E" w:rsidRDefault="00BD742E" w:rsidP="00BD742E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IPSI (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Ujian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Kenaikan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Tingkat)</w:t>
            </w:r>
          </w:p>
        </w:tc>
        <w:tc>
          <w:tcPr>
            <w:tcW w:w="2787" w:type="dxa"/>
          </w:tcPr>
          <w:p w:rsidR="00BD742E" w:rsidRDefault="00BD742E">
            <w:pPr>
              <w:spacing w:before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Darunnajah</w:t>
            </w:r>
            <w:proofErr w:type="spellEnd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Cipining</w:t>
            </w:r>
            <w:proofErr w:type="spellEnd"/>
          </w:p>
        </w:tc>
      </w:tr>
      <w:tr w:rsidR="00BD742E" w:rsidTr="000A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D742E" w:rsidRDefault="00BD742E">
            <w:pPr>
              <w:spacing w:before="35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25-02-2010</w:t>
            </w:r>
          </w:p>
        </w:tc>
        <w:tc>
          <w:tcPr>
            <w:tcW w:w="4500" w:type="dxa"/>
          </w:tcPr>
          <w:p w:rsidR="00BD742E" w:rsidRDefault="00BD742E" w:rsidP="00BD742E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LP. TRIGUNA (MC.OFFICE, COREL &amp; PHOTOSHOP)</w:t>
            </w:r>
          </w:p>
        </w:tc>
        <w:tc>
          <w:tcPr>
            <w:tcW w:w="2787" w:type="dxa"/>
          </w:tcPr>
          <w:p w:rsidR="00BD742E" w:rsidRDefault="00BD742E">
            <w:pPr>
              <w:spacing w:befor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</w:pPr>
            <w:r>
              <w:rPr>
                <w:rFonts w:ascii="Sylfaen" w:eastAsia="Sylfaen" w:hAnsi="Sylfaen" w:cs="Sylfaen"/>
                <w:color w:val="333333"/>
                <w:sz w:val="24"/>
                <w:szCs w:val="24"/>
                <w:u w:val="single" w:color="333333"/>
              </w:rPr>
              <w:t>LP. TRIGUNA TASIKMALAYA</w:t>
            </w:r>
          </w:p>
        </w:tc>
      </w:tr>
    </w:tbl>
    <w:p w:rsidR="00DD6FA5" w:rsidRDefault="00DD6FA5" w:rsidP="00DD6FA5">
      <w:pPr>
        <w:spacing w:before="35"/>
        <w:rPr>
          <w:rFonts w:ascii="Sylfaen" w:eastAsia="Sylfaen" w:hAnsi="Sylfaen" w:cs="Sylfaen"/>
          <w:color w:val="333333"/>
          <w:sz w:val="24"/>
          <w:szCs w:val="24"/>
          <w:u w:val="single" w:color="333333"/>
        </w:rPr>
      </w:pPr>
    </w:p>
    <w:p w:rsidR="000249DF" w:rsidRPr="007C7B40" w:rsidRDefault="00E54164">
      <w:pPr>
        <w:spacing w:before="35"/>
        <w:ind w:left="101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7C7B40">
        <w:rPr>
          <w:rFonts w:ascii="Sylfaen" w:eastAsia="Sylfaen" w:hAnsi="Sylfaen" w:cs="Sylfaen"/>
          <w:b/>
          <w:color w:val="333333"/>
          <w:sz w:val="24"/>
          <w:szCs w:val="24"/>
          <w:u w:val="single" w:color="333333"/>
        </w:rPr>
        <w:t>K</w:t>
      </w:r>
      <w:r w:rsidRPr="007C7B40">
        <w:rPr>
          <w:rFonts w:ascii="Sylfaen" w:eastAsia="Sylfaen" w:hAnsi="Sylfaen" w:cs="Sylfaen"/>
          <w:b/>
          <w:color w:val="333333"/>
          <w:spacing w:val="1"/>
          <w:sz w:val="24"/>
          <w:szCs w:val="24"/>
          <w:u w:val="single" w:color="333333"/>
        </w:rPr>
        <w:t>e</w:t>
      </w:r>
      <w:r w:rsidRPr="007C7B40">
        <w:rPr>
          <w:rFonts w:ascii="Sylfaen" w:eastAsia="Sylfaen" w:hAnsi="Sylfaen" w:cs="Sylfaen"/>
          <w:b/>
          <w:color w:val="333333"/>
          <w:spacing w:val="-1"/>
          <w:sz w:val="24"/>
          <w:szCs w:val="24"/>
          <w:u w:val="single" w:color="333333"/>
        </w:rPr>
        <w:t>m</w:t>
      </w:r>
      <w:r w:rsidRPr="007C7B40">
        <w:rPr>
          <w:rFonts w:ascii="Sylfaen" w:eastAsia="Sylfaen" w:hAnsi="Sylfaen" w:cs="Sylfaen"/>
          <w:b/>
          <w:color w:val="333333"/>
          <w:spacing w:val="1"/>
          <w:sz w:val="24"/>
          <w:szCs w:val="24"/>
          <w:u w:val="single" w:color="333333"/>
        </w:rPr>
        <w:t>a</w:t>
      </w:r>
      <w:r w:rsidRPr="007C7B40">
        <w:rPr>
          <w:rFonts w:ascii="Sylfaen" w:eastAsia="Sylfaen" w:hAnsi="Sylfaen" w:cs="Sylfaen"/>
          <w:b/>
          <w:color w:val="333333"/>
          <w:spacing w:val="-1"/>
          <w:sz w:val="24"/>
          <w:szCs w:val="24"/>
          <w:u w:val="single" w:color="333333"/>
        </w:rPr>
        <w:t>m</w:t>
      </w:r>
      <w:r w:rsidRPr="007C7B40">
        <w:rPr>
          <w:rFonts w:ascii="Sylfaen" w:eastAsia="Sylfaen" w:hAnsi="Sylfaen" w:cs="Sylfaen"/>
          <w:b/>
          <w:color w:val="333333"/>
          <w:spacing w:val="2"/>
          <w:sz w:val="24"/>
          <w:szCs w:val="24"/>
          <w:u w:val="single" w:color="333333"/>
        </w:rPr>
        <w:t>p</w:t>
      </w:r>
      <w:r w:rsidRPr="007C7B40">
        <w:rPr>
          <w:rFonts w:ascii="Sylfaen" w:eastAsia="Sylfaen" w:hAnsi="Sylfaen" w:cs="Sylfaen"/>
          <w:b/>
          <w:color w:val="333333"/>
          <w:spacing w:val="-2"/>
          <w:sz w:val="24"/>
          <w:szCs w:val="24"/>
          <w:u w:val="single" w:color="333333"/>
        </w:rPr>
        <w:t>u</w:t>
      </w:r>
      <w:r w:rsidRPr="007C7B40">
        <w:rPr>
          <w:rFonts w:ascii="Sylfaen" w:eastAsia="Sylfaen" w:hAnsi="Sylfaen" w:cs="Sylfaen"/>
          <w:b/>
          <w:color w:val="333333"/>
          <w:spacing w:val="1"/>
          <w:sz w:val="24"/>
          <w:szCs w:val="24"/>
          <w:u w:val="single" w:color="333333"/>
        </w:rPr>
        <w:t>a</w:t>
      </w:r>
      <w:r w:rsidRPr="007C7B40">
        <w:rPr>
          <w:rFonts w:ascii="Sylfaen" w:eastAsia="Sylfaen" w:hAnsi="Sylfaen" w:cs="Sylfaen"/>
          <w:b/>
          <w:color w:val="333333"/>
          <w:sz w:val="24"/>
          <w:szCs w:val="24"/>
          <w:u w:val="single" w:color="333333"/>
        </w:rPr>
        <w:t>n</w:t>
      </w:r>
      <w:proofErr w:type="spellEnd"/>
    </w:p>
    <w:p w:rsidR="000249DF" w:rsidRDefault="000249DF">
      <w:pPr>
        <w:spacing w:before="10" w:line="140" w:lineRule="exact"/>
        <w:rPr>
          <w:sz w:val="15"/>
          <w:szCs w:val="15"/>
        </w:rPr>
      </w:pPr>
    </w:p>
    <w:p w:rsidR="000249DF" w:rsidRPr="004664E6" w:rsidRDefault="00E54164" w:rsidP="004664E6">
      <w:pPr>
        <w:ind w:left="101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O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p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z w:val="24"/>
          <w:szCs w:val="24"/>
        </w:rPr>
        <w:t>r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ti</w:t>
      </w:r>
      <w:r>
        <w:rPr>
          <w:rFonts w:ascii="Sylfaen" w:eastAsia="Sylfaen" w:hAnsi="Sylfaen" w:cs="Sylfaen"/>
          <w:color w:val="333333"/>
          <w:spacing w:val="-4"/>
          <w:sz w:val="24"/>
          <w:szCs w:val="24"/>
        </w:rPr>
        <w:t>n</w:t>
      </w:r>
      <w:r>
        <w:rPr>
          <w:rFonts w:ascii="Sylfaen" w:eastAsia="Sylfaen" w:hAnsi="Sylfaen" w:cs="Sylfaen"/>
          <w:color w:val="333333"/>
          <w:sz w:val="24"/>
          <w:szCs w:val="24"/>
        </w:rPr>
        <w:t>g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z w:val="24"/>
          <w:szCs w:val="24"/>
        </w:rPr>
        <w:t>Sy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s</w:t>
      </w:r>
      <w:r>
        <w:rPr>
          <w:rFonts w:ascii="Sylfaen" w:eastAsia="Sylfaen" w:hAnsi="Sylfaen" w:cs="Sylfaen"/>
          <w:color w:val="333333"/>
          <w:spacing w:val="-3"/>
          <w:sz w:val="24"/>
          <w:szCs w:val="24"/>
        </w:rPr>
        <w:t>t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da</w:t>
      </w:r>
      <w:r>
        <w:rPr>
          <w:rFonts w:ascii="Sylfaen" w:eastAsia="Sylfaen" w:hAnsi="Sylfaen" w:cs="Sylfaen"/>
          <w:color w:val="333333"/>
          <w:sz w:val="24"/>
          <w:szCs w:val="24"/>
        </w:rPr>
        <w:t>n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333333"/>
          <w:spacing w:val="-3"/>
          <w:sz w:val="24"/>
          <w:szCs w:val="24"/>
        </w:rPr>
        <w:t>H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r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d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w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re</w:t>
      </w:r>
    </w:p>
    <w:p w:rsidR="000249DF" w:rsidRPr="00525285" w:rsidRDefault="00E54164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 w:rsidRPr="00525285">
        <w:rPr>
          <w:rFonts w:ascii="Sylfaen" w:eastAsia="Sylfaen" w:hAnsi="Sylfaen" w:cs="Sylfaen"/>
          <w:sz w:val="24"/>
          <w:szCs w:val="24"/>
        </w:rPr>
        <w:t>M</w:t>
      </w:r>
      <w:r w:rsidRPr="00525285">
        <w:rPr>
          <w:rFonts w:ascii="Sylfaen" w:eastAsia="Sylfaen" w:hAnsi="Sylfaen" w:cs="Sylfaen"/>
          <w:spacing w:val="1"/>
          <w:sz w:val="24"/>
          <w:szCs w:val="24"/>
        </w:rPr>
        <w:t>e</w:t>
      </w:r>
      <w:r w:rsidRPr="00525285">
        <w:rPr>
          <w:rFonts w:ascii="Sylfaen" w:eastAsia="Sylfaen" w:hAnsi="Sylfaen" w:cs="Sylfaen"/>
          <w:sz w:val="24"/>
          <w:szCs w:val="24"/>
        </w:rPr>
        <w:t>n</w:t>
      </w:r>
      <w:r w:rsidRPr="00525285">
        <w:rPr>
          <w:rFonts w:ascii="Sylfaen" w:eastAsia="Sylfaen" w:hAnsi="Sylfaen" w:cs="Sylfaen"/>
          <w:spacing w:val="2"/>
          <w:sz w:val="24"/>
          <w:szCs w:val="24"/>
        </w:rPr>
        <w:t>g</w:t>
      </w:r>
      <w:r w:rsidRPr="00525285">
        <w:rPr>
          <w:rFonts w:ascii="Sylfaen" w:eastAsia="Sylfaen" w:hAnsi="Sylfaen" w:cs="Sylfaen"/>
          <w:spacing w:val="-2"/>
          <w:sz w:val="24"/>
          <w:szCs w:val="24"/>
        </w:rPr>
        <w:t>u</w:t>
      </w:r>
      <w:r w:rsidRPr="00525285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525285">
        <w:rPr>
          <w:rFonts w:ascii="Sylfaen" w:eastAsia="Sylfaen" w:hAnsi="Sylfaen" w:cs="Sylfaen"/>
          <w:spacing w:val="-2"/>
          <w:sz w:val="24"/>
          <w:szCs w:val="24"/>
        </w:rPr>
        <w:t>s</w:t>
      </w:r>
      <w:r w:rsidRPr="00525285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525285">
        <w:rPr>
          <w:rFonts w:ascii="Sylfaen" w:eastAsia="Sylfaen" w:hAnsi="Sylfaen" w:cs="Sylfaen"/>
          <w:sz w:val="24"/>
          <w:szCs w:val="24"/>
        </w:rPr>
        <w:t>i</w:t>
      </w:r>
      <w:proofErr w:type="spellEnd"/>
      <w:r w:rsidRPr="00525285">
        <w:rPr>
          <w:rFonts w:ascii="Sylfaen" w:eastAsia="Sylfaen" w:hAnsi="Sylfaen" w:cs="Sylfaen"/>
          <w:sz w:val="24"/>
          <w:szCs w:val="24"/>
        </w:rPr>
        <w:t xml:space="preserve"> </w:t>
      </w:r>
      <w:r w:rsidRPr="00525285">
        <w:rPr>
          <w:rFonts w:ascii="Sylfaen" w:eastAsia="Sylfaen" w:hAnsi="Sylfaen" w:cs="Sylfaen"/>
          <w:spacing w:val="-1"/>
          <w:sz w:val="24"/>
          <w:szCs w:val="24"/>
        </w:rPr>
        <w:t>L</w:t>
      </w:r>
      <w:r w:rsidRPr="00525285">
        <w:rPr>
          <w:rFonts w:ascii="Sylfaen" w:eastAsia="Sylfaen" w:hAnsi="Sylfaen" w:cs="Sylfaen"/>
          <w:sz w:val="24"/>
          <w:szCs w:val="24"/>
        </w:rPr>
        <w:t>in</w:t>
      </w:r>
      <w:r w:rsidRPr="00525285">
        <w:rPr>
          <w:rFonts w:ascii="Sylfaen" w:eastAsia="Sylfaen" w:hAnsi="Sylfaen" w:cs="Sylfaen"/>
          <w:spacing w:val="-2"/>
          <w:sz w:val="24"/>
          <w:szCs w:val="24"/>
        </w:rPr>
        <w:t>u</w:t>
      </w:r>
      <w:r w:rsidRPr="00525285">
        <w:rPr>
          <w:rFonts w:ascii="Sylfaen" w:eastAsia="Sylfaen" w:hAnsi="Sylfaen" w:cs="Sylfaen"/>
          <w:sz w:val="24"/>
          <w:szCs w:val="24"/>
        </w:rPr>
        <w:t>x</w:t>
      </w:r>
      <w:r w:rsidRPr="00525285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</w:p>
    <w:p w:rsidR="007C7B40" w:rsidRDefault="007C7B40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Menguasai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Microsoft Windows Vista </w:t>
      </w:r>
    </w:p>
    <w:p w:rsidR="000249DF" w:rsidRDefault="00E54164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 w:rsidRPr="007C7B40">
        <w:rPr>
          <w:rFonts w:ascii="Sylfaen" w:eastAsia="Sylfaen" w:hAnsi="Sylfaen" w:cs="Sylfaen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g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u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s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z w:val="24"/>
          <w:szCs w:val="24"/>
        </w:rPr>
        <w:t>i</w:t>
      </w:r>
      <w:proofErr w:type="spellEnd"/>
      <w:r w:rsidRPr="007C7B40">
        <w:rPr>
          <w:rFonts w:ascii="Sylfaen" w:eastAsia="Sylfaen" w:hAnsi="Sylfaen" w:cs="Sylfaen"/>
          <w:sz w:val="24"/>
          <w:szCs w:val="24"/>
        </w:rPr>
        <w:t xml:space="preserve"> 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M</w:t>
      </w:r>
      <w:r w:rsidRPr="007C7B40">
        <w:rPr>
          <w:rFonts w:ascii="Sylfaen" w:eastAsia="Sylfaen" w:hAnsi="Sylfaen" w:cs="Sylfaen"/>
          <w:sz w:val="24"/>
          <w:szCs w:val="24"/>
        </w:rPr>
        <w:t>icr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o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s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ft Win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d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w</w:t>
      </w:r>
      <w:r w:rsidRPr="007C7B40">
        <w:rPr>
          <w:rFonts w:ascii="Sylfaen" w:eastAsia="Sylfaen" w:hAnsi="Sylfaen" w:cs="Sylfaen"/>
          <w:sz w:val="24"/>
          <w:szCs w:val="24"/>
        </w:rPr>
        <w:t>s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7C7B40">
        <w:rPr>
          <w:rFonts w:ascii="Sylfaen" w:eastAsia="Sylfaen" w:hAnsi="Sylfaen" w:cs="Sylfaen"/>
          <w:sz w:val="24"/>
          <w:szCs w:val="24"/>
        </w:rPr>
        <w:t>7</w:t>
      </w:r>
      <w:r w:rsidR="007C7B40">
        <w:rPr>
          <w:rFonts w:ascii="Sylfaen" w:eastAsia="Sylfaen" w:hAnsi="Sylfaen" w:cs="Sylfaen"/>
          <w:sz w:val="24"/>
          <w:szCs w:val="24"/>
        </w:rPr>
        <w:t xml:space="preserve"> </w:t>
      </w:r>
    </w:p>
    <w:p w:rsidR="007C7B40" w:rsidRDefault="007C7B40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Menguasai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Microsoft Windows 8</w:t>
      </w:r>
    </w:p>
    <w:p w:rsidR="000249DF" w:rsidRPr="007C7B40" w:rsidRDefault="00E54164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 w:rsidRPr="007C7B40">
        <w:rPr>
          <w:rFonts w:ascii="Sylfaen" w:eastAsia="Sylfaen" w:hAnsi="Sylfaen" w:cs="Sylfaen"/>
          <w:sz w:val="24"/>
          <w:szCs w:val="24"/>
        </w:rPr>
        <w:t>K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p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u</w:t>
      </w:r>
      <w:r w:rsidRPr="007C7B40">
        <w:rPr>
          <w:rFonts w:ascii="Sylfaen" w:eastAsia="Sylfaen" w:hAnsi="Sylfaen" w:cs="Sylfaen"/>
          <w:sz w:val="24"/>
          <w:szCs w:val="24"/>
        </w:rPr>
        <w:t>t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>r</w:t>
      </w:r>
      <w:proofErr w:type="spellEnd"/>
      <w:r w:rsidRPr="007C7B40">
        <w:rPr>
          <w:rFonts w:ascii="Sylfaen" w:eastAsia="Sylfaen" w:hAnsi="Sylfaen" w:cs="Sylfaen"/>
          <w:sz w:val="24"/>
          <w:szCs w:val="24"/>
        </w:rPr>
        <w:t xml:space="preserve"> </w:t>
      </w:r>
      <w:r w:rsidR="00394767">
        <w:rPr>
          <w:rFonts w:ascii="Sylfaen" w:eastAsia="Sylfaen" w:hAnsi="Sylfaen" w:cs="Sylfaen"/>
          <w:spacing w:val="1"/>
          <w:sz w:val="24"/>
          <w:szCs w:val="24"/>
          <w:lang w:val="id-ID"/>
        </w:rPr>
        <w:t>Admin</w:t>
      </w:r>
    </w:p>
    <w:p w:rsidR="000249DF" w:rsidRDefault="000249DF" w:rsidP="00BC46CF">
      <w:pPr>
        <w:spacing w:line="276" w:lineRule="auto"/>
      </w:pPr>
    </w:p>
    <w:p w:rsidR="007C7B40" w:rsidRDefault="00E54164" w:rsidP="00BC46CF">
      <w:pPr>
        <w:spacing w:line="276" w:lineRule="auto"/>
        <w:ind w:left="101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p</w:t>
      </w:r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i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ka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s</w:t>
      </w:r>
      <w:r>
        <w:rPr>
          <w:rFonts w:ascii="Sylfaen" w:eastAsia="Sylfaen" w:hAnsi="Sylfaen" w:cs="Sylfaen"/>
          <w:color w:val="333333"/>
          <w:sz w:val="24"/>
          <w:szCs w:val="24"/>
        </w:rPr>
        <w:t>i</w:t>
      </w:r>
      <w:proofErr w:type="spellEnd"/>
    </w:p>
    <w:p w:rsidR="007C7B40" w:rsidRDefault="00E54164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 w:rsidRPr="007C7B40">
        <w:rPr>
          <w:rFonts w:ascii="Sylfaen" w:eastAsia="Sylfaen" w:hAnsi="Sylfaen" w:cs="Sylfaen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mp</w:t>
      </w:r>
      <w:r w:rsidRPr="007C7B40">
        <w:rPr>
          <w:rFonts w:ascii="Sylfaen" w:eastAsia="Sylfaen" w:hAnsi="Sylfaen" w:cs="Sylfaen"/>
          <w:sz w:val="24"/>
          <w:szCs w:val="24"/>
        </w:rPr>
        <w:t>u</w:t>
      </w:r>
      <w:proofErr w:type="spellEnd"/>
      <w:r w:rsidRPr="007C7B4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 w:rsidRPr="007C7B40">
        <w:rPr>
          <w:rFonts w:ascii="Sylfaen" w:eastAsia="Sylfaen" w:hAnsi="Sylfaen" w:cs="Sylfaen"/>
          <w:spacing w:val="-1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g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g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u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ka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proofErr w:type="spellEnd"/>
      <w:r w:rsidRPr="007C7B40">
        <w:rPr>
          <w:rFonts w:ascii="Sylfaen" w:eastAsia="Sylfaen" w:hAnsi="Sylfaen" w:cs="Sylfaen"/>
          <w:sz w:val="24"/>
          <w:szCs w:val="24"/>
        </w:rPr>
        <w:t xml:space="preserve"> M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7C7B40">
        <w:rPr>
          <w:rFonts w:ascii="Sylfaen" w:eastAsia="Sylfaen" w:hAnsi="Sylfaen" w:cs="Sylfaen"/>
          <w:sz w:val="24"/>
          <w:szCs w:val="24"/>
        </w:rPr>
        <w:t>r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s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 xml:space="preserve">ft 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ff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7C7B40">
        <w:rPr>
          <w:rFonts w:ascii="Sylfaen" w:eastAsia="Sylfaen" w:hAnsi="Sylfaen" w:cs="Sylfaen"/>
          <w:sz w:val="24"/>
          <w:szCs w:val="24"/>
        </w:rPr>
        <w:t>e</w:t>
      </w:r>
    </w:p>
    <w:p w:rsidR="007C7B40" w:rsidRDefault="00E54164" w:rsidP="00BC46CF">
      <w:pPr>
        <w:pStyle w:val="ListParagraph"/>
        <w:numPr>
          <w:ilvl w:val="0"/>
          <w:numId w:val="3"/>
        </w:numPr>
        <w:spacing w:before="13"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 w:rsidRPr="007C7B40">
        <w:rPr>
          <w:rFonts w:ascii="Sylfaen" w:eastAsia="Sylfaen" w:hAnsi="Sylfaen" w:cs="Sylfaen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mp</w:t>
      </w:r>
      <w:r w:rsidRPr="007C7B40">
        <w:rPr>
          <w:rFonts w:ascii="Sylfaen" w:eastAsia="Sylfaen" w:hAnsi="Sylfaen" w:cs="Sylfaen"/>
          <w:sz w:val="24"/>
          <w:szCs w:val="24"/>
        </w:rPr>
        <w:t>u</w:t>
      </w:r>
      <w:proofErr w:type="spellEnd"/>
      <w:r w:rsidRPr="007C7B4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 w:rsidRPr="007C7B40">
        <w:rPr>
          <w:rFonts w:ascii="Sylfaen" w:eastAsia="Sylfaen" w:hAnsi="Sylfaen" w:cs="Sylfaen"/>
          <w:spacing w:val="-1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g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g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u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ka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proofErr w:type="spellEnd"/>
      <w:r w:rsidRPr="007C7B40">
        <w:rPr>
          <w:rFonts w:ascii="Sylfaen" w:eastAsia="Sylfaen" w:hAnsi="Sylfaen" w:cs="Sylfaen"/>
          <w:sz w:val="24"/>
          <w:szCs w:val="24"/>
        </w:rPr>
        <w:t xml:space="preserve"> L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u</w:t>
      </w:r>
      <w:r w:rsidRPr="007C7B40">
        <w:rPr>
          <w:rFonts w:ascii="Sylfaen" w:eastAsia="Sylfaen" w:hAnsi="Sylfaen" w:cs="Sylfaen"/>
          <w:sz w:val="24"/>
          <w:szCs w:val="24"/>
        </w:rPr>
        <w:t>x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 xml:space="preserve"> Op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ff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>.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rg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7C7B40">
        <w:rPr>
          <w:rFonts w:ascii="Sylfaen" w:eastAsia="Sylfaen" w:hAnsi="Sylfaen" w:cs="Sylfaen"/>
          <w:sz w:val="24"/>
          <w:szCs w:val="24"/>
        </w:rPr>
        <w:t>S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u</w:t>
      </w:r>
      <w:r w:rsidRPr="007C7B40">
        <w:rPr>
          <w:rFonts w:ascii="Sylfaen" w:eastAsia="Sylfaen" w:hAnsi="Sylfaen" w:cs="Sylfaen"/>
          <w:sz w:val="24"/>
          <w:szCs w:val="24"/>
        </w:rPr>
        <w:t>ite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</w:p>
    <w:p w:rsidR="007C7B40" w:rsidRDefault="00E54164" w:rsidP="00BC46CF">
      <w:pPr>
        <w:pStyle w:val="ListParagraph"/>
        <w:numPr>
          <w:ilvl w:val="0"/>
          <w:numId w:val="3"/>
        </w:numPr>
        <w:spacing w:before="13" w:line="276" w:lineRule="auto"/>
        <w:rPr>
          <w:rFonts w:ascii="Sylfaen" w:eastAsia="Sylfaen" w:hAnsi="Sylfaen" w:cs="Sylfaen"/>
          <w:sz w:val="24"/>
          <w:szCs w:val="24"/>
        </w:rPr>
      </w:pPr>
      <w:r>
        <w:t xml:space="preserve"> </w:t>
      </w:r>
      <w:proofErr w:type="spellStart"/>
      <w:r w:rsidRPr="007C7B40">
        <w:rPr>
          <w:rFonts w:ascii="Sylfaen" w:eastAsia="Sylfaen" w:hAnsi="Sylfaen" w:cs="Sylfaen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mp</w:t>
      </w:r>
      <w:r w:rsidRPr="007C7B40">
        <w:rPr>
          <w:rFonts w:ascii="Sylfaen" w:eastAsia="Sylfaen" w:hAnsi="Sylfaen" w:cs="Sylfaen"/>
          <w:sz w:val="24"/>
          <w:szCs w:val="24"/>
        </w:rPr>
        <w:t>u</w:t>
      </w:r>
      <w:proofErr w:type="spellEnd"/>
      <w:r w:rsidRPr="007C7B4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 w:rsidRPr="007C7B40">
        <w:rPr>
          <w:rFonts w:ascii="Sylfaen" w:eastAsia="Sylfaen" w:hAnsi="Sylfaen" w:cs="Sylfaen"/>
          <w:spacing w:val="-1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g</w:t>
      </w:r>
      <w:r w:rsidRPr="007C7B40">
        <w:rPr>
          <w:rFonts w:ascii="Sylfaen" w:eastAsia="Sylfaen" w:hAnsi="Sylfaen" w:cs="Sylfaen"/>
          <w:sz w:val="24"/>
          <w:szCs w:val="24"/>
        </w:rPr>
        <w:t>int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a</w:t>
      </w:r>
      <w:r w:rsidRPr="007C7B40">
        <w:rPr>
          <w:rFonts w:ascii="Sylfaen" w:eastAsia="Sylfaen" w:hAnsi="Sylfaen" w:cs="Sylfaen"/>
          <w:sz w:val="24"/>
          <w:szCs w:val="24"/>
        </w:rPr>
        <w:t>l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s</w:t>
      </w:r>
      <w:r w:rsidRPr="007C7B40">
        <w:rPr>
          <w:rFonts w:ascii="Sylfaen" w:eastAsia="Sylfaen" w:hAnsi="Sylfaen" w:cs="Sylfaen"/>
          <w:sz w:val="24"/>
          <w:szCs w:val="24"/>
        </w:rPr>
        <w:t>i</w:t>
      </w:r>
      <w:proofErr w:type="spellEnd"/>
      <w:r w:rsidRPr="007C7B40">
        <w:rPr>
          <w:rFonts w:ascii="Sylfaen" w:eastAsia="Sylfaen" w:hAnsi="Sylfaen" w:cs="Sylfaen"/>
          <w:sz w:val="24"/>
          <w:szCs w:val="24"/>
        </w:rPr>
        <w:t xml:space="preserve"> S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ftw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-4"/>
          <w:sz w:val="24"/>
          <w:szCs w:val="24"/>
        </w:rPr>
        <w:t>r</w:t>
      </w:r>
      <w:r w:rsidRPr="007C7B40">
        <w:rPr>
          <w:rFonts w:ascii="Sylfaen" w:eastAsia="Sylfaen" w:hAnsi="Sylfaen" w:cs="Sylfaen"/>
          <w:sz w:val="24"/>
          <w:szCs w:val="24"/>
        </w:rPr>
        <w:t>e</w:t>
      </w:r>
      <w:r w:rsidRPr="007C7B40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7C7B40">
        <w:rPr>
          <w:rFonts w:ascii="Sylfaen" w:eastAsia="Sylfaen" w:hAnsi="Sylfaen" w:cs="Sylfaen"/>
          <w:sz w:val="24"/>
          <w:szCs w:val="24"/>
        </w:rPr>
        <w:t>– S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ftw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-4"/>
          <w:sz w:val="24"/>
          <w:szCs w:val="24"/>
        </w:rPr>
        <w:t>r</w:t>
      </w:r>
      <w:r w:rsidRPr="007C7B40">
        <w:rPr>
          <w:rFonts w:ascii="Sylfaen" w:eastAsia="Sylfaen" w:hAnsi="Sylfaen" w:cs="Sylfaen"/>
          <w:sz w:val="24"/>
          <w:szCs w:val="24"/>
        </w:rPr>
        <w:t>e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 w:rsidRPr="007C7B40">
        <w:rPr>
          <w:rFonts w:ascii="Sylfaen" w:eastAsia="Sylfaen" w:hAnsi="Sylfaen" w:cs="Sylfaen"/>
          <w:sz w:val="24"/>
          <w:szCs w:val="24"/>
        </w:rPr>
        <w:t>K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mp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u</w:t>
      </w:r>
      <w:r w:rsidRPr="007C7B40">
        <w:rPr>
          <w:rFonts w:ascii="Sylfaen" w:eastAsia="Sylfaen" w:hAnsi="Sylfaen" w:cs="Sylfaen"/>
          <w:sz w:val="24"/>
          <w:szCs w:val="24"/>
        </w:rPr>
        <w:t>t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>r</w:t>
      </w:r>
      <w:proofErr w:type="spellEnd"/>
    </w:p>
    <w:p w:rsidR="000249DF" w:rsidRPr="00BC46CF" w:rsidRDefault="00E54164" w:rsidP="00BC46CF">
      <w:pPr>
        <w:pStyle w:val="ListParagraph"/>
        <w:numPr>
          <w:ilvl w:val="0"/>
          <w:numId w:val="3"/>
        </w:numPr>
        <w:spacing w:before="13" w:line="276" w:lineRule="auto"/>
        <w:rPr>
          <w:rFonts w:ascii="Sylfaen" w:eastAsia="Sylfaen" w:hAnsi="Sylfaen" w:cs="Sylfaen"/>
          <w:sz w:val="24"/>
          <w:szCs w:val="24"/>
        </w:rPr>
      </w:pPr>
      <w:proofErr w:type="spellStart"/>
      <w:r w:rsidRPr="007C7B40">
        <w:rPr>
          <w:rFonts w:ascii="Sylfaen" w:eastAsia="Sylfaen" w:hAnsi="Sylfaen" w:cs="Sylfaen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mp</w:t>
      </w:r>
      <w:r w:rsidRPr="007C7B40">
        <w:rPr>
          <w:rFonts w:ascii="Sylfaen" w:eastAsia="Sylfaen" w:hAnsi="Sylfaen" w:cs="Sylfaen"/>
          <w:sz w:val="24"/>
          <w:szCs w:val="24"/>
        </w:rPr>
        <w:t>u</w:t>
      </w:r>
      <w:proofErr w:type="spellEnd"/>
      <w:r w:rsidRPr="007C7B4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 w:rsidRPr="007C7B40">
        <w:rPr>
          <w:rFonts w:ascii="Sylfaen" w:eastAsia="Sylfaen" w:hAnsi="Sylfaen" w:cs="Sylfaen"/>
          <w:spacing w:val="-1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b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g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u</w:t>
      </w:r>
      <w:r w:rsidRPr="007C7B40">
        <w:rPr>
          <w:rFonts w:ascii="Sylfaen" w:eastAsia="Sylfaen" w:hAnsi="Sylfaen" w:cs="Sylfaen"/>
          <w:sz w:val="24"/>
          <w:szCs w:val="24"/>
        </w:rPr>
        <w:t>ng</w:t>
      </w:r>
      <w:proofErr w:type="spellEnd"/>
      <w:r w:rsidRPr="007C7B4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 w:rsidRPr="007C7B40">
        <w:rPr>
          <w:rFonts w:ascii="Sylfaen" w:eastAsia="Sylfaen" w:hAnsi="Sylfaen" w:cs="Sylfaen"/>
          <w:spacing w:val="-1"/>
          <w:sz w:val="24"/>
          <w:szCs w:val="24"/>
        </w:rPr>
        <w:t>J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z w:val="24"/>
          <w:szCs w:val="24"/>
        </w:rPr>
        <w:t>rin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ga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proofErr w:type="spellEnd"/>
      <w:r w:rsidRPr="007C7B40">
        <w:rPr>
          <w:rFonts w:ascii="Sylfaen" w:eastAsia="Sylfaen" w:hAnsi="Sylfaen" w:cs="Sylfaen"/>
          <w:sz w:val="24"/>
          <w:szCs w:val="24"/>
        </w:rPr>
        <w:t xml:space="preserve"> L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r w:rsidRPr="007C7B4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proofErr w:type="spellStart"/>
      <w:r w:rsidRPr="007C7B40">
        <w:rPr>
          <w:rFonts w:ascii="Sylfaen" w:eastAsia="Sylfaen" w:hAnsi="Sylfaen" w:cs="Sylfaen"/>
          <w:spacing w:val="1"/>
          <w:sz w:val="24"/>
          <w:szCs w:val="24"/>
        </w:rPr>
        <w:t>da</w:t>
      </w:r>
      <w:r w:rsidRPr="007C7B40">
        <w:rPr>
          <w:rFonts w:ascii="Sylfaen" w:eastAsia="Sylfaen" w:hAnsi="Sylfaen" w:cs="Sylfaen"/>
          <w:sz w:val="24"/>
          <w:szCs w:val="24"/>
        </w:rPr>
        <w:t>n</w:t>
      </w:r>
      <w:proofErr w:type="spellEnd"/>
      <w:r w:rsidRPr="007C7B40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Pr="007C7B40">
        <w:rPr>
          <w:rFonts w:ascii="Sylfaen" w:eastAsia="Sylfaen" w:hAnsi="Sylfaen" w:cs="Sylfaen"/>
          <w:sz w:val="24"/>
          <w:szCs w:val="24"/>
        </w:rPr>
        <w:t>W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7C7B40">
        <w:rPr>
          <w:rFonts w:ascii="Sylfaen" w:eastAsia="Sylfaen" w:hAnsi="Sylfaen" w:cs="Sylfaen"/>
          <w:sz w:val="24"/>
          <w:szCs w:val="24"/>
        </w:rPr>
        <w:t>r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>l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e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s</w:t>
      </w:r>
      <w:r w:rsidRPr="007C7B40">
        <w:rPr>
          <w:rFonts w:ascii="Sylfaen" w:eastAsia="Sylfaen" w:hAnsi="Sylfaen" w:cs="Sylfaen"/>
          <w:sz w:val="24"/>
          <w:szCs w:val="24"/>
        </w:rPr>
        <w:t>s</w:t>
      </w:r>
    </w:p>
    <w:p w:rsidR="000249DF" w:rsidRDefault="000249DF" w:rsidP="00BC46CF">
      <w:pPr>
        <w:spacing w:line="276" w:lineRule="auto"/>
      </w:pPr>
    </w:p>
    <w:p w:rsidR="000249DF" w:rsidRDefault="00E54164" w:rsidP="00BC46CF">
      <w:pPr>
        <w:spacing w:line="276" w:lineRule="auto"/>
        <w:ind w:left="101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p</w:t>
      </w:r>
      <w:r>
        <w:rPr>
          <w:rFonts w:ascii="Sylfaen" w:eastAsia="Sylfaen" w:hAnsi="Sylfaen" w:cs="Sylfaen"/>
          <w:color w:val="333333"/>
          <w:sz w:val="24"/>
          <w:szCs w:val="24"/>
        </w:rPr>
        <w:t>l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i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ka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s</w:t>
      </w:r>
      <w:r>
        <w:rPr>
          <w:rFonts w:ascii="Sylfaen" w:eastAsia="Sylfaen" w:hAnsi="Sylfaen" w:cs="Sylfaen"/>
          <w:color w:val="333333"/>
          <w:sz w:val="24"/>
          <w:szCs w:val="24"/>
        </w:rPr>
        <w:t>i</w:t>
      </w:r>
      <w:proofErr w:type="spellEnd"/>
      <w:r>
        <w:rPr>
          <w:rFonts w:ascii="Sylfaen" w:eastAsia="Sylfaen" w:hAnsi="Sylfaen" w:cs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P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e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pacing w:val="-2"/>
          <w:sz w:val="24"/>
          <w:szCs w:val="24"/>
        </w:rPr>
        <w:t>o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g</w:t>
      </w:r>
      <w:r>
        <w:rPr>
          <w:rFonts w:ascii="Sylfaen" w:eastAsia="Sylfaen" w:hAnsi="Sylfaen" w:cs="Sylfaen"/>
          <w:color w:val="333333"/>
          <w:sz w:val="24"/>
          <w:szCs w:val="24"/>
        </w:rPr>
        <w:t>r</w:t>
      </w:r>
      <w:r>
        <w:rPr>
          <w:rFonts w:ascii="Sylfaen" w:eastAsia="Sylfaen" w:hAnsi="Sylfaen" w:cs="Sylfaen"/>
          <w:color w:val="333333"/>
          <w:spacing w:val="2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pacing w:val="-1"/>
          <w:sz w:val="24"/>
          <w:szCs w:val="24"/>
        </w:rPr>
        <w:t>m</w:t>
      </w:r>
      <w:r>
        <w:rPr>
          <w:rFonts w:ascii="Sylfaen" w:eastAsia="Sylfaen" w:hAnsi="Sylfaen" w:cs="Sylfaen"/>
          <w:color w:val="333333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color w:val="333333"/>
          <w:sz w:val="24"/>
          <w:szCs w:val="24"/>
        </w:rPr>
        <w:t>n</w:t>
      </w:r>
      <w:proofErr w:type="spellEnd"/>
    </w:p>
    <w:p w:rsidR="007C7B40" w:rsidRDefault="00E54164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>
        <w:t xml:space="preserve"> </w:t>
      </w:r>
      <w:r w:rsidRPr="007C7B40">
        <w:rPr>
          <w:rFonts w:ascii="Sylfaen" w:eastAsia="Sylfaen" w:hAnsi="Sylfaen" w:cs="Sylfaen"/>
          <w:sz w:val="24"/>
          <w:szCs w:val="24"/>
        </w:rPr>
        <w:t>M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y</w:t>
      </w:r>
      <w:r w:rsidRPr="007C7B40">
        <w:rPr>
          <w:rFonts w:ascii="Sylfaen" w:eastAsia="Sylfaen" w:hAnsi="Sylfaen" w:cs="Sylfaen"/>
          <w:sz w:val="24"/>
          <w:szCs w:val="24"/>
        </w:rPr>
        <w:t>S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Q</w:t>
      </w:r>
      <w:r w:rsidRPr="007C7B40">
        <w:rPr>
          <w:rFonts w:ascii="Sylfaen" w:eastAsia="Sylfaen" w:hAnsi="Sylfaen" w:cs="Sylfaen"/>
          <w:sz w:val="24"/>
          <w:szCs w:val="24"/>
        </w:rPr>
        <w:t xml:space="preserve">L 2000 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D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z w:val="24"/>
          <w:szCs w:val="24"/>
        </w:rPr>
        <w:t>ta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7C7B40">
        <w:rPr>
          <w:rFonts w:ascii="Sylfaen" w:eastAsia="Sylfaen" w:hAnsi="Sylfaen" w:cs="Sylfaen"/>
          <w:sz w:val="24"/>
          <w:szCs w:val="24"/>
        </w:rPr>
        <w:t>B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s</w:t>
      </w:r>
      <w:r w:rsidRPr="007C7B40">
        <w:rPr>
          <w:rFonts w:ascii="Sylfaen" w:eastAsia="Sylfaen" w:hAnsi="Sylfaen" w:cs="Sylfaen"/>
          <w:sz w:val="24"/>
          <w:szCs w:val="24"/>
        </w:rPr>
        <w:t>e</w:t>
      </w:r>
    </w:p>
    <w:p w:rsidR="000249DF" w:rsidRDefault="00E54164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7C7B40">
        <w:rPr>
          <w:rFonts w:ascii="Sylfaen" w:eastAsia="Sylfaen" w:hAnsi="Sylfaen" w:cs="Sylfaen"/>
          <w:spacing w:val="-2"/>
          <w:sz w:val="24"/>
          <w:szCs w:val="24"/>
        </w:rPr>
        <w:t>P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H</w:t>
      </w:r>
      <w:r w:rsidRPr="007C7B40">
        <w:rPr>
          <w:rFonts w:ascii="Sylfaen" w:eastAsia="Sylfaen" w:hAnsi="Sylfaen" w:cs="Sylfaen"/>
          <w:sz w:val="24"/>
          <w:szCs w:val="24"/>
        </w:rPr>
        <w:t>P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 xml:space="preserve"> P</w:t>
      </w:r>
      <w:r w:rsidRPr="007C7B40">
        <w:rPr>
          <w:rFonts w:ascii="Sylfaen" w:eastAsia="Sylfaen" w:hAnsi="Sylfaen" w:cs="Sylfaen"/>
          <w:sz w:val="24"/>
          <w:szCs w:val="24"/>
        </w:rPr>
        <w:t>r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g</w:t>
      </w:r>
      <w:r w:rsidRPr="007C7B40">
        <w:rPr>
          <w:rFonts w:ascii="Sylfaen" w:eastAsia="Sylfaen" w:hAnsi="Sylfaen" w:cs="Sylfaen"/>
          <w:sz w:val="24"/>
          <w:szCs w:val="24"/>
        </w:rPr>
        <w:t>r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a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m</w:t>
      </w:r>
      <w:r w:rsidRPr="007C7B40">
        <w:rPr>
          <w:rFonts w:ascii="Sylfaen" w:eastAsia="Sylfaen" w:hAnsi="Sylfaen" w:cs="Sylfaen"/>
          <w:sz w:val="24"/>
          <w:szCs w:val="24"/>
        </w:rPr>
        <w:t>ing</w:t>
      </w:r>
    </w:p>
    <w:p w:rsidR="000249DF" w:rsidRDefault="000249DF" w:rsidP="00BC46CF">
      <w:pPr>
        <w:spacing w:line="276" w:lineRule="auto"/>
      </w:pPr>
    </w:p>
    <w:p w:rsidR="000249DF" w:rsidRPr="00BC46CF" w:rsidRDefault="00E54164" w:rsidP="00BC46CF">
      <w:pPr>
        <w:spacing w:line="276" w:lineRule="auto"/>
        <w:ind w:left="101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2"/>
          <w:sz w:val="24"/>
          <w:szCs w:val="24"/>
        </w:rPr>
        <w:t>D</w:t>
      </w:r>
      <w:r>
        <w:rPr>
          <w:rFonts w:ascii="Sylfaen" w:eastAsia="Sylfaen" w:hAnsi="Sylfaen" w:cs="Sylfaen"/>
          <w:spacing w:val="2"/>
          <w:sz w:val="24"/>
          <w:szCs w:val="24"/>
        </w:rPr>
        <w:t>es</w:t>
      </w:r>
      <w:r>
        <w:rPr>
          <w:rFonts w:ascii="Sylfaen" w:eastAsia="Sylfaen" w:hAnsi="Sylfaen" w:cs="Sylfaen"/>
          <w:sz w:val="24"/>
          <w:szCs w:val="24"/>
        </w:rPr>
        <w:t>i</w:t>
      </w:r>
      <w:r>
        <w:rPr>
          <w:rFonts w:ascii="Sylfaen" w:eastAsia="Sylfaen" w:hAnsi="Sylfaen" w:cs="Sylfaen"/>
          <w:spacing w:val="1"/>
          <w:sz w:val="24"/>
          <w:szCs w:val="24"/>
        </w:rPr>
        <w:t>g</w:t>
      </w:r>
      <w:r>
        <w:rPr>
          <w:rFonts w:ascii="Sylfaen" w:eastAsia="Sylfaen" w:hAnsi="Sylfaen" w:cs="Sylfaen"/>
          <w:sz w:val="24"/>
          <w:szCs w:val="24"/>
        </w:rPr>
        <w:t xml:space="preserve">n </w:t>
      </w:r>
      <w:proofErr w:type="spellStart"/>
      <w:r>
        <w:rPr>
          <w:rFonts w:ascii="Sylfaen" w:eastAsia="Sylfaen" w:hAnsi="Sylfaen" w:cs="Sylfaen"/>
          <w:spacing w:val="1"/>
          <w:sz w:val="24"/>
          <w:szCs w:val="24"/>
        </w:rPr>
        <w:t>A</w:t>
      </w:r>
      <w:r>
        <w:rPr>
          <w:rFonts w:ascii="Sylfaen" w:eastAsia="Sylfaen" w:hAnsi="Sylfaen" w:cs="Sylfaen"/>
          <w:spacing w:val="-1"/>
          <w:sz w:val="24"/>
          <w:szCs w:val="24"/>
        </w:rPr>
        <w:t>p</w:t>
      </w:r>
      <w:r>
        <w:rPr>
          <w:rFonts w:ascii="Sylfaen" w:eastAsia="Sylfaen" w:hAnsi="Sylfaen" w:cs="Sylfaen"/>
          <w:sz w:val="24"/>
          <w:szCs w:val="24"/>
        </w:rPr>
        <w:t>l</w:t>
      </w:r>
      <w:r>
        <w:rPr>
          <w:rFonts w:ascii="Sylfaen" w:eastAsia="Sylfaen" w:hAnsi="Sylfaen" w:cs="Sylfaen"/>
          <w:spacing w:val="-1"/>
          <w:sz w:val="24"/>
          <w:szCs w:val="24"/>
        </w:rPr>
        <w:t>i</w:t>
      </w:r>
      <w:r>
        <w:rPr>
          <w:rFonts w:ascii="Sylfaen" w:eastAsia="Sylfaen" w:hAnsi="Sylfaen" w:cs="Sylfaen"/>
          <w:spacing w:val="1"/>
          <w:sz w:val="24"/>
          <w:szCs w:val="24"/>
        </w:rPr>
        <w:t>ka</w:t>
      </w:r>
      <w:r>
        <w:rPr>
          <w:rFonts w:ascii="Sylfaen" w:eastAsia="Sylfaen" w:hAnsi="Sylfaen" w:cs="Sylfaen"/>
          <w:spacing w:val="2"/>
          <w:sz w:val="24"/>
          <w:szCs w:val="24"/>
        </w:rPr>
        <w:t>s</w:t>
      </w:r>
      <w:r>
        <w:rPr>
          <w:rFonts w:ascii="Sylfaen" w:eastAsia="Sylfaen" w:hAnsi="Sylfaen" w:cs="Sylfaen"/>
          <w:sz w:val="24"/>
          <w:szCs w:val="24"/>
        </w:rPr>
        <w:t>i</w:t>
      </w:r>
      <w:proofErr w:type="spellEnd"/>
    </w:p>
    <w:p w:rsidR="007C7B40" w:rsidRDefault="00E54164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7C7B40">
        <w:rPr>
          <w:rFonts w:ascii="Sylfaen" w:eastAsia="Sylfaen" w:hAnsi="Sylfaen" w:cs="Sylfaen"/>
          <w:spacing w:val="1"/>
          <w:sz w:val="24"/>
          <w:szCs w:val="24"/>
        </w:rPr>
        <w:t>Ad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ob</w:t>
      </w:r>
      <w:r w:rsidRPr="007C7B40">
        <w:rPr>
          <w:rFonts w:ascii="Sylfaen" w:eastAsia="Sylfaen" w:hAnsi="Sylfaen" w:cs="Sylfaen"/>
          <w:sz w:val="24"/>
          <w:szCs w:val="24"/>
        </w:rPr>
        <w:t>e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 w:rsidRPr="007C7B40">
        <w:rPr>
          <w:rFonts w:ascii="Sylfaen" w:eastAsia="Sylfaen" w:hAnsi="Sylfaen" w:cs="Sylfaen"/>
          <w:spacing w:val="-2"/>
          <w:sz w:val="24"/>
          <w:szCs w:val="24"/>
        </w:rPr>
        <w:t>P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>h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t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S</w:t>
      </w:r>
      <w:r w:rsidRPr="007C7B40">
        <w:rPr>
          <w:rFonts w:ascii="Sylfaen" w:eastAsia="Sylfaen" w:hAnsi="Sylfaen" w:cs="Sylfaen"/>
          <w:spacing w:val="3"/>
          <w:sz w:val="24"/>
          <w:szCs w:val="24"/>
        </w:rPr>
        <w:t>h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p</w:t>
      </w:r>
      <w:proofErr w:type="spellEnd"/>
      <w:r w:rsidRPr="007C7B4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7C7B40">
        <w:rPr>
          <w:rFonts w:ascii="Sylfaen" w:eastAsia="Sylfaen" w:hAnsi="Sylfaen" w:cs="Sylfaen"/>
          <w:sz w:val="24"/>
          <w:szCs w:val="24"/>
        </w:rPr>
        <w:t>CS 4</w:t>
      </w:r>
    </w:p>
    <w:p w:rsidR="007C7B40" w:rsidRDefault="00E54164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7C7B40">
        <w:rPr>
          <w:rFonts w:ascii="Sylfaen" w:eastAsia="Sylfaen" w:hAnsi="Sylfaen" w:cs="Sylfaen"/>
          <w:sz w:val="24"/>
          <w:szCs w:val="24"/>
        </w:rPr>
        <w:t>C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7C7B40">
        <w:rPr>
          <w:rFonts w:ascii="Sylfaen" w:eastAsia="Sylfaen" w:hAnsi="Sylfaen" w:cs="Sylfaen"/>
          <w:sz w:val="24"/>
          <w:szCs w:val="24"/>
        </w:rPr>
        <w:t>r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e</w:t>
      </w:r>
      <w:r w:rsidRPr="007C7B40">
        <w:rPr>
          <w:rFonts w:ascii="Sylfaen" w:eastAsia="Sylfaen" w:hAnsi="Sylfaen" w:cs="Sylfaen"/>
          <w:sz w:val="24"/>
          <w:szCs w:val="24"/>
        </w:rPr>
        <w:t xml:space="preserve">l </w:t>
      </w:r>
      <w:r w:rsidRPr="007C7B40">
        <w:rPr>
          <w:rFonts w:ascii="Sylfaen" w:eastAsia="Sylfaen" w:hAnsi="Sylfaen" w:cs="Sylfaen"/>
          <w:spacing w:val="-2"/>
          <w:sz w:val="24"/>
          <w:szCs w:val="24"/>
        </w:rPr>
        <w:t>D</w:t>
      </w:r>
      <w:r w:rsidRPr="007C7B40">
        <w:rPr>
          <w:rFonts w:ascii="Sylfaen" w:eastAsia="Sylfaen" w:hAnsi="Sylfaen" w:cs="Sylfaen"/>
          <w:sz w:val="24"/>
          <w:szCs w:val="24"/>
        </w:rPr>
        <w:t>r</w:t>
      </w:r>
      <w:r w:rsidRPr="007C7B40">
        <w:rPr>
          <w:rFonts w:ascii="Sylfaen" w:eastAsia="Sylfaen" w:hAnsi="Sylfaen" w:cs="Sylfaen"/>
          <w:spacing w:val="2"/>
          <w:sz w:val="24"/>
          <w:szCs w:val="24"/>
        </w:rPr>
        <w:t>a</w:t>
      </w:r>
      <w:r w:rsidRPr="007C7B40">
        <w:rPr>
          <w:rFonts w:ascii="Sylfaen" w:eastAsia="Sylfaen" w:hAnsi="Sylfaen" w:cs="Sylfaen"/>
          <w:sz w:val="24"/>
          <w:szCs w:val="24"/>
        </w:rPr>
        <w:t>w</w:t>
      </w:r>
      <w:r w:rsidRPr="007C7B4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7C7B40">
        <w:rPr>
          <w:rFonts w:ascii="Sylfaen" w:eastAsia="Sylfaen" w:hAnsi="Sylfaen" w:cs="Sylfaen"/>
          <w:sz w:val="24"/>
          <w:szCs w:val="24"/>
        </w:rPr>
        <w:t>CS 14</w:t>
      </w:r>
    </w:p>
    <w:p w:rsidR="000249DF" w:rsidRDefault="00E54164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7C7B40">
        <w:rPr>
          <w:rFonts w:ascii="Sylfaen" w:eastAsia="Sylfaen" w:hAnsi="Sylfaen" w:cs="Sylfaen"/>
          <w:spacing w:val="-2"/>
          <w:sz w:val="24"/>
          <w:szCs w:val="24"/>
        </w:rPr>
        <w:t>P</w:t>
      </w:r>
      <w:r w:rsidRPr="007C7B40">
        <w:rPr>
          <w:rFonts w:ascii="Sylfaen" w:eastAsia="Sylfaen" w:hAnsi="Sylfaen" w:cs="Sylfaen"/>
          <w:spacing w:val="1"/>
          <w:sz w:val="24"/>
          <w:szCs w:val="24"/>
        </w:rPr>
        <w:t>a</w:t>
      </w:r>
      <w:r w:rsidRPr="007C7B40">
        <w:rPr>
          <w:rFonts w:ascii="Sylfaen" w:eastAsia="Sylfaen" w:hAnsi="Sylfaen" w:cs="Sylfaen"/>
          <w:sz w:val="24"/>
          <w:szCs w:val="24"/>
        </w:rPr>
        <w:t>int</w:t>
      </w:r>
    </w:p>
    <w:p w:rsidR="007C7B40" w:rsidRDefault="007C7B40" w:rsidP="00BC46CF">
      <w:pPr>
        <w:pStyle w:val="ListParagraph"/>
        <w:numPr>
          <w:ilvl w:val="0"/>
          <w:numId w:val="3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Photo Scape</w:t>
      </w:r>
    </w:p>
    <w:p w:rsidR="00BC46CF" w:rsidRDefault="00BC46CF" w:rsidP="00BC46CF">
      <w:pPr>
        <w:spacing w:line="276" w:lineRule="auto"/>
        <w:rPr>
          <w:rFonts w:ascii="Sylfaen" w:eastAsia="Sylfaen" w:hAnsi="Sylfaen" w:cs="Sylfaen"/>
          <w:sz w:val="24"/>
          <w:szCs w:val="24"/>
        </w:rPr>
      </w:pPr>
    </w:p>
    <w:p w:rsidR="00BC46CF" w:rsidRDefault="00BC46CF" w:rsidP="00BC46CF">
      <w:pPr>
        <w:rPr>
          <w:rFonts w:ascii="Sylfaen" w:eastAsia="Sylfaen" w:hAnsi="Sylfaen" w:cs="Sylfaen"/>
          <w:b/>
          <w:sz w:val="24"/>
          <w:szCs w:val="24"/>
          <w:u w:val="single"/>
        </w:rPr>
      </w:pPr>
      <w:proofErr w:type="spellStart"/>
      <w:r w:rsidRPr="00BC46CF">
        <w:rPr>
          <w:rFonts w:ascii="Sylfaen" w:eastAsia="Sylfaen" w:hAnsi="Sylfaen" w:cs="Sylfaen"/>
          <w:b/>
          <w:sz w:val="24"/>
          <w:szCs w:val="24"/>
          <w:u w:val="single"/>
        </w:rPr>
        <w:t>Hobi</w:t>
      </w:r>
      <w:proofErr w:type="spellEnd"/>
    </w:p>
    <w:p w:rsidR="00BC46CF" w:rsidRDefault="00BC46CF" w:rsidP="00BC46CF">
      <w:pPr>
        <w:pStyle w:val="ListParagraph"/>
        <w:numPr>
          <w:ilvl w:val="0"/>
          <w:numId w:val="3"/>
        </w:numPr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Olah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raga</w:t>
      </w:r>
    </w:p>
    <w:p w:rsidR="00BC46CF" w:rsidRPr="007C7B40" w:rsidRDefault="00BC46CF" w:rsidP="00BC46CF">
      <w:pPr>
        <w:pStyle w:val="ListParagraph"/>
        <w:numPr>
          <w:ilvl w:val="0"/>
          <w:numId w:val="3"/>
        </w:numPr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Music</w:t>
      </w:r>
    </w:p>
    <w:p w:rsidR="00E54164" w:rsidRPr="00486328" w:rsidRDefault="00E54164" w:rsidP="00545670">
      <w:pPr>
        <w:rPr>
          <w:rFonts w:ascii="Sylfaen" w:eastAsia="Sylfaen" w:hAnsi="Sylfaen" w:cs="Sylfaen"/>
          <w:b/>
          <w:sz w:val="24"/>
          <w:szCs w:val="24"/>
          <w:u w:val="single"/>
          <w:lang w:val="id-ID"/>
        </w:rPr>
      </w:pPr>
    </w:p>
    <w:sectPr w:rsidR="00E54164" w:rsidRPr="00486328" w:rsidSect="00486328">
      <w:pgSz w:w="12240" w:h="15840" w:code="1"/>
      <w:pgMar w:top="1240" w:right="1680" w:bottom="280" w:left="1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15pt;height:3.2pt" o:bullet="t">
        <v:imagedata r:id="rId1" o:title=""/>
      </v:shape>
    </w:pict>
  </w:numPicBullet>
  <w:abstractNum w:abstractNumId="0">
    <w:nsid w:val="28451B97"/>
    <w:multiLevelType w:val="hybridMultilevel"/>
    <w:tmpl w:val="437E97A2"/>
    <w:lvl w:ilvl="0" w:tplc="C55E4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2C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66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6E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21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CA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CF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63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B12059"/>
    <w:multiLevelType w:val="hybridMultilevel"/>
    <w:tmpl w:val="BA4472C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41587BB3"/>
    <w:multiLevelType w:val="multilevel"/>
    <w:tmpl w:val="7EBEE1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DF"/>
    <w:rsid w:val="000249DF"/>
    <w:rsid w:val="00063576"/>
    <w:rsid w:val="000A5743"/>
    <w:rsid w:val="0028748F"/>
    <w:rsid w:val="00394767"/>
    <w:rsid w:val="004664E6"/>
    <w:rsid w:val="00486328"/>
    <w:rsid w:val="00525285"/>
    <w:rsid w:val="00545670"/>
    <w:rsid w:val="007C7B40"/>
    <w:rsid w:val="00957E70"/>
    <w:rsid w:val="00A81315"/>
    <w:rsid w:val="00BC46CF"/>
    <w:rsid w:val="00BD742E"/>
    <w:rsid w:val="00D76147"/>
    <w:rsid w:val="00DD6FA5"/>
    <w:rsid w:val="00E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E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576"/>
    <w:pPr>
      <w:ind w:left="720"/>
      <w:contextualSpacing/>
    </w:pPr>
  </w:style>
  <w:style w:type="table" w:styleId="TableGrid">
    <w:name w:val="Table Grid"/>
    <w:basedOn w:val="TableNormal"/>
    <w:uiPriority w:val="59"/>
    <w:rsid w:val="0006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2874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28748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28748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874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2874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28748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2874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D76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E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576"/>
    <w:pPr>
      <w:ind w:left="720"/>
      <w:contextualSpacing/>
    </w:pPr>
  </w:style>
  <w:style w:type="table" w:styleId="TableGrid">
    <w:name w:val="Table Grid"/>
    <w:basedOn w:val="TableNormal"/>
    <w:uiPriority w:val="59"/>
    <w:rsid w:val="0006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2874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28748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28748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874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2874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28748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2874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D76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swachyudi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chover</cp:lastModifiedBy>
  <cp:revision>2</cp:revision>
  <dcterms:created xsi:type="dcterms:W3CDTF">2015-06-07T09:29:00Z</dcterms:created>
  <dcterms:modified xsi:type="dcterms:W3CDTF">2015-06-07T09:29:00Z</dcterms:modified>
</cp:coreProperties>
</file>