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2049" o:bwmode="white" fillcolor="#ccf">
      <v:fill r:id="rId4" o:title="Bouquet" type="tile"/>
    </v:background>
  </w:background>
  <w:body>
    <w:p w:rsidR="00CF356C" w:rsidRDefault="00CF356C">
      <w:pPr>
        <w:pStyle w:val="Heading5"/>
        <w:rPr>
          <w:shadow/>
          <w:sz w:val="4"/>
        </w:rPr>
      </w:pPr>
    </w:p>
    <w:p w:rsidR="00953B78" w:rsidRDefault="00953B78">
      <w:pPr>
        <w:rPr>
          <w:b/>
          <w:shadow w:val="0"/>
          <w:lang w:val="id-ID"/>
        </w:rPr>
      </w:pPr>
    </w:p>
    <w:p w:rsidR="00953B78" w:rsidRDefault="00953B78">
      <w:pPr>
        <w:rPr>
          <w:b/>
          <w:shadow w:val="0"/>
          <w:lang w:val="id-ID"/>
        </w:rPr>
      </w:pPr>
    </w:p>
    <w:p w:rsidR="00953B78" w:rsidRDefault="00F43509">
      <w:pPr>
        <w:rPr>
          <w:b/>
          <w:shadow w:val="0"/>
          <w:lang w:val="id-ID"/>
        </w:rPr>
      </w:pPr>
      <w:r w:rsidRPr="00F435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.4pt;margin-top:1.15pt;width:317.25pt;height:167.25pt;z-index:251657728;mso-wrap-distance-left:9.05pt;mso-wrap-distance-right:9.05pt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0,0,0,0">
              <w:txbxContent>
                <w:p w:rsidR="00953B78" w:rsidRDefault="00953B78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</w:p>
                <w:p w:rsidR="00953B78" w:rsidRDefault="00953B78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</w:p>
                <w:p w:rsidR="00267604" w:rsidRPr="00C919DE" w:rsidRDefault="00C919DE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  <w:r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  <w:t>Ervan Muvianto</w:t>
                  </w:r>
                </w:p>
                <w:p w:rsidR="00267604" w:rsidRDefault="00267604">
                  <w:pPr>
                    <w:rPr>
                      <w:color w:val="0000FF"/>
                    </w:rPr>
                  </w:pPr>
                </w:p>
                <w:p w:rsidR="00267604" w:rsidRDefault="0026760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hadow w:val="0"/>
                      <w:sz w:val="24"/>
                    </w:rPr>
                    <w:t>Personal Information 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67604" w:rsidRDefault="00267604">
                  <w:pPr>
                    <w:ind w:firstLine="720"/>
                    <w:rPr>
                      <w:shadow w:val="0"/>
                    </w:rPr>
                  </w:pPr>
                  <w:r>
                    <w:rPr>
                      <w:shadow w:val="0"/>
                    </w:rPr>
                    <w:t>Date of Birth</w:t>
                  </w:r>
                  <w:r>
                    <w:rPr>
                      <w:shadow w:val="0"/>
                    </w:rPr>
                    <w:tab/>
                    <w:t xml:space="preserve">: </w:t>
                  </w:r>
                  <w:r w:rsidR="00C919DE">
                    <w:rPr>
                      <w:shadow w:val="0"/>
                      <w:lang w:val="id-ID"/>
                    </w:rPr>
                    <w:t>November</w:t>
                  </w:r>
                  <w:r w:rsidR="00591C5D">
                    <w:rPr>
                      <w:shadow w:val="0"/>
                    </w:rPr>
                    <w:t xml:space="preserve"> </w:t>
                  </w:r>
                  <w:r w:rsidR="00C919DE">
                    <w:rPr>
                      <w:shadow w:val="0"/>
                      <w:lang w:val="id-ID"/>
                    </w:rPr>
                    <w:t>4</w:t>
                  </w:r>
                  <w:r>
                    <w:rPr>
                      <w:shadow w:val="0"/>
                      <w:vertAlign w:val="superscript"/>
                    </w:rPr>
                    <w:t>th</w:t>
                  </w:r>
                  <w:r w:rsidR="00591C5D">
                    <w:rPr>
                      <w:shadow w:val="0"/>
                    </w:rPr>
                    <w:t xml:space="preserve"> 19</w:t>
                  </w:r>
                  <w:r w:rsidR="00C919DE">
                    <w:rPr>
                      <w:shadow w:val="0"/>
                      <w:lang w:val="id-ID"/>
                    </w:rPr>
                    <w:t>92</w:t>
                  </w:r>
                  <w:r>
                    <w:rPr>
                      <w:shadow w:val="0"/>
                    </w:rPr>
                    <w:t>, Indonesia</w:t>
                  </w:r>
                </w:p>
                <w:p w:rsidR="00267604" w:rsidRDefault="00267604">
                  <w:pPr>
                    <w:rPr>
                      <w:shadow w:val="0"/>
                    </w:rPr>
                  </w:pPr>
                  <w:r>
                    <w:rPr>
                      <w:shadow w:val="0"/>
                    </w:rPr>
                    <w:tab/>
                    <w:t xml:space="preserve">Nationality </w:t>
                  </w:r>
                  <w:r>
                    <w:rPr>
                      <w:shadow w:val="0"/>
                    </w:rPr>
                    <w:tab/>
                    <w:t>: Indonesian</w:t>
                  </w:r>
                </w:p>
                <w:p w:rsidR="00267604" w:rsidRDefault="00267604">
                  <w:pPr>
                    <w:rPr>
                      <w:shadow w:val="0"/>
                    </w:rPr>
                  </w:pPr>
                  <w:r>
                    <w:rPr>
                      <w:shadow w:val="0"/>
                    </w:rPr>
                    <w:tab/>
                    <w:t>Religion</w:t>
                  </w:r>
                  <w:r w:rsidR="00C919DE">
                    <w:rPr>
                      <w:shadow w:val="0"/>
                      <w:lang w:val="id-ID"/>
                    </w:rPr>
                    <w:tab/>
                  </w:r>
                  <w:r>
                    <w:rPr>
                      <w:shadow w:val="0"/>
                    </w:rPr>
                    <w:t>: Islam</w:t>
                  </w:r>
                </w:p>
              </w:txbxContent>
            </v:textbox>
            <w10:wrap type="topAndBottom"/>
          </v:shape>
        </w:pict>
      </w:r>
    </w:p>
    <w:p w:rsidR="00953B78" w:rsidRDefault="00953B78">
      <w:pPr>
        <w:rPr>
          <w:b/>
          <w:shadow w:val="0"/>
          <w:lang w:val="id-ID"/>
        </w:rPr>
      </w:pPr>
    </w:p>
    <w:p w:rsidR="00CF356C" w:rsidRDefault="00CF356C">
      <w:pPr>
        <w:rPr>
          <w:b/>
          <w:shadow w:val="0"/>
        </w:rPr>
      </w:pPr>
      <w:r>
        <w:rPr>
          <w:b/>
          <w:shadow w:val="0"/>
        </w:rPr>
        <w:t>Home/Permanent Address:</w:t>
      </w:r>
    </w:p>
    <w:p w:rsidR="00CF356C" w:rsidRDefault="00CF356C">
      <w:pPr>
        <w:ind w:left="720"/>
        <w:rPr>
          <w:shadow w:val="0"/>
          <w:lang w:val="sv-SE"/>
        </w:rPr>
      </w:pPr>
    </w:p>
    <w:p w:rsidR="00CF356C" w:rsidRPr="00C919DE" w:rsidRDefault="00C919DE">
      <w:pPr>
        <w:ind w:left="720"/>
        <w:rPr>
          <w:shadow w:val="0"/>
          <w:lang w:val="id-ID"/>
        </w:rPr>
      </w:pPr>
      <w:r>
        <w:rPr>
          <w:shadow w:val="0"/>
          <w:lang w:val="id-ID"/>
        </w:rPr>
        <w:t>Jln.J.Ayani Gg.karet 1 Rw01/05, kecamatan tanah sareal kelurahan tanah sareal bogor,indonesia</w:t>
      </w:r>
    </w:p>
    <w:p w:rsidR="00CF356C" w:rsidRDefault="006C472D">
      <w:pPr>
        <w:pStyle w:val="Heading6"/>
        <w:rPr>
          <w:b w:val="0"/>
          <w:color w:val="auto"/>
        </w:rPr>
      </w:pPr>
      <w:r>
        <w:rPr>
          <w:b w:val="0"/>
          <w:color w:val="auto"/>
        </w:rPr>
        <w:t xml:space="preserve">Mobile Phone </w:t>
      </w:r>
      <w:r>
        <w:rPr>
          <w:b w:val="0"/>
          <w:color w:val="auto"/>
        </w:rPr>
        <w:tab/>
        <w:t xml:space="preserve">: </w:t>
      </w:r>
      <w:r w:rsidR="00C919DE">
        <w:rPr>
          <w:b w:val="0"/>
          <w:color w:val="auto"/>
          <w:lang w:val="id-ID"/>
        </w:rPr>
        <w:t>089630235866</w:t>
      </w:r>
      <w:r w:rsidR="00CF356C">
        <w:rPr>
          <w:b w:val="0"/>
          <w:color w:val="auto"/>
        </w:rPr>
        <w:t xml:space="preserve"> (private)</w:t>
      </w:r>
    </w:p>
    <w:p w:rsidR="00CF356C" w:rsidRDefault="00CF356C">
      <w:pPr>
        <w:rPr>
          <w:shadow w:val="0"/>
        </w:rPr>
      </w:pPr>
      <w:r>
        <w:rPr>
          <w:shadow w:val="0"/>
        </w:rPr>
        <w:t xml:space="preserve"> </w:t>
      </w:r>
    </w:p>
    <w:p w:rsidR="00CF356C" w:rsidRDefault="00CF356C">
      <w:pPr>
        <w:pStyle w:val="Heading4"/>
      </w:pPr>
      <w:r>
        <w:t>Internet mail</w:t>
      </w:r>
    </w:p>
    <w:p w:rsidR="00CF356C" w:rsidRPr="00C919DE" w:rsidRDefault="00C919DE">
      <w:pPr>
        <w:ind w:left="720"/>
        <w:rPr>
          <w:b/>
          <w:i/>
          <w:shadow w:val="0"/>
          <w:color w:val="0000FF"/>
          <w:sz w:val="24"/>
          <w:szCs w:val="24"/>
          <w:lang w:val="id-ID"/>
        </w:rPr>
      </w:pPr>
      <w:r>
        <w:rPr>
          <w:b/>
          <w:i/>
          <w:color w:val="0000FF"/>
          <w:sz w:val="24"/>
          <w:szCs w:val="24"/>
          <w:lang w:val="id-ID"/>
        </w:rPr>
        <w:t>Ervanmuvianto@gmail.com</w:t>
      </w:r>
    </w:p>
    <w:p w:rsidR="00CF356C" w:rsidRDefault="00CF356C">
      <w:pPr>
        <w:ind w:left="720"/>
        <w:rPr>
          <w:b/>
          <w:shadow w:val="0"/>
        </w:rPr>
      </w:pPr>
      <w:r>
        <w:rPr>
          <w:b/>
          <w:shadow w:val="0"/>
        </w:rPr>
        <w:t xml:space="preserve"> </w:t>
      </w:r>
    </w:p>
    <w:p w:rsidR="00CF356C" w:rsidRDefault="00CF356C">
      <w:pPr>
        <w:rPr>
          <w:shadow w:val="0"/>
        </w:rPr>
      </w:pPr>
    </w:p>
    <w:p w:rsidR="00CF356C" w:rsidRDefault="00CF356C">
      <w:pPr>
        <w:rPr>
          <w:b/>
          <w:shadow w:val="0"/>
        </w:rPr>
      </w:pPr>
      <w:r>
        <w:rPr>
          <w:b/>
          <w:shadow w:val="0"/>
        </w:rPr>
        <w:t>Education:</w:t>
      </w:r>
    </w:p>
    <w:p w:rsidR="00C6123B" w:rsidRPr="00C919DE" w:rsidRDefault="00C919DE">
      <w:pPr>
        <w:ind w:left="720"/>
        <w:rPr>
          <w:shadow w:val="0"/>
          <w:lang w:val="id-ID"/>
        </w:rPr>
      </w:pPr>
      <w:r>
        <w:rPr>
          <w:shadow w:val="0"/>
          <w:lang w:val="id-ID"/>
        </w:rPr>
        <w:t>2009</w:t>
      </w:r>
      <w:r w:rsidR="00591C5D">
        <w:rPr>
          <w:shadow w:val="0"/>
        </w:rPr>
        <w:t xml:space="preserve"> - </w:t>
      </w:r>
      <w:r>
        <w:rPr>
          <w:shadow w:val="0"/>
          <w:lang w:val="id-ID"/>
        </w:rPr>
        <w:t>2010</w:t>
      </w:r>
      <w:r w:rsidR="00591C5D">
        <w:rPr>
          <w:shadow w:val="0"/>
        </w:rPr>
        <w:t xml:space="preserve">: </w:t>
      </w:r>
      <w:r>
        <w:rPr>
          <w:shadow w:val="0"/>
          <w:lang w:val="id-ID"/>
        </w:rPr>
        <w:t>SMK Tri Dharma 2 (Bogor)</w:t>
      </w:r>
    </w:p>
    <w:p w:rsidR="00CF356C" w:rsidRDefault="004D1AFA">
      <w:pPr>
        <w:ind w:left="720"/>
        <w:rPr>
          <w:shadow w:val="0"/>
        </w:rPr>
      </w:pPr>
      <w:r>
        <w:rPr>
          <w:shadow w:val="0"/>
        </w:rPr>
        <w:tab/>
        <w:t xml:space="preserve">    </w:t>
      </w:r>
    </w:p>
    <w:p w:rsidR="00CF356C" w:rsidRDefault="00CF356C">
      <w:pPr>
        <w:ind w:left="720"/>
        <w:rPr>
          <w:shadow w:val="0"/>
        </w:rPr>
      </w:pPr>
    </w:p>
    <w:p w:rsidR="00CF356C" w:rsidRDefault="00CF356C">
      <w:pPr>
        <w:rPr>
          <w:b/>
          <w:shadow w:val="0"/>
          <w:sz w:val="2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F43509" w:rsidP="00953B78">
      <w:pPr>
        <w:rPr>
          <w:b/>
          <w:i/>
          <w:shadow w:val="0"/>
          <w:sz w:val="24"/>
          <w:szCs w:val="24"/>
        </w:rPr>
      </w:pPr>
      <w:r w:rsidRPr="00F43509">
        <w:rPr>
          <w:b/>
          <w:bCs/>
          <w:shadow w:val="0"/>
          <w:noProof/>
          <w:color w:val="0070C0"/>
          <w:sz w:val="32"/>
          <w:szCs w:val="32"/>
          <w:lang w:eastAsia="en-US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3" type="#_x0000_t98" style="position:absolute;margin-left:-33.35pt;margin-top:3.9pt;width:486pt;height:44.25pt;z-index:251662336" adj="3807" fillcolor="#4bacc6" strokecolor="#f2f2f2" strokeweight="3pt">
            <v:shadow on="t" type="perspective" color="#205867" opacity=".5" offset="1pt" offset2="-1pt"/>
            <v:textbox>
              <w:txbxContent>
                <w:p w:rsidR="00953B78" w:rsidRPr="00953B78" w:rsidRDefault="00953B78" w:rsidP="00953B78">
                  <w:pPr>
                    <w:jc w:val="center"/>
                    <w:rPr>
                      <w:rFonts w:ascii="Antique Olive Compact" w:hAnsi="Antique Olive Compact"/>
                      <w:b/>
                      <w:bCs/>
                      <w:shadow w:val="0"/>
                      <w:color w:val="000000"/>
                      <w:sz w:val="40"/>
                      <w:szCs w:val="40"/>
                      <w:u w:val="single"/>
                    </w:rPr>
                  </w:pPr>
                  <w:r w:rsidRPr="00953B78">
                    <w:rPr>
                      <w:rFonts w:ascii="Antique Olive Compact" w:hAnsi="Antique Olive Compact"/>
                      <w:b/>
                      <w:bCs/>
                      <w:shadow w:val="0"/>
                      <w:color w:val="000000"/>
                      <w:sz w:val="40"/>
                      <w:szCs w:val="40"/>
                      <w:u w:val="single"/>
                    </w:rPr>
                    <w:t>Work Experience</w:t>
                  </w:r>
                </w:p>
                <w:p w:rsidR="00953B78" w:rsidRDefault="00953B78"/>
              </w:txbxContent>
            </v:textbox>
          </v:shape>
        </w:pict>
      </w: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5276FE" w:rsidRDefault="00F15CF6" w:rsidP="005276FE">
      <w:pPr>
        <w:rPr>
          <w:b/>
          <w:shadow w:val="0"/>
        </w:rPr>
      </w:pPr>
      <w:r>
        <w:rPr>
          <w:b/>
          <w:shadow w:val="0"/>
        </w:rPr>
        <w:t xml:space="preserve">Juli 2011 – Desember </w:t>
      </w:r>
      <w:r w:rsidR="001D4FDB">
        <w:rPr>
          <w:b/>
          <w:shadow w:val="0"/>
        </w:rPr>
        <w:t>2011</w:t>
      </w:r>
    </w:p>
    <w:p w:rsidR="005276FE" w:rsidRPr="007423E2" w:rsidRDefault="005276FE" w:rsidP="005276FE">
      <w:pPr>
        <w:ind w:left="426"/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</w:pPr>
      <w:r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>Drive Test</w:t>
      </w:r>
      <w:r w:rsidR="006E6CA8"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 xml:space="preserve"> Engineer</w:t>
      </w:r>
      <w:r w:rsidRPr="007423E2"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  <w:t xml:space="preserve"> </w:t>
      </w:r>
    </w:p>
    <w:p w:rsidR="005276FE" w:rsidRDefault="00A83B8C" w:rsidP="005276FE">
      <w:pPr>
        <w:ind w:left="426"/>
        <w:rPr>
          <w:bCs/>
          <w:shadow w:val="0"/>
          <w:sz w:val="28"/>
        </w:rPr>
      </w:pPr>
      <w:r>
        <w:rPr>
          <w:b/>
          <w:bCs/>
          <w:i/>
          <w:shadow w:val="0"/>
          <w:color w:val="0000FF"/>
          <w:sz w:val="28"/>
        </w:rPr>
        <w:t>SML</w:t>
      </w:r>
      <w:r w:rsidR="005276FE">
        <w:rPr>
          <w:bCs/>
          <w:shadow w:val="0"/>
          <w:color w:val="00FF00"/>
          <w:sz w:val="28"/>
        </w:rPr>
        <w:t>,</w:t>
      </w:r>
      <w:r w:rsidR="005276FE">
        <w:rPr>
          <w:bCs/>
          <w:shadow w:val="0"/>
          <w:color w:val="FF0000"/>
          <w:sz w:val="28"/>
        </w:rPr>
        <w:t xml:space="preserve"> </w:t>
      </w:r>
      <w:r w:rsidR="005276FE">
        <w:rPr>
          <w:bCs/>
          <w:shadow w:val="0"/>
          <w:sz w:val="28"/>
        </w:rPr>
        <w:t xml:space="preserve"> Indonesia</w:t>
      </w:r>
    </w:p>
    <w:p w:rsidR="005276FE" w:rsidRDefault="005276FE" w:rsidP="005276FE">
      <w:pPr>
        <w:ind w:left="426"/>
        <w:rPr>
          <w:bCs/>
          <w:shadow w:val="0"/>
        </w:rPr>
      </w:pPr>
    </w:p>
    <w:p w:rsidR="005276FE" w:rsidRDefault="005276FE" w:rsidP="005276FE">
      <w:pPr>
        <w:ind w:left="426"/>
        <w:rPr>
          <w:bCs/>
          <w:shadow w:val="0"/>
        </w:rPr>
      </w:pPr>
      <w:r>
        <w:rPr>
          <w:bCs/>
          <w:shadow w:val="0"/>
        </w:rPr>
        <w:t xml:space="preserve">Nature </w:t>
      </w:r>
      <w:r>
        <w:rPr>
          <w:bCs/>
          <w:shadow w:val="0"/>
        </w:rPr>
        <w:tab/>
        <w:t>: Contract</w:t>
      </w:r>
    </w:p>
    <w:p w:rsidR="005276FE" w:rsidRDefault="005276FE" w:rsidP="005276FE">
      <w:pPr>
        <w:ind w:left="426"/>
        <w:rPr>
          <w:b/>
          <w:shadow w:val="0"/>
        </w:rPr>
      </w:pPr>
    </w:p>
    <w:p w:rsidR="005276FE" w:rsidRDefault="005276FE" w:rsidP="005276FE">
      <w:pPr>
        <w:ind w:left="426"/>
        <w:rPr>
          <w:b/>
          <w:shadow w:val="0"/>
        </w:rPr>
      </w:pPr>
      <w:r>
        <w:rPr>
          <w:b/>
          <w:shadow w:val="0"/>
        </w:rPr>
        <w:t>Task:</w:t>
      </w:r>
    </w:p>
    <w:p w:rsidR="005276FE" w:rsidRDefault="00B53A3C" w:rsidP="005276FE">
      <w:pPr>
        <w:ind w:left="426"/>
        <w:jc w:val="both"/>
        <w:rPr>
          <w:bCs/>
          <w:shadow w:val="0"/>
        </w:rPr>
      </w:pPr>
      <w:r>
        <w:rPr>
          <w:bCs/>
          <w:shadow w:val="0"/>
        </w:rPr>
        <w:t>Support for Swap XL</w:t>
      </w:r>
      <w:r w:rsidR="00A83B8C">
        <w:rPr>
          <w:bCs/>
          <w:shadow w:val="0"/>
        </w:rPr>
        <w:t xml:space="preserve"> 2G  Sumbagsel</w:t>
      </w:r>
      <w:r>
        <w:rPr>
          <w:bCs/>
          <w:shadow w:val="0"/>
        </w:rPr>
        <w:t xml:space="preserve"> HUAWAI</w:t>
      </w:r>
      <w:r w:rsidR="005276FE">
        <w:rPr>
          <w:bCs/>
          <w:shadow w:val="0"/>
        </w:rPr>
        <w:t xml:space="preserve"> Project   </w:t>
      </w:r>
    </w:p>
    <w:p w:rsidR="005276FE" w:rsidRDefault="005276FE" w:rsidP="005276FE">
      <w:pPr>
        <w:ind w:left="426"/>
        <w:jc w:val="both"/>
        <w:rPr>
          <w:bCs/>
          <w:shadow w:val="0"/>
        </w:rPr>
      </w:pP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Perform Drive test with TEMS Equipment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Produced  Rx Level and Rx Quality coverage plot for drive test report</w:t>
      </w:r>
    </w:p>
    <w:p w:rsidR="005276FE" w:rsidRPr="006C472D" w:rsidRDefault="005276FE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Model Tuning measurement</w:t>
      </w:r>
    </w:p>
    <w:p w:rsidR="005276FE" w:rsidRPr="006C472D" w:rsidRDefault="005276FE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GPRS Test</w:t>
      </w: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953B78" w:rsidRDefault="00953B78" w:rsidP="00953B78">
      <w:pPr>
        <w:rPr>
          <w:b/>
          <w:shadow w:val="0"/>
          <w:lang w:val="id-ID"/>
        </w:rPr>
      </w:pPr>
    </w:p>
    <w:p w:rsidR="004024B8" w:rsidRPr="00953B78" w:rsidRDefault="00C919DE" w:rsidP="00953B78">
      <w:pPr>
        <w:rPr>
          <w:b/>
          <w:bCs/>
          <w:i/>
          <w:shadow w:val="0"/>
          <w:color w:val="0000FF"/>
          <w:sz w:val="28"/>
        </w:rPr>
      </w:pPr>
      <w:r>
        <w:rPr>
          <w:b/>
          <w:shadow w:val="0"/>
          <w:lang w:val="id-ID"/>
        </w:rPr>
        <w:t>Mei</w:t>
      </w:r>
      <w:r w:rsidR="00F15CF6">
        <w:rPr>
          <w:b/>
          <w:shadow w:val="0"/>
        </w:rPr>
        <w:t xml:space="preserve"> 2012 –  </w:t>
      </w:r>
      <w:r w:rsidR="00C10B22">
        <w:rPr>
          <w:b/>
          <w:shadow w:val="0"/>
        </w:rPr>
        <w:t>april</w:t>
      </w:r>
      <w:r w:rsidR="00F15CF6">
        <w:rPr>
          <w:b/>
          <w:shadow w:val="0"/>
        </w:rPr>
        <w:t xml:space="preserve"> 201</w:t>
      </w:r>
      <w:r w:rsidR="00C10B22">
        <w:rPr>
          <w:b/>
          <w:shadow w:val="0"/>
        </w:rPr>
        <w:t>3</w:t>
      </w:r>
    </w:p>
    <w:p w:rsidR="004024B8" w:rsidRPr="007423E2" w:rsidRDefault="004024B8" w:rsidP="004024B8">
      <w:pPr>
        <w:ind w:left="426"/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</w:pPr>
      <w:r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>Drive Test Engineer</w:t>
      </w:r>
    </w:p>
    <w:p w:rsidR="00C6123B" w:rsidRDefault="007423E2" w:rsidP="00C6123B">
      <w:pPr>
        <w:ind w:left="426"/>
        <w:rPr>
          <w:bCs/>
          <w:shadow w:val="0"/>
          <w:sz w:val="28"/>
        </w:rPr>
      </w:pPr>
      <w:r>
        <w:rPr>
          <w:b/>
          <w:bCs/>
          <w:i/>
          <w:shadow w:val="0"/>
          <w:color w:val="0000FF"/>
          <w:sz w:val="28"/>
          <w:lang w:val="id-ID"/>
        </w:rPr>
        <w:t>PT.LINTAS MEDIA TELKOMUNIKASI</w:t>
      </w:r>
      <w:r w:rsidR="00C6123B">
        <w:rPr>
          <w:bCs/>
          <w:shadow w:val="0"/>
          <w:color w:val="FF0000"/>
          <w:sz w:val="28"/>
        </w:rPr>
        <w:t xml:space="preserve"> </w:t>
      </w:r>
      <w:r w:rsidR="00C6123B">
        <w:rPr>
          <w:bCs/>
          <w:shadow w:val="0"/>
          <w:sz w:val="28"/>
        </w:rPr>
        <w:t xml:space="preserve"> Indonesia</w:t>
      </w:r>
    </w:p>
    <w:p w:rsidR="00C6123B" w:rsidRDefault="00C6123B" w:rsidP="00C6123B">
      <w:pPr>
        <w:ind w:left="426"/>
        <w:rPr>
          <w:bCs/>
          <w:shadow w:val="0"/>
        </w:rPr>
      </w:pPr>
    </w:p>
    <w:p w:rsidR="00C6123B" w:rsidRDefault="00C6123B" w:rsidP="00C6123B">
      <w:pPr>
        <w:ind w:left="426"/>
        <w:rPr>
          <w:bCs/>
          <w:shadow w:val="0"/>
        </w:rPr>
      </w:pPr>
      <w:r>
        <w:rPr>
          <w:bCs/>
          <w:shadow w:val="0"/>
        </w:rPr>
        <w:t xml:space="preserve">Nature </w:t>
      </w:r>
      <w:r>
        <w:rPr>
          <w:bCs/>
          <w:shadow w:val="0"/>
        </w:rPr>
        <w:tab/>
        <w:t>: Contract</w:t>
      </w:r>
    </w:p>
    <w:p w:rsidR="00C6123B" w:rsidRDefault="00C6123B" w:rsidP="00C6123B">
      <w:pPr>
        <w:ind w:left="426"/>
        <w:rPr>
          <w:b/>
          <w:shadow w:val="0"/>
        </w:rPr>
      </w:pPr>
    </w:p>
    <w:p w:rsidR="00C6123B" w:rsidRDefault="00C6123B" w:rsidP="00C6123B">
      <w:pPr>
        <w:ind w:left="426"/>
        <w:rPr>
          <w:b/>
          <w:shadow w:val="0"/>
        </w:rPr>
      </w:pPr>
      <w:r>
        <w:rPr>
          <w:b/>
          <w:shadow w:val="0"/>
        </w:rPr>
        <w:t>Task:</w:t>
      </w:r>
    </w:p>
    <w:p w:rsidR="00C6123B" w:rsidRDefault="00B53A3C" w:rsidP="00C6123B">
      <w:pPr>
        <w:ind w:left="426"/>
        <w:jc w:val="both"/>
        <w:rPr>
          <w:bCs/>
          <w:shadow w:val="0"/>
        </w:rPr>
      </w:pPr>
      <w:r>
        <w:rPr>
          <w:bCs/>
          <w:shadow w:val="0"/>
        </w:rPr>
        <w:t xml:space="preserve">Support for NPI INDOSAT </w:t>
      </w:r>
      <w:r w:rsidR="00960DD9">
        <w:rPr>
          <w:bCs/>
          <w:shadow w:val="0"/>
        </w:rPr>
        <w:t>3G</w:t>
      </w:r>
      <w:r w:rsidR="001D4FDB">
        <w:rPr>
          <w:bCs/>
          <w:shadow w:val="0"/>
        </w:rPr>
        <w:t xml:space="preserve">  Jawa Barat</w:t>
      </w:r>
      <w:r w:rsidR="00C6123B">
        <w:rPr>
          <w:bCs/>
          <w:shadow w:val="0"/>
        </w:rPr>
        <w:t xml:space="preserve"> </w:t>
      </w:r>
      <w:r>
        <w:rPr>
          <w:bCs/>
          <w:shadow w:val="0"/>
        </w:rPr>
        <w:t xml:space="preserve">ERICSSON </w:t>
      </w:r>
      <w:r w:rsidR="005D63AE">
        <w:rPr>
          <w:bCs/>
          <w:shadow w:val="0"/>
        </w:rPr>
        <w:t>Project,</w:t>
      </w:r>
      <w:r w:rsidR="006E7FBF">
        <w:rPr>
          <w:bCs/>
          <w:shadow w:val="0"/>
        </w:rPr>
        <w:t xml:space="preserve"> TELKOMSEL HUAWEI</w:t>
      </w:r>
      <w:r w:rsidR="00B33F13">
        <w:rPr>
          <w:bCs/>
          <w:shadow w:val="0"/>
        </w:rPr>
        <w:t xml:space="preserve"> Project</w:t>
      </w:r>
      <w:r w:rsidR="005D63AE">
        <w:rPr>
          <w:bCs/>
          <w:shadow w:val="0"/>
        </w:rPr>
        <w:t xml:space="preserve"> and SWAP ERICSON FOR HUAWEI jawa barat.</w:t>
      </w:r>
    </w:p>
    <w:p w:rsidR="00C6123B" w:rsidRDefault="00C6123B" w:rsidP="00C6123B">
      <w:pPr>
        <w:ind w:left="426"/>
        <w:jc w:val="both"/>
        <w:rPr>
          <w:bCs/>
          <w:shadow w:val="0"/>
        </w:rPr>
      </w:pP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Perform Drive test with TEMS Equipment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Produc</w:t>
      </w:r>
      <w:r w:rsidR="006C472D">
        <w:rPr>
          <w:bCs/>
          <w:shadow w:val="0"/>
        </w:rPr>
        <w:t>ed  EcNO and RSCP</w:t>
      </w:r>
      <w:r>
        <w:rPr>
          <w:bCs/>
          <w:shadow w:val="0"/>
        </w:rPr>
        <w:t xml:space="preserve"> coverage plot for drive test report</w:t>
      </w:r>
    </w:p>
    <w:p w:rsidR="00C6123B" w:rsidRPr="006C472D" w:rsidRDefault="00C6123B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Model Tuning measureme</w:t>
      </w:r>
      <w:r w:rsidR="001D4FDB">
        <w:rPr>
          <w:bCs/>
          <w:shadow w:val="0"/>
        </w:rPr>
        <w:t xml:space="preserve"> Vip Complant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C6123B" w:rsidRPr="006C472D" w:rsidRDefault="00C6123B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TRX Test</w:t>
      </w:r>
    </w:p>
    <w:p w:rsidR="004024B8" w:rsidRDefault="00C6123B" w:rsidP="001D4FD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GPRS Test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 xml:space="preserve">Agustus 2013 – </w:t>
      </w:r>
      <w:r w:rsidR="00AB3289">
        <w:rPr>
          <w:bCs/>
          <w:shadow w:val="0"/>
        </w:rPr>
        <w:t>Agustus 2014</w:t>
      </w: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Drive test engineer</w:t>
      </w:r>
    </w:p>
    <w:p w:rsidR="008A15B5" w:rsidRPr="00AB3289" w:rsidRDefault="008A15B5" w:rsidP="008A15B5">
      <w:pPr>
        <w:rPr>
          <w:b/>
          <w:bCs/>
          <w:i/>
          <w:shadow w:val="0"/>
          <w:color w:val="0070C0"/>
          <w:sz w:val="40"/>
          <w:szCs w:val="40"/>
        </w:rPr>
      </w:pPr>
      <w:r>
        <w:rPr>
          <w:bCs/>
          <w:shadow w:val="0"/>
        </w:rPr>
        <w:tab/>
      </w:r>
      <w:r w:rsidRPr="00AB3289">
        <w:rPr>
          <w:b/>
          <w:bCs/>
          <w:i/>
          <w:shadow w:val="0"/>
          <w:color w:val="0070C0"/>
          <w:sz w:val="40"/>
          <w:szCs w:val="40"/>
        </w:rPr>
        <w:t>PT.advantel ,GCI, PICOTAL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Task:</w:t>
      </w: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Support for telkomsel 3G HUAWEI Project, indosat 3G,3G , LTE 4G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pStyle w:val="ListParagraph"/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Perform drive test with TEMS Equpment and GENEX 4G</w:t>
      </w:r>
    </w:p>
    <w:p w:rsidR="008A15B5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8A15B5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lastRenderedPageBreak/>
        <w:t>Produced  EcNO and RSCP coverage plot for drive test report</w:t>
      </w:r>
    </w:p>
    <w:p w:rsidR="008A15B5" w:rsidRPr="006C472D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Model Tuning measureme Vip Complant</w:t>
      </w:r>
    </w:p>
    <w:p w:rsidR="008A15B5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8A15B5" w:rsidRPr="006C472D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TRX Test</w:t>
      </w:r>
    </w:p>
    <w:p w:rsidR="008A15B5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GPRS Test</w:t>
      </w:r>
    </w:p>
    <w:p w:rsidR="008A15B5" w:rsidRPr="008A15B5" w:rsidRDefault="008A15B5" w:rsidP="008A15B5">
      <w:pPr>
        <w:pStyle w:val="ListParagraph"/>
        <w:rPr>
          <w:bCs/>
          <w:shadow w:val="0"/>
        </w:rPr>
      </w:pPr>
    </w:p>
    <w:p w:rsidR="00953B78" w:rsidRPr="00AB3289" w:rsidRDefault="00953B78">
      <w:pPr>
        <w:rPr>
          <w:b/>
          <w:shadow w:val="0"/>
          <w:color w:val="0070C0"/>
          <w:sz w:val="32"/>
          <w:szCs w:val="32"/>
        </w:rPr>
      </w:pPr>
    </w:p>
    <w:p w:rsidR="00CF356C" w:rsidRDefault="00CF356C">
      <w:pPr>
        <w:rPr>
          <w:b/>
          <w:shadow w:val="0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953B78" w:rsidRDefault="00F43509" w:rsidP="006E6CA8">
      <w:pPr>
        <w:rPr>
          <w:shadow w:val="0"/>
          <w:lang w:val="id-ID"/>
        </w:rPr>
      </w:pPr>
      <w:r w:rsidRPr="00F43509">
        <w:rPr>
          <w:b/>
          <w:shadow w:val="0"/>
          <w:noProof/>
          <w:color w:val="0070C0"/>
          <w:sz w:val="32"/>
          <w:szCs w:val="32"/>
          <w:lang w:eastAsia="en-US"/>
        </w:rPr>
        <w:pict>
          <v:shape id="_x0000_s2054" type="#_x0000_t98" style="position:absolute;margin-left:-7.85pt;margin-top:1.45pt;width:460.5pt;height:49.5pt;z-index:251663360" fillcolor="#4bacc6" strokecolor="#f2f2f2" strokeweight="3pt">
            <v:shadow on="t" type="perspective" color="#205867" opacity=".5" offset="1pt" offset2="-1pt"/>
            <v:textbox>
              <w:txbxContent>
                <w:p w:rsidR="00953B78" w:rsidRPr="00953B78" w:rsidRDefault="00953B78" w:rsidP="00953B78">
                  <w:pPr>
                    <w:jc w:val="center"/>
                    <w:rPr>
                      <w:rFonts w:ascii="Antique Olive Compact" w:hAnsi="Antique Olive Compact"/>
                      <w:b/>
                      <w:shadow w:val="0"/>
                      <w:color w:val="000000"/>
                      <w:sz w:val="40"/>
                      <w:szCs w:val="40"/>
                      <w:u w:val="single"/>
                      <w:lang w:val="id-ID"/>
                    </w:rPr>
                  </w:pPr>
                  <w:r w:rsidRPr="00953B78">
                    <w:rPr>
                      <w:rFonts w:ascii="Antique Olive Compact" w:hAnsi="Antique Olive Compact"/>
                      <w:b/>
                      <w:shadow w:val="0"/>
                      <w:color w:val="000000"/>
                      <w:sz w:val="40"/>
                      <w:szCs w:val="40"/>
                      <w:u w:val="single"/>
                    </w:rPr>
                    <w:t>Tool and Skill Literacy</w:t>
                  </w:r>
                </w:p>
                <w:p w:rsidR="00953B78" w:rsidRPr="00953B78" w:rsidRDefault="00953B7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6E6CA8" w:rsidRDefault="006E6CA8" w:rsidP="006E6CA8">
      <w:pPr>
        <w:rPr>
          <w:shadow w:val="0"/>
        </w:rPr>
      </w:pPr>
      <w:r>
        <w:rPr>
          <w:shadow w:val="0"/>
        </w:rPr>
        <w:t>Hardware Tools</w:t>
      </w:r>
    </w:p>
    <w:p w:rsid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b/>
          <w:shadow w:val="0"/>
        </w:rPr>
      </w:pPr>
      <w:r>
        <w:rPr>
          <w:b/>
          <w:shadow w:val="0"/>
        </w:rPr>
        <w:t>Tems Family (Classic, Investigation, Optimization)</w:t>
      </w:r>
    </w:p>
    <w:p w:rsidR="006E6CA8" w:rsidRDefault="006E6CA8" w:rsidP="006E6CA8">
      <w:pPr>
        <w:rPr>
          <w:shadow w:val="0"/>
        </w:rPr>
      </w:pPr>
    </w:p>
    <w:p w:rsidR="006E6CA8" w:rsidRDefault="006E6CA8" w:rsidP="006E6CA8">
      <w:pPr>
        <w:rPr>
          <w:shadow w:val="0"/>
        </w:rPr>
      </w:pPr>
      <w:r>
        <w:rPr>
          <w:shadow w:val="0"/>
        </w:rPr>
        <w:t>Software Appliance</w:t>
      </w:r>
    </w:p>
    <w:p w:rsidR="006E6CA8" w:rsidRP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>
        <w:rPr>
          <w:shadow w:val="0"/>
        </w:rPr>
        <w:t>Tems 5,</w:t>
      </w:r>
      <w:r w:rsidRPr="00D95805">
        <w:rPr>
          <w:shadow w:val="0"/>
        </w:rPr>
        <w:t>Tems 8.0.3</w:t>
      </w:r>
      <w:r w:rsidR="00F15CF6">
        <w:rPr>
          <w:shadow w:val="0"/>
        </w:rPr>
        <w:t>, 8.1.3,</w:t>
      </w:r>
      <w:r w:rsidR="007423E2">
        <w:rPr>
          <w:shadow w:val="0"/>
          <w:lang w:val="id-ID"/>
        </w:rPr>
        <w:t xml:space="preserve"> 9.1, 10.0.5</w:t>
      </w:r>
    </w:p>
    <w:p w:rsidR="006E6CA8" w:rsidRPr="00D95805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 w:rsidRPr="00D95805">
        <w:rPr>
          <w:shadow w:val="0"/>
        </w:rPr>
        <w:t>MCOM 4.2</w:t>
      </w:r>
    </w:p>
    <w:p w:rsidR="006E6CA8" w:rsidRP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 w:rsidRPr="00D95805">
        <w:rPr>
          <w:shadow w:val="0"/>
        </w:rPr>
        <w:t>Mapinf</w:t>
      </w:r>
      <w:r>
        <w:rPr>
          <w:shadow w:val="0"/>
        </w:rPr>
        <w:t>o</w:t>
      </w:r>
      <w:r w:rsidR="00B34817">
        <w:rPr>
          <w:shadow w:val="0"/>
        </w:rPr>
        <w:t xml:space="preserve"> 8.5</w:t>
      </w:r>
      <w:r w:rsidR="007423E2">
        <w:rPr>
          <w:shadow w:val="0"/>
          <w:lang w:val="id-ID"/>
        </w:rPr>
        <w:t>, 9.0</w:t>
      </w:r>
    </w:p>
    <w:p w:rsid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>
        <w:rPr>
          <w:shadow w:val="0"/>
        </w:rPr>
        <w:t>MS Office</w:t>
      </w:r>
    </w:p>
    <w:p w:rsid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>
        <w:rPr>
          <w:shadow w:val="0"/>
        </w:rPr>
        <w:t>Corel draw</w:t>
      </w:r>
    </w:p>
    <w:p w:rsidR="00CF356C" w:rsidRPr="007423E2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 w:rsidRPr="006E6CA8">
        <w:rPr>
          <w:shadow w:val="0"/>
        </w:rPr>
        <w:t>Adobe Photoshop</w:t>
      </w:r>
    </w:p>
    <w:p w:rsidR="007423E2" w:rsidRPr="007423E2" w:rsidRDefault="007423E2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>
        <w:rPr>
          <w:shadow w:val="0"/>
          <w:lang w:val="id-ID"/>
        </w:rPr>
        <w:t>Fruty Loop</w:t>
      </w:r>
    </w:p>
    <w:p w:rsidR="007423E2" w:rsidRPr="007423E2" w:rsidRDefault="007423E2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</w:rPr>
      </w:pPr>
      <w:r>
        <w:rPr>
          <w:shadow w:val="0"/>
          <w:lang w:val="id-ID"/>
        </w:rPr>
        <w:t>Nuendo</w:t>
      </w:r>
    </w:p>
    <w:p w:rsidR="007423E2" w:rsidRPr="006E6CA8" w:rsidRDefault="007423E2" w:rsidP="007423E2">
      <w:pPr>
        <w:tabs>
          <w:tab w:val="left" w:pos="720"/>
        </w:tabs>
        <w:ind w:left="720"/>
        <w:rPr>
          <w:shadow w:val="0"/>
        </w:rPr>
      </w:pPr>
    </w:p>
    <w:p w:rsidR="00CF356C" w:rsidRDefault="00CF356C">
      <w:pPr>
        <w:rPr>
          <w:b/>
          <w:shadow w:val="0"/>
        </w:rPr>
      </w:pPr>
    </w:p>
    <w:p w:rsidR="005276FE" w:rsidRDefault="005276FE">
      <w:pPr>
        <w:rPr>
          <w:b/>
          <w:shadow w:val="0"/>
        </w:rPr>
      </w:pPr>
    </w:p>
    <w:p w:rsidR="005276FE" w:rsidRDefault="005276FE">
      <w:pPr>
        <w:rPr>
          <w:b/>
          <w:shadow w:val="0"/>
        </w:rPr>
      </w:pPr>
    </w:p>
    <w:p w:rsidR="00CF356C" w:rsidRPr="004D1AFA" w:rsidRDefault="00CF356C" w:rsidP="004D1AFA">
      <w:pPr>
        <w:rPr>
          <w:bCs/>
          <w:shadow w:val="0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7423E2" w:rsidRPr="007423E2" w:rsidRDefault="00F43509" w:rsidP="007423E2">
      <w:pPr>
        <w:rPr>
          <w:bCs/>
          <w:i/>
          <w:shadow w:val="0"/>
        </w:rPr>
      </w:pPr>
      <w:r w:rsidRPr="00F43509">
        <w:rPr>
          <w:rFonts w:ascii="Trebuchet MS" w:hAnsi="Trebuchet MS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45pt;margin-top:18.25pt;width:499.55pt;height:1.8pt;flip:y;z-index:251660288" o:connectortype="straight" strokecolor="#f2f2f2" strokeweight="3pt">
            <v:shadow type="perspective" color="#205867" opacity=".5" offset="1pt" offset2="-1pt"/>
          </v:shape>
        </w:pict>
      </w:r>
      <w:r w:rsidR="007423E2" w:rsidRPr="001A7B91">
        <w:rPr>
          <w:rFonts w:ascii="Agency FB" w:hAnsi="Agency FB" w:cs="Tahoma"/>
          <w:sz w:val="28"/>
          <w:szCs w:val="28"/>
          <w:lang w:val="id-ID"/>
        </w:rPr>
        <w:t>PERSONAL QUALIFICATION</w:t>
      </w:r>
    </w:p>
    <w:p w:rsidR="007423E2" w:rsidRDefault="007423E2" w:rsidP="007423E2">
      <w:pPr>
        <w:spacing w:line="360" w:lineRule="auto"/>
        <w:jc w:val="both"/>
        <w:rPr>
          <w:rFonts w:ascii="Trebuchet MS" w:hAnsi="Trebuchet MS" w:cs="Tahoma"/>
          <w:lang w:val="id-ID"/>
        </w:rPr>
      </w:pPr>
    </w:p>
    <w:p w:rsidR="007423E2" w:rsidRPr="001A7B91" w:rsidRDefault="007423E2" w:rsidP="007423E2">
      <w:pPr>
        <w:spacing w:line="360" w:lineRule="auto"/>
        <w:jc w:val="both"/>
        <w:rPr>
          <w:rFonts w:ascii="Trebuchet MS" w:hAnsi="Trebuchet MS" w:cs="Tahoma"/>
        </w:rPr>
      </w:pPr>
      <w:r w:rsidRPr="001A7B91">
        <w:rPr>
          <w:rFonts w:ascii="Trebuchet MS" w:hAnsi="Trebuchet MS" w:cs="Tahoma"/>
        </w:rPr>
        <w:t xml:space="preserve">Strong interpersonal skill, leadership, ability to adapt in any situation, trust worthy, hard worker, believer in quality and teamwork, self motivated, able to speak English, proactive, have a loyalty, excellent communication skills, and like traveling . </w:t>
      </w:r>
    </w:p>
    <w:p w:rsidR="007423E2" w:rsidRDefault="007423E2" w:rsidP="007423E2">
      <w:pPr>
        <w:spacing w:line="360" w:lineRule="auto"/>
        <w:rPr>
          <w:rFonts w:ascii="Trebuchet MS" w:hAnsi="Trebuchet MS" w:cs="Tahoma"/>
          <w:color w:val="000000"/>
        </w:rPr>
      </w:pPr>
      <w:r w:rsidRPr="001A7B91">
        <w:rPr>
          <w:rFonts w:ascii="Trebuchet MS" w:hAnsi="Trebuchet MS" w:cs="Tahoma"/>
        </w:rPr>
        <w:t>I guarantee that description above is true</w:t>
      </w:r>
      <w:r w:rsidRPr="001A7B91">
        <w:rPr>
          <w:rFonts w:ascii="Trebuchet MS" w:hAnsi="Trebuchet MS" w:cs="Tahoma"/>
          <w:color w:val="000000"/>
        </w:rPr>
        <w:t>.</w:t>
      </w:r>
    </w:p>
    <w:p w:rsidR="00CF356C" w:rsidRPr="007423E2" w:rsidRDefault="00CF356C" w:rsidP="007423E2">
      <w:pPr>
        <w:tabs>
          <w:tab w:val="left" w:pos="720"/>
          <w:tab w:val="left" w:pos="1440"/>
          <w:tab w:val="left" w:pos="2160"/>
          <w:tab w:val="left" w:pos="2715"/>
        </w:tabs>
        <w:rPr>
          <w:bCs/>
          <w:i/>
          <w:shadow w:val="0"/>
          <w:lang w:val="id-ID"/>
        </w:rPr>
      </w:pPr>
    </w:p>
    <w:sectPr w:rsidR="00CF356C" w:rsidRPr="007423E2" w:rsidSect="004C1401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70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BE" w:rsidRDefault="00112DBE">
      <w:r>
        <w:separator/>
      </w:r>
    </w:p>
  </w:endnote>
  <w:endnote w:type="continuationSeparator" w:id="1">
    <w:p w:rsidR="00112DBE" w:rsidRDefault="0011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04" w:rsidRDefault="00310DA2">
    <w:pPr>
      <w:pStyle w:val="Footer"/>
      <w:tabs>
        <w:tab w:val="clear" w:pos="8640"/>
        <w:tab w:val="right" w:pos="9185"/>
      </w:tabs>
      <w:ind w:right="-571"/>
      <w:jc w:val="right"/>
      <w:rPr>
        <w:rFonts w:ascii="Arial Black" w:hAnsi="Arial Black"/>
        <w:i/>
        <w:shadow w:val="0"/>
        <w:sz w:val="18"/>
        <w:szCs w:val="18"/>
      </w:rPr>
    </w:pPr>
    <w:r>
      <w:rPr>
        <w:rFonts w:ascii="Arial Black" w:hAnsi="Arial Black"/>
        <w:i/>
        <w:shadow w:val="0"/>
        <w:sz w:val="18"/>
        <w:szCs w:val="18"/>
        <w:lang w:val="id-ID"/>
      </w:rPr>
      <w:t>Ervan Muvianto</w:t>
    </w:r>
    <w:r w:rsidR="00267604">
      <w:rPr>
        <w:rFonts w:ascii="Arial Black" w:hAnsi="Arial Black"/>
        <w:i/>
        <w:shadow w:val="0"/>
        <w:sz w:val="18"/>
        <w:szCs w:val="18"/>
      </w:rPr>
      <w:t xml:space="preserve">   Vitae</w:t>
    </w:r>
  </w:p>
  <w:p w:rsidR="00267604" w:rsidRDefault="00267604">
    <w:pPr>
      <w:pStyle w:val="Footer"/>
      <w:ind w:right="-571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>Confidential</w:t>
    </w:r>
  </w:p>
  <w:p w:rsidR="00267604" w:rsidRDefault="00267604">
    <w:pPr>
      <w:pStyle w:val="Footer"/>
      <w:rPr>
        <w:rFonts w:ascii="Arial Black" w:hAnsi="Arial Black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BE" w:rsidRDefault="00112DBE">
      <w:r>
        <w:separator/>
      </w:r>
    </w:p>
  </w:footnote>
  <w:footnote w:type="continuationSeparator" w:id="1">
    <w:p w:rsidR="00112DBE" w:rsidRDefault="0011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2" w:rsidRPr="00953B78" w:rsidRDefault="00F43509">
    <w:pPr>
      <w:pStyle w:val="Header"/>
      <w:jc w:val="center"/>
      <w:rPr>
        <w:rFonts w:ascii="Antique Olive Compact" w:hAnsi="Antique Olive Compact"/>
        <w:color w:val="365F91" w:themeColor="accent1" w:themeShade="BF"/>
      </w:rPr>
    </w:pPr>
    <w:r w:rsidRPr="00F43509">
      <w:rPr>
        <w:noProof/>
        <w:color w:val="365F91" w:themeColor="accent1" w:themeShade="BF"/>
        <w:lang w:eastAsia="zh-TW"/>
      </w:rPr>
      <w:pict>
        <v:group id="_x0000_s1039" style="position:absolute;left:0;text-align:left;margin-left:74.1pt;margin-top:-73.3pt;width:105.1pt;height:274.2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6519;top:1258;width:4303;height:10040;flip:x" o:connectortype="straight" strokecolor="#a7bfde">
            <o:lock v:ext="edit" aspectratio="t"/>
          </v:shape>
          <v:group id="_x0000_s1041" style="position:absolute;left:5531;top:9226;width:5291;height:5845" coordorigin="5531,9226" coordsize="5291,5845">
            <o:lock v:ext="edit" aspectratio="t"/>
            <v:shape id="_x0000_s104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43" style="position:absolute;left:6117;top:10212;width:4526;height:4258;rotation:41366637fd;flip:y" fillcolor="#d3dfee" stroked="f" strokecolor="#a7bfde">
              <o:lock v:ext="edit" aspectratio="t"/>
            </v:oval>
            <v:oval id="_x0000_s1044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7423E2" w:rsidRPr="007423E2" w:rsidRDefault="007423E2">
                    <w:pPr>
                      <w:pStyle w:val="Header"/>
                      <w:jc w:val="center"/>
                      <w:rPr>
                        <w:rFonts w:ascii="Bernard MT Condensed" w:hAnsi="Bernard MT Condensed"/>
                        <w:b/>
                        <w:bCs/>
                        <w:color w:val="F2F2F2"/>
                        <w:sz w:val="36"/>
                        <w:szCs w:val="36"/>
                      </w:rPr>
                    </w:pPr>
                    <w:r w:rsidRPr="007423E2">
                      <w:rPr>
                        <w:rFonts w:ascii="Bernard MT Condensed" w:hAnsi="Bernard MT Condensed"/>
                        <w:b/>
                        <w:bCs/>
                        <w:color w:val="F2F2F2"/>
                        <w:sz w:val="36"/>
                        <w:szCs w:val="36"/>
                        <w:lang w:val="id-ID"/>
                      </w:rPr>
                      <w:t>Drive Test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7423E2" w:rsidRPr="00953B78">
      <w:rPr>
        <w:rFonts w:ascii="Antique Olive Compact" w:hAnsi="Antique Olive Compact"/>
        <w:sz w:val="36"/>
        <w:szCs w:val="36"/>
        <w:lang w:val="id-ID"/>
      </w:rPr>
      <w:t>Drive Test Engineer</w:t>
    </w:r>
  </w:p>
  <w:p w:rsidR="00267604" w:rsidRPr="00591C5D" w:rsidRDefault="00267604" w:rsidP="00591C5D">
    <w:pPr>
      <w:pStyle w:val="Header"/>
      <w:ind w:left="-550"/>
      <w:rPr>
        <w:i/>
        <w:iCs/>
        <w:shadow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162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6AF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AE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F08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8F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0D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C3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2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68A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F132E06"/>
    <w:multiLevelType w:val="hybridMultilevel"/>
    <w:tmpl w:val="C6B4A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120E"/>
    <w:multiLevelType w:val="hybridMultilevel"/>
    <w:tmpl w:val="D2E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D19C7"/>
    <w:multiLevelType w:val="hybridMultilevel"/>
    <w:tmpl w:val="4A20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671]" strokecolor="none [1]" shadowcolor="none [2]"/>
    </o:shapedefaults>
    <o:shapelayout v:ext="edit">
      <o:idmap v:ext="edit" data="1"/>
      <o:rules v:ext="edit">
        <o:r id="V:Rule2" type="connector" idref="#_x0000_s1040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F356C"/>
    <w:rsid w:val="00070EE1"/>
    <w:rsid w:val="00080DAC"/>
    <w:rsid w:val="000972E8"/>
    <w:rsid w:val="00112DBE"/>
    <w:rsid w:val="00125609"/>
    <w:rsid w:val="0016311C"/>
    <w:rsid w:val="001A5816"/>
    <w:rsid w:val="001D4FDB"/>
    <w:rsid w:val="002135AC"/>
    <w:rsid w:val="00267604"/>
    <w:rsid w:val="00283FE7"/>
    <w:rsid w:val="002B2FB1"/>
    <w:rsid w:val="002F06F5"/>
    <w:rsid w:val="00310DA2"/>
    <w:rsid w:val="00345254"/>
    <w:rsid w:val="003452FF"/>
    <w:rsid w:val="00386DBC"/>
    <w:rsid w:val="003B7353"/>
    <w:rsid w:val="004024B8"/>
    <w:rsid w:val="0044053A"/>
    <w:rsid w:val="004A3906"/>
    <w:rsid w:val="004C1401"/>
    <w:rsid w:val="004C2E17"/>
    <w:rsid w:val="004C69CB"/>
    <w:rsid w:val="004D1AFA"/>
    <w:rsid w:val="004E1964"/>
    <w:rsid w:val="0052150F"/>
    <w:rsid w:val="005254B1"/>
    <w:rsid w:val="005276FE"/>
    <w:rsid w:val="0054074C"/>
    <w:rsid w:val="00591C5D"/>
    <w:rsid w:val="005D3C73"/>
    <w:rsid w:val="005D63AE"/>
    <w:rsid w:val="00612FD1"/>
    <w:rsid w:val="00676D89"/>
    <w:rsid w:val="006C472D"/>
    <w:rsid w:val="006E6CA8"/>
    <w:rsid w:val="006E7FBF"/>
    <w:rsid w:val="00714420"/>
    <w:rsid w:val="007423E2"/>
    <w:rsid w:val="008032EA"/>
    <w:rsid w:val="0081241A"/>
    <w:rsid w:val="00814374"/>
    <w:rsid w:val="008208B6"/>
    <w:rsid w:val="00831D35"/>
    <w:rsid w:val="008A15B5"/>
    <w:rsid w:val="00913695"/>
    <w:rsid w:val="009206E8"/>
    <w:rsid w:val="00953B78"/>
    <w:rsid w:val="00960DD9"/>
    <w:rsid w:val="0097144E"/>
    <w:rsid w:val="009937D6"/>
    <w:rsid w:val="009C4588"/>
    <w:rsid w:val="00A66DC4"/>
    <w:rsid w:val="00A83B8C"/>
    <w:rsid w:val="00A9231D"/>
    <w:rsid w:val="00AB3289"/>
    <w:rsid w:val="00AB35B3"/>
    <w:rsid w:val="00B2126A"/>
    <w:rsid w:val="00B33F13"/>
    <w:rsid w:val="00B34817"/>
    <w:rsid w:val="00B53A3C"/>
    <w:rsid w:val="00C10B22"/>
    <w:rsid w:val="00C139FD"/>
    <w:rsid w:val="00C4160C"/>
    <w:rsid w:val="00C6123B"/>
    <w:rsid w:val="00C919DE"/>
    <w:rsid w:val="00CF356C"/>
    <w:rsid w:val="00DF0735"/>
    <w:rsid w:val="00E32818"/>
    <w:rsid w:val="00EC6ACE"/>
    <w:rsid w:val="00ED5073"/>
    <w:rsid w:val="00EE36BF"/>
    <w:rsid w:val="00F07FD8"/>
    <w:rsid w:val="00F15CF6"/>
    <w:rsid w:val="00F220E3"/>
    <w:rsid w:val="00F323BB"/>
    <w:rsid w:val="00F337DA"/>
    <w:rsid w:val="00F43509"/>
    <w:rsid w:val="00F64346"/>
    <w:rsid w:val="00F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1]" shadowcolor="none [2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01"/>
    <w:pPr>
      <w:suppressAutoHyphens/>
      <w:overflowPunct w:val="0"/>
      <w:autoSpaceDE w:val="0"/>
      <w:textAlignment w:val="baseline"/>
    </w:pPr>
    <w:rPr>
      <w:rFonts w:ascii="Arial" w:hAnsi="Arial"/>
      <w:shadow/>
      <w:lang w:eastAsia="ar-SA"/>
    </w:rPr>
  </w:style>
  <w:style w:type="paragraph" w:styleId="Heading1">
    <w:name w:val="heading 1"/>
    <w:basedOn w:val="Normal"/>
    <w:next w:val="Normal"/>
    <w:qFormat/>
    <w:rsid w:val="004C1401"/>
    <w:pPr>
      <w:keepNext/>
      <w:outlineLvl w:val="0"/>
    </w:pPr>
    <w:rPr>
      <w:b/>
      <w:shadow w:val="0"/>
      <w:color w:val="000000"/>
      <w:sz w:val="28"/>
    </w:rPr>
  </w:style>
  <w:style w:type="paragraph" w:styleId="Heading2">
    <w:name w:val="heading 2"/>
    <w:basedOn w:val="Normal"/>
    <w:next w:val="Normal"/>
    <w:qFormat/>
    <w:rsid w:val="004C1401"/>
    <w:pPr>
      <w:keepNext/>
      <w:outlineLvl w:val="1"/>
    </w:pPr>
    <w:rPr>
      <w:b/>
      <w:shadow w:val="0"/>
      <w:color w:val="000000"/>
    </w:rPr>
  </w:style>
  <w:style w:type="paragraph" w:styleId="Heading3">
    <w:name w:val="heading 3"/>
    <w:basedOn w:val="Normal"/>
    <w:next w:val="Normal"/>
    <w:qFormat/>
    <w:rsid w:val="004C1401"/>
    <w:pPr>
      <w:keepNext/>
      <w:outlineLvl w:val="2"/>
    </w:pPr>
    <w:rPr>
      <w:b/>
      <w:bCs/>
      <w:shadow w:val="0"/>
      <w:sz w:val="40"/>
    </w:rPr>
  </w:style>
  <w:style w:type="paragraph" w:styleId="Heading4">
    <w:name w:val="heading 4"/>
    <w:basedOn w:val="Normal"/>
    <w:next w:val="Normal"/>
    <w:qFormat/>
    <w:rsid w:val="004C1401"/>
    <w:pPr>
      <w:keepNext/>
      <w:outlineLvl w:val="3"/>
    </w:pPr>
    <w:rPr>
      <w:b/>
      <w:bCs/>
      <w:shadow w:val="0"/>
    </w:rPr>
  </w:style>
  <w:style w:type="paragraph" w:styleId="Heading5">
    <w:name w:val="heading 5"/>
    <w:basedOn w:val="Normal"/>
    <w:next w:val="Normal"/>
    <w:qFormat/>
    <w:rsid w:val="004C1401"/>
    <w:pPr>
      <w:keepNext/>
      <w:outlineLvl w:val="4"/>
    </w:pPr>
    <w:rPr>
      <w:rFonts w:cs="Arial"/>
      <w:shadow w:val="0"/>
      <w:sz w:val="56"/>
      <w:u w:val="single"/>
    </w:rPr>
  </w:style>
  <w:style w:type="paragraph" w:styleId="Heading6">
    <w:name w:val="heading 6"/>
    <w:basedOn w:val="Normal"/>
    <w:next w:val="Normal"/>
    <w:qFormat/>
    <w:rsid w:val="004C1401"/>
    <w:pPr>
      <w:keepNext/>
      <w:ind w:left="720"/>
      <w:outlineLvl w:val="5"/>
    </w:pPr>
    <w:rPr>
      <w:b/>
      <w:shadow w:val="0"/>
      <w:color w:val="FF0000"/>
    </w:rPr>
  </w:style>
  <w:style w:type="paragraph" w:styleId="Heading7">
    <w:name w:val="heading 7"/>
    <w:basedOn w:val="Normal"/>
    <w:next w:val="Normal"/>
    <w:qFormat/>
    <w:rsid w:val="004C1401"/>
    <w:pPr>
      <w:keepNext/>
      <w:ind w:left="426"/>
      <w:outlineLvl w:val="6"/>
    </w:pPr>
    <w:rPr>
      <w:b/>
      <w:shadow w:val="0"/>
      <w:sz w:val="24"/>
    </w:rPr>
  </w:style>
  <w:style w:type="paragraph" w:styleId="Heading8">
    <w:name w:val="heading 8"/>
    <w:basedOn w:val="Normal"/>
    <w:next w:val="Normal"/>
    <w:qFormat/>
    <w:rsid w:val="004C1401"/>
    <w:pPr>
      <w:keepNext/>
      <w:ind w:left="284"/>
      <w:outlineLvl w:val="7"/>
    </w:pPr>
    <w:rPr>
      <w:b/>
      <w:shadow w:val="0"/>
    </w:rPr>
  </w:style>
  <w:style w:type="paragraph" w:styleId="Heading9">
    <w:name w:val="heading 9"/>
    <w:basedOn w:val="Normal"/>
    <w:next w:val="Normal"/>
    <w:qFormat/>
    <w:rsid w:val="004C1401"/>
    <w:pPr>
      <w:keepNext/>
      <w:outlineLvl w:val="8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C1401"/>
    <w:rPr>
      <w:rFonts w:ascii="Symbol" w:hAnsi="Symbol"/>
    </w:rPr>
  </w:style>
  <w:style w:type="character" w:customStyle="1" w:styleId="WW8Num4z0">
    <w:name w:val="WW8Num4z0"/>
    <w:rsid w:val="004C1401"/>
    <w:rPr>
      <w:rFonts w:ascii="Symbol" w:hAnsi="Symbol"/>
    </w:rPr>
  </w:style>
  <w:style w:type="character" w:customStyle="1" w:styleId="WW8Num4z1">
    <w:name w:val="WW8Num4z1"/>
    <w:rsid w:val="004C1401"/>
    <w:rPr>
      <w:rFonts w:ascii="Courier New" w:hAnsi="Courier New"/>
    </w:rPr>
  </w:style>
  <w:style w:type="character" w:customStyle="1" w:styleId="WW8Num4z2">
    <w:name w:val="WW8Num4z2"/>
    <w:rsid w:val="004C1401"/>
    <w:rPr>
      <w:rFonts w:ascii="Wingdings" w:hAnsi="Wingdings"/>
    </w:rPr>
  </w:style>
  <w:style w:type="character" w:customStyle="1" w:styleId="WW8Num5z0">
    <w:name w:val="WW8Num5z0"/>
    <w:rsid w:val="004C1401"/>
    <w:rPr>
      <w:rFonts w:ascii="Wingdings" w:hAnsi="Wingdings"/>
    </w:rPr>
  </w:style>
  <w:style w:type="character" w:customStyle="1" w:styleId="WW8Num5z1">
    <w:name w:val="WW8Num5z1"/>
    <w:rsid w:val="004C1401"/>
    <w:rPr>
      <w:rFonts w:ascii="Courier New" w:hAnsi="Courier New"/>
    </w:rPr>
  </w:style>
  <w:style w:type="character" w:customStyle="1" w:styleId="WW8Num5z3">
    <w:name w:val="WW8Num5z3"/>
    <w:rsid w:val="004C1401"/>
    <w:rPr>
      <w:rFonts w:ascii="Symbol" w:hAnsi="Symbol"/>
    </w:rPr>
  </w:style>
  <w:style w:type="character" w:customStyle="1" w:styleId="WW8Num6z0">
    <w:name w:val="WW8Num6z0"/>
    <w:rsid w:val="004C1401"/>
    <w:rPr>
      <w:rFonts w:ascii="Symbol" w:hAnsi="Symbol"/>
    </w:rPr>
  </w:style>
  <w:style w:type="character" w:customStyle="1" w:styleId="WW8Num6z1">
    <w:name w:val="WW8Num6z1"/>
    <w:rsid w:val="004C1401"/>
    <w:rPr>
      <w:rFonts w:ascii="Courier New" w:hAnsi="Courier New"/>
    </w:rPr>
  </w:style>
  <w:style w:type="character" w:customStyle="1" w:styleId="WW8Num6z2">
    <w:name w:val="WW8Num6z2"/>
    <w:rsid w:val="004C1401"/>
    <w:rPr>
      <w:rFonts w:ascii="Wingdings" w:hAnsi="Wingdings"/>
    </w:rPr>
  </w:style>
  <w:style w:type="character" w:customStyle="1" w:styleId="WW8Num7z0">
    <w:name w:val="WW8Num7z0"/>
    <w:rsid w:val="004C1401"/>
    <w:rPr>
      <w:rFonts w:ascii="Symbol" w:hAnsi="Symbol"/>
    </w:rPr>
  </w:style>
  <w:style w:type="character" w:customStyle="1" w:styleId="WW8Num7z1">
    <w:name w:val="WW8Num7z1"/>
    <w:rsid w:val="004C1401"/>
    <w:rPr>
      <w:rFonts w:ascii="Courier New" w:hAnsi="Courier New" w:cs="Courier New"/>
    </w:rPr>
  </w:style>
  <w:style w:type="character" w:customStyle="1" w:styleId="WW8Num7z2">
    <w:name w:val="WW8Num7z2"/>
    <w:rsid w:val="004C1401"/>
    <w:rPr>
      <w:rFonts w:ascii="Wingdings" w:hAnsi="Wingdings"/>
    </w:rPr>
  </w:style>
  <w:style w:type="character" w:customStyle="1" w:styleId="WW8Num8z0">
    <w:name w:val="WW8Num8z0"/>
    <w:rsid w:val="004C1401"/>
    <w:rPr>
      <w:rFonts w:ascii="Symbol" w:hAnsi="Symbol"/>
    </w:rPr>
  </w:style>
  <w:style w:type="character" w:customStyle="1" w:styleId="WW8Num8z1">
    <w:name w:val="WW8Num8z1"/>
    <w:rsid w:val="004C1401"/>
    <w:rPr>
      <w:rFonts w:ascii="Courier New" w:hAnsi="Courier New" w:cs="Courier New"/>
    </w:rPr>
  </w:style>
  <w:style w:type="character" w:customStyle="1" w:styleId="WW8Num8z2">
    <w:name w:val="WW8Num8z2"/>
    <w:rsid w:val="004C1401"/>
    <w:rPr>
      <w:rFonts w:ascii="Wingdings" w:hAnsi="Wingdings"/>
    </w:rPr>
  </w:style>
  <w:style w:type="character" w:customStyle="1" w:styleId="WW8Num11z1">
    <w:name w:val="WW8Num11z1"/>
    <w:rsid w:val="004C1401"/>
    <w:rPr>
      <w:rFonts w:ascii="Courier New" w:hAnsi="Courier New"/>
    </w:rPr>
  </w:style>
  <w:style w:type="character" w:customStyle="1" w:styleId="WW8Num11z2">
    <w:name w:val="WW8Num11z2"/>
    <w:rsid w:val="004C1401"/>
    <w:rPr>
      <w:rFonts w:ascii="Wingdings" w:hAnsi="Wingdings"/>
    </w:rPr>
  </w:style>
  <w:style w:type="character" w:customStyle="1" w:styleId="WW8Num11z3">
    <w:name w:val="WW8Num11z3"/>
    <w:rsid w:val="004C1401"/>
    <w:rPr>
      <w:rFonts w:ascii="Symbol" w:hAnsi="Symbol"/>
    </w:rPr>
  </w:style>
  <w:style w:type="character" w:customStyle="1" w:styleId="WW8Num12z0">
    <w:name w:val="WW8Num12z0"/>
    <w:rsid w:val="004C1401"/>
    <w:rPr>
      <w:rFonts w:ascii="Symbol" w:hAnsi="Symbol"/>
    </w:rPr>
  </w:style>
  <w:style w:type="character" w:customStyle="1" w:styleId="WW8Num12z1">
    <w:name w:val="WW8Num12z1"/>
    <w:rsid w:val="004C1401"/>
    <w:rPr>
      <w:rFonts w:ascii="Courier New" w:hAnsi="Courier New"/>
    </w:rPr>
  </w:style>
  <w:style w:type="character" w:customStyle="1" w:styleId="WW8Num12z2">
    <w:name w:val="WW8Num12z2"/>
    <w:rsid w:val="004C1401"/>
    <w:rPr>
      <w:rFonts w:ascii="Wingdings" w:hAnsi="Wingdings"/>
    </w:rPr>
  </w:style>
  <w:style w:type="character" w:customStyle="1" w:styleId="WW8Num13z0">
    <w:name w:val="WW8Num13z0"/>
    <w:rsid w:val="004C1401"/>
    <w:rPr>
      <w:rFonts w:ascii="Symbol" w:hAnsi="Symbol"/>
    </w:rPr>
  </w:style>
  <w:style w:type="character" w:customStyle="1" w:styleId="WW8Num13z1">
    <w:name w:val="WW8Num13z1"/>
    <w:rsid w:val="004C1401"/>
    <w:rPr>
      <w:rFonts w:ascii="Courier New" w:hAnsi="Courier New"/>
    </w:rPr>
  </w:style>
  <w:style w:type="character" w:customStyle="1" w:styleId="WW8Num13z2">
    <w:name w:val="WW8Num13z2"/>
    <w:rsid w:val="004C1401"/>
    <w:rPr>
      <w:rFonts w:ascii="Wingdings" w:hAnsi="Wingdings"/>
    </w:rPr>
  </w:style>
  <w:style w:type="character" w:customStyle="1" w:styleId="WW8Num14z0">
    <w:name w:val="WW8Num14z0"/>
    <w:rsid w:val="004C1401"/>
    <w:rPr>
      <w:rFonts w:ascii="Symbol" w:hAnsi="Symbol"/>
    </w:rPr>
  </w:style>
  <w:style w:type="character" w:customStyle="1" w:styleId="WW8Num14z1">
    <w:name w:val="WW8Num14z1"/>
    <w:rsid w:val="004C1401"/>
    <w:rPr>
      <w:rFonts w:ascii="Courier New" w:hAnsi="Courier New"/>
    </w:rPr>
  </w:style>
  <w:style w:type="character" w:customStyle="1" w:styleId="WW8Num14z2">
    <w:name w:val="WW8Num14z2"/>
    <w:rsid w:val="004C1401"/>
    <w:rPr>
      <w:rFonts w:ascii="Wingdings" w:hAnsi="Wingdings"/>
    </w:rPr>
  </w:style>
  <w:style w:type="character" w:customStyle="1" w:styleId="WW8Num15z0">
    <w:name w:val="WW8Num15z0"/>
    <w:rsid w:val="004C1401"/>
    <w:rPr>
      <w:rFonts w:ascii="Symbol" w:hAnsi="Symbol"/>
    </w:rPr>
  </w:style>
  <w:style w:type="character" w:customStyle="1" w:styleId="WW8Num15z1">
    <w:name w:val="WW8Num15z1"/>
    <w:rsid w:val="004C1401"/>
    <w:rPr>
      <w:rFonts w:ascii="Courier New" w:hAnsi="Courier New"/>
    </w:rPr>
  </w:style>
  <w:style w:type="character" w:customStyle="1" w:styleId="WW8Num15z2">
    <w:name w:val="WW8Num15z2"/>
    <w:rsid w:val="004C1401"/>
    <w:rPr>
      <w:rFonts w:ascii="Wingdings" w:hAnsi="Wingdings"/>
    </w:rPr>
  </w:style>
  <w:style w:type="character" w:customStyle="1" w:styleId="WW8Num16z0">
    <w:name w:val="WW8Num16z0"/>
    <w:rsid w:val="004C1401"/>
    <w:rPr>
      <w:rFonts w:ascii="Symbol" w:hAnsi="Symbol"/>
    </w:rPr>
  </w:style>
  <w:style w:type="character" w:customStyle="1" w:styleId="WW8Num16z1">
    <w:name w:val="WW8Num16z1"/>
    <w:rsid w:val="004C1401"/>
    <w:rPr>
      <w:rFonts w:ascii="Courier New" w:hAnsi="Courier New" w:cs="Courier New"/>
    </w:rPr>
  </w:style>
  <w:style w:type="character" w:customStyle="1" w:styleId="WW8Num16z2">
    <w:name w:val="WW8Num16z2"/>
    <w:rsid w:val="004C1401"/>
    <w:rPr>
      <w:rFonts w:ascii="Wingdings" w:hAnsi="Wingdings"/>
    </w:rPr>
  </w:style>
  <w:style w:type="character" w:customStyle="1" w:styleId="WW8Num19z0">
    <w:name w:val="WW8Num19z0"/>
    <w:rsid w:val="004C1401"/>
    <w:rPr>
      <w:rFonts w:ascii="Symbol" w:hAnsi="Symbol"/>
    </w:rPr>
  </w:style>
  <w:style w:type="character" w:customStyle="1" w:styleId="WW8Num19z1">
    <w:name w:val="WW8Num19z1"/>
    <w:rsid w:val="004C1401"/>
    <w:rPr>
      <w:rFonts w:ascii="Courier New" w:hAnsi="Courier New"/>
    </w:rPr>
  </w:style>
  <w:style w:type="character" w:customStyle="1" w:styleId="WW8Num19z2">
    <w:name w:val="WW8Num19z2"/>
    <w:rsid w:val="004C1401"/>
    <w:rPr>
      <w:rFonts w:ascii="Wingdings" w:hAnsi="Wingdings"/>
    </w:rPr>
  </w:style>
  <w:style w:type="character" w:customStyle="1" w:styleId="WW8Num20z0">
    <w:name w:val="WW8Num20z0"/>
    <w:rsid w:val="004C1401"/>
    <w:rPr>
      <w:rFonts w:ascii="Symbol" w:hAnsi="Symbol"/>
    </w:rPr>
  </w:style>
  <w:style w:type="character" w:customStyle="1" w:styleId="WW8Num20z1">
    <w:name w:val="WW8Num20z1"/>
    <w:rsid w:val="004C1401"/>
    <w:rPr>
      <w:rFonts w:ascii="Courier New" w:hAnsi="Courier New"/>
    </w:rPr>
  </w:style>
  <w:style w:type="character" w:customStyle="1" w:styleId="WW8Num20z2">
    <w:name w:val="WW8Num20z2"/>
    <w:rsid w:val="004C1401"/>
    <w:rPr>
      <w:rFonts w:ascii="Wingdings" w:hAnsi="Wingdings"/>
    </w:rPr>
  </w:style>
  <w:style w:type="character" w:customStyle="1" w:styleId="WW8Num21z1">
    <w:name w:val="WW8Num21z1"/>
    <w:rsid w:val="004C1401"/>
    <w:rPr>
      <w:rFonts w:ascii="Courier New" w:hAnsi="Courier New"/>
    </w:rPr>
  </w:style>
  <w:style w:type="character" w:customStyle="1" w:styleId="WW8Num21z2">
    <w:name w:val="WW8Num21z2"/>
    <w:rsid w:val="004C1401"/>
    <w:rPr>
      <w:rFonts w:ascii="Wingdings" w:hAnsi="Wingdings"/>
    </w:rPr>
  </w:style>
  <w:style w:type="character" w:customStyle="1" w:styleId="WW8Num21z3">
    <w:name w:val="WW8Num21z3"/>
    <w:rsid w:val="004C1401"/>
    <w:rPr>
      <w:rFonts w:ascii="Symbol" w:hAnsi="Symbol"/>
    </w:rPr>
  </w:style>
  <w:style w:type="character" w:customStyle="1" w:styleId="WW8Num22z0">
    <w:name w:val="WW8Num22z0"/>
    <w:rsid w:val="004C1401"/>
    <w:rPr>
      <w:rFonts w:ascii="Symbol" w:hAnsi="Symbol"/>
    </w:rPr>
  </w:style>
  <w:style w:type="character" w:customStyle="1" w:styleId="WW8Num24z0">
    <w:name w:val="WW8Num24z0"/>
    <w:rsid w:val="004C1401"/>
    <w:rPr>
      <w:rFonts w:ascii="Symbol" w:hAnsi="Symbol"/>
    </w:rPr>
  </w:style>
  <w:style w:type="character" w:customStyle="1" w:styleId="WW8Num24z1">
    <w:name w:val="WW8Num24z1"/>
    <w:rsid w:val="004C1401"/>
    <w:rPr>
      <w:rFonts w:ascii="Courier New" w:hAnsi="Courier New"/>
    </w:rPr>
  </w:style>
  <w:style w:type="character" w:customStyle="1" w:styleId="WW8Num24z2">
    <w:name w:val="WW8Num24z2"/>
    <w:rsid w:val="004C1401"/>
    <w:rPr>
      <w:rFonts w:ascii="Wingdings" w:hAnsi="Wingdings"/>
    </w:rPr>
  </w:style>
  <w:style w:type="character" w:customStyle="1" w:styleId="WW8Num27z0">
    <w:name w:val="WW8Num27z0"/>
    <w:rsid w:val="004C1401"/>
    <w:rPr>
      <w:rFonts w:ascii="Symbol" w:hAnsi="Symbol"/>
    </w:rPr>
  </w:style>
  <w:style w:type="character" w:customStyle="1" w:styleId="WW8Num27z1">
    <w:name w:val="WW8Num27z1"/>
    <w:rsid w:val="004C1401"/>
    <w:rPr>
      <w:rFonts w:ascii="Courier New" w:hAnsi="Courier New"/>
    </w:rPr>
  </w:style>
  <w:style w:type="character" w:customStyle="1" w:styleId="WW8Num27z2">
    <w:name w:val="WW8Num27z2"/>
    <w:rsid w:val="004C1401"/>
    <w:rPr>
      <w:rFonts w:ascii="Wingdings" w:hAnsi="Wingdings"/>
    </w:rPr>
  </w:style>
  <w:style w:type="character" w:customStyle="1" w:styleId="WW8Num28z0">
    <w:name w:val="WW8Num28z0"/>
    <w:rsid w:val="004C1401"/>
    <w:rPr>
      <w:rFonts w:ascii="Symbol" w:hAnsi="Symbol"/>
    </w:rPr>
  </w:style>
  <w:style w:type="character" w:customStyle="1" w:styleId="WW8Num28z1">
    <w:name w:val="WW8Num28z1"/>
    <w:rsid w:val="004C1401"/>
    <w:rPr>
      <w:rFonts w:ascii="Courier New" w:hAnsi="Courier New"/>
    </w:rPr>
  </w:style>
  <w:style w:type="character" w:customStyle="1" w:styleId="WW8Num28z2">
    <w:name w:val="WW8Num28z2"/>
    <w:rsid w:val="004C1401"/>
    <w:rPr>
      <w:rFonts w:ascii="Wingdings" w:hAnsi="Wingdings"/>
    </w:rPr>
  </w:style>
  <w:style w:type="character" w:customStyle="1" w:styleId="WW8Num29z0">
    <w:name w:val="WW8Num29z0"/>
    <w:rsid w:val="004C1401"/>
    <w:rPr>
      <w:rFonts w:ascii="Symbol" w:hAnsi="Symbol"/>
    </w:rPr>
  </w:style>
  <w:style w:type="character" w:customStyle="1" w:styleId="WW8Num29z1">
    <w:name w:val="WW8Num29z1"/>
    <w:rsid w:val="004C1401"/>
    <w:rPr>
      <w:rFonts w:ascii="Courier New" w:hAnsi="Courier New"/>
    </w:rPr>
  </w:style>
  <w:style w:type="character" w:customStyle="1" w:styleId="WW8Num29z2">
    <w:name w:val="WW8Num29z2"/>
    <w:rsid w:val="004C1401"/>
    <w:rPr>
      <w:rFonts w:ascii="Wingdings" w:hAnsi="Wingdings"/>
    </w:rPr>
  </w:style>
  <w:style w:type="character" w:customStyle="1" w:styleId="WW8Num30z2">
    <w:name w:val="WW8Num30z2"/>
    <w:rsid w:val="004C1401"/>
    <w:rPr>
      <w:rFonts w:ascii="Wingdings" w:hAnsi="Wingdings"/>
    </w:rPr>
  </w:style>
  <w:style w:type="character" w:customStyle="1" w:styleId="WW8Num30z3">
    <w:name w:val="WW8Num30z3"/>
    <w:rsid w:val="004C1401"/>
    <w:rPr>
      <w:rFonts w:ascii="Symbol" w:hAnsi="Symbol"/>
    </w:rPr>
  </w:style>
  <w:style w:type="character" w:customStyle="1" w:styleId="WW8Num30z4">
    <w:name w:val="WW8Num30z4"/>
    <w:rsid w:val="004C1401"/>
    <w:rPr>
      <w:rFonts w:ascii="Courier New" w:hAnsi="Courier New"/>
    </w:rPr>
  </w:style>
  <w:style w:type="character" w:customStyle="1" w:styleId="WW8Num31z0">
    <w:name w:val="WW8Num31z0"/>
    <w:rsid w:val="004C1401"/>
    <w:rPr>
      <w:rFonts w:ascii="Symbol" w:hAnsi="Symbol"/>
    </w:rPr>
  </w:style>
  <w:style w:type="character" w:customStyle="1" w:styleId="WW8Num31z1">
    <w:name w:val="WW8Num31z1"/>
    <w:rsid w:val="004C1401"/>
    <w:rPr>
      <w:rFonts w:ascii="Courier New" w:hAnsi="Courier New"/>
    </w:rPr>
  </w:style>
  <w:style w:type="character" w:customStyle="1" w:styleId="WW8Num31z2">
    <w:name w:val="WW8Num31z2"/>
    <w:rsid w:val="004C1401"/>
    <w:rPr>
      <w:rFonts w:ascii="Wingdings" w:hAnsi="Wingdings"/>
    </w:rPr>
  </w:style>
  <w:style w:type="character" w:customStyle="1" w:styleId="WW8Num33z0">
    <w:name w:val="WW8Num33z0"/>
    <w:rsid w:val="004C1401"/>
    <w:rPr>
      <w:rFonts w:ascii="Symbol" w:hAnsi="Symbol"/>
    </w:rPr>
  </w:style>
  <w:style w:type="character" w:customStyle="1" w:styleId="WW8Num34z1">
    <w:name w:val="WW8Num34z1"/>
    <w:rsid w:val="004C1401"/>
    <w:rPr>
      <w:rFonts w:ascii="Symbol" w:hAnsi="Symbol"/>
    </w:rPr>
  </w:style>
  <w:style w:type="character" w:customStyle="1" w:styleId="WW8Num35z0">
    <w:name w:val="WW8Num35z0"/>
    <w:rsid w:val="004C1401"/>
    <w:rPr>
      <w:rFonts w:ascii="Symbol" w:hAnsi="Symbol"/>
    </w:rPr>
  </w:style>
  <w:style w:type="character" w:customStyle="1" w:styleId="WW8Num35z1">
    <w:name w:val="WW8Num35z1"/>
    <w:rsid w:val="004C1401"/>
    <w:rPr>
      <w:rFonts w:ascii="Arial" w:eastAsia="Times New Roman" w:hAnsi="Arial" w:cs="Arial"/>
    </w:rPr>
  </w:style>
  <w:style w:type="character" w:customStyle="1" w:styleId="WW8Num35z4">
    <w:name w:val="WW8Num35z4"/>
    <w:rsid w:val="004C1401"/>
    <w:rPr>
      <w:rFonts w:ascii="Courier New" w:hAnsi="Courier New"/>
    </w:rPr>
  </w:style>
  <w:style w:type="character" w:customStyle="1" w:styleId="WW8Num35z5">
    <w:name w:val="WW8Num35z5"/>
    <w:rsid w:val="004C1401"/>
    <w:rPr>
      <w:rFonts w:ascii="Wingdings" w:hAnsi="Wingdings"/>
    </w:rPr>
  </w:style>
  <w:style w:type="character" w:customStyle="1" w:styleId="WW8Num36z1">
    <w:name w:val="WW8Num36z1"/>
    <w:rsid w:val="004C1401"/>
    <w:rPr>
      <w:rFonts w:ascii="Symbol" w:hAnsi="Symbol"/>
    </w:rPr>
  </w:style>
  <w:style w:type="character" w:customStyle="1" w:styleId="WW8Num37z0">
    <w:name w:val="WW8Num37z0"/>
    <w:rsid w:val="004C1401"/>
    <w:rPr>
      <w:rFonts w:ascii="Symbol" w:hAnsi="Symbol"/>
    </w:rPr>
  </w:style>
  <w:style w:type="character" w:customStyle="1" w:styleId="WW8Num37z1">
    <w:name w:val="WW8Num37z1"/>
    <w:rsid w:val="004C1401"/>
    <w:rPr>
      <w:rFonts w:ascii="Courier New" w:hAnsi="Courier New" w:cs="Courier New"/>
    </w:rPr>
  </w:style>
  <w:style w:type="character" w:customStyle="1" w:styleId="WW8Num37z2">
    <w:name w:val="WW8Num37z2"/>
    <w:rsid w:val="004C1401"/>
    <w:rPr>
      <w:rFonts w:ascii="Wingdings" w:hAnsi="Wingdings"/>
    </w:rPr>
  </w:style>
  <w:style w:type="character" w:customStyle="1" w:styleId="WW8Num38z0">
    <w:name w:val="WW8Num38z0"/>
    <w:rsid w:val="004C1401"/>
    <w:rPr>
      <w:rFonts w:ascii="Symbol" w:hAnsi="Symbol" w:cs="Symbol"/>
    </w:rPr>
  </w:style>
  <w:style w:type="character" w:customStyle="1" w:styleId="WW8Num38z1">
    <w:name w:val="WW8Num38z1"/>
    <w:rsid w:val="004C1401"/>
    <w:rPr>
      <w:rFonts w:ascii="Courier New" w:hAnsi="Courier New" w:cs="Courier New"/>
    </w:rPr>
  </w:style>
  <w:style w:type="character" w:customStyle="1" w:styleId="WW8Num38z2">
    <w:name w:val="WW8Num38z2"/>
    <w:rsid w:val="004C1401"/>
    <w:rPr>
      <w:rFonts w:ascii="Wingdings" w:hAnsi="Wingdings" w:cs="Wingdings"/>
    </w:rPr>
  </w:style>
  <w:style w:type="character" w:customStyle="1" w:styleId="WW8Num39z0">
    <w:name w:val="WW8Num39z0"/>
    <w:rsid w:val="004C1401"/>
    <w:rPr>
      <w:rFonts w:ascii="Wingdings" w:hAnsi="Wingdings"/>
    </w:rPr>
  </w:style>
  <w:style w:type="character" w:customStyle="1" w:styleId="WW8Num39z1">
    <w:name w:val="WW8Num39z1"/>
    <w:rsid w:val="004C1401"/>
    <w:rPr>
      <w:rFonts w:ascii="Courier New" w:hAnsi="Courier New"/>
    </w:rPr>
  </w:style>
  <w:style w:type="character" w:customStyle="1" w:styleId="WW8Num39z3">
    <w:name w:val="WW8Num39z3"/>
    <w:rsid w:val="004C1401"/>
    <w:rPr>
      <w:rFonts w:ascii="Symbol" w:hAnsi="Symbol"/>
    </w:rPr>
  </w:style>
  <w:style w:type="character" w:customStyle="1" w:styleId="WW8Num40z0">
    <w:name w:val="WW8Num40z0"/>
    <w:rsid w:val="004C1401"/>
    <w:rPr>
      <w:rFonts w:ascii="Wingdings" w:hAnsi="Wingdings"/>
    </w:rPr>
  </w:style>
  <w:style w:type="character" w:customStyle="1" w:styleId="WW8Num41z0">
    <w:name w:val="WW8Num41z0"/>
    <w:rsid w:val="004C1401"/>
    <w:rPr>
      <w:rFonts w:ascii="Symbol" w:hAnsi="Symbol"/>
    </w:rPr>
  </w:style>
  <w:style w:type="character" w:customStyle="1" w:styleId="WW8Num41z1">
    <w:name w:val="WW8Num41z1"/>
    <w:rsid w:val="004C1401"/>
    <w:rPr>
      <w:rFonts w:ascii="Courier New" w:hAnsi="Courier New" w:cs="Courier New"/>
    </w:rPr>
  </w:style>
  <w:style w:type="character" w:customStyle="1" w:styleId="WW8Num41z2">
    <w:name w:val="WW8Num41z2"/>
    <w:rsid w:val="004C1401"/>
    <w:rPr>
      <w:rFonts w:ascii="Wingdings" w:hAnsi="Wingdings"/>
    </w:rPr>
  </w:style>
  <w:style w:type="character" w:customStyle="1" w:styleId="WW8Num42z0">
    <w:name w:val="WW8Num42z0"/>
    <w:rsid w:val="004C1401"/>
    <w:rPr>
      <w:rFonts w:ascii="Symbol" w:hAnsi="Symbol"/>
    </w:rPr>
  </w:style>
  <w:style w:type="character" w:customStyle="1" w:styleId="WW8Num42z2">
    <w:name w:val="WW8Num42z2"/>
    <w:rsid w:val="004C1401"/>
    <w:rPr>
      <w:rFonts w:ascii="Wingdings" w:hAnsi="Wingdings"/>
    </w:rPr>
  </w:style>
  <w:style w:type="character" w:customStyle="1" w:styleId="WW8Num42z4">
    <w:name w:val="WW8Num42z4"/>
    <w:rsid w:val="004C1401"/>
    <w:rPr>
      <w:rFonts w:ascii="Courier New" w:hAnsi="Courier New"/>
    </w:rPr>
  </w:style>
  <w:style w:type="character" w:customStyle="1" w:styleId="WW8NumSt3z0">
    <w:name w:val="WW8NumSt3z0"/>
    <w:rsid w:val="004C1401"/>
    <w:rPr>
      <w:rFonts w:ascii="Symbol" w:hAnsi="Symbol"/>
    </w:rPr>
  </w:style>
  <w:style w:type="character" w:customStyle="1" w:styleId="WW8NumSt3z1">
    <w:name w:val="WW8NumSt3z1"/>
    <w:rsid w:val="004C1401"/>
    <w:rPr>
      <w:rFonts w:ascii="Courier New" w:hAnsi="Courier New"/>
    </w:rPr>
  </w:style>
  <w:style w:type="character" w:customStyle="1" w:styleId="WW8NumSt3z2">
    <w:name w:val="WW8NumSt3z2"/>
    <w:rsid w:val="004C1401"/>
    <w:rPr>
      <w:rFonts w:ascii="Wingdings" w:hAnsi="Wingdings"/>
    </w:rPr>
  </w:style>
  <w:style w:type="character" w:customStyle="1" w:styleId="WW8NumSt5z0">
    <w:name w:val="WW8NumSt5z0"/>
    <w:rsid w:val="004C1401"/>
    <w:rPr>
      <w:rFonts w:ascii="Symbol" w:hAnsi="Symbol"/>
    </w:rPr>
  </w:style>
  <w:style w:type="character" w:customStyle="1" w:styleId="WW8NumSt10z0">
    <w:name w:val="WW8NumSt10z0"/>
    <w:rsid w:val="004C1401"/>
    <w:rPr>
      <w:rFonts w:ascii="Wingdings" w:hAnsi="Wingdings"/>
      <w:sz w:val="14"/>
    </w:rPr>
  </w:style>
  <w:style w:type="character" w:styleId="Hyperlink">
    <w:name w:val="Hyperlink"/>
    <w:basedOn w:val="DefaultParagraphFont"/>
    <w:rsid w:val="004C1401"/>
    <w:rPr>
      <w:color w:val="0000FF"/>
      <w:u w:val="single"/>
    </w:rPr>
  </w:style>
  <w:style w:type="character" w:styleId="PageNumber">
    <w:name w:val="page number"/>
    <w:basedOn w:val="DefaultParagraphFont"/>
    <w:rsid w:val="004C1401"/>
  </w:style>
  <w:style w:type="paragraph" w:styleId="BodyText">
    <w:name w:val="Body Text"/>
    <w:basedOn w:val="Normal"/>
    <w:rsid w:val="004C1401"/>
    <w:pPr>
      <w:spacing w:after="220" w:line="220" w:lineRule="atLeast"/>
      <w:jc w:val="both"/>
    </w:pPr>
    <w:rPr>
      <w:shadow w:val="0"/>
      <w:spacing w:val="-5"/>
    </w:rPr>
  </w:style>
  <w:style w:type="paragraph" w:styleId="List">
    <w:name w:val="List"/>
    <w:basedOn w:val="BodyText"/>
    <w:rsid w:val="004C1401"/>
    <w:rPr>
      <w:rFonts w:cs="Tahoma"/>
    </w:rPr>
  </w:style>
  <w:style w:type="paragraph" w:styleId="Caption">
    <w:name w:val="caption"/>
    <w:basedOn w:val="Normal"/>
    <w:qFormat/>
    <w:rsid w:val="004C14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140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C140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-mailSignature">
    <w:name w:val="E-mail Signature"/>
    <w:basedOn w:val="Normal"/>
    <w:rsid w:val="004C1401"/>
  </w:style>
  <w:style w:type="paragraph" w:customStyle="1" w:styleId="Achievement">
    <w:name w:val="Achievement"/>
    <w:basedOn w:val="BodyText"/>
    <w:rsid w:val="004C1401"/>
    <w:pPr>
      <w:spacing w:after="60"/>
      <w:ind w:left="245" w:hanging="245"/>
    </w:pPr>
  </w:style>
  <w:style w:type="paragraph" w:customStyle="1" w:styleId="Institution">
    <w:name w:val="Institution"/>
    <w:basedOn w:val="Normal"/>
    <w:next w:val="Achievement"/>
    <w:rsid w:val="004C1401"/>
    <w:pPr>
      <w:tabs>
        <w:tab w:val="left" w:pos="2160"/>
        <w:tab w:val="right" w:pos="6480"/>
      </w:tabs>
      <w:spacing w:before="240" w:after="60" w:line="220" w:lineRule="atLeast"/>
    </w:pPr>
    <w:rPr>
      <w:b/>
      <w:shadow w:val="0"/>
      <w:sz w:val="28"/>
    </w:rPr>
  </w:style>
  <w:style w:type="paragraph" w:customStyle="1" w:styleId="Objective">
    <w:name w:val="Objective"/>
    <w:basedOn w:val="Normal"/>
    <w:next w:val="BodyText"/>
    <w:rsid w:val="004C1401"/>
    <w:pPr>
      <w:spacing w:before="240" w:after="220" w:line="220" w:lineRule="atLeast"/>
    </w:pPr>
    <w:rPr>
      <w:shadow w:val="0"/>
    </w:rPr>
  </w:style>
  <w:style w:type="paragraph" w:styleId="BodyText2">
    <w:name w:val="Body Text 2"/>
    <w:basedOn w:val="Normal"/>
    <w:rsid w:val="004C1401"/>
    <w:pPr>
      <w:spacing w:before="240"/>
    </w:pPr>
    <w:rPr>
      <w:shadow w:val="0"/>
      <w:color w:val="000000"/>
    </w:rPr>
  </w:style>
  <w:style w:type="paragraph" w:styleId="BodyTextIndent2">
    <w:name w:val="Body Text Indent 2"/>
    <w:basedOn w:val="Normal"/>
    <w:rsid w:val="004C1401"/>
    <w:pPr>
      <w:ind w:left="360"/>
    </w:pPr>
    <w:rPr>
      <w:shadow w:val="0"/>
      <w:color w:val="000000"/>
    </w:rPr>
  </w:style>
  <w:style w:type="paragraph" w:customStyle="1" w:styleId="CompanyName">
    <w:name w:val="Company Name"/>
    <w:basedOn w:val="Normal"/>
    <w:next w:val="Normal"/>
    <w:rsid w:val="004C1401"/>
    <w:pPr>
      <w:tabs>
        <w:tab w:val="left" w:pos="2160"/>
        <w:tab w:val="right" w:pos="6480"/>
      </w:tabs>
      <w:spacing w:before="240" w:after="40" w:line="220" w:lineRule="atLeast"/>
    </w:pPr>
    <w:rPr>
      <w:shadow w:val="0"/>
    </w:rPr>
  </w:style>
  <w:style w:type="paragraph" w:styleId="Header">
    <w:name w:val="header"/>
    <w:basedOn w:val="Normal"/>
    <w:link w:val="HeaderChar"/>
    <w:uiPriority w:val="99"/>
    <w:rsid w:val="004C1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1401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4C1401"/>
    <w:pPr>
      <w:tabs>
        <w:tab w:val="left" w:pos="360"/>
      </w:tabs>
      <w:ind w:left="426"/>
    </w:pPr>
    <w:rPr>
      <w:shadow w:val="0"/>
      <w:color w:val="000000"/>
    </w:rPr>
  </w:style>
  <w:style w:type="paragraph" w:styleId="BodyTextIndent">
    <w:name w:val="Body Text Indent"/>
    <w:basedOn w:val="Normal"/>
    <w:rsid w:val="004C1401"/>
    <w:pPr>
      <w:ind w:left="284"/>
    </w:pPr>
    <w:rPr>
      <w:shadow w:val="0"/>
      <w:color w:val="000000"/>
    </w:rPr>
  </w:style>
  <w:style w:type="paragraph" w:customStyle="1" w:styleId="JobTitle">
    <w:name w:val="Job Title"/>
    <w:next w:val="Achievement"/>
    <w:rsid w:val="004C1401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styleId="BodyTextIndent3">
    <w:name w:val="Body Text Indent 3"/>
    <w:basedOn w:val="Normal"/>
    <w:rsid w:val="004C1401"/>
    <w:pPr>
      <w:ind w:left="709"/>
    </w:pPr>
    <w:rPr>
      <w:rFonts w:cs="Arial"/>
      <w:shadow w:val="0"/>
    </w:rPr>
  </w:style>
  <w:style w:type="paragraph" w:customStyle="1" w:styleId="Framecontents">
    <w:name w:val="Frame contents"/>
    <w:basedOn w:val="BodyText"/>
    <w:rsid w:val="004C1401"/>
  </w:style>
  <w:style w:type="character" w:customStyle="1" w:styleId="FooterChar">
    <w:name w:val="Footer Char"/>
    <w:basedOn w:val="DefaultParagraphFont"/>
    <w:link w:val="Footer"/>
    <w:uiPriority w:val="99"/>
    <w:rsid w:val="007423E2"/>
    <w:rPr>
      <w:rFonts w:ascii="Arial" w:hAnsi="Arial"/>
      <w:shadow/>
      <w:lang w:eastAsia="ar-SA"/>
    </w:rPr>
  </w:style>
  <w:style w:type="paragraph" w:styleId="BalloonText">
    <w:name w:val="Balloon Text"/>
    <w:basedOn w:val="Normal"/>
    <w:link w:val="BalloonTextChar"/>
    <w:rsid w:val="0074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3E2"/>
    <w:rPr>
      <w:rFonts w:ascii="Tahoma" w:hAnsi="Tahoma" w:cs="Tahoma"/>
      <w:shadow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423E2"/>
    <w:rPr>
      <w:rFonts w:ascii="Arial" w:hAnsi="Arial"/>
      <w:shadow/>
      <w:lang w:eastAsia="ar-SA"/>
    </w:rPr>
  </w:style>
  <w:style w:type="paragraph" w:styleId="ListParagraph">
    <w:name w:val="List Paragraph"/>
    <w:basedOn w:val="Normal"/>
    <w:uiPriority w:val="34"/>
    <w:qFormat/>
    <w:rsid w:val="008A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BACA-F980-48BD-84BE-FE6B769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>Deftones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Test Engineer</dc:title>
  <dc:subject/>
  <dc:creator>Asep Supriatna</dc:creator>
  <cp:keywords>Akew</cp:keywords>
  <dc:description/>
  <cp:lastModifiedBy>ervan</cp:lastModifiedBy>
  <cp:revision>3</cp:revision>
  <cp:lastPrinted>2007-08-21T09:00:00Z</cp:lastPrinted>
  <dcterms:created xsi:type="dcterms:W3CDTF">2014-01-15T11:35:00Z</dcterms:created>
  <dcterms:modified xsi:type="dcterms:W3CDTF">2014-08-08T09:53:00Z</dcterms:modified>
</cp:coreProperties>
</file>