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13" w:rsidRPr="007D1A88" w:rsidRDefault="00261F13" w:rsidP="00261F13">
      <w:pPr>
        <w:pStyle w:val="Heading3"/>
        <w:tabs>
          <w:tab w:val="clear" w:pos="720"/>
          <w:tab w:val="num" w:pos="0"/>
          <w:tab w:val="left" w:pos="540"/>
        </w:tabs>
        <w:spacing w:before="120" w:after="0" w:line="360" w:lineRule="auto"/>
        <w:ind w:left="0" w:firstLine="0"/>
        <w:jc w:val="center"/>
        <w:rPr>
          <w:rFonts w:ascii="Century Gothic" w:hAnsi="Century Gothic" w:cs="Times New Roman"/>
          <w:color w:val="0F243E"/>
          <w:sz w:val="22"/>
          <w:szCs w:val="22"/>
          <w:u w:val="single"/>
        </w:rPr>
      </w:pPr>
      <w:r>
        <w:rPr>
          <w:noProof/>
          <w:lang w:eastAsia="id-ID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2540</wp:posOffset>
            </wp:positionV>
            <wp:extent cx="1121410" cy="1616710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616710"/>
                    </a:xfrm>
                    <a:prstGeom prst="rect">
                      <a:avLst/>
                    </a:prstGeom>
                    <a:solidFill>
                      <a:srgbClr val="E5B8B7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A88">
        <w:rPr>
          <w:rFonts w:ascii="Century Gothic" w:hAnsi="Century Gothic" w:cs="Times New Roman"/>
          <w:color w:val="0F243E"/>
          <w:sz w:val="22"/>
          <w:szCs w:val="22"/>
          <w:u w:val="single"/>
        </w:rPr>
        <w:t>CURRICULUM VITAE</w:t>
      </w:r>
    </w:p>
    <w:p w:rsidR="00261F13" w:rsidRPr="007D1A88" w:rsidRDefault="00261F13" w:rsidP="00261F13">
      <w:pPr>
        <w:spacing w:line="360" w:lineRule="auto"/>
        <w:rPr>
          <w:rFonts w:ascii="Century Gothic" w:hAnsi="Century Gothic"/>
          <w:b/>
          <w:bCs/>
          <w:color w:val="0F243E"/>
          <w:sz w:val="22"/>
          <w:szCs w:val="22"/>
        </w:rPr>
      </w:pPr>
    </w:p>
    <w:p w:rsidR="00261F13" w:rsidRPr="007D1A88" w:rsidRDefault="00261F13" w:rsidP="00261F13">
      <w:pPr>
        <w:spacing w:line="360" w:lineRule="auto"/>
        <w:jc w:val="center"/>
        <w:rPr>
          <w:rFonts w:ascii="Century Gothic" w:hAnsi="Century Gothic"/>
          <w:b/>
          <w:color w:val="0F243E"/>
          <w:sz w:val="22"/>
          <w:szCs w:val="22"/>
          <w:shd w:val="clear" w:color="auto" w:fill="00FF00"/>
        </w:rPr>
      </w:pPr>
      <w:r w:rsidRPr="007D1A88">
        <w:rPr>
          <w:rFonts w:ascii="Century Gothic" w:hAnsi="Century Gothic"/>
          <w:b/>
          <w:color w:val="0F243E"/>
          <w:sz w:val="22"/>
          <w:szCs w:val="22"/>
          <w:shd w:val="clear" w:color="auto" w:fill="00FF00"/>
        </w:rPr>
        <w:t xml:space="preserve">Fita Fitriana </w:t>
      </w:r>
      <w:proofErr w:type="spellStart"/>
      <w:r w:rsidRPr="007D1A88">
        <w:rPr>
          <w:rFonts w:ascii="Century Gothic" w:hAnsi="Century Gothic"/>
          <w:b/>
          <w:color w:val="0F243E"/>
          <w:sz w:val="22"/>
          <w:szCs w:val="22"/>
          <w:shd w:val="clear" w:color="auto" w:fill="00FF00"/>
        </w:rPr>
        <w:t>Rochmawati</w:t>
      </w:r>
      <w:proofErr w:type="spellEnd"/>
    </w:p>
    <w:p w:rsidR="00261F13" w:rsidRPr="007D1A88" w:rsidRDefault="00261F13" w:rsidP="00261F13">
      <w:pPr>
        <w:spacing w:line="360" w:lineRule="auto"/>
        <w:jc w:val="center"/>
        <w:rPr>
          <w:rFonts w:ascii="Century Gothic" w:hAnsi="Century Gothic"/>
          <w:b/>
          <w:color w:val="0F243E"/>
          <w:sz w:val="22"/>
          <w:szCs w:val="22"/>
        </w:rPr>
      </w:pPr>
      <w:r w:rsidRPr="007D1A88">
        <w:rPr>
          <w:rFonts w:ascii="Century Gothic" w:hAnsi="Century Gothic"/>
          <w:b/>
          <w:color w:val="0F243E"/>
          <w:sz w:val="22"/>
          <w:szCs w:val="22"/>
        </w:rPr>
        <w:t>March 11, 1992</w:t>
      </w:r>
    </w:p>
    <w:p w:rsidR="00261F13" w:rsidRPr="007D1A88" w:rsidRDefault="00261F13" w:rsidP="00261F13">
      <w:pPr>
        <w:spacing w:line="360" w:lineRule="auto"/>
        <w:rPr>
          <w:rFonts w:ascii="Century Gothic" w:hAnsi="Century Gothic"/>
          <w:b/>
          <w:bCs/>
          <w:color w:val="0F243E"/>
          <w:sz w:val="22"/>
          <w:szCs w:val="22"/>
        </w:rPr>
      </w:pPr>
    </w:p>
    <w:p w:rsidR="00261F13" w:rsidRPr="007D1A88" w:rsidRDefault="00261F13" w:rsidP="00261F13">
      <w:pPr>
        <w:spacing w:line="360" w:lineRule="auto"/>
        <w:ind w:left="2880" w:hanging="2880"/>
        <w:jc w:val="center"/>
        <w:rPr>
          <w:rFonts w:ascii="Century Gothic" w:hAnsi="Century Gothic"/>
          <w:color w:val="0F243E"/>
          <w:sz w:val="22"/>
          <w:szCs w:val="22"/>
        </w:rPr>
      </w:pPr>
      <w:proofErr w:type="gramStart"/>
      <w:r w:rsidRPr="007D1A88">
        <w:rPr>
          <w:rFonts w:ascii="Century Gothic" w:hAnsi="Century Gothic"/>
          <w:color w:val="0F243E"/>
          <w:sz w:val="22"/>
          <w:szCs w:val="22"/>
        </w:rPr>
        <w:t>A</w:t>
      </w:r>
      <w:r>
        <w:rPr>
          <w:rFonts w:ascii="Century Gothic" w:hAnsi="Century Gothic"/>
          <w:color w:val="0F243E"/>
          <w:sz w:val="22"/>
          <w:szCs w:val="22"/>
          <w:lang w:val="id-ID"/>
        </w:rPr>
        <w:t>ddress</w:t>
      </w:r>
      <w:r w:rsidRPr="007D1A88">
        <w:rPr>
          <w:rFonts w:ascii="Century Gothic" w:hAnsi="Century Gothic"/>
          <w:color w:val="0F243E"/>
          <w:sz w:val="22"/>
          <w:szCs w:val="22"/>
        </w:rPr>
        <w:t xml:space="preserve">  :</w:t>
      </w:r>
      <w:proofErr w:type="gramEnd"/>
      <w:r w:rsidRPr="007D1A88">
        <w:rPr>
          <w:rFonts w:ascii="Century Gothic" w:hAnsi="Century Gothic"/>
          <w:color w:val="0F243E"/>
          <w:sz w:val="22"/>
          <w:szCs w:val="22"/>
        </w:rPr>
        <w:t xml:space="preserve"> </w:t>
      </w:r>
      <w:proofErr w:type="spellStart"/>
      <w:r w:rsidRPr="007D1A88">
        <w:rPr>
          <w:rFonts w:ascii="Century Gothic" w:hAnsi="Century Gothic"/>
          <w:color w:val="0F243E"/>
          <w:sz w:val="22"/>
          <w:szCs w:val="22"/>
        </w:rPr>
        <w:t>Bojong</w:t>
      </w:r>
      <w:proofErr w:type="spellEnd"/>
      <w:r w:rsidRPr="007D1A88">
        <w:rPr>
          <w:rFonts w:ascii="Century Gothic" w:hAnsi="Century Gothic"/>
          <w:color w:val="0F243E"/>
          <w:sz w:val="22"/>
          <w:szCs w:val="22"/>
        </w:rPr>
        <w:t xml:space="preserve"> </w:t>
      </w:r>
      <w:proofErr w:type="spellStart"/>
      <w:r w:rsidRPr="007D1A88">
        <w:rPr>
          <w:rFonts w:ascii="Century Gothic" w:hAnsi="Century Gothic"/>
          <w:color w:val="0F243E"/>
          <w:sz w:val="22"/>
          <w:szCs w:val="22"/>
        </w:rPr>
        <w:t>Rt</w:t>
      </w:r>
      <w:proofErr w:type="spellEnd"/>
      <w:r w:rsidRPr="007D1A88">
        <w:rPr>
          <w:rFonts w:ascii="Century Gothic" w:hAnsi="Century Gothic"/>
          <w:color w:val="0F243E"/>
          <w:sz w:val="22"/>
          <w:szCs w:val="22"/>
        </w:rPr>
        <w:t xml:space="preserve"> 11/05 </w:t>
      </w:r>
      <w:proofErr w:type="spellStart"/>
      <w:r w:rsidRPr="007D1A88">
        <w:rPr>
          <w:rFonts w:ascii="Century Gothic" w:hAnsi="Century Gothic"/>
          <w:color w:val="0F243E"/>
          <w:sz w:val="22"/>
          <w:szCs w:val="22"/>
        </w:rPr>
        <w:t>Hadiluwih</w:t>
      </w:r>
      <w:proofErr w:type="spellEnd"/>
      <w:r w:rsidRPr="007D1A88">
        <w:rPr>
          <w:rFonts w:ascii="Century Gothic" w:hAnsi="Century Gothic"/>
          <w:color w:val="0F243E"/>
          <w:sz w:val="22"/>
          <w:szCs w:val="22"/>
        </w:rPr>
        <w:t xml:space="preserve">, </w:t>
      </w:r>
      <w:proofErr w:type="spellStart"/>
      <w:r w:rsidRPr="007D1A88">
        <w:rPr>
          <w:rFonts w:ascii="Century Gothic" w:hAnsi="Century Gothic"/>
          <w:color w:val="0F243E"/>
          <w:sz w:val="22"/>
          <w:szCs w:val="22"/>
        </w:rPr>
        <w:t>Sumberlawang</w:t>
      </w:r>
      <w:proofErr w:type="spellEnd"/>
      <w:r w:rsidRPr="007D1A88">
        <w:rPr>
          <w:rFonts w:ascii="Century Gothic" w:hAnsi="Century Gothic"/>
          <w:color w:val="0F243E"/>
          <w:sz w:val="22"/>
          <w:szCs w:val="22"/>
        </w:rPr>
        <w:t xml:space="preserve"> </w:t>
      </w:r>
      <w:proofErr w:type="spellStart"/>
      <w:r w:rsidRPr="007D1A88">
        <w:rPr>
          <w:rFonts w:ascii="Century Gothic" w:hAnsi="Century Gothic"/>
          <w:color w:val="0F243E"/>
          <w:sz w:val="22"/>
          <w:szCs w:val="22"/>
        </w:rPr>
        <w:t>Sragen</w:t>
      </w:r>
      <w:proofErr w:type="spellEnd"/>
    </w:p>
    <w:p w:rsidR="00261F13" w:rsidRPr="007D1A88" w:rsidRDefault="00261F13" w:rsidP="00261F13">
      <w:pPr>
        <w:spacing w:line="360" w:lineRule="auto"/>
        <w:ind w:left="1440" w:hanging="1440"/>
        <w:jc w:val="center"/>
        <w:rPr>
          <w:rFonts w:ascii="Century Gothic" w:hAnsi="Century Gothic"/>
          <w:sz w:val="22"/>
          <w:szCs w:val="22"/>
        </w:rPr>
      </w:pPr>
      <w:r w:rsidRPr="007D1A88">
        <w:rPr>
          <w:rFonts w:ascii="Century Gothic" w:hAnsi="Century Gothic"/>
          <w:sz w:val="22"/>
          <w:szCs w:val="22"/>
        </w:rPr>
        <w:t xml:space="preserve"> (+62)85257292594 (</w:t>
      </w:r>
      <w:proofErr w:type="spellStart"/>
      <w:r w:rsidRPr="007D1A88">
        <w:rPr>
          <w:rFonts w:ascii="Century Gothic" w:hAnsi="Century Gothic"/>
          <w:sz w:val="22"/>
          <w:szCs w:val="22"/>
        </w:rPr>
        <w:t>sellular</w:t>
      </w:r>
      <w:proofErr w:type="spellEnd"/>
      <w:r w:rsidRPr="007D1A88">
        <w:rPr>
          <w:rFonts w:ascii="Century Gothic" w:hAnsi="Century Gothic"/>
          <w:sz w:val="22"/>
          <w:szCs w:val="22"/>
        </w:rPr>
        <w:t>)</w:t>
      </w:r>
    </w:p>
    <w:p w:rsidR="00261F13" w:rsidRPr="007D1A88" w:rsidRDefault="001F5E50" w:rsidP="00261F13">
      <w:pPr>
        <w:spacing w:line="360" w:lineRule="auto"/>
        <w:ind w:left="1440" w:hanging="144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Skype: </w:t>
      </w:r>
      <w:proofErr w:type="spellStart"/>
      <w:r>
        <w:rPr>
          <w:rFonts w:ascii="Century Gothic" w:hAnsi="Century Gothic"/>
          <w:sz w:val="22"/>
          <w:szCs w:val="22"/>
        </w:rPr>
        <w:t>fitachan</w:t>
      </w:r>
      <w:proofErr w:type="spellEnd"/>
      <w:r>
        <w:rPr>
          <w:rFonts w:ascii="Century Gothic" w:hAnsi="Century Gothic"/>
          <w:sz w:val="22"/>
          <w:szCs w:val="22"/>
        </w:rPr>
        <w:t xml:space="preserve"> / </w:t>
      </w:r>
      <w:r w:rsidR="00261F13">
        <w:rPr>
          <w:rFonts w:ascii="Century Gothic" w:hAnsi="Century Gothic"/>
          <w:sz w:val="22"/>
          <w:szCs w:val="22"/>
          <w:lang w:val="id-ID"/>
        </w:rPr>
        <w:t>YM: fitanajma</w:t>
      </w:r>
      <w:r w:rsidR="00DC31C1">
        <w:fldChar w:fldCharType="begin"/>
      </w:r>
      <w:r w:rsidR="00DC31C1">
        <w:instrText xml:space="preserve"> HYPERLINK "mailto:fitanajma@yahoo.com" </w:instrText>
      </w:r>
      <w:r w:rsidR="00DC31C1">
        <w:fldChar w:fldCharType="separate"/>
      </w:r>
      <w:r w:rsidR="00DC31C1">
        <w:fldChar w:fldCharType="end"/>
      </w:r>
      <w:r w:rsidR="00261F13">
        <w:rPr>
          <w:rFonts w:ascii="Century Gothic" w:hAnsi="Century Gothic"/>
          <w:sz w:val="22"/>
          <w:szCs w:val="22"/>
        </w:rPr>
        <w:t xml:space="preserve"> /</w:t>
      </w:r>
      <w:r w:rsidR="00261F13" w:rsidRPr="007D1A88">
        <w:rPr>
          <w:rFonts w:ascii="Century Gothic" w:hAnsi="Century Gothic"/>
          <w:sz w:val="22"/>
          <w:szCs w:val="22"/>
        </w:rPr>
        <w:t xml:space="preserve"> </w:t>
      </w:r>
      <w:r w:rsidR="00261F13">
        <w:rPr>
          <w:rFonts w:ascii="Century Gothic" w:hAnsi="Century Gothic"/>
          <w:sz w:val="22"/>
          <w:szCs w:val="22"/>
          <w:lang w:val="id-ID"/>
        </w:rPr>
        <w:t xml:space="preserve">Email: </w:t>
      </w:r>
      <w:r w:rsidR="00DC31C1">
        <w:fldChar w:fldCharType="begin"/>
      </w:r>
      <w:r w:rsidR="00DC31C1">
        <w:instrText xml:space="preserve"> HYPERLINK "mailto:stffro1@gmail.com" </w:instrText>
      </w:r>
      <w:r w:rsidR="00DC31C1">
        <w:fldChar w:fldCharType="separate"/>
      </w:r>
      <w:r w:rsidR="00261F13" w:rsidRPr="007D1A88">
        <w:rPr>
          <w:rStyle w:val="Hyperlink"/>
          <w:rFonts w:ascii="Century Gothic" w:hAnsi="Century Gothic"/>
          <w:sz w:val="22"/>
          <w:szCs w:val="22"/>
        </w:rPr>
        <w:t>stffro1@gmail.com</w:t>
      </w:r>
      <w:r w:rsidR="00DC31C1">
        <w:rPr>
          <w:rStyle w:val="Hyperlink"/>
          <w:rFonts w:ascii="Century Gothic" w:hAnsi="Century Gothic"/>
          <w:sz w:val="22"/>
          <w:szCs w:val="22"/>
        </w:rPr>
        <w:fldChar w:fldCharType="end"/>
      </w:r>
    </w:p>
    <w:p w:rsidR="00261F13" w:rsidRPr="00F57D2B" w:rsidRDefault="001F5E50" w:rsidP="001F5E50">
      <w:pPr>
        <w:spacing w:line="360" w:lineRule="auto"/>
        <w:ind w:left="1440" w:hanging="1440"/>
        <w:jc w:val="center"/>
        <w:rPr>
          <w:rFonts w:ascii="Century Gothic" w:hAnsi="Century Gothic"/>
          <w:sz w:val="22"/>
          <w:szCs w:val="22"/>
        </w:rPr>
      </w:pPr>
      <w:hyperlink r:id="rId8" w:history="1">
        <w:proofErr w:type="gramStart"/>
        <w:r w:rsidRPr="001F5E50">
          <w:rPr>
            <w:rStyle w:val="Hyperlink"/>
            <w:rFonts w:ascii="Century Gothic" w:hAnsi="Century Gothic"/>
            <w:color w:val="auto"/>
            <w:sz w:val="22"/>
            <w:szCs w:val="22"/>
          </w:rPr>
          <w:t>facebook.com/</w:t>
        </w:r>
        <w:proofErr w:type="spellStart"/>
        <w:r w:rsidRPr="001F5E50">
          <w:rPr>
            <w:rStyle w:val="Hyperlink"/>
            <w:rFonts w:ascii="Century Gothic" w:hAnsi="Century Gothic"/>
            <w:color w:val="auto"/>
            <w:sz w:val="22"/>
            <w:szCs w:val="22"/>
          </w:rPr>
          <w:t>ummughazirochma</w:t>
        </w:r>
        <w:proofErr w:type="spellEnd"/>
        <w:proofErr w:type="gramEnd"/>
        <w:r w:rsidRPr="001F5E50">
          <w:rPr>
            <w:rStyle w:val="Hyperlink"/>
            <w:rFonts w:ascii="Century Gothic" w:hAnsi="Century Gothic"/>
            <w:color w:val="auto"/>
            <w:sz w:val="22"/>
            <w:szCs w:val="22"/>
            <w:u w:val="none"/>
          </w:rPr>
          <w:t xml:space="preserve"> /</w:t>
        </w:r>
      </w:hyperlink>
      <w:r>
        <w:rPr>
          <w:rFonts w:ascii="Century Gothic" w:hAnsi="Century Gothic"/>
          <w:sz w:val="22"/>
          <w:szCs w:val="22"/>
        </w:rPr>
        <w:t xml:space="preserve"> facebook.com/</w:t>
      </w:r>
      <w:proofErr w:type="spellStart"/>
      <w:r>
        <w:rPr>
          <w:rFonts w:ascii="Century Gothic" w:hAnsi="Century Gothic"/>
          <w:sz w:val="22"/>
          <w:szCs w:val="22"/>
        </w:rPr>
        <w:t>indonesiancontentwriter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</w:p>
    <w:p w:rsidR="00261F13" w:rsidRPr="00261F13" w:rsidRDefault="00261F13" w:rsidP="00261F13">
      <w:pPr>
        <w:spacing w:line="360" w:lineRule="auto"/>
        <w:ind w:left="1440" w:hanging="1440"/>
        <w:rPr>
          <w:rFonts w:ascii="Century Gothic" w:hAnsi="Century Gothic" w:cs="Andalus"/>
          <w:bCs/>
          <w:color w:val="0F243E"/>
          <w:sz w:val="22"/>
          <w:szCs w:val="22"/>
          <w:u w:val="single"/>
          <w:lang w:val="id-ID"/>
        </w:rPr>
      </w:pPr>
      <w:r>
        <w:rPr>
          <w:rFonts w:ascii="Century Gothic" w:hAnsi="Century Gothic" w:cs="Andalus"/>
          <w:bCs/>
          <w:color w:val="0F243E"/>
          <w:sz w:val="22"/>
          <w:szCs w:val="22"/>
          <w:u w:val="single"/>
          <w:lang w:val="id-ID"/>
        </w:rPr>
        <w:t>Educations</w:t>
      </w:r>
    </w:p>
    <w:p w:rsidR="00261F13" w:rsidRPr="007D1A88" w:rsidRDefault="00261F13" w:rsidP="00261F13">
      <w:pPr>
        <w:numPr>
          <w:ilvl w:val="0"/>
          <w:numId w:val="4"/>
        </w:numPr>
        <w:spacing w:line="360" w:lineRule="auto"/>
        <w:rPr>
          <w:rFonts w:ascii="Century Gothic" w:hAnsi="Century Gothic" w:cs="Andalus"/>
          <w:color w:val="0F243E"/>
          <w:sz w:val="22"/>
          <w:szCs w:val="22"/>
        </w:rPr>
      </w:pPr>
      <w:r>
        <w:rPr>
          <w:rFonts w:ascii="Century Gothic" w:hAnsi="Century Gothic" w:cs="Andalus"/>
          <w:color w:val="0F243E"/>
          <w:sz w:val="22"/>
          <w:szCs w:val="22"/>
          <w:lang w:val="id-ID"/>
        </w:rPr>
        <w:t>Development Economic Bachelor from</w:t>
      </w:r>
      <w:r>
        <w:rPr>
          <w:rFonts w:ascii="Century Gothic" w:hAnsi="Century Gothic" w:cs="Andalus"/>
          <w:color w:val="0F243E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ndalus"/>
          <w:color w:val="0F243E"/>
          <w:sz w:val="22"/>
          <w:szCs w:val="22"/>
        </w:rPr>
        <w:t>Airlangga</w:t>
      </w:r>
      <w:proofErr w:type="spellEnd"/>
      <w:r>
        <w:rPr>
          <w:rFonts w:ascii="Century Gothic" w:hAnsi="Century Gothic" w:cs="Andalus"/>
          <w:color w:val="0F243E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ndalus"/>
          <w:color w:val="0F243E"/>
          <w:sz w:val="22"/>
          <w:szCs w:val="22"/>
        </w:rPr>
        <w:t>Universit</w:t>
      </w:r>
      <w:proofErr w:type="spellEnd"/>
      <w:r>
        <w:rPr>
          <w:rFonts w:ascii="Century Gothic" w:hAnsi="Century Gothic" w:cs="Andalus"/>
          <w:color w:val="0F243E"/>
          <w:sz w:val="22"/>
          <w:szCs w:val="22"/>
          <w:lang w:val="id-ID"/>
        </w:rPr>
        <w:t>y(UNAIR)</w:t>
      </w:r>
      <w:r>
        <w:rPr>
          <w:rFonts w:ascii="Century Gothic" w:hAnsi="Century Gothic" w:cs="Andalus"/>
          <w:color w:val="0F243E"/>
          <w:sz w:val="22"/>
          <w:szCs w:val="22"/>
        </w:rPr>
        <w:t xml:space="preserve"> </w:t>
      </w:r>
      <w:r>
        <w:rPr>
          <w:rFonts w:ascii="Century Gothic" w:hAnsi="Century Gothic" w:cs="Andalus"/>
          <w:color w:val="0F243E"/>
          <w:sz w:val="22"/>
          <w:szCs w:val="22"/>
          <w:lang w:val="id-ID"/>
        </w:rPr>
        <w:t xml:space="preserve">with GPA 3.48 </w:t>
      </w:r>
      <w:r>
        <w:rPr>
          <w:rFonts w:ascii="Century Gothic" w:hAnsi="Century Gothic" w:cs="Andalus"/>
          <w:color w:val="0F243E"/>
          <w:sz w:val="22"/>
          <w:szCs w:val="22"/>
        </w:rPr>
        <w:t>(2009-Maret 2013)</w:t>
      </w:r>
    </w:p>
    <w:p w:rsidR="00261F13" w:rsidRPr="007D1A88" w:rsidRDefault="00261F13" w:rsidP="00261F13">
      <w:pPr>
        <w:numPr>
          <w:ilvl w:val="0"/>
          <w:numId w:val="4"/>
        </w:numPr>
        <w:spacing w:line="360" w:lineRule="auto"/>
        <w:rPr>
          <w:rFonts w:ascii="Century Gothic" w:hAnsi="Century Gothic" w:cs="Andalus"/>
          <w:color w:val="0F243E"/>
          <w:sz w:val="22"/>
          <w:szCs w:val="22"/>
        </w:rPr>
      </w:pPr>
      <w:r w:rsidRPr="007D1A88">
        <w:rPr>
          <w:rFonts w:ascii="Century Gothic" w:hAnsi="Century Gothic" w:cs="Andalus"/>
          <w:color w:val="0F243E"/>
          <w:sz w:val="22"/>
          <w:szCs w:val="22"/>
        </w:rPr>
        <w:t xml:space="preserve">Islamic Boarding </w:t>
      </w:r>
      <w:r>
        <w:rPr>
          <w:rFonts w:ascii="Century Gothic" w:hAnsi="Century Gothic" w:cs="Andalus"/>
          <w:color w:val="0F243E"/>
          <w:sz w:val="22"/>
          <w:szCs w:val="22"/>
          <w:lang w:val="id-ID"/>
        </w:rPr>
        <w:t xml:space="preserve">High </w:t>
      </w:r>
      <w:r w:rsidRPr="007D1A88">
        <w:rPr>
          <w:rFonts w:ascii="Century Gothic" w:hAnsi="Century Gothic" w:cs="Andalus"/>
          <w:color w:val="0F243E"/>
          <w:sz w:val="22"/>
          <w:szCs w:val="22"/>
        </w:rPr>
        <w:t xml:space="preserve">School </w:t>
      </w:r>
      <w:r>
        <w:rPr>
          <w:rFonts w:ascii="Century Gothic" w:hAnsi="Century Gothic" w:cs="Andalus"/>
          <w:color w:val="0F243E"/>
          <w:sz w:val="22"/>
          <w:szCs w:val="22"/>
          <w:lang w:val="id-ID"/>
        </w:rPr>
        <w:t xml:space="preserve">of </w:t>
      </w:r>
      <w:r w:rsidRPr="007D1A88">
        <w:rPr>
          <w:rFonts w:ascii="Century Gothic" w:hAnsi="Century Gothic" w:cs="Andalus"/>
          <w:color w:val="0F243E"/>
          <w:sz w:val="22"/>
          <w:szCs w:val="22"/>
        </w:rPr>
        <w:t xml:space="preserve">MTA Surakarta </w:t>
      </w:r>
      <w:r>
        <w:rPr>
          <w:rFonts w:ascii="Century Gothic" w:hAnsi="Century Gothic" w:cs="Andalus"/>
          <w:color w:val="0F243E"/>
          <w:sz w:val="22"/>
          <w:szCs w:val="22"/>
          <w:lang w:val="id-ID"/>
        </w:rPr>
        <w:t xml:space="preserve">in Major of Natural Science </w:t>
      </w:r>
      <w:r w:rsidRPr="007D1A88">
        <w:rPr>
          <w:rFonts w:ascii="Century Gothic" w:hAnsi="Century Gothic" w:cs="Andalus"/>
          <w:color w:val="0F243E"/>
          <w:sz w:val="22"/>
          <w:szCs w:val="22"/>
        </w:rPr>
        <w:t>(2006/2007 – 2009)</w:t>
      </w:r>
    </w:p>
    <w:p w:rsidR="00261F13" w:rsidRPr="007D1A88" w:rsidRDefault="00261F13" w:rsidP="00261F13">
      <w:pPr>
        <w:numPr>
          <w:ilvl w:val="0"/>
          <w:numId w:val="4"/>
        </w:numPr>
        <w:spacing w:line="360" w:lineRule="auto"/>
        <w:rPr>
          <w:rFonts w:ascii="Century Gothic" w:hAnsi="Century Gothic" w:cs="Andalus"/>
          <w:color w:val="0F243E"/>
          <w:sz w:val="22"/>
          <w:szCs w:val="22"/>
        </w:rPr>
      </w:pPr>
      <w:r w:rsidRPr="007D1A88">
        <w:rPr>
          <w:rFonts w:ascii="Century Gothic" w:hAnsi="Century Gothic" w:cs="Andalus"/>
          <w:color w:val="0F243E"/>
          <w:sz w:val="22"/>
          <w:szCs w:val="22"/>
        </w:rPr>
        <w:t xml:space="preserve">Islamic Boarding </w:t>
      </w:r>
      <w:r>
        <w:rPr>
          <w:rFonts w:ascii="Century Gothic" w:hAnsi="Century Gothic" w:cs="Andalus"/>
          <w:color w:val="0F243E"/>
          <w:sz w:val="22"/>
          <w:szCs w:val="22"/>
          <w:lang w:val="id-ID"/>
        </w:rPr>
        <w:t xml:space="preserve">Junior </w:t>
      </w:r>
      <w:r w:rsidRPr="007D1A88">
        <w:rPr>
          <w:rFonts w:ascii="Century Gothic" w:hAnsi="Century Gothic" w:cs="Andalus"/>
          <w:color w:val="0F243E"/>
          <w:sz w:val="22"/>
          <w:szCs w:val="22"/>
        </w:rPr>
        <w:t xml:space="preserve">School </w:t>
      </w:r>
      <w:r>
        <w:rPr>
          <w:rFonts w:ascii="Century Gothic" w:hAnsi="Century Gothic" w:cs="Andalus"/>
          <w:color w:val="0F243E"/>
          <w:sz w:val="22"/>
          <w:szCs w:val="22"/>
          <w:lang w:val="id-ID"/>
        </w:rPr>
        <w:t xml:space="preserve">of </w:t>
      </w:r>
      <w:r w:rsidRPr="007D1A88">
        <w:rPr>
          <w:rFonts w:ascii="Century Gothic" w:hAnsi="Century Gothic" w:cs="Andalus"/>
          <w:color w:val="0F243E"/>
          <w:sz w:val="22"/>
          <w:szCs w:val="22"/>
        </w:rPr>
        <w:t xml:space="preserve">MTA </w:t>
      </w:r>
      <w:proofErr w:type="spellStart"/>
      <w:r w:rsidRPr="007D1A88">
        <w:rPr>
          <w:rFonts w:ascii="Century Gothic" w:hAnsi="Century Gothic" w:cs="Andalus"/>
          <w:color w:val="0F243E"/>
          <w:sz w:val="22"/>
          <w:szCs w:val="22"/>
        </w:rPr>
        <w:t>Gemolong</w:t>
      </w:r>
      <w:proofErr w:type="spellEnd"/>
      <w:r w:rsidRPr="007D1A88">
        <w:rPr>
          <w:rFonts w:ascii="Century Gothic" w:hAnsi="Century Gothic" w:cs="Andalus"/>
          <w:color w:val="0F243E"/>
          <w:sz w:val="22"/>
          <w:szCs w:val="22"/>
        </w:rPr>
        <w:t xml:space="preserve"> (2003/2004 – 2006)</w:t>
      </w:r>
    </w:p>
    <w:p w:rsidR="00261F13" w:rsidRPr="007D1A88" w:rsidRDefault="00261F13" w:rsidP="00261F13">
      <w:pPr>
        <w:numPr>
          <w:ilvl w:val="0"/>
          <w:numId w:val="4"/>
        </w:numPr>
        <w:spacing w:line="360" w:lineRule="auto"/>
        <w:rPr>
          <w:rFonts w:ascii="Century Gothic" w:hAnsi="Century Gothic" w:cs="Andalus"/>
          <w:color w:val="0F243E"/>
          <w:sz w:val="22"/>
          <w:szCs w:val="22"/>
        </w:rPr>
      </w:pPr>
      <w:r>
        <w:rPr>
          <w:rFonts w:ascii="Century Gothic" w:hAnsi="Century Gothic" w:cs="Andalus"/>
          <w:color w:val="0F243E"/>
          <w:sz w:val="22"/>
          <w:szCs w:val="22"/>
          <w:lang w:val="id-ID"/>
        </w:rPr>
        <w:t>Elementary school of</w:t>
      </w:r>
      <w:r w:rsidRPr="007D1A88">
        <w:rPr>
          <w:rFonts w:ascii="Century Gothic" w:hAnsi="Century Gothic" w:cs="Andalus"/>
          <w:color w:val="0F243E"/>
          <w:sz w:val="22"/>
          <w:szCs w:val="22"/>
        </w:rPr>
        <w:t xml:space="preserve"> </w:t>
      </w:r>
      <w:proofErr w:type="spellStart"/>
      <w:r w:rsidRPr="007D1A88">
        <w:rPr>
          <w:rFonts w:ascii="Century Gothic" w:hAnsi="Century Gothic" w:cs="Andalus"/>
          <w:color w:val="0F243E"/>
          <w:sz w:val="22"/>
          <w:szCs w:val="22"/>
        </w:rPr>
        <w:t>Hadiluwih</w:t>
      </w:r>
      <w:proofErr w:type="spellEnd"/>
      <w:r w:rsidRPr="007D1A88">
        <w:rPr>
          <w:rFonts w:ascii="Century Gothic" w:hAnsi="Century Gothic" w:cs="Andalus"/>
          <w:color w:val="0F243E"/>
          <w:sz w:val="22"/>
          <w:szCs w:val="22"/>
        </w:rPr>
        <w:t xml:space="preserve"> I </w:t>
      </w:r>
      <w:proofErr w:type="spellStart"/>
      <w:r w:rsidRPr="007D1A88">
        <w:rPr>
          <w:rFonts w:ascii="Century Gothic" w:hAnsi="Century Gothic" w:cs="Andalus"/>
          <w:color w:val="0F243E"/>
          <w:sz w:val="22"/>
          <w:szCs w:val="22"/>
        </w:rPr>
        <w:t>Bojong</w:t>
      </w:r>
      <w:proofErr w:type="spellEnd"/>
      <w:r w:rsidRPr="007D1A88">
        <w:rPr>
          <w:rFonts w:ascii="Century Gothic" w:hAnsi="Century Gothic" w:cs="Andalus"/>
          <w:color w:val="0F243E"/>
          <w:sz w:val="22"/>
          <w:szCs w:val="22"/>
        </w:rPr>
        <w:t xml:space="preserve"> </w:t>
      </w:r>
      <w:proofErr w:type="spellStart"/>
      <w:r w:rsidRPr="007D1A88">
        <w:rPr>
          <w:rFonts w:ascii="Century Gothic" w:hAnsi="Century Gothic" w:cs="Andalus"/>
          <w:color w:val="0F243E"/>
          <w:sz w:val="22"/>
          <w:szCs w:val="22"/>
        </w:rPr>
        <w:t>Kec</w:t>
      </w:r>
      <w:proofErr w:type="spellEnd"/>
      <w:r w:rsidRPr="007D1A88">
        <w:rPr>
          <w:rFonts w:ascii="Century Gothic" w:hAnsi="Century Gothic" w:cs="Andalus"/>
          <w:color w:val="0F243E"/>
          <w:sz w:val="22"/>
          <w:szCs w:val="22"/>
        </w:rPr>
        <w:t xml:space="preserve">. </w:t>
      </w:r>
      <w:proofErr w:type="spellStart"/>
      <w:r w:rsidRPr="007D1A88">
        <w:rPr>
          <w:rFonts w:ascii="Century Gothic" w:hAnsi="Century Gothic" w:cs="Andalus"/>
          <w:color w:val="0F243E"/>
          <w:sz w:val="22"/>
          <w:szCs w:val="22"/>
        </w:rPr>
        <w:t>Sumberlawang</w:t>
      </w:r>
      <w:proofErr w:type="spellEnd"/>
      <w:r w:rsidRPr="007D1A88">
        <w:rPr>
          <w:rFonts w:ascii="Century Gothic" w:hAnsi="Century Gothic" w:cs="Andalus"/>
          <w:color w:val="0F243E"/>
          <w:sz w:val="22"/>
          <w:szCs w:val="22"/>
        </w:rPr>
        <w:t xml:space="preserve"> (1997/1998 – 2003)</w:t>
      </w:r>
    </w:p>
    <w:p w:rsidR="00261F13" w:rsidRPr="007D1A88" w:rsidRDefault="00261F13" w:rsidP="00261F13">
      <w:pPr>
        <w:numPr>
          <w:ilvl w:val="0"/>
          <w:numId w:val="4"/>
        </w:numPr>
        <w:spacing w:line="360" w:lineRule="auto"/>
        <w:rPr>
          <w:rFonts w:ascii="Century Gothic" w:hAnsi="Century Gothic" w:cs="Andalus"/>
          <w:color w:val="0F243E"/>
          <w:sz w:val="22"/>
          <w:szCs w:val="22"/>
        </w:rPr>
      </w:pPr>
      <w:proofErr w:type="spellStart"/>
      <w:r w:rsidRPr="007D1A88">
        <w:rPr>
          <w:rFonts w:ascii="Century Gothic" w:hAnsi="Century Gothic" w:cs="Andalus"/>
          <w:color w:val="0F243E"/>
          <w:sz w:val="22"/>
          <w:szCs w:val="22"/>
        </w:rPr>
        <w:t>Aisyiah</w:t>
      </w:r>
      <w:proofErr w:type="spellEnd"/>
      <w:r>
        <w:rPr>
          <w:rFonts w:ascii="Century Gothic" w:hAnsi="Century Gothic" w:cs="Andalus"/>
          <w:color w:val="0F243E"/>
          <w:sz w:val="22"/>
          <w:szCs w:val="22"/>
          <w:lang w:val="id-ID"/>
        </w:rPr>
        <w:t xml:space="preserve"> Kindergarden</w:t>
      </w:r>
      <w:r w:rsidRPr="007D1A88">
        <w:rPr>
          <w:rFonts w:ascii="Century Gothic" w:hAnsi="Century Gothic" w:cs="Andalus"/>
          <w:color w:val="0F243E"/>
          <w:sz w:val="22"/>
          <w:szCs w:val="22"/>
        </w:rPr>
        <w:t xml:space="preserve"> I </w:t>
      </w:r>
      <w:proofErr w:type="spellStart"/>
      <w:r w:rsidRPr="007D1A88">
        <w:rPr>
          <w:rFonts w:ascii="Century Gothic" w:hAnsi="Century Gothic" w:cs="Andalus"/>
          <w:color w:val="0F243E"/>
          <w:sz w:val="22"/>
          <w:szCs w:val="22"/>
        </w:rPr>
        <w:t>Bojong</w:t>
      </w:r>
      <w:proofErr w:type="spellEnd"/>
      <w:r w:rsidRPr="007D1A88">
        <w:rPr>
          <w:rFonts w:ascii="Century Gothic" w:hAnsi="Century Gothic" w:cs="Andalus"/>
          <w:color w:val="0F243E"/>
          <w:sz w:val="22"/>
          <w:szCs w:val="22"/>
        </w:rPr>
        <w:t xml:space="preserve"> (1995/1996 – 1997)</w:t>
      </w:r>
    </w:p>
    <w:p w:rsidR="00261F13" w:rsidRPr="00261F13" w:rsidRDefault="00261F13" w:rsidP="00261F13">
      <w:pPr>
        <w:spacing w:line="360" w:lineRule="auto"/>
        <w:ind w:firstLine="720"/>
        <w:jc w:val="center"/>
        <w:rPr>
          <w:rFonts w:ascii="Century Gothic" w:hAnsi="Century Gothic"/>
          <w:b/>
          <w:bCs/>
          <w:color w:val="0F243E"/>
          <w:sz w:val="22"/>
          <w:szCs w:val="22"/>
          <w:u w:val="single"/>
          <w:lang w:val="id-ID"/>
        </w:rPr>
      </w:pPr>
      <w:r>
        <w:rPr>
          <w:rFonts w:ascii="Century Gothic" w:hAnsi="Century Gothic"/>
          <w:b/>
          <w:bCs/>
          <w:color w:val="0F243E"/>
          <w:sz w:val="22"/>
          <w:szCs w:val="22"/>
          <w:u w:val="single"/>
          <w:lang w:val="id-ID"/>
        </w:rPr>
        <w:t>HONOURS AND PRESTATIONS</w:t>
      </w:r>
    </w:p>
    <w:p w:rsidR="00261F13" w:rsidRPr="007D1A88" w:rsidRDefault="00261F13" w:rsidP="00261F13">
      <w:pPr>
        <w:numPr>
          <w:ilvl w:val="0"/>
          <w:numId w:val="2"/>
        </w:numPr>
        <w:tabs>
          <w:tab w:val="left" w:pos="1080"/>
        </w:tabs>
        <w:spacing w:line="360" w:lineRule="auto"/>
        <w:jc w:val="center"/>
        <w:rPr>
          <w:rFonts w:ascii="Century Gothic" w:hAnsi="Century Gothic"/>
          <w:b/>
          <w:color w:val="0F243E"/>
          <w:sz w:val="22"/>
          <w:szCs w:val="22"/>
        </w:rPr>
      </w:pPr>
      <w:proofErr w:type="spellStart"/>
      <w:r w:rsidRPr="007D1A88">
        <w:rPr>
          <w:rFonts w:ascii="Century Gothic" w:hAnsi="Century Gothic"/>
          <w:b/>
          <w:color w:val="0F243E"/>
          <w:sz w:val="22"/>
          <w:szCs w:val="22"/>
        </w:rPr>
        <w:t>Finalis</w:t>
      </w:r>
      <w:proofErr w:type="spellEnd"/>
      <w:r>
        <w:rPr>
          <w:rFonts w:ascii="Century Gothic" w:hAnsi="Century Gothic"/>
          <w:b/>
          <w:color w:val="0F243E"/>
          <w:sz w:val="22"/>
          <w:szCs w:val="22"/>
          <w:lang w:val="id-ID"/>
        </w:rPr>
        <w:t>t</w:t>
      </w:r>
      <w:r w:rsidRPr="007D1A88">
        <w:rPr>
          <w:rFonts w:ascii="Century Gothic" w:hAnsi="Century Gothic"/>
          <w:b/>
          <w:color w:val="0F243E"/>
          <w:sz w:val="22"/>
          <w:szCs w:val="22"/>
        </w:rPr>
        <w:t xml:space="preserve"> </w:t>
      </w:r>
      <w:r>
        <w:rPr>
          <w:rFonts w:ascii="Century Gothic" w:hAnsi="Century Gothic"/>
          <w:b/>
          <w:color w:val="0F243E"/>
          <w:sz w:val="22"/>
          <w:szCs w:val="22"/>
          <w:lang w:val="id-ID"/>
        </w:rPr>
        <w:t xml:space="preserve">of </w:t>
      </w:r>
      <w:r w:rsidRPr="007D1A88">
        <w:rPr>
          <w:rFonts w:ascii="Century Gothic" w:hAnsi="Century Gothic"/>
          <w:b/>
          <w:color w:val="0F243E"/>
          <w:sz w:val="22"/>
          <w:szCs w:val="22"/>
        </w:rPr>
        <w:t>Na</w:t>
      </w:r>
      <w:r>
        <w:rPr>
          <w:rFonts w:ascii="Century Gothic" w:hAnsi="Century Gothic"/>
          <w:b/>
          <w:color w:val="0F243E"/>
          <w:sz w:val="22"/>
          <w:szCs w:val="22"/>
          <w:lang w:val="id-ID"/>
        </w:rPr>
        <w:t>t</w:t>
      </w:r>
      <w:proofErr w:type="spellStart"/>
      <w:r w:rsidRPr="007D1A88">
        <w:rPr>
          <w:rFonts w:ascii="Century Gothic" w:hAnsi="Century Gothic"/>
          <w:b/>
          <w:color w:val="0F243E"/>
          <w:sz w:val="22"/>
          <w:szCs w:val="22"/>
        </w:rPr>
        <w:t>ional</w:t>
      </w:r>
      <w:proofErr w:type="spellEnd"/>
      <w:r>
        <w:rPr>
          <w:rFonts w:ascii="Century Gothic" w:hAnsi="Century Gothic"/>
          <w:b/>
          <w:color w:val="0F243E"/>
          <w:sz w:val="22"/>
          <w:szCs w:val="22"/>
        </w:rPr>
        <w:t xml:space="preserve"> S</w:t>
      </w:r>
      <w:r>
        <w:rPr>
          <w:rFonts w:ascii="Century Gothic" w:hAnsi="Century Gothic"/>
          <w:b/>
          <w:color w:val="0F243E"/>
          <w:sz w:val="22"/>
          <w:szCs w:val="22"/>
          <w:lang w:val="id-ID"/>
        </w:rPr>
        <w:t xml:space="preserve">cience </w:t>
      </w:r>
      <w:proofErr w:type="spellStart"/>
      <w:r>
        <w:rPr>
          <w:rFonts w:ascii="Century Gothic" w:hAnsi="Century Gothic"/>
          <w:b/>
          <w:color w:val="0F243E"/>
          <w:sz w:val="22"/>
          <w:szCs w:val="22"/>
        </w:rPr>
        <w:t>Ol</w:t>
      </w:r>
      <w:proofErr w:type="spellEnd"/>
      <w:r>
        <w:rPr>
          <w:rFonts w:ascii="Century Gothic" w:hAnsi="Century Gothic"/>
          <w:b/>
          <w:color w:val="0F243E"/>
          <w:sz w:val="22"/>
          <w:szCs w:val="22"/>
          <w:lang w:val="id-ID"/>
        </w:rPr>
        <w:t>y</w:t>
      </w:r>
      <w:proofErr w:type="spellStart"/>
      <w:r>
        <w:rPr>
          <w:rFonts w:ascii="Century Gothic" w:hAnsi="Century Gothic"/>
          <w:b/>
          <w:color w:val="0F243E"/>
          <w:sz w:val="22"/>
          <w:szCs w:val="22"/>
        </w:rPr>
        <w:t>mp</w:t>
      </w:r>
      <w:proofErr w:type="spellEnd"/>
      <w:r>
        <w:rPr>
          <w:rFonts w:ascii="Century Gothic" w:hAnsi="Century Gothic"/>
          <w:b/>
          <w:color w:val="0F243E"/>
          <w:sz w:val="22"/>
          <w:szCs w:val="22"/>
          <w:lang w:val="id-ID"/>
        </w:rPr>
        <w:t>i</w:t>
      </w:r>
      <w:r>
        <w:rPr>
          <w:rFonts w:ascii="Century Gothic" w:hAnsi="Century Gothic"/>
          <w:b/>
          <w:color w:val="0F243E"/>
          <w:sz w:val="22"/>
          <w:szCs w:val="22"/>
        </w:rPr>
        <w:t>ad</w:t>
      </w:r>
      <w:r w:rsidRPr="007D1A88">
        <w:rPr>
          <w:rFonts w:ascii="Century Gothic" w:hAnsi="Century Gothic"/>
          <w:b/>
          <w:color w:val="0F243E"/>
          <w:sz w:val="22"/>
          <w:szCs w:val="22"/>
        </w:rPr>
        <w:t xml:space="preserve"> </w:t>
      </w:r>
      <w:r>
        <w:rPr>
          <w:rFonts w:ascii="Century Gothic" w:hAnsi="Century Gothic"/>
          <w:b/>
          <w:color w:val="0F243E"/>
          <w:sz w:val="22"/>
          <w:szCs w:val="22"/>
          <w:lang w:val="id-ID"/>
        </w:rPr>
        <w:t>of</w:t>
      </w:r>
      <w:r>
        <w:rPr>
          <w:rFonts w:ascii="Century Gothic" w:hAnsi="Century Gothic"/>
          <w:b/>
          <w:color w:val="0F243E"/>
          <w:sz w:val="22"/>
          <w:szCs w:val="22"/>
        </w:rPr>
        <w:t xml:space="preserve"> </w:t>
      </w:r>
      <w:r>
        <w:rPr>
          <w:rFonts w:ascii="Century Gothic" w:hAnsi="Century Gothic"/>
          <w:b/>
          <w:color w:val="0F243E"/>
          <w:sz w:val="22"/>
          <w:szCs w:val="22"/>
          <w:lang w:val="id-ID"/>
        </w:rPr>
        <w:t>Phisycs</w:t>
      </w:r>
      <w:r>
        <w:rPr>
          <w:rFonts w:ascii="Century Gothic" w:hAnsi="Century Gothic"/>
          <w:b/>
          <w:color w:val="0F243E"/>
          <w:sz w:val="22"/>
          <w:szCs w:val="22"/>
        </w:rPr>
        <w:t xml:space="preserve"> </w:t>
      </w:r>
      <w:r>
        <w:rPr>
          <w:rFonts w:ascii="Century Gothic" w:hAnsi="Century Gothic"/>
          <w:b/>
          <w:color w:val="0F243E"/>
          <w:sz w:val="22"/>
          <w:szCs w:val="22"/>
          <w:lang w:val="id-ID"/>
        </w:rPr>
        <w:t>in</w:t>
      </w:r>
      <w:r>
        <w:rPr>
          <w:rFonts w:ascii="Century Gothic" w:hAnsi="Century Gothic"/>
          <w:b/>
          <w:color w:val="0F243E"/>
          <w:sz w:val="22"/>
          <w:szCs w:val="22"/>
        </w:rPr>
        <w:t xml:space="preserve"> </w:t>
      </w:r>
      <w:r>
        <w:rPr>
          <w:rFonts w:ascii="Century Gothic" w:hAnsi="Century Gothic"/>
          <w:b/>
          <w:color w:val="0F243E"/>
          <w:sz w:val="22"/>
          <w:szCs w:val="22"/>
          <w:lang w:val="id-ID"/>
        </w:rPr>
        <w:t>11 March University</w:t>
      </w:r>
      <w:r w:rsidRPr="007D1A88">
        <w:rPr>
          <w:rFonts w:ascii="Century Gothic" w:hAnsi="Century Gothic"/>
          <w:b/>
          <w:color w:val="0F243E"/>
          <w:sz w:val="22"/>
          <w:szCs w:val="22"/>
        </w:rPr>
        <w:t xml:space="preserve"> (2009)</w:t>
      </w:r>
    </w:p>
    <w:p w:rsidR="00261F13" w:rsidRPr="007D1A88" w:rsidRDefault="00261F13" w:rsidP="00261F13">
      <w:pPr>
        <w:numPr>
          <w:ilvl w:val="0"/>
          <w:numId w:val="2"/>
        </w:numPr>
        <w:tabs>
          <w:tab w:val="left" w:pos="1080"/>
        </w:tabs>
        <w:spacing w:line="360" w:lineRule="auto"/>
        <w:jc w:val="center"/>
        <w:rPr>
          <w:rFonts w:ascii="Century Gothic" w:hAnsi="Century Gothic"/>
          <w:b/>
          <w:color w:val="0F243E"/>
          <w:sz w:val="22"/>
          <w:szCs w:val="22"/>
        </w:rPr>
      </w:pPr>
      <w:r>
        <w:rPr>
          <w:rFonts w:ascii="Century Gothic" w:hAnsi="Century Gothic"/>
          <w:b/>
          <w:color w:val="0F243E"/>
          <w:sz w:val="22"/>
          <w:szCs w:val="22"/>
          <w:lang w:val="id-ID"/>
        </w:rPr>
        <w:t>The Most Widely Memorizing</w:t>
      </w:r>
      <w:r w:rsidRPr="007D1A88">
        <w:rPr>
          <w:rFonts w:ascii="Century Gothic" w:hAnsi="Century Gothic"/>
          <w:b/>
          <w:color w:val="0F243E"/>
          <w:sz w:val="22"/>
          <w:szCs w:val="22"/>
        </w:rPr>
        <w:t xml:space="preserve"> </w:t>
      </w:r>
      <w:r>
        <w:rPr>
          <w:rFonts w:ascii="Century Gothic" w:hAnsi="Century Gothic"/>
          <w:b/>
          <w:color w:val="0F243E"/>
          <w:sz w:val="22"/>
          <w:szCs w:val="22"/>
          <w:lang w:val="id-ID"/>
        </w:rPr>
        <w:t xml:space="preserve">The Quran in High School of MTA- 5 juz </w:t>
      </w:r>
      <w:r w:rsidRPr="007D1A88">
        <w:rPr>
          <w:rFonts w:ascii="Century Gothic" w:hAnsi="Century Gothic"/>
          <w:b/>
          <w:color w:val="0F243E"/>
          <w:sz w:val="22"/>
          <w:szCs w:val="22"/>
        </w:rPr>
        <w:t>(2009)</w:t>
      </w:r>
    </w:p>
    <w:p w:rsidR="00261F13" w:rsidRPr="007D1A88" w:rsidRDefault="00261F13" w:rsidP="00261F13">
      <w:pPr>
        <w:numPr>
          <w:ilvl w:val="0"/>
          <w:numId w:val="2"/>
        </w:numPr>
        <w:tabs>
          <w:tab w:val="left" w:pos="1080"/>
        </w:tabs>
        <w:spacing w:line="360" w:lineRule="auto"/>
        <w:jc w:val="center"/>
        <w:rPr>
          <w:rFonts w:ascii="Century Gothic" w:hAnsi="Century Gothic"/>
          <w:b/>
          <w:color w:val="0F243E"/>
          <w:sz w:val="22"/>
          <w:szCs w:val="22"/>
        </w:rPr>
      </w:pPr>
      <w:r>
        <w:rPr>
          <w:rFonts w:ascii="Century Gothic" w:hAnsi="Century Gothic"/>
          <w:b/>
          <w:color w:val="0F243E"/>
          <w:sz w:val="22"/>
          <w:szCs w:val="22"/>
          <w:lang w:val="id-ID"/>
        </w:rPr>
        <w:t>Finalist of National Student Science</w:t>
      </w:r>
      <w:r w:rsidRPr="007D1A88">
        <w:rPr>
          <w:rFonts w:ascii="Century Gothic" w:hAnsi="Century Gothic"/>
          <w:b/>
          <w:color w:val="0F243E"/>
          <w:sz w:val="22"/>
          <w:szCs w:val="22"/>
        </w:rPr>
        <w:t xml:space="preserve"> (</w:t>
      </w:r>
      <w:r>
        <w:rPr>
          <w:rFonts w:ascii="Century Gothic" w:hAnsi="Century Gothic"/>
          <w:b/>
          <w:color w:val="0F243E"/>
          <w:sz w:val="22"/>
          <w:szCs w:val="22"/>
        </w:rPr>
        <w:t>PIMNAS XXIII</w:t>
      </w:r>
      <w:r w:rsidRPr="007D1A88">
        <w:rPr>
          <w:rFonts w:ascii="Century Gothic" w:hAnsi="Century Gothic"/>
          <w:b/>
          <w:color w:val="0F243E"/>
          <w:sz w:val="22"/>
          <w:szCs w:val="22"/>
        </w:rPr>
        <w:t xml:space="preserve">) </w:t>
      </w:r>
      <w:proofErr w:type="spellStart"/>
      <w:r>
        <w:rPr>
          <w:rFonts w:ascii="Century Gothic" w:hAnsi="Century Gothic"/>
          <w:b/>
          <w:color w:val="0F243E"/>
          <w:sz w:val="22"/>
          <w:szCs w:val="22"/>
        </w:rPr>
        <w:t>i</w:t>
      </w:r>
      <w:proofErr w:type="spellEnd"/>
      <w:r>
        <w:rPr>
          <w:rFonts w:ascii="Century Gothic" w:hAnsi="Century Gothic"/>
          <w:b/>
          <w:color w:val="0F243E"/>
          <w:sz w:val="22"/>
          <w:szCs w:val="22"/>
          <w:lang w:val="id-ID"/>
        </w:rPr>
        <w:t>n</w:t>
      </w:r>
      <w:r w:rsidRPr="007D1A88">
        <w:rPr>
          <w:rFonts w:ascii="Century Gothic" w:hAnsi="Century Gothic"/>
          <w:b/>
          <w:color w:val="0F243E"/>
          <w:sz w:val="22"/>
          <w:szCs w:val="22"/>
        </w:rPr>
        <w:t xml:space="preserve"> </w:t>
      </w:r>
      <w:proofErr w:type="spellStart"/>
      <w:r w:rsidRPr="007D1A88">
        <w:rPr>
          <w:rFonts w:ascii="Century Gothic" w:hAnsi="Century Gothic"/>
          <w:b/>
          <w:color w:val="0F243E"/>
          <w:sz w:val="22"/>
          <w:szCs w:val="22"/>
        </w:rPr>
        <w:t>Mahasaraswati</w:t>
      </w:r>
      <w:proofErr w:type="spellEnd"/>
      <w:r w:rsidRPr="007D1A88">
        <w:rPr>
          <w:rFonts w:ascii="Century Gothic" w:hAnsi="Century Gothic"/>
          <w:b/>
          <w:color w:val="0F243E"/>
          <w:sz w:val="22"/>
          <w:szCs w:val="22"/>
        </w:rPr>
        <w:t xml:space="preserve"> </w:t>
      </w:r>
      <w:r>
        <w:rPr>
          <w:rFonts w:ascii="Century Gothic" w:hAnsi="Century Gothic"/>
          <w:b/>
          <w:color w:val="0F243E"/>
          <w:sz w:val="22"/>
          <w:szCs w:val="22"/>
          <w:lang w:val="id-ID"/>
        </w:rPr>
        <w:t xml:space="preserve">University </w:t>
      </w:r>
      <w:r w:rsidRPr="007D1A88">
        <w:rPr>
          <w:rFonts w:ascii="Century Gothic" w:hAnsi="Century Gothic"/>
          <w:b/>
          <w:color w:val="0F243E"/>
          <w:sz w:val="22"/>
          <w:szCs w:val="22"/>
        </w:rPr>
        <w:t>Bali (2010)</w:t>
      </w:r>
    </w:p>
    <w:p w:rsidR="00261F13" w:rsidRPr="007D1A88" w:rsidRDefault="00261F13" w:rsidP="00261F13">
      <w:pPr>
        <w:numPr>
          <w:ilvl w:val="0"/>
          <w:numId w:val="2"/>
        </w:numPr>
        <w:tabs>
          <w:tab w:val="left" w:pos="1080"/>
        </w:tabs>
        <w:spacing w:line="360" w:lineRule="auto"/>
        <w:jc w:val="center"/>
        <w:rPr>
          <w:rFonts w:ascii="Century Gothic" w:hAnsi="Century Gothic"/>
          <w:b/>
          <w:color w:val="0F243E"/>
          <w:sz w:val="22"/>
          <w:szCs w:val="22"/>
        </w:rPr>
      </w:pPr>
      <w:r>
        <w:rPr>
          <w:rFonts w:ascii="Century Gothic" w:hAnsi="Century Gothic"/>
          <w:b/>
          <w:color w:val="0F243E"/>
          <w:sz w:val="22"/>
          <w:szCs w:val="22"/>
          <w:lang w:val="id-ID"/>
        </w:rPr>
        <w:t xml:space="preserve">The Champion of National Student Science of </w:t>
      </w:r>
      <w:proofErr w:type="spellStart"/>
      <w:r>
        <w:rPr>
          <w:rFonts w:ascii="Century Gothic" w:hAnsi="Century Gothic"/>
          <w:b/>
          <w:color w:val="0F243E"/>
          <w:sz w:val="22"/>
          <w:szCs w:val="22"/>
        </w:rPr>
        <w:t>Unair</w:t>
      </w:r>
      <w:proofErr w:type="spellEnd"/>
      <w:r w:rsidRPr="007D1A88">
        <w:rPr>
          <w:rFonts w:ascii="Century Gothic" w:hAnsi="Century Gothic"/>
          <w:b/>
          <w:color w:val="0F243E"/>
          <w:sz w:val="22"/>
          <w:szCs w:val="22"/>
        </w:rPr>
        <w:t xml:space="preserve"> (2011)</w:t>
      </w:r>
    </w:p>
    <w:p w:rsidR="00261F13" w:rsidRPr="007D1A88" w:rsidRDefault="00261F13" w:rsidP="00261F13">
      <w:pPr>
        <w:numPr>
          <w:ilvl w:val="0"/>
          <w:numId w:val="2"/>
        </w:numPr>
        <w:tabs>
          <w:tab w:val="left" w:pos="1080"/>
        </w:tabs>
        <w:spacing w:line="360" w:lineRule="auto"/>
        <w:jc w:val="center"/>
        <w:rPr>
          <w:rFonts w:ascii="Century Gothic" w:hAnsi="Century Gothic"/>
          <w:b/>
          <w:color w:val="0F243E"/>
          <w:sz w:val="22"/>
          <w:szCs w:val="22"/>
        </w:rPr>
      </w:pPr>
      <w:r>
        <w:rPr>
          <w:rFonts w:ascii="Century Gothic" w:hAnsi="Century Gothic"/>
          <w:b/>
          <w:color w:val="0F243E"/>
          <w:sz w:val="22"/>
          <w:szCs w:val="22"/>
          <w:lang w:val="id-ID"/>
        </w:rPr>
        <w:t>Scholars of Merit Scholarship by Higher Education Institution (DIKTI)</w:t>
      </w:r>
      <w:r w:rsidRPr="007D1A88">
        <w:rPr>
          <w:rFonts w:ascii="Century Gothic" w:hAnsi="Century Gothic"/>
          <w:b/>
          <w:color w:val="0F243E"/>
          <w:sz w:val="22"/>
          <w:szCs w:val="22"/>
        </w:rPr>
        <w:t> (2012)</w:t>
      </w:r>
    </w:p>
    <w:p w:rsidR="00261F13" w:rsidRPr="007D1A88" w:rsidRDefault="00261F13" w:rsidP="00261F13">
      <w:pPr>
        <w:numPr>
          <w:ilvl w:val="0"/>
          <w:numId w:val="2"/>
        </w:numPr>
        <w:tabs>
          <w:tab w:val="left" w:pos="1080"/>
        </w:tabs>
        <w:spacing w:line="360" w:lineRule="auto"/>
        <w:jc w:val="center"/>
        <w:rPr>
          <w:rFonts w:ascii="Century Gothic" w:hAnsi="Century Gothic"/>
          <w:b/>
          <w:color w:val="0F243E"/>
          <w:sz w:val="22"/>
          <w:szCs w:val="22"/>
        </w:rPr>
      </w:pPr>
      <w:r>
        <w:rPr>
          <w:rFonts w:ascii="Century Gothic" w:hAnsi="Century Gothic"/>
          <w:b/>
          <w:color w:val="0F243E"/>
          <w:sz w:val="22"/>
          <w:szCs w:val="22"/>
          <w:lang w:val="id-ID"/>
        </w:rPr>
        <w:t>Scholars of</w:t>
      </w:r>
      <w:r>
        <w:rPr>
          <w:rFonts w:ascii="Century Gothic" w:hAnsi="Century Gothic"/>
          <w:b/>
          <w:color w:val="0F243E"/>
          <w:sz w:val="22"/>
          <w:szCs w:val="22"/>
        </w:rPr>
        <w:t xml:space="preserve"> Program</w:t>
      </w:r>
      <w:r w:rsidRPr="007D1A88">
        <w:rPr>
          <w:rFonts w:ascii="Century Gothic" w:hAnsi="Century Gothic"/>
          <w:b/>
          <w:color w:val="0F243E"/>
          <w:sz w:val="22"/>
          <w:szCs w:val="22"/>
        </w:rPr>
        <w:t xml:space="preserve"> </w:t>
      </w:r>
      <w:r>
        <w:rPr>
          <w:rFonts w:ascii="Century Gothic" w:hAnsi="Century Gothic"/>
          <w:b/>
          <w:color w:val="0F243E"/>
          <w:sz w:val="22"/>
          <w:szCs w:val="22"/>
          <w:lang w:val="id-ID"/>
        </w:rPr>
        <w:t xml:space="preserve">of </w:t>
      </w:r>
      <w:r>
        <w:rPr>
          <w:rFonts w:ascii="Century Gothic" w:hAnsi="Century Gothic"/>
          <w:b/>
          <w:color w:val="0F243E"/>
          <w:sz w:val="22"/>
          <w:szCs w:val="22"/>
        </w:rPr>
        <w:t>“</w:t>
      </w:r>
      <w:r w:rsidRPr="007D1A88">
        <w:rPr>
          <w:rFonts w:ascii="Century Gothic" w:hAnsi="Century Gothic"/>
          <w:b/>
          <w:color w:val="0F243E"/>
          <w:sz w:val="22"/>
          <w:szCs w:val="22"/>
        </w:rPr>
        <w:t>17</w:t>
      </w:r>
      <w:r w:rsidRPr="007D1A88">
        <w:rPr>
          <w:rFonts w:ascii="Century Gothic" w:hAnsi="Century Gothic"/>
          <w:b/>
          <w:color w:val="0F243E"/>
          <w:sz w:val="22"/>
          <w:szCs w:val="22"/>
          <w:vertAlign w:val="superscript"/>
        </w:rPr>
        <w:t>th</w:t>
      </w:r>
      <w:r w:rsidRPr="007D1A88">
        <w:rPr>
          <w:rFonts w:ascii="Century Gothic" w:hAnsi="Century Gothic"/>
          <w:b/>
          <w:color w:val="0F243E"/>
          <w:sz w:val="22"/>
          <w:szCs w:val="22"/>
        </w:rPr>
        <w:t xml:space="preserve"> Summer Institute in Statistical Genetics</w:t>
      </w:r>
      <w:r>
        <w:rPr>
          <w:rFonts w:ascii="Century Gothic" w:hAnsi="Century Gothic"/>
          <w:b/>
          <w:color w:val="0F243E"/>
          <w:sz w:val="22"/>
          <w:szCs w:val="22"/>
        </w:rPr>
        <w:t>”</w:t>
      </w:r>
      <w:r w:rsidRPr="007D1A88">
        <w:rPr>
          <w:rFonts w:ascii="Century Gothic" w:hAnsi="Century Gothic"/>
          <w:b/>
          <w:color w:val="0F243E"/>
          <w:sz w:val="22"/>
          <w:szCs w:val="22"/>
        </w:rPr>
        <w:t xml:space="preserve"> </w:t>
      </w:r>
      <w:r>
        <w:rPr>
          <w:rFonts w:ascii="Century Gothic" w:hAnsi="Century Gothic"/>
          <w:b/>
          <w:color w:val="0F243E"/>
          <w:sz w:val="22"/>
          <w:szCs w:val="22"/>
          <w:lang w:val="id-ID"/>
        </w:rPr>
        <w:t>by</w:t>
      </w:r>
      <w:r w:rsidRPr="007D1A88">
        <w:rPr>
          <w:rFonts w:ascii="Century Gothic" w:hAnsi="Century Gothic"/>
          <w:b/>
          <w:color w:val="0F243E"/>
          <w:sz w:val="22"/>
          <w:szCs w:val="22"/>
        </w:rPr>
        <w:t xml:space="preserve"> University of Washington, USA (2012)</w:t>
      </w:r>
    </w:p>
    <w:p w:rsidR="00261F13" w:rsidRPr="007D1A88" w:rsidRDefault="00261F13" w:rsidP="00261F13">
      <w:pPr>
        <w:numPr>
          <w:ilvl w:val="0"/>
          <w:numId w:val="2"/>
        </w:numPr>
        <w:tabs>
          <w:tab w:val="left" w:pos="1080"/>
        </w:tabs>
        <w:spacing w:line="360" w:lineRule="auto"/>
        <w:jc w:val="center"/>
        <w:rPr>
          <w:rFonts w:ascii="Century Gothic" w:hAnsi="Century Gothic"/>
          <w:b/>
          <w:color w:val="0F243E"/>
          <w:sz w:val="22"/>
          <w:szCs w:val="22"/>
        </w:rPr>
      </w:pPr>
      <w:proofErr w:type="spellStart"/>
      <w:r>
        <w:rPr>
          <w:rFonts w:ascii="Century Gothic" w:hAnsi="Century Gothic"/>
          <w:b/>
          <w:color w:val="0F243E"/>
          <w:sz w:val="22"/>
          <w:szCs w:val="22"/>
        </w:rPr>
        <w:t>Representator</w:t>
      </w:r>
      <w:proofErr w:type="spellEnd"/>
      <w:r>
        <w:rPr>
          <w:rFonts w:ascii="Century Gothic" w:hAnsi="Century Gothic"/>
          <w:b/>
          <w:color w:val="0F243E"/>
          <w:sz w:val="22"/>
          <w:szCs w:val="22"/>
        </w:rPr>
        <w:t xml:space="preserve"> </w:t>
      </w:r>
      <w:r>
        <w:rPr>
          <w:rFonts w:ascii="Century Gothic" w:hAnsi="Century Gothic"/>
          <w:b/>
          <w:color w:val="0F243E"/>
          <w:sz w:val="22"/>
          <w:szCs w:val="22"/>
          <w:lang w:val="id-ID"/>
        </w:rPr>
        <w:t>as</w:t>
      </w:r>
      <w:r>
        <w:rPr>
          <w:rFonts w:ascii="Century Gothic" w:hAnsi="Century Gothic"/>
          <w:b/>
          <w:color w:val="0F243E"/>
          <w:sz w:val="22"/>
          <w:szCs w:val="22"/>
        </w:rPr>
        <w:t xml:space="preserve"> </w:t>
      </w:r>
      <w:r w:rsidRPr="007D1A88">
        <w:rPr>
          <w:rFonts w:ascii="Century Gothic" w:hAnsi="Century Gothic"/>
          <w:b/>
          <w:color w:val="0F243E"/>
          <w:sz w:val="22"/>
          <w:szCs w:val="22"/>
        </w:rPr>
        <w:t xml:space="preserve">General Assembly </w:t>
      </w:r>
      <w:r>
        <w:rPr>
          <w:rFonts w:ascii="Century Gothic" w:hAnsi="Century Gothic"/>
          <w:b/>
          <w:color w:val="0F243E"/>
          <w:sz w:val="22"/>
          <w:szCs w:val="22"/>
          <w:lang w:val="id-ID"/>
        </w:rPr>
        <w:t>for</w:t>
      </w:r>
      <w:r w:rsidRPr="007D1A88">
        <w:rPr>
          <w:rFonts w:ascii="Century Gothic" w:hAnsi="Century Gothic"/>
          <w:b/>
          <w:color w:val="0F243E"/>
          <w:sz w:val="22"/>
          <w:szCs w:val="22"/>
        </w:rPr>
        <w:t xml:space="preserve"> Uganda </w:t>
      </w:r>
      <w:r>
        <w:rPr>
          <w:rFonts w:ascii="Century Gothic" w:hAnsi="Century Gothic"/>
          <w:b/>
          <w:color w:val="0F243E"/>
          <w:sz w:val="22"/>
          <w:szCs w:val="22"/>
          <w:lang w:val="id-ID"/>
        </w:rPr>
        <w:t xml:space="preserve">in </w:t>
      </w:r>
      <w:r w:rsidRPr="007D1A88">
        <w:rPr>
          <w:rFonts w:ascii="Century Gothic" w:hAnsi="Century Gothic"/>
          <w:b/>
          <w:color w:val="0F243E"/>
          <w:sz w:val="22"/>
          <w:szCs w:val="22"/>
        </w:rPr>
        <w:t>Nusantara Model of United Nation (</w:t>
      </w:r>
      <w:proofErr w:type="spellStart"/>
      <w:r w:rsidRPr="007D1A88">
        <w:rPr>
          <w:rFonts w:ascii="Century Gothic" w:hAnsi="Century Gothic"/>
          <w:b/>
          <w:color w:val="0F243E"/>
          <w:sz w:val="22"/>
          <w:szCs w:val="22"/>
        </w:rPr>
        <w:t>NuMUN</w:t>
      </w:r>
      <w:proofErr w:type="spellEnd"/>
      <w:r w:rsidRPr="007D1A88">
        <w:rPr>
          <w:rFonts w:ascii="Century Gothic" w:hAnsi="Century Gothic"/>
          <w:b/>
          <w:color w:val="0F243E"/>
          <w:sz w:val="22"/>
          <w:szCs w:val="22"/>
        </w:rPr>
        <w:t>)</w:t>
      </w:r>
      <w:r>
        <w:rPr>
          <w:rFonts w:ascii="Century Gothic" w:hAnsi="Century Gothic"/>
          <w:b/>
          <w:color w:val="0F243E"/>
          <w:sz w:val="22"/>
          <w:szCs w:val="22"/>
          <w:lang w:val="id-ID"/>
        </w:rPr>
        <w:t xml:space="preserve"> by Ministry of Foreign Affairs</w:t>
      </w:r>
      <w:r w:rsidRPr="007D1A88">
        <w:rPr>
          <w:rFonts w:ascii="Century Gothic" w:hAnsi="Century Gothic"/>
          <w:b/>
          <w:color w:val="0F243E"/>
          <w:sz w:val="22"/>
          <w:szCs w:val="22"/>
        </w:rPr>
        <w:t xml:space="preserve"> (2012)</w:t>
      </w:r>
    </w:p>
    <w:p w:rsidR="00261F13" w:rsidRPr="007D1A88" w:rsidRDefault="00261F13" w:rsidP="00261F13">
      <w:pPr>
        <w:numPr>
          <w:ilvl w:val="0"/>
          <w:numId w:val="2"/>
        </w:numPr>
        <w:tabs>
          <w:tab w:val="left" w:pos="1080"/>
        </w:tabs>
        <w:spacing w:line="360" w:lineRule="auto"/>
        <w:jc w:val="center"/>
        <w:rPr>
          <w:rFonts w:ascii="Century Gothic" w:hAnsi="Century Gothic"/>
          <w:b/>
          <w:color w:val="0F243E"/>
          <w:sz w:val="22"/>
          <w:szCs w:val="22"/>
        </w:rPr>
      </w:pPr>
      <w:proofErr w:type="spellStart"/>
      <w:r>
        <w:rPr>
          <w:rFonts w:ascii="Century Gothic" w:hAnsi="Century Gothic"/>
          <w:b/>
          <w:color w:val="0F243E"/>
          <w:sz w:val="22"/>
          <w:szCs w:val="22"/>
        </w:rPr>
        <w:t>Representator</w:t>
      </w:r>
      <w:proofErr w:type="spellEnd"/>
      <w:r>
        <w:rPr>
          <w:rFonts w:ascii="Century Gothic" w:hAnsi="Century Gothic"/>
          <w:b/>
          <w:color w:val="0F243E"/>
          <w:sz w:val="22"/>
          <w:szCs w:val="22"/>
        </w:rPr>
        <w:t xml:space="preserve"> </w:t>
      </w:r>
      <w:r>
        <w:rPr>
          <w:rFonts w:ascii="Century Gothic" w:hAnsi="Century Gothic"/>
          <w:b/>
          <w:color w:val="0F243E"/>
          <w:sz w:val="22"/>
          <w:szCs w:val="22"/>
          <w:lang w:val="id-ID"/>
        </w:rPr>
        <w:t>as</w:t>
      </w:r>
      <w:r>
        <w:rPr>
          <w:rFonts w:ascii="Century Gothic" w:hAnsi="Century Gothic"/>
          <w:b/>
          <w:color w:val="0F243E"/>
          <w:sz w:val="22"/>
          <w:szCs w:val="22"/>
        </w:rPr>
        <w:t xml:space="preserve"> </w:t>
      </w:r>
      <w:r w:rsidRPr="007D1A88">
        <w:rPr>
          <w:rFonts w:ascii="Century Gothic" w:hAnsi="Century Gothic"/>
          <w:b/>
          <w:color w:val="0F243E"/>
          <w:sz w:val="22"/>
          <w:szCs w:val="22"/>
        </w:rPr>
        <w:t xml:space="preserve">European Union </w:t>
      </w:r>
      <w:r>
        <w:rPr>
          <w:rFonts w:ascii="Century Gothic" w:hAnsi="Century Gothic"/>
          <w:b/>
          <w:color w:val="0F243E"/>
          <w:sz w:val="22"/>
          <w:szCs w:val="22"/>
          <w:lang w:val="id-ID"/>
        </w:rPr>
        <w:t>for</w:t>
      </w:r>
      <w:r w:rsidRPr="007D1A88">
        <w:rPr>
          <w:rFonts w:ascii="Century Gothic" w:hAnsi="Century Gothic"/>
          <w:b/>
          <w:color w:val="0F243E"/>
          <w:sz w:val="22"/>
          <w:szCs w:val="22"/>
        </w:rPr>
        <w:t xml:space="preserve"> Austria </w:t>
      </w:r>
      <w:r>
        <w:rPr>
          <w:rFonts w:ascii="Century Gothic" w:hAnsi="Century Gothic"/>
          <w:b/>
          <w:color w:val="0F243E"/>
          <w:sz w:val="22"/>
          <w:szCs w:val="22"/>
          <w:lang w:val="id-ID"/>
        </w:rPr>
        <w:t xml:space="preserve">in </w:t>
      </w:r>
      <w:r w:rsidRPr="007D1A88">
        <w:rPr>
          <w:rFonts w:ascii="Century Gothic" w:hAnsi="Century Gothic"/>
          <w:b/>
          <w:color w:val="0F243E"/>
          <w:sz w:val="22"/>
          <w:szCs w:val="22"/>
        </w:rPr>
        <w:t xml:space="preserve">Jakarta Model United Nation (JMUN) </w:t>
      </w:r>
      <w:r>
        <w:rPr>
          <w:rFonts w:ascii="Century Gothic" w:hAnsi="Century Gothic"/>
          <w:b/>
          <w:color w:val="0F243E"/>
          <w:sz w:val="22"/>
          <w:szCs w:val="22"/>
          <w:lang w:val="id-ID"/>
        </w:rPr>
        <w:t>by</w:t>
      </w:r>
      <w:r w:rsidRPr="007D1A88">
        <w:rPr>
          <w:rFonts w:ascii="Century Gothic" w:hAnsi="Century Gothic"/>
          <w:b/>
          <w:color w:val="0F243E"/>
          <w:sz w:val="22"/>
          <w:szCs w:val="22"/>
        </w:rPr>
        <w:t xml:space="preserve"> ISAFIS (2012)</w:t>
      </w:r>
    </w:p>
    <w:p w:rsidR="00261F13" w:rsidRDefault="00261F13" w:rsidP="00261F13">
      <w:pPr>
        <w:numPr>
          <w:ilvl w:val="0"/>
          <w:numId w:val="2"/>
        </w:numPr>
        <w:tabs>
          <w:tab w:val="left" w:pos="1080"/>
        </w:tabs>
        <w:spacing w:line="360" w:lineRule="auto"/>
        <w:jc w:val="center"/>
        <w:rPr>
          <w:rFonts w:ascii="Century Gothic" w:hAnsi="Century Gothic"/>
          <w:b/>
          <w:color w:val="0F243E"/>
          <w:sz w:val="22"/>
          <w:szCs w:val="22"/>
        </w:rPr>
      </w:pPr>
      <w:r>
        <w:rPr>
          <w:rFonts w:ascii="Century Gothic" w:hAnsi="Century Gothic"/>
          <w:b/>
          <w:color w:val="0F243E"/>
          <w:sz w:val="22"/>
          <w:szCs w:val="22"/>
          <w:lang w:val="id-ID"/>
        </w:rPr>
        <w:t>Scholars of</w:t>
      </w:r>
      <w:r w:rsidRPr="007D1A88">
        <w:rPr>
          <w:rFonts w:ascii="Century Gothic" w:hAnsi="Century Gothic"/>
          <w:b/>
          <w:color w:val="0F243E"/>
          <w:sz w:val="22"/>
          <w:szCs w:val="22"/>
        </w:rPr>
        <w:t xml:space="preserve"> HDCA Conference </w:t>
      </w:r>
      <w:r>
        <w:rPr>
          <w:rFonts w:ascii="Century Gothic" w:hAnsi="Century Gothic"/>
          <w:b/>
          <w:color w:val="0F243E"/>
          <w:sz w:val="22"/>
          <w:szCs w:val="22"/>
          <w:lang w:val="id-ID"/>
        </w:rPr>
        <w:t>in</w:t>
      </w:r>
      <w:r w:rsidRPr="007D1A88">
        <w:rPr>
          <w:rFonts w:ascii="Century Gothic" w:hAnsi="Century Gothic"/>
          <w:b/>
          <w:color w:val="0F243E"/>
          <w:sz w:val="22"/>
          <w:szCs w:val="22"/>
        </w:rPr>
        <w:t xml:space="preserve"> </w:t>
      </w:r>
      <w:proofErr w:type="spellStart"/>
      <w:r w:rsidRPr="007D1A88">
        <w:rPr>
          <w:rFonts w:ascii="Century Gothic" w:hAnsi="Century Gothic"/>
          <w:b/>
          <w:color w:val="0F243E"/>
          <w:sz w:val="22"/>
          <w:szCs w:val="22"/>
        </w:rPr>
        <w:t>Balai</w:t>
      </w:r>
      <w:proofErr w:type="spellEnd"/>
      <w:r w:rsidRPr="007D1A88">
        <w:rPr>
          <w:rFonts w:ascii="Century Gothic" w:hAnsi="Century Gothic"/>
          <w:b/>
          <w:color w:val="0F243E"/>
          <w:sz w:val="22"/>
          <w:szCs w:val="22"/>
        </w:rPr>
        <w:t xml:space="preserve"> </w:t>
      </w:r>
      <w:proofErr w:type="spellStart"/>
      <w:r w:rsidRPr="007D1A88">
        <w:rPr>
          <w:rFonts w:ascii="Century Gothic" w:hAnsi="Century Gothic"/>
          <w:b/>
          <w:color w:val="0F243E"/>
          <w:sz w:val="22"/>
          <w:szCs w:val="22"/>
        </w:rPr>
        <w:t>Kartini</w:t>
      </w:r>
      <w:proofErr w:type="spellEnd"/>
      <w:r w:rsidRPr="007D1A88">
        <w:rPr>
          <w:rFonts w:ascii="Century Gothic" w:hAnsi="Century Gothic"/>
          <w:b/>
          <w:color w:val="0F243E"/>
          <w:sz w:val="22"/>
          <w:szCs w:val="22"/>
        </w:rPr>
        <w:t xml:space="preserve"> Jakarta (2012)</w:t>
      </w:r>
    </w:p>
    <w:p w:rsidR="00261F13" w:rsidRDefault="00261F13" w:rsidP="00261F13">
      <w:pPr>
        <w:tabs>
          <w:tab w:val="left" w:pos="1080"/>
        </w:tabs>
        <w:spacing w:line="360" w:lineRule="auto"/>
        <w:ind w:left="1080"/>
        <w:rPr>
          <w:rFonts w:ascii="Century Gothic" w:hAnsi="Century Gothic"/>
          <w:b/>
          <w:color w:val="0F243E"/>
          <w:sz w:val="22"/>
          <w:szCs w:val="22"/>
        </w:rPr>
      </w:pPr>
    </w:p>
    <w:p w:rsidR="00261F13" w:rsidRDefault="00261F13" w:rsidP="00261F13">
      <w:pPr>
        <w:spacing w:line="360" w:lineRule="auto"/>
        <w:rPr>
          <w:rFonts w:ascii="Century Gothic" w:hAnsi="Century Gothic"/>
          <w:bCs/>
          <w:color w:val="0F243E"/>
          <w:sz w:val="20"/>
          <w:szCs w:val="20"/>
          <w:u w:val="single"/>
        </w:rPr>
      </w:pPr>
      <w:proofErr w:type="spellStart"/>
      <w:r w:rsidRPr="0061212B">
        <w:rPr>
          <w:rFonts w:ascii="Century Gothic" w:hAnsi="Century Gothic"/>
          <w:bCs/>
          <w:color w:val="0F243E"/>
          <w:sz w:val="20"/>
          <w:szCs w:val="20"/>
          <w:u w:val="single"/>
        </w:rPr>
        <w:lastRenderedPageBreak/>
        <w:t>Organisation</w:t>
      </w:r>
      <w:proofErr w:type="spellEnd"/>
      <w:r w:rsidRPr="0061212B">
        <w:rPr>
          <w:rFonts w:ascii="Century Gothic" w:hAnsi="Century Gothic"/>
          <w:bCs/>
          <w:color w:val="0F243E"/>
          <w:sz w:val="20"/>
          <w:szCs w:val="20"/>
          <w:u w:val="single"/>
        </w:rPr>
        <w:t xml:space="preserve"> and Extracurricular Activities</w:t>
      </w:r>
    </w:p>
    <w:p w:rsidR="00261F13" w:rsidRPr="0061212B" w:rsidRDefault="00261F13" w:rsidP="00261F13">
      <w:pPr>
        <w:numPr>
          <w:ilvl w:val="0"/>
          <w:numId w:val="5"/>
        </w:numPr>
        <w:spacing w:line="360" w:lineRule="auto"/>
        <w:rPr>
          <w:rFonts w:ascii="Century Gothic" w:hAnsi="Century Gothic"/>
          <w:color w:val="0F243E"/>
          <w:sz w:val="20"/>
          <w:szCs w:val="20"/>
        </w:rPr>
      </w:pPr>
      <w:r w:rsidRPr="0061212B">
        <w:rPr>
          <w:rFonts w:ascii="Century Gothic" w:hAnsi="Century Gothic"/>
          <w:color w:val="0F243E"/>
          <w:sz w:val="20"/>
          <w:szCs w:val="20"/>
        </w:rPr>
        <w:t xml:space="preserve">(2009 – 2010) </w:t>
      </w:r>
      <w:proofErr w:type="spellStart"/>
      <w:r w:rsidRPr="0061212B">
        <w:rPr>
          <w:rFonts w:ascii="Century Gothic" w:hAnsi="Century Gothic"/>
          <w:color w:val="0F243E"/>
          <w:sz w:val="20"/>
          <w:szCs w:val="20"/>
        </w:rPr>
        <w:t>staf</w:t>
      </w:r>
      <w:proofErr w:type="spellEnd"/>
      <w:r>
        <w:rPr>
          <w:rFonts w:ascii="Century Gothic" w:hAnsi="Century Gothic"/>
          <w:color w:val="0F243E"/>
          <w:sz w:val="20"/>
          <w:szCs w:val="20"/>
          <w:lang w:val="id-ID"/>
        </w:rPr>
        <w:t>f of</w:t>
      </w:r>
      <w:r w:rsidRPr="0061212B">
        <w:rPr>
          <w:rFonts w:ascii="Century Gothic" w:hAnsi="Century Gothic"/>
          <w:color w:val="0F243E"/>
          <w:sz w:val="20"/>
          <w:szCs w:val="20"/>
        </w:rPr>
        <w:t xml:space="preserve"> HRD UKF Islam (</w:t>
      </w:r>
      <w:proofErr w:type="spellStart"/>
      <w:r w:rsidRPr="0061212B">
        <w:rPr>
          <w:rFonts w:ascii="Century Gothic" w:hAnsi="Century Gothic"/>
          <w:color w:val="0F243E"/>
          <w:sz w:val="20"/>
          <w:szCs w:val="20"/>
        </w:rPr>
        <w:t>Mossaic</w:t>
      </w:r>
      <w:proofErr w:type="spellEnd"/>
      <w:r w:rsidRPr="0061212B">
        <w:rPr>
          <w:rFonts w:ascii="Century Gothic" w:hAnsi="Century Gothic"/>
          <w:color w:val="0F243E"/>
          <w:sz w:val="20"/>
          <w:szCs w:val="20"/>
        </w:rPr>
        <w:t>)</w:t>
      </w:r>
    </w:p>
    <w:p w:rsidR="00261F13" w:rsidRPr="0061212B" w:rsidRDefault="00261F13" w:rsidP="00261F13">
      <w:pPr>
        <w:numPr>
          <w:ilvl w:val="0"/>
          <w:numId w:val="5"/>
        </w:numPr>
        <w:spacing w:line="360" w:lineRule="auto"/>
        <w:rPr>
          <w:rFonts w:ascii="Century Gothic" w:hAnsi="Century Gothic"/>
          <w:color w:val="0F243E"/>
          <w:sz w:val="20"/>
          <w:szCs w:val="20"/>
        </w:rPr>
      </w:pPr>
      <w:r w:rsidRPr="0061212B">
        <w:rPr>
          <w:rFonts w:ascii="Century Gothic" w:hAnsi="Century Gothic"/>
          <w:color w:val="0F243E"/>
          <w:sz w:val="20"/>
          <w:szCs w:val="20"/>
        </w:rPr>
        <w:t xml:space="preserve">(2009 – 2010) </w:t>
      </w:r>
      <w:proofErr w:type="spellStart"/>
      <w:r w:rsidRPr="0061212B">
        <w:rPr>
          <w:rFonts w:ascii="Century Gothic" w:hAnsi="Century Gothic"/>
          <w:color w:val="0F243E"/>
          <w:sz w:val="20"/>
          <w:szCs w:val="20"/>
        </w:rPr>
        <w:t>Staf</w:t>
      </w:r>
      <w:proofErr w:type="spellEnd"/>
      <w:r>
        <w:rPr>
          <w:rFonts w:ascii="Century Gothic" w:hAnsi="Century Gothic"/>
          <w:color w:val="0F243E"/>
          <w:sz w:val="20"/>
          <w:szCs w:val="20"/>
          <w:lang w:val="id-ID"/>
        </w:rPr>
        <w:t>f of</w:t>
      </w:r>
      <w:r w:rsidRPr="0061212B">
        <w:rPr>
          <w:rFonts w:ascii="Century Gothic" w:hAnsi="Century Gothic"/>
          <w:color w:val="0F243E"/>
          <w:sz w:val="20"/>
          <w:szCs w:val="20"/>
        </w:rPr>
        <w:t xml:space="preserve"> </w:t>
      </w:r>
      <w:r>
        <w:rPr>
          <w:rFonts w:ascii="Century Gothic" w:hAnsi="Century Gothic"/>
          <w:color w:val="0F243E"/>
          <w:sz w:val="20"/>
          <w:szCs w:val="20"/>
          <w:lang w:val="id-ID"/>
        </w:rPr>
        <w:t>HRD</w:t>
      </w:r>
      <w:r w:rsidRPr="0061212B">
        <w:rPr>
          <w:rFonts w:ascii="Century Gothic" w:hAnsi="Century Gothic"/>
          <w:color w:val="0F243E"/>
          <w:sz w:val="20"/>
          <w:szCs w:val="20"/>
        </w:rPr>
        <w:t xml:space="preserve"> </w:t>
      </w:r>
      <w:proofErr w:type="spellStart"/>
      <w:r w:rsidRPr="0061212B">
        <w:rPr>
          <w:rFonts w:ascii="Century Gothic" w:hAnsi="Century Gothic"/>
          <w:color w:val="0F243E"/>
          <w:sz w:val="20"/>
          <w:szCs w:val="20"/>
        </w:rPr>
        <w:t>Hima</w:t>
      </w:r>
      <w:proofErr w:type="spellEnd"/>
      <w:r w:rsidRPr="0061212B">
        <w:rPr>
          <w:rFonts w:ascii="Century Gothic" w:hAnsi="Century Gothic"/>
          <w:color w:val="0F243E"/>
          <w:sz w:val="20"/>
          <w:szCs w:val="20"/>
        </w:rPr>
        <w:t xml:space="preserve"> EP </w:t>
      </w:r>
    </w:p>
    <w:p w:rsidR="00261F13" w:rsidRPr="0061212B" w:rsidRDefault="00261F13" w:rsidP="00261F13">
      <w:pPr>
        <w:numPr>
          <w:ilvl w:val="0"/>
          <w:numId w:val="5"/>
        </w:numPr>
        <w:spacing w:line="360" w:lineRule="auto"/>
        <w:rPr>
          <w:rFonts w:ascii="Century Gothic" w:hAnsi="Century Gothic"/>
          <w:color w:val="0F243E"/>
          <w:sz w:val="20"/>
          <w:szCs w:val="20"/>
        </w:rPr>
      </w:pPr>
      <w:r w:rsidRPr="0061212B">
        <w:rPr>
          <w:rFonts w:ascii="Century Gothic" w:hAnsi="Century Gothic"/>
          <w:color w:val="0F243E"/>
          <w:sz w:val="20"/>
          <w:szCs w:val="20"/>
        </w:rPr>
        <w:t xml:space="preserve"> (2010 -2011) </w:t>
      </w:r>
      <w:proofErr w:type="spellStart"/>
      <w:r w:rsidRPr="0061212B">
        <w:rPr>
          <w:rFonts w:ascii="Century Gothic" w:hAnsi="Century Gothic"/>
          <w:color w:val="0F243E"/>
          <w:sz w:val="20"/>
          <w:szCs w:val="20"/>
        </w:rPr>
        <w:t>Staf</w:t>
      </w:r>
      <w:proofErr w:type="spellEnd"/>
      <w:r>
        <w:rPr>
          <w:rFonts w:ascii="Century Gothic" w:hAnsi="Century Gothic"/>
          <w:color w:val="0F243E"/>
          <w:sz w:val="20"/>
          <w:szCs w:val="20"/>
          <w:lang w:val="id-ID"/>
        </w:rPr>
        <w:t>f of</w:t>
      </w:r>
      <w:r w:rsidRPr="0061212B">
        <w:rPr>
          <w:rFonts w:ascii="Century Gothic" w:hAnsi="Century Gothic"/>
          <w:color w:val="0F243E"/>
          <w:sz w:val="20"/>
          <w:szCs w:val="20"/>
        </w:rPr>
        <w:t xml:space="preserve"> </w:t>
      </w:r>
      <w:proofErr w:type="spellStart"/>
      <w:r w:rsidRPr="0061212B">
        <w:rPr>
          <w:rFonts w:ascii="Century Gothic" w:hAnsi="Century Gothic"/>
          <w:color w:val="0F243E"/>
          <w:sz w:val="20"/>
          <w:szCs w:val="20"/>
        </w:rPr>
        <w:t>Departmen</w:t>
      </w:r>
      <w:proofErr w:type="spellEnd"/>
      <w:r>
        <w:rPr>
          <w:rFonts w:ascii="Century Gothic" w:hAnsi="Century Gothic"/>
          <w:color w:val="0F243E"/>
          <w:sz w:val="20"/>
          <w:szCs w:val="20"/>
          <w:lang w:val="id-ID"/>
        </w:rPr>
        <w:t>t of</w:t>
      </w:r>
      <w:r w:rsidRPr="0061212B">
        <w:rPr>
          <w:rFonts w:ascii="Century Gothic" w:hAnsi="Century Gothic"/>
          <w:color w:val="0F243E"/>
          <w:sz w:val="20"/>
          <w:szCs w:val="20"/>
        </w:rPr>
        <w:t xml:space="preserve"> “Creative Writing” PIMNAS CENTER </w:t>
      </w:r>
      <w:r>
        <w:rPr>
          <w:rFonts w:ascii="Century Gothic" w:hAnsi="Century Gothic"/>
          <w:color w:val="0F243E"/>
          <w:sz w:val="20"/>
          <w:szCs w:val="20"/>
          <w:lang w:val="id-ID"/>
        </w:rPr>
        <w:t>in Science Div of Execituve Student Organisation of</w:t>
      </w:r>
      <w:r w:rsidRPr="0061212B">
        <w:rPr>
          <w:rFonts w:ascii="Century Gothic" w:hAnsi="Century Gothic"/>
          <w:color w:val="0F243E"/>
          <w:sz w:val="20"/>
          <w:szCs w:val="20"/>
        </w:rPr>
        <w:t xml:space="preserve"> UNAIR</w:t>
      </w:r>
    </w:p>
    <w:p w:rsidR="00261F13" w:rsidRPr="0061212B" w:rsidRDefault="00261F13" w:rsidP="00261F13">
      <w:pPr>
        <w:numPr>
          <w:ilvl w:val="0"/>
          <w:numId w:val="5"/>
        </w:numPr>
        <w:spacing w:line="360" w:lineRule="auto"/>
        <w:rPr>
          <w:rFonts w:ascii="Century Gothic" w:hAnsi="Century Gothic"/>
          <w:color w:val="0F243E"/>
          <w:sz w:val="20"/>
          <w:szCs w:val="20"/>
        </w:rPr>
      </w:pPr>
      <w:r w:rsidRPr="0061212B">
        <w:rPr>
          <w:rFonts w:ascii="Century Gothic" w:hAnsi="Century Gothic"/>
          <w:color w:val="0F243E"/>
          <w:sz w:val="20"/>
          <w:szCs w:val="20"/>
        </w:rPr>
        <w:t>(2011 – 2012) Se</w:t>
      </w:r>
      <w:r>
        <w:rPr>
          <w:rFonts w:ascii="Century Gothic" w:hAnsi="Century Gothic"/>
          <w:color w:val="0F243E"/>
          <w:sz w:val="20"/>
          <w:szCs w:val="20"/>
          <w:lang w:val="id-ID"/>
        </w:rPr>
        <w:t>cretary of</w:t>
      </w:r>
      <w:r w:rsidRPr="0061212B">
        <w:rPr>
          <w:rFonts w:ascii="Century Gothic" w:hAnsi="Century Gothic"/>
          <w:color w:val="0F243E"/>
          <w:sz w:val="20"/>
          <w:szCs w:val="20"/>
        </w:rPr>
        <w:t xml:space="preserve"> </w:t>
      </w:r>
      <w:proofErr w:type="spellStart"/>
      <w:r w:rsidRPr="0061212B">
        <w:rPr>
          <w:rFonts w:ascii="Century Gothic" w:hAnsi="Century Gothic"/>
          <w:color w:val="0F243E"/>
          <w:sz w:val="20"/>
          <w:szCs w:val="20"/>
        </w:rPr>
        <w:t>Airlangga</w:t>
      </w:r>
      <w:proofErr w:type="spellEnd"/>
      <w:r w:rsidRPr="0061212B">
        <w:rPr>
          <w:rFonts w:ascii="Century Gothic" w:hAnsi="Century Gothic"/>
          <w:color w:val="0F243E"/>
          <w:sz w:val="20"/>
          <w:szCs w:val="20"/>
        </w:rPr>
        <w:t xml:space="preserve"> Entrepreneur Community UNAIR</w:t>
      </w:r>
    </w:p>
    <w:p w:rsidR="00261F13" w:rsidRPr="0061212B" w:rsidRDefault="00261F13" w:rsidP="00261F13">
      <w:pPr>
        <w:numPr>
          <w:ilvl w:val="0"/>
          <w:numId w:val="5"/>
        </w:numPr>
        <w:spacing w:line="360" w:lineRule="auto"/>
        <w:rPr>
          <w:rFonts w:ascii="Century Gothic" w:hAnsi="Century Gothic"/>
          <w:color w:val="0F243E"/>
          <w:sz w:val="20"/>
          <w:szCs w:val="20"/>
        </w:rPr>
      </w:pPr>
      <w:r w:rsidRPr="0061212B">
        <w:rPr>
          <w:rFonts w:ascii="Century Gothic" w:hAnsi="Century Gothic"/>
          <w:color w:val="0F243E"/>
          <w:sz w:val="20"/>
          <w:szCs w:val="20"/>
        </w:rPr>
        <w:t xml:space="preserve">(2012 – 2013) </w:t>
      </w:r>
      <w:proofErr w:type="spellStart"/>
      <w:r w:rsidRPr="0061212B">
        <w:rPr>
          <w:rFonts w:ascii="Century Gothic" w:hAnsi="Century Gothic"/>
          <w:color w:val="0F243E"/>
          <w:sz w:val="20"/>
          <w:szCs w:val="20"/>
        </w:rPr>
        <w:t>Staf</w:t>
      </w:r>
      <w:proofErr w:type="spellEnd"/>
      <w:r>
        <w:rPr>
          <w:rFonts w:ascii="Century Gothic" w:hAnsi="Century Gothic"/>
          <w:color w:val="0F243E"/>
          <w:sz w:val="20"/>
          <w:szCs w:val="20"/>
          <w:lang w:val="id-ID"/>
        </w:rPr>
        <w:t>f</w:t>
      </w:r>
      <w:r w:rsidRPr="0061212B">
        <w:rPr>
          <w:rFonts w:ascii="Century Gothic" w:hAnsi="Century Gothic"/>
          <w:color w:val="0F243E"/>
          <w:sz w:val="20"/>
          <w:szCs w:val="20"/>
        </w:rPr>
        <w:t xml:space="preserve"> </w:t>
      </w:r>
      <w:r>
        <w:rPr>
          <w:rFonts w:ascii="Century Gothic" w:hAnsi="Century Gothic"/>
          <w:color w:val="0F243E"/>
          <w:sz w:val="20"/>
          <w:szCs w:val="20"/>
          <w:lang w:val="id-ID"/>
        </w:rPr>
        <w:t>of Education div</w:t>
      </w:r>
      <w:r w:rsidRPr="0061212B">
        <w:rPr>
          <w:rFonts w:ascii="Century Gothic" w:hAnsi="Century Gothic"/>
          <w:color w:val="0F243E"/>
          <w:sz w:val="20"/>
          <w:szCs w:val="20"/>
        </w:rPr>
        <w:t xml:space="preserve"> </w:t>
      </w:r>
      <w:r>
        <w:rPr>
          <w:rFonts w:ascii="Century Gothic" w:hAnsi="Century Gothic"/>
          <w:color w:val="0F243E"/>
          <w:sz w:val="20"/>
          <w:szCs w:val="20"/>
          <w:lang w:val="id-ID"/>
        </w:rPr>
        <w:t>of SWAYANAKA SOCIETY</w:t>
      </w:r>
      <w:r w:rsidRPr="0061212B">
        <w:rPr>
          <w:rFonts w:ascii="Century Gothic" w:hAnsi="Century Gothic"/>
          <w:color w:val="0F243E"/>
          <w:sz w:val="20"/>
          <w:szCs w:val="20"/>
        </w:rPr>
        <w:t xml:space="preserve"> Indonesia </w:t>
      </w:r>
      <w:proofErr w:type="spellStart"/>
      <w:r w:rsidRPr="0061212B">
        <w:rPr>
          <w:rFonts w:ascii="Century Gothic" w:hAnsi="Century Gothic"/>
          <w:color w:val="0F243E"/>
          <w:sz w:val="20"/>
          <w:szCs w:val="20"/>
        </w:rPr>
        <w:t>Reg.Surabaya</w:t>
      </w:r>
      <w:proofErr w:type="spellEnd"/>
      <w:r w:rsidRPr="0061212B">
        <w:rPr>
          <w:rFonts w:ascii="Century Gothic" w:hAnsi="Century Gothic"/>
          <w:color w:val="0F243E"/>
          <w:sz w:val="20"/>
          <w:szCs w:val="20"/>
        </w:rPr>
        <w:t xml:space="preserve"> (</w:t>
      </w:r>
      <w:r>
        <w:rPr>
          <w:rFonts w:ascii="Century Gothic" w:hAnsi="Century Gothic"/>
          <w:color w:val="0F243E"/>
          <w:sz w:val="20"/>
          <w:szCs w:val="20"/>
          <w:lang w:val="id-ID"/>
        </w:rPr>
        <w:t>society of students who loving unwell childern</w:t>
      </w:r>
      <w:r w:rsidRPr="0061212B">
        <w:rPr>
          <w:rFonts w:ascii="Century Gothic" w:hAnsi="Century Gothic"/>
          <w:color w:val="0F243E"/>
          <w:sz w:val="20"/>
          <w:szCs w:val="20"/>
        </w:rPr>
        <w:t>)</w:t>
      </w:r>
    </w:p>
    <w:p w:rsidR="00261F13" w:rsidRPr="0061212B" w:rsidRDefault="00261F13" w:rsidP="00261F13">
      <w:pPr>
        <w:numPr>
          <w:ilvl w:val="0"/>
          <w:numId w:val="5"/>
        </w:numPr>
        <w:spacing w:line="360" w:lineRule="auto"/>
        <w:rPr>
          <w:rFonts w:ascii="Century Gothic" w:hAnsi="Century Gothic"/>
          <w:color w:val="0F243E"/>
          <w:sz w:val="20"/>
          <w:szCs w:val="20"/>
        </w:rPr>
      </w:pPr>
      <w:r w:rsidRPr="0061212B">
        <w:rPr>
          <w:rFonts w:ascii="Century Gothic" w:hAnsi="Century Gothic"/>
          <w:color w:val="0F243E"/>
          <w:sz w:val="20"/>
          <w:szCs w:val="20"/>
        </w:rPr>
        <w:t xml:space="preserve">(2013) </w:t>
      </w:r>
      <w:r>
        <w:rPr>
          <w:rFonts w:ascii="Century Gothic" w:hAnsi="Century Gothic"/>
          <w:color w:val="0F243E"/>
          <w:sz w:val="20"/>
          <w:szCs w:val="20"/>
          <w:lang w:val="id-ID"/>
        </w:rPr>
        <w:t xml:space="preserve">Treasurer of </w:t>
      </w:r>
      <w:r w:rsidRPr="0061212B">
        <w:rPr>
          <w:rFonts w:ascii="Century Gothic" w:hAnsi="Century Gothic"/>
          <w:color w:val="0F243E"/>
          <w:sz w:val="20"/>
          <w:szCs w:val="20"/>
        </w:rPr>
        <w:t>SWAYANAKA Regional Surabaya</w:t>
      </w:r>
    </w:p>
    <w:p w:rsidR="00261F13" w:rsidRPr="0061212B" w:rsidRDefault="00261F13" w:rsidP="00261F13">
      <w:pPr>
        <w:numPr>
          <w:ilvl w:val="0"/>
          <w:numId w:val="5"/>
        </w:numPr>
        <w:spacing w:line="360" w:lineRule="auto"/>
        <w:rPr>
          <w:rFonts w:ascii="Century Gothic" w:hAnsi="Century Gothic"/>
          <w:color w:val="0F243E"/>
          <w:sz w:val="20"/>
          <w:szCs w:val="20"/>
        </w:rPr>
      </w:pPr>
      <w:r w:rsidRPr="0061212B">
        <w:rPr>
          <w:rFonts w:ascii="Century Gothic" w:hAnsi="Century Gothic"/>
          <w:color w:val="0F243E"/>
          <w:sz w:val="20"/>
          <w:szCs w:val="20"/>
        </w:rPr>
        <w:t>(</w:t>
      </w:r>
      <w:proofErr w:type="spellStart"/>
      <w:r w:rsidRPr="0061212B">
        <w:rPr>
          <w:rFonts w:ascii="Century Gothic" w:hAnsi="Century Gothic"/>
          <w:color w:val="0F243E"/>
          <w:sz w:val="20"/>
          <w:szCs w:val="20"/>
        </w:rPr>
        <w:t>Maret</w:t>
      </w:r>
      <w:proofErr w:type="spellEnd"/>
      <w:r w:rsidRPr="0061212B">
        <w:rPr>
          <w:rFonts w:ascii="Century Gothic" w:hAnsi="Century Gothic"/>
          <w:color w:val="0F243E"/>
          <w:sz w:val="20"/>
          <w:szCs w:val="20"/>
        </w:rPr>
        <w:t xml:space="preserve"> 2014) </w:t>
      </w:r>
      <w:r>
        <w:rPr>
          <w:rFonts w:ascii="Century Gothic" w:hAnsi="Century Gothic"/>
          <w:color w:val="0F243E"/>
          <w:sz w:val="20"/>
          <w:szCs w:val="20"/>
          <w:lang w:val="id-ID"/>
        </w:rPr>
        <w:t>FOUNDER OF</w:t>
      </w:r>
      <w:r w:rsidRPr="0061212B">
        <w:rPr>
          <w:rFonts w:ascii="Century Gothic" w:hAnsi="Century Gothic"/>
          <w:color w:val="0F243E"/>
          <w:sz w:val="20"/>
          <w:szCs w:val="20"/>
        </w:rPr>
        <w:t xml:space="preserve"> </w:t>
      </w:r>
      <w:r>
        <w:rPr>
          <w:rFonts w:ascii="Century Gothic" w:hAnsi="Century Gothic"/>
          <w:color w:val="0F243E"/>
          <w:sz w:val="20"/>
          <w:szCs w:val="20"/>
          <w:lang w:val="id-ID"/>
        </w:rPr>
        <w:t>SWAYANAKA SOCIETY</w:t>
      </w:r>
      <w:r w:rsidRPr="0061212B">
        <w:rPr>
          <w:rFonts w:ascii="Century Gothic" w:hAnsi="Century Gothic"/>
          <w:color w:val="0F243E"/>
          <w:sz w:val="20"/>
          <w:szCs w:val="20"/>
        </w:rPr>
        <w:t xml:space="preserve"> Indonesia </w:t>
      </w:r>
      <w:r>
        <w:rPr>
          <w:rFonts w:ascii="Century Gothic" w:hAnsi="Century Gothic"/>
          <w:color w:val="0F243E"/>
          <w:sz w:val="20"/>
          <w:szCs w:val="20"/>
          <w:lang w:val="id-ID"/>
        </w:rPr>
        <w:t>IN SOLO REGION</w:t>
      </w:r>
    </w:p>
    <w:p w:rsidR="00261F13" w:rsidRPr="0061212B" w:rsidRDefault="00261F13" w:rsidP="00261F13">
      <w:pPr>
        <w:numPr>
          <w:ilvl w:val="0"/>
          <w:numId w:val="5"/>
        </w:numPr>
        <w:spacing w:line="360" w:lineRule="auto"/>
        <w:rPr>
          <w:rFonts w:ascii="Century Gothic" w:hAnsi="Century Gothic"/>
          <w:color w:val="0F243E"/>
          <w:sz w:val="20"/>
          <w:szCs w:val="20"/>
        </w:rPr>
      </w:pPr>
      <w:r w:rsidRPr="0061212B">
        <w:rPr>
          <w:rFonts w:ascii="Century Gothic" w:hAnsi="Century Gothic"/>
          <w:color w:val="0F243E"/>
          <w:sz w:val="20"/>
          <w:szCs w:val="20"/>
        </w:rPr>
        <w:t>(</w:t>
      </w:r>
      <w:proofErr w:type="spellStart"/>
      <w:r w:rsidRPr="0061212B">
        <w:rPr>
          <w:rFonts w:ascii="Century Gothic" w:hAnsi="Century Gothic"/>
          <w:color w:val="0F243E"/>
          <w:sz w:val="20"/>
          <w:szCs w:val="20"/>
        </w:rPr>
        <w:t>Agustus</w:t>
      </w:r>
      <w:proofErr w:type="spellEnd"/>
      <w:r w:rsidRPr="0061212B">
        <w:rPr>
          <w:rFonts w:ascii="Century Gothic" w:hAnsi="Century Gothic"/>
          <w:color w:val="0F243E"/>
          <w:sz w:val="20"/>
          <w:szCs w:val="20"/>
        </w:rPr>
        <w:t xml:space="preserve"> 2014-now) </w:t>
      </w:r>
      <w:r>
        <w:rPr>
          <w:rFonts w:ascii="Century Gothic" w:hAnsi="Century Gothic"/>
          <w:color w:val="0F243E"/>
          <w:sz w:val="20"/>
          <w:szCs w:val="20"/>
          <w:lang w:val="id-ID"/>
        </w:rPr>
        <w:t>HEAD OF SWAYANAKA</w:t>
      </w:r>
      <w:r w:rsidRPr="0061212B">
        <w:rPr>
          <w:rFonts w:ascii="Century Gothic" w:hAnsi="Century Gothic"/>
          <w:color w:val="0F243E"/>
          <w:sz w:val="20"/>
          <w:szCs w:val="20"/>
        </w:rPr>
        <w:t xml:space="preserve"> Regional Solo</w:t>
      </w:r>
    </w:p>
    <w:p w:rsidR="00261F13" w:rsidRPr="00261F13" w:rsidRDefault="00261F13" w:rsidP="00261F13">
      <w:pPr>
        <w:spacing w:line="360" w:lineRule="auto"/>
        <w:ind w:left="2970" w:hanging="2880"/>
        <w:rPr>
          <w:rFonts w:ascii="Century Gothic" w:hAnsi="Century Gothic"/>
          <w:b/>
          <w:bCs/>
          <w:color w:val="0F243E"/>
          <w:sz w:val="22"/>
          <w:szCs w:val="22"/>
          <w:u w:val="single"/>
          <w:lang w:val="id-ID"/>
        </w:rPr>
      </w:pPr>
      <w:r>
        <w:rPr>
          <w:rFonts w:ascii="Century Gothic" w:hAnsi="Century Gothic"/>
          <w:b/>
          <w:bCs/>
          <w:color w:val="0F243E"/>
          <w:sz w:val="22"/>
          <w:szCs w:val="22"/>
          <w:u w:val="single"/>
          <w:lang w:val="id-ID"/>
        </w:rPr>
        <w:t>INTERNSHIP AND WORK EXPERIENCES</w:t>
      </w:r>
    </w:p>
    <w:p w:rsidR="00261F13" w:rsidRPr="007D1A88" w:rsidRDefault="00261F13" w:rsidP="00261F13">
      <w:pPr>
        <w:numPr>
          <w:ilvl w:val="0"/>
          <w:numId w:val="3"/>
        </w:numPr>
        <w:spacing w:line="360" w:lineRule="auto"/>
        <w:rPr>
          <w:rFonts w:ascii="Century Gothic" w:hAnsi="Century Gothic"/>
          <w:color w:val="0F243E"/>
          <w:sz w:val="22"/>
          <w:szCs w:val="22"/>
        </w:rPr>
      </w:pPr>
      <w:proofErr w:type="spellStart"/>
      <w:r w:rsidRPr="007D1A88">
        <w:rPr>
          <w:rFonts w:ascii="Century Gothic" w:hAnsi="Century Gothic"/>
          <w:color w:val="0F243E"/>
          <w:sz w:val="22"/>
          <w:szCs w:val="22"/>
        </w:rPr>
        <w:t>Staf</w:t>
      </w:r>
      <w:proofErr w:type="spellEnd"/>
      <w:r>
        <w:rPr>
          <w:rFonts w:ascii="Century Gothic" w:hAnsi="Century Gothic"/>
          <w:color w:val="0F243E"/>
          <w:sz w:val="22"/>
          <w:szCs w:val="22"/>
          <w:lang w:val="id-ID"/>
        </w:rPr>
        <w:t>f of</w:t>
      </w:r>
      <w:r w:rsidRPr="007D1A88">
        <w:rPr>
          <w:rFonts w:ascii="Century Gothic" w:hAnsi="Century Gothic"/>
          <w:color w:val="0F243E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color w:val="0F243E"/>
          <w:sz w:val="22"/>
          <w:szCs w:val="22"/>
        </w:rPr>
        <w:t>Departemen</w:t>
      </w:r>
      <w:proofErr w:type="spellEnd"/>
      <w:r>
        <w:rPr>
          <w:rFonts w:ascii="Century Gothic" w:hAnsi="Century Gothic"/>
          <w:color w:val="0F243E"/>
          <w:sz w:val="22"/>
          <w:szCs w:val="22"/>
          <w:lang w:val="id-ID"/>
        </w:rPr>
        <w:t>t</w:t>
      </w:r>
      <w:r>
        <w:rPr>
          <w:rFonts w:ascii="Century Gothic" w:hAnsi="Century Gothic"/>
          <w:color w:val="0F243E"/>
          <w:sz w:val="22"/>
          <w:szCs w:val="22"/>
        </w:rPr>
        <w:t xml:space="preserve"> </w:t>
      </w:r>
      <w:r w:rsidRPr="007D1A88">
        <w:rPr>
          <w:rFonts w:ascii="Century Gothic" w:hAnsi="Century Gothic"/>
          <w:color w:val="0F243E"/>
          <w:sz w:val="22"/>
          <w:szCs w:val="22"/>
        </w:rPr>
        <w:t xml:space="preserve">Internal Training </w:t>
      </w:r>
      <w:r>
        <w:rPr>
          <w:rFonts w:ascii="Century Gothic" w:hAnsi="Century Gothic"/>
          <w:color w:val="0F243E"/>
          <w:sz w:val="22"/>
          <w:szCs w:val="22"/>
          <w:lang w:val="id-ID"/>
        </w:rPr>
        <w:t>in Center of Data and Finance Analysis of</w:t>
      </w:r>
      <w:r w:rsidRPr="007D1A88">
        <w:rPr>
          <w:rFonts w:ascii="Century Gothic" w:hAnsi="Century Gothic"/>
          <w:color w:val="0F243E"/>
          <w:sz w:val="22"/>
          <w:szCs w:val="22"/>
        </w:rPr>
        <w:t xml:space="preserve"> Indonesia (2011-April 2012)</w:t>
      </w:r>
    </w:p>
    <w:p w:rsidR="00261F13" w:rsidRPr="007D1A88" w:rsidRDefault="00261F13" w:rsidP="00261F13">
      <w:pPr>
        <w:numPr>
          <w:ilvl w:val="0"/>
          <w:numId w:val="3"/>
        </w:numPr>
        <w:spacing w:line="360" w:lineRule="auto"/>
        <w:rPr>
          <w:rFonts w:ascii="Century Gothic" w:hAnsi="Century Gothic"/>
          <w:color w:val="0F243E"/>
          <w:sz w:val="22"/>
          <w:szCs w:val="22"/>
        </w:rPr>
      </w:pPr>
      <w:r w:rsidRPr="007D1A88">
        <w:rPr>
          <w:rFonts w:ascii="Century Gothic" w:hAnsi="Century Gothic"/>
          <w:color w:val="0F243E"/>
          <w:sz w:val="22"/>
          <w:szCs w:val="22"/>
        </w:rPr>
        <w:t xml:space="preserve">Marketing Agent </w:t>
      </w:r>
      <w:r>
        <w:rPr>
          <w:rFonts w:ascii="Century Gothic" w:hAnsi="Century Gothic"/>
          <w:color w:val="0F243E"/>
          <w:sz w:val="22"/>
          <w:szCs w:val="22"/>
          <w:lang w:val="id-ID"/>
        </w:rPr>
        <w:t xml:space="preserve">of </w:t>
      </w:r>
      <w:r w:rsidRPr="007D1A88">
        <w:rPr>
          <w:rFonts w:ascii="Century Gothic" w:hAnsi="Century Gothic"/>
          <w:color w:val="0F243E"/>
          <w:sz w:val="22"/>
          <w:szCs w:val="22"/>
        </w:rPr>
        <w:t>Prudential Life Insurance (2011 – now)</w:t>
      </w:r>
    </w:p>
    <w:p w:rsidR="00261F13" w:rsidRDefault="00261F13" w:rsidP="00261F13">
      <w:pPr>
        <w:numPr>
          <w:ilvl w:val="0"/>
          <w:numId w:val="3"/>
        </w:numPr>
        <w:spacing w:line="360" w:lineRule="auto"/>
        <w:rPr>
          <w:rFonts w:ascii="Century Gothic" w:hAnsi="Century Gothic"/>
          <w:color w:val="0F243E"/>
          <w:sz w:val="22"/>
          <w:szCs w:val="22"/>
        </w:rPr>
      </w:pPr>
      <w:proofErr w:type="spellStart"/>
      <w:r>
        <w:rPr>
          <w:rFonts w:ascii="Century Gothic" w:hAnsi="Century Gothic"/>
          <w:color w:val="0F243E"/>
          <w:sz w:val="22"/>
          <w:szCs w:val="22"/>
        </w:rPr>
        <w:t>Mana</w:t>
      </w:r>
      <w:proofErr w:type="spellEnd"/>
      <w:r>
        <w:rPr>
          <w:rFonts w:ascii="Century Gothic" w:hAnsi="Century Gothic"/>
          <w:color w:val="0F243E"/>
          <w:sz w:val="22"/>
          <w:szCs w:val="22"/>
          <w:lang w:val="id-ID"/>
        </w:rPr>
        <w:t>g</w:t>
      </w:r>
      <w:proofErr w:type="spellStart"/>
      <w:r w:rsidRPr="007D1A88">
        <w:rPr>
          <w:rFonts w:ascii="Century Gothic" w:hAnsi="Century Gothic"/>
          <w:color w:val="0F243E"/>
          <w:sz w:val="22"/>
          <w:szCs w:val="22"/>
        </w:rPr>
        <w:t>er</w:t>
      </w:r>
      <w:proofErr w:type="spellEnd"/>
      <w:r w:rsidRPr="007D1A88">
        <w:rPr>
          <w:rFonts w:ascii="Century Gothic" w:hAnsi="Century Gothic"/>
          <w:color w:val="0F243E"/>
          <w:sz w:val="22"/>
          <w:szCs w:val="22"/>
        </w:rPr>
        <w:t xml:space="preserve"> </w:t>
      </w:r>
      <w:r>
        <w:rPr>
          <w:rFonts w:ascii="Century Gothic" w:hAnsi="Century Gothic"/>
          <w:color w:val="0F243E"/>
          <w:sz w:val="22"/>
          <w:szCs w:val="22"/>
          <w:lang w:val="id-ID"/>
        </w:rPr>
        <w:t xml:space="preserve">of </w:t>
      </w:r>
      <w:proofErr w:type="spellStart"/>
      <w:r>
        <w:rPr>
          <w:rFonts w:ascii="Century Gothic" w:hAnsi="Century Gothic"/>
          <w:color w:val="0F243E"/>
          <w:sz w:val="22"/>
          <w:szCs w:val="22"/>
        </w:rPr>
        <w:t>Departemen</w:t>
      </w:r>
      <w:proofErr w:type="spellEnd"/>
      <w:r>
        <w:rPr>
          <w:rFonts w:ascii="Century Gothic" w:hAnsi="Century Gothic"/>
          <w:color w:val="0F243E"/>
          <w:sz w:val="22"/>
          <w:szCs w:val="22"/>
          <w:lang w:val="id-ID"/>
        </w:rPr>
        <w:t>t</w:t>
      </w:r>
      <w:r>
        <w:rPr>
          <w:rFonts w:ascii="Century Gothic" w:hAnsi="Century Gothic"/>
          <w:color w:val="0F243E"/>
          <w:sz w:val="22"/>
          <w:szCs w:val="22"/>
        </w:rPr>
        <w:t xml:space="preserve"> </w:t>
      </w:r>
      <w:r w:rsidRPr="007D1A88">
        <w:rPr>
          <w:rFonts w:ascii="Century Gothic" w:hAnsi="Century Gothic"/>
          <w:color w:val="0F243E"/>
          <w:sz w:val="22"/>
          <w:szCs w:val="22"/>
        </w:rPr>
        <w:t xml:space="preserve">Training </w:t>
      </w:r>
      <w:r>
        <w:rPr>
          <w:rFonts w:ascii="Century Gothic" w:hAnsi="Century Gothic"/>
          <w:color w:val="0F243E"/>
          <w:sz w:val="22"/>
          <w:szCs w:val="22"/>
        </w:rPr>
        <w:t>And Research</w:t>
      </w:r>
      <w:r w:rsidRPr="007D1A88">
        <w:rPr>
          <w:rFonts w:ascii="Century Gothic" w:hAnsi="Century Gothic"/>
          <w:color w:val="0F243E"/>
          <w:sz w:val="22"/>
          <w:szCs w:val="22"/>
        </w:rPr>
        <w:t xml:space="preserve"> </w:t>
      </w:r>
      <w:r>
        <w:rPr>
          <w:rFonts w:ascii="Century Gothic" w:hAnsi="Century Gothic"/>
          <w:color w:val="0F243E"/>
          <w:sz w:val="22"/>
          <w:szCs w:val="22"/>
          <w:lang w:val="id-ID"/>
        </w:rPr>
        <w:t>in Center of Data and Finance analysis of</w:t>
      </w:r>
      <w:r w:rsidRPr="007D1A88">
        <w:rPr>
          <w:rFonts w:ascii="Century Gothic" w:hAnsi="Century Gothic"/>
          <w:color w:val="0F243E"/>
          <w:sz w:val="22"/>
          <w:szCs w:val="22"/>
        </w:rPr>
        <w:t xml:space="preserve"> Indonesia (April 2012 – April 2013)</w:t>
      </w:r>
    </w:p>
    <w:p w:rsidR="00261F13" w:rsidRDefault="00261F13" w:rsidP="00261F13">
      <w:pPr>
        <w:numPr>
          <w:ilvl w:val="0"/>
          <w:numId w:val="3"/>
        </w:numPr>
        <w:spacing w:line="360" w:lineRule="auto"/>
        <w:rPr>
          <w:rFonts w:ascii="Century Gothic" w:hAnsi="Century Gothic"/>
          <w:color w:val="0F243E"/>
          <w:sz w:val="22"/>
          <w:szCs w:val="22"/>
        </w:rPr>
      </w:pPr>
      <w:proofErr w:type="spellStart"/>
      <w:r>
        <w:rPr>
          <w:rFonts w:ascii="Century Gothic" w:hAnsi="Century Gothic"/>
          <w:color w:val="0F243E"/>
          <w:sz w:val="22"/>
          <w:szCs w:val="22"/>
        </w:rPr>
        <w:t>Asisten</w:t>
      </w:r>
      <w:proofErr w:type="spellEnd"/>
      <w:r>
        <w:rPr>
          <w:rFonts w:ascii="Century Gothic" w:hAnsi="Century Gothic"/>
          <w:color w:val="0F243E"/>
          <w:sz w:val="22"/>
          <w:szCs w:val="22"/>
          <w:lang w:val="id-ID"/>
        </w:rPr>
        <w:t>t</w:t>
      </w:r>
      <w:r>
        <w:rPr>
          <w:rFonts w:ascii="Century Gothic" w:hAnsi="Century Gothic"/>
          <w:color w:val="0F243E"/>
          <w:sz w:val="22"/>
          <w:szCs w:val="22"/>
        </w:rPr>
        <w:t xml:space="preserve"> </w:t>
      </w:r>
      <w:r>
        <w:rPr>
          <w:rFonts w:ascii="Century Gothic" w:hAnsi="Century Gothic"/>
          <w:color w:val="0F243E"/>
          <w:sz w:val="22"/>
          <w:szCs w:val="22"/>
          <w:lang w:val="id-ID"/>
        </w:rPr>
        <w:t>of Shareholder</w:t>
      </w:r>
      <w:r>
        <w:rPr>
          <w:rFonts w:ascii="Century Gothic" w:hAnsi="Century Gothic"/>
          <w:color w:val="0F243E"/>
          <w:sz w:val="22"/>
          <w:szCs w:val="22"/>
        </w:rPr>
        <w:t xml:space="preserve"> </w:t>
      </w:r>
      <w:r>
        <w:rPr>
          <w:rFonts w:ascii="Century Gothic" w:hAnsi="Century Gothic"/>
          <w:color w:val="0F243E"/>
          <w:sz w:val="22"/>
          <w:szCs w:val="22"/>
          <w:lang w:val="id-ID"/>
        </w:rPr>
        <w:t xml:space="preserve">in </w:t>
      </w:r>
      <w:r>
        <w:rPr>
          <w:rFonts w:ascii="Century Gothic" w:hAnsi="Century Gothic"/>
          <w:color w:val="0F243E"/>
          <w:sz w:val="22"/>
          <w:szCs w:val="22"/>
        </w:rPr>
        <w:t xml:space="preserve">PT.BPRS </w:t>
      </w:r>
      <w:proofErr w:type="spellStart"/>
      <w:r>
        <w:rPr>
          <w:rFonts w:ascii="Century Gothic" w:hAnsi="Century Gothic"/>
          <w:color w:val="0F243E"/>
          <w:sz w:val="22"/>
          <w:szCs w:val="22"/>
        </w:rPr>
        <w:t>Mandiri</w:t>
      </w:r>
      <w:proofErr w:type="spellEnd"/>
      <w:r>
        <w:rPr>
          <w:rFonts w:ascii="Century Gothic" w:hAnsi="Century Gothic"/>
          <w:color w:val="0F243E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color w:val="0F243E"/>
          <w:sz w:val="22"/>
          <w:szCs w:val="22"/>
        </w:rPr>
        <w:t>Mitra</w:t>
      </w:r>
      <w:proofErr w:type="spellEnd"/>
      <w:r>
        <w:rPr>
          <w:rFonts w:ascii="Century Gothic" w:hAnsi="Century Gothic"/>
          <w:color w:val="0F243E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color w:val="0F243E"/>
          <w:sz w:val="22"/>
          <w:szCs w:val="22"/>
        </w:rPr>
        <w:t>Sukses</w:t>
      </w:r>
      <w:proofErr w:type="spellEnd"/>
      <w:r>
        <w:rPr>
          <w:rFonts w:ascii="Century Gothic" w:hAnsi="Century Gothic"/>
          <w:color w:val="0F243E"/>
          <w:sz w:val="22"/>
          <w:szCs w:val="22"/>
        </w:rPr>
        <w:t>, Gresik (2013)</w:t>
      </w:r>
    </w:p>
    <w:p w:rsidR="00261F13" w:rsidRDefault="00261F13" w:rsidP="00261F13">
      <w:pPr>
        <w:numPr>
          <w:ilvl w:val="0"/>
          <w:numId w:val="3"/>
        </w:numPr>
        <w:spacing w:line="360" w:lineRule="auto"/>
        <w:rPr>
          <w:rFonts w:ascii="Century Gothic" w:hAnsi="Century Gothic"/>
          <w:color w:val="0F243E"/>
          <w:sz w:val="22"/>
          <w:szCs w:val="22"/>
        </w:rPr>
      </w:pPr>
      <w:r>
        <w:rPr>
          <w:rFonts w:ascii="Century Gothic" w:hAnsi="Century Gothic"/>
          <w:color w:val="0F243E"/>
          <w:sz w:val="22"/>
          <w:szCs w:val="22"/>
          <w:lang w:val="id-ID"/>
        </w:rPr>
        <w:t>FREELANCE WRITER IN</w:t>
      </w:r>
      <w:r>
        <w:rPr>
          <w:rFonts w:ascii="Century Gothic" w:hAnsi="Century Gothic"/>
          <w:color w:val="0F243E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color w:val="0F243E"/>
          <w:sz w:val="22"/>
          <w:szCs w:val="22"/>
        </w:rPr>
        <w:t>AlMar’ah</w:t>
      </w:r>
      <w:proofErr w:type="spellEnd"/>
      <w:r>
        <w:rPr>
          <w:rFonts w:ascii="Century Gothic" w:hAnsi="Century Gothic"/>
          <w:color w:val="0F243E"/>
          <w:sz w:val="22"/>
          <w:szCs w:val="22"/>
          <w:lang w:val="id-ID"/>
        </w:rPr>
        <w:t xml:space="preserve"> MAGZ</w:t>
      </w:r>
      <w:r>
        <w:rPr>
          <w:rFonts w:ascii="Century Gothic" w:hAnsi="Century Gothic"/>
          <w:color w:val="0F243E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color w:val="0F243E"/>
          <w:sz w:val="22"/>
          <w:szCs w:val="22"/>
        </w:rPr>
        <w:t>Jateng</w:t>
      </w:r>
      <w:proofErr w:type="spellEnd"/>
      <w:r>
        <w:rPr>
          <w:rFonts w:ascii="Century Gothic" w:hAnsi="Century Gothic"/>
          <w:color w:val="0F243E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color w:val="0F243E"/>
          <w:sz w:val="22"/>
          <w:szCs w:val="22"/>
        </w:rPr>
        <w:t>Pos</w:t>
      </w:r>
      <w:proofErr w:type="spellEnd"/>
      <w:r>
        <w:rPr>
          <w:rFonts w:ascii="Century Gothic" w:hAnsi="Century Gothic"/>
          <w:color w:val="0F243E"/>
          <w:sz w:val="22"/>
          <w:szCs w:val="22"/>
          <w:lang w:val="id-ID"/>
        </w:rPr>
        <w:t xml:space="preserve"> NEWS PAPER</w:t>
      </w:r>
      <w:r>
        <w:rPr>
          <w:rFonts w:ascii="Century Gothic" w:hAnsi="Century Gothic"/>
          <w:color w:val="0F243E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color w:val="0F243E"/>
          <w:sz w:val="22"/>
          <w:szCs w:val="22"/>
        </w:rPr>
        <w:t>Panjebar</w:t>
      </w:r>
      <w:proofErr w:type="spellEnd"/>
      <w:r>
        <w:rPr>
          <w:rFonts w:ascii="Century Gothic" w:hAnsi="Century Gothic"/>
          <w:color w:val="0F243E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color w:val="0F243E"/>
          <w:sz w:val="22"/>
          <w:szCs w:val="22"/>
        </w:rPr>
        <w:t>Semangat</w:t>
      </w:r>
      <w:proofErr w:type="spellEnd"/>
      <w:r>
        <w:rPr>
          <w:rFonts w:ascii="Century Gothic" w:hAnsi="Century Gothic"/>
          <w:color w:val="0F243E"/>
          <w:sz w:val="22"/>
          <w:szCs w:val="22"/>
          <w:lang w:val="id-ID"/>
        </w:rPr>
        <w:t xml:space="preserve"> MAGZ</w:t>
      </w:r>
      <w:r>
        <w:rPr>
          <w:rFonts w:ascii="Century Gothic" w:hAnsi="Century Gothic"/>
          <w:color w:val="0F243E"/>
          <w:sz w:val="22"/>
          <w:szCs w:val="22"/>
        </w:rPr>
        <w:t xml:space="preserve">, </w:t>
      </w:r>
      <w:r>
        <w:rPr>
          <w:rFonts w:ascii="Century Gothic" w:hAnsi="Century Gothic"/>
          <w:color w:val="0F243E"/>
          <w:sz w:val="22"/>
          <w:szCs w:val="22"/>
          <w:lang w:val="id-ID"/>
        </w:rPr>
        <w:t>etc</w:t>
      </w:r>
      <w:r>
        <w:rPr>
          <w:rFonts w:ascii="Century Gothic" w:hAnsi="Century Gothic"/>
          <w:color w:val="0F243E"/>
          <w:sz w:val="22"/>
          <w:szCs w:val="22"/>
        </w:rPr>
        <w:t xml:space="preserve"> (2013-2014)</w:t>
      </w:r>
    </w:p>
    <w:p w:rsidR="00261F13" w:rsidRDefault="00261F13" w:rsidP="001F5E50">
      <w:pPr>
        <w:numPr>
          <w:ilvl w:val="0"/>
          <w:numId w:val="3"/>
        </w:numPr>
        <w:spacing w:line="360" w:lineRule="auto"/>
        <w:rPr>
          <w:rFonts w:ascii="Century Gothic" w:hAnsi="Century Gothic"/>
          <w:color w:val="0F243E"/>
          <w:sz w:val="22"/>
          <w:szCs w:val="22"/>
        </w:rPr>
      </w:pPr>
      <w:r>
        <w:rPr>
          <w:rFonts w:ascii="Century Gothic" w:hAnsi="Century Gothic"/>
          <w:color w:val="0F243E"/>
          <w:sz w:val="22"/>
          <w:szCs w:val="22"/>
          <w:lang w:val="id-ID"/>
        </w:rPr>
        <w:t>CONTENT WRITER IN</w:t>
      </w:r>
      <w:r>
        <w:rPr>
          <w:rFonts w:ascii="Century Gothic" w:hAnsi="Century Gothic"/>
          <w:color w:val="0F243E"/>
          <w:sz w:val="22"/>
          <w:szCs w:val="22"/>
        </w:rPr>
        <w:t xml:space="preserve"> : </w:t>
      </w:r>
      <w:hyperlink r:id="rId9" w:history="1">
        <w:r w:rsidRPr="00E94F04">
          <w:rPr>
            <w:rStyle w:val="Hyperlink"/>
            <w:rFonts w:ascii="Century Gothic" w:hAnsi="Century Gothic"/>
            <w:sz w:val="22"/>
            <w:szCs w:val="22"/>
          </w:rPr>
          <w:t>http://tj98.blogspot.com</w:t>
        </w:r>
      </w:hyperlink>
      <w:r>
        <w:rPr>
          <w:rFonts w:ascii="Century Gothic" w:hAnsi="Century Gothic"/>
          <w:color w:val="0F243E"/>
          <w:sz w:val="22"/>
          <w:szCs w:val="22"/>
        </w:rPr>
        <w:t xml:space="preserve"> , </w:t>
      </w:r>
      <w:hyperlink r:id="rId10" w:history="1">
        <w:r w:rsidRPr="00E94F04">
          <w:rPr>
            <w:rStyle w:val="Hyperlink"/>
            <w:rFonts w:ascii="Century Gothic" w:hAnsi="Century Gothic"/>
            <w:sz w:val="22"/>
            <w:szCs w:val="22"/>
          </w:rPr>
          <w:t>http://barqibrothers.com</w:t>
        </w:r>
      </w:hyperlink>
      <w:r>
        <w:rPr>
          <w:rFonts w:ascii="Century Gothic" w:hAnsi="Century Gothic"/>
          <w:color w:val="0F243E"/>
          <w:sz w:val="22"/>
          <w:szCs w:val="22"/>
        </w:rPr>
        <w:t xml:space="preserve"> , </w:t>
      </w:r>
      <w:hyperlink r:id="rId11" w:history="1">
        <w:r w:rsidRPr="00E94F04">
          <w:rPr>
            <w:rStyle w:val="Hyperlink"/>
            <w:rFonts w:ascii="Century Gothic" w:hAnsi="Century Gothic"/>
            <w:sz w:val="22"/>
            <w:szCs w:val="22"/>
          </w:rPr>
          <w:t>http://kerjanya.net</w:t>
        </w:r>
      </w:hyperlink>
      <w:r>
        <w:rPr>
          <w:rFonts w:ascii="Century Gothic" w:hAnsi="Century Gothic"/>
          <w:color w:val="0F243E"/>
          <w:sz w:val="22"/>
          <w:szCs w:val="22"/>
        </w:rPr>
        <w:t xml:space="preserve"> (</w:t>
      </w:r>
      <w:r>
        <w:rPr>
          <w:rFonts w:ascii="Century Gothic" w:hAnsi="Century Gothic"/>
          <w:color w:val="0F243E"/>
          <w:sz w:val="22"/>
          <w:szCs w:val="22"/>
          <w:lang w:val="id-ID"/>
        </w:rPr>
        <w:t>UNDER</w:t>
      </w:r>
      <w:r>
        <w:rPr>
          <w:rFonts w:ascii="Century Gothic" w:hAnsi="Century Gothic"/>
          <w:color w:val="0F243E"/>
          <w:sz w:val="22"/>
          <w:szCs w:val="22"/>
        </w:rPr>
        <w:t xml:space="preserve"> </w:t>
      </w:r>
      <w:r>
        <w:rPr>
          <w:rFonts w:ascii="Century Gothic" w:hAnsi="Century Gothic"/>
          <w:color w:val="0F243E"/>
          <w:sz w:val="22"/>
          <w:szCs w:val="22"/>
          <w:lang w:val="id-ID"/>
        </w:rPr>
        <w:t xml:space="preserve">FIRM OF </w:t>
      </w:r>
      <w:r>
        <w:rPr>
          <w:rFonts w:ascii="Century Gothic" w:hAnsi="Century Gothic"/>
          <w:color w:val="0F243E"/>
          <w:sz w:val="22"/>
          <w:szCs w:val="22"/>
        </w:rPr>
        <w:t xml:space="preserve">disrupt-IT </w:t>
      </w:r>
      <w:proofErr w:type="spellStart"/>
      <w:r>
        <w:rPr>
          <w:rFonts w:ascii="Century Gothic" w:hAnsi="Century Gothic"/>
          <w:color w:val="0F243E"/>
          <w:sz w:val="22"/>
          <w:szCs w:val="22"/>
        </w:rPr>
        <w:t>Hongkong</w:t>
      </w:r>
      <w:proofErr w:type="spellEnd"/>
      <w:r>
        <w:rPr>
          <w:rFonts w:ascii="Century Gothic" w:hAnsi="Century Gothic"/>
          <w:color w:val="0F243E"/>
          <w:sz w:val="22"/>
          <w:szCs w:val="22"/>
        </w:rPr>
        <w:t xml:space="preserve">), </w:t>
      </w:r>
      <w:hyperlink r:id="rId12" w:history="1">
        <w:r w:rsidRPr="00ED032E">
          <w:rPr>
            <w:rStyle w:val="Hyperlink"/>
            <w:rFonts w:ascii="Century Gothic" w:hAnsi="Century Gothic"/>
            <w:sz w:val="22"/>
            <w:szCs w:val="22"/>
          </w:rPr>
          <w:t>http://infactcollaborative.com</w:t>
        </w:r>
      </w:hyperlink>
      <w:r>
        <w:rPr>
          <w:rFonts w:ascii="Century Gothic" w:hAnsi="Century Gothic"/>
          <w:color w:val="0F243E"/>
          <w:sz w:val="22"/>
          <w:szCs w:val="22"/>
        </w:rPr>
        <w:t xml:space="preserve">, </w:t>
      </w:r>
      <w:hyperlink r:id="rId13" w:history="1">
        <w:r w:rsidRPr="00ED032E">
          <w:rPr>
            <w:rStyle w:val="Hyperlink"/>
            <w:rFonts w:ascii="Century Gothic" w:hAnsi="Century Gothic"/>
            <w:sz w:val="22"/>
            <w:szCs w:val="22"/>
          </w:rPr>
          <w:t>http://tamarindogroups.com</w:t>
        </w:r>
      </w:hyperlink>
      <w:r>
        <w:rPr>
          <w:rFonts w:ascii="Century Gothic" w:hAnsi="Century Gothic"/>
          <w:color w:val="0F243E"/>
          <w:sz w:val="22"/>
          <w:szCs w:val="22"/>
        </w:rPr>
        <w:t>,</w:t>
      </w:r>
      <w:r>
        <w:rPr>
          <w:rFonts w:ascii="Century Gothic" w:hAnsi="Century Gothic"/>
          <w:color w:val="0F243E"/>
          <w:sz w:val="22"/>
          <w:szCs w:val="22"/>
          <w:lang w:val="id-ID"/>
        </w:rPr>
        <w:t xml:space="preserve"> </w:t>
      </w:r>
      <w:hyperlink r:id="rId14" w:history="1">
        <w:r w:rsidRPr="00052E92">
          <w:rPr>
            <w:rStyle w:val="Hyperlink"/>
            <w:rFonts w:ascii="Century Gothic" w:hAnsi="Century Gothic"/>
            <w:sz w:val="22"/>
            <w:szCs w:val="22"/>
            <w:lang w:val="id-ID"/>
          </w:rPr>
          <w:t>http://silentreader.com</w:t>
        </w:r>
      </w:hyperlink>
      <w:r>
        <w:rPr>
          <w:rFonts w:ascii="Century Gothic" w:hAnsi="Century Gothic"/>
          <w:color w:val="0F243E"/>
          <w:sz w:val="22"/>
          <w:szCs w:val="22"/>
          <w:lang w:val="id-ID"/>
        </w:rPr>
        <w:t xml:space="preserve">, </w:t>
      </w:r>
      <w:hyperlink r:id="rId15" w:history="1">
        <w:r w:rsidRPr="00052E92">
          <w:rPr>
            <w:rStyle w:val="Hyperlink"/>
            <w:rFonts w:ascii="Century Gothic" w:hAnsi="Century Gothic"/>
            <w:sz w:val="22"/>
            <w:szCs w:val="22"/>
            <w:lang w:val="id-ID"/>
          </w:rPr>
          <w:t>http://casualsmerch.com</w:t>
        </w:r>
      </w:hyperlink>
      <w:r>
        <w:rPr>
          <w:rFonts w:ascii="Century Gothic" w:hAnsi="Century Gothic"/>
          <w:color w:val="0F243E"/>
          <w:sz w:val="22"/>
          <w:szCs w:val="22"/>
          <w:lang w:val="id-ID"/>
        </w:rPr>
        <w:t xml:space="preserve">, </w:t>
      </w:r>
      <w:hyperlink r:id="rId16" w:history="1">
        <w:r w:rsidRPr="00052E92">
          <w:rPr>
            <w:rStyle w:val="Hyperlink"/>
            <w:rFonts w:ascii="Century Gothic" w:hAnsi="Century Gothic"/>
            <w:sz w:val="22"/>
            <w:szCs w:val="22"/>
            <w:lang w:val="id-ID"/>
          </w:rPr>
          <w:t>http://jasaonline.bukainfo.com</w:t>
        </w:r>
      </w:hyperlink>
      <w:r>
        <w:rPr>
          <w:rFonts w:ascii="Century Gothic" w:hAnsi="Century Gothic"/>
          <w:color w:val="0F243E"/>
          <w:sz w:val="22"/>
          <w:szCs w:val="22"/>
          <w:lang w:val="id-ID"/>
        </w:rPr>
        <w:t xml:space="preserve">, </w:t>
      </w:r>
      <w:hyperlink r:id="rId17" w:history="1">
        <w:r w:rsidR="00651C9A" w:rsidRPr="00244EFD">
          <w:rPr>
            <w:rStyle w:val="Hyperlink"/>
            <w:rFonts w:ascii="Century Gothic" w:hAnsi="Century Gothic"/>
            <w:sz w:val="22"/>
            <w:szCs w:val="22"/>
            <w:lang w:val="id-ID"/>
          </w:rPr>
          <w:t>http://hello-pet.com</w:t>
        </w:r>
      </w:hyperlink>
      <w:r w:rsidR="00651C9A">
        <w:rPr>
          <w:rFonts w:ascii="Century Gothic" w:hAnsi="Century Gothic"/>
          <w:color w:val="0F243E"/>
          <w:sz w:val="22"/>
          <w:szCs w:val="22"/>
          <w:lang w:val="id-ID"/>
        </w:rPr>
        <w:t xml:space="preserve"> (under GL.PTE.Ltd-Japan)</w:t>
      </w:r>
      <w:r w:rsidR="001F5E50">
        <w:rPr>
          <w:rFonts w:ascii="Century Gothic" w:hAnsi="Century Gothic"/>
          <w:color w:val="0F243E"/>
          <w:sz w:val="22"/>
          <w:szCs w:val="22"/>
        </w:rPr>
        <w:t xml:space="preserve">, </w:t>
      </w:r>
      <w:hyperlink r:id="rId18" w:history="1">
        <w:r w:rsidR="001F5E50" w:rsidRPr="00134757">
          <w:rPr>
            <w:rStyle w:val="Hyperlink"/>
            <w:rFonts w:ascii="Century Gothic" w:hAnsi="Century Gothic"/>
            <w:sz w:val="22"/>
            <w:szCs w:val="22"/>
          </w:rPr>
          <w:t>http://tonjoo.com/softcases</w:t>
        </w:r>
      </w:hyperlink>
      <w:r w:rsidR="001F5E50">
        <w:rPr>
          <w:rFonts w:ascii="Century Gothic" w:hAnsi="Century Gothic"/>
          <w:color w:val="0F243E"/>
          <w:sz w:val="22"/>
          <w:szCs w:val="22"/>
        </w:rPr>
        <w:t xml:space="preserve">, </w:t>
      </w:r>
      <w:hyperlink r:id="rId19" w:history="1">
        <w:r w:rsidR="001F5E50" w:rsidRPr="00134757">
          <w:rPr>
            <w:rStyle w:val="Hyperlink"/>
            <w:rFonts w:ascii="Century Gothic" w:hAnsi="Century Gothic"/>
            <w:sz w:val="22"/>
            <w:szCs w:val="22"/>
          </w:rPr>
          <w:t>http://samcopajak.com</w:t>
        </w:r>
      </w:hyperlink>
      <w:r w:rsidR="001F5E50">
        <w:rPr>
          <w:rFonts w:ascii="Century Gothic" w:hAnsi="Century Gothic"/>
          <w:color w:val="0F243E"/>
          <w:sz w:val="22"/>
          <w:szCs w:val="22"/>
        </w:rPr>
        <w:t xml:space="preserve"> </w:t>
      </w:r>
      <w:bookmarkStart w:id="0" w:name="_GoBack"/>
      <w:bookmarkEnd w:id="0"/>
      <w:r>
        <w:rPr>
          <w:rFonts w:ascii="Century Gothic" w:hAnsi="Century Gothic"/>
          <w:color w:val="0F243E"/>
          <w:sz w:val="22"/>
          <w:szCs w:val="22"/>
          <w:lang w:val="id-ID"/>
        </w:rPr>
        <w:t>and many more</w:t>
      </w:r>
      <w:r>
        <w:rPr>
          <w:rFonts w:ascii="Century Gothic" w:hAnsi="Century Gothic"/>
          <w:color w:val="0F243E"/>
          <w:sz w:val="22"/>
          <w:szCs w:val="22"/>
        </w:rPr>
        <w:t>.</w:t>
      </w:r>
    </w:p>
    <w:p w:rsidR="00261F13" w:rsidRPr="007D1A88" w:rsidRDefault="00261F13" w:rsidP="00261F13">
      <w:pPr>
        <w:numPr>
          <w:ilvl w:val="0"/>
          <w:numId w:val="3"/>
        </w:numPr>
        <w:spacing w:line="360" w:lineRule="auto"/>
        <w:rPr>
          <w:rFonts w:ascii="Century Gothic" w:hAnsi="Century Gothic"/>
          <w:color w:val="0F243E"/>
          <w:sz w:val="22"/>
          <w:szCs w:val="22"/>
        </w:rPr>
      </w:pPr>
      <w:r>
        <w:rPr>
          <w:rFonts w:ascii="Century Gothic" w:hAnsi="Century Gothic"/>
          <w:color w:val="0F243E"/>
          <w:sz w:val="22"/>
          <w:szCs w:val="22"/>
          <w:lang w:val="id-ID"/>
        </w:rPr>
        <w:t xml:space="preserve">Freelance Writer at </w:t>
      </w:r>
      <w:r w:rsidR="00DC31C1">
        <w:fldChar w:fldCharType="begin"/>
      </w:r>
      <w:r w:rsidR="00DC31C1">
        <w:instrText xml:space="preserve"> HYPERLINK "http://sribulancer.com/user/roch" </w:instrText>
      </w:r>
      <w:r w:rsidR="00DC31C1">
        <w:fldChar w:fldCharType="separate"/>
      </w:r>
      <w:r w:rsidRPr="00052E92">
        <w:rPr>
          <w:rStyle w:val="Hyperlink"/>
          <w:rFonts w:ascii="Century Gothic" w:hAnsi="Century Gothic"/>
          <w:sz w:val="22"/>
          <w:szCs w:val="22"/>
          <w:lang w:val="id-ID"/>
        </w:rPr>
        <w:t>http://sribulancer.com/user/roch</w:t>
      </w:r>
      <w:r w:rsidR="00DC31C1">
        <w:rPr>
          <w:rStyle w:val="Hyperlink"/>
          <w:rFonts w:ascii="Century Gothic" w:hAnsi="Century Gothic"/>
          <w:sz w:val="22"/>
          <w:szCs w:val="22"/>
          <w:lang w:val="id-ID"/>
        </w:rPr>
        <w:fldChar w:fldCharType="end"/>
      </w:r>
      <w:r>
        <w:rPr>
          <w:rFonts w:ascii="Century Gothic" w:hAnsi="Century Gothic"/>
          <w:color w:val="0F243E"/>
          <w:sz w:val="22"/>
          <w:szCs w:val="22"/>
          <w:lang w:val="id-ID"/>
        </w:rPr>
        <w:t xml:space="preserve">, </w:t>
      </w:r>
      <w:hyperlink r:id="rId20" w:history="1">
        <w:r w:rsidRPr="00052E92">
          <w:rPr>
            <w:rStyle w:val="Hyperlink"/>
            <w:rFonts w:ascii="Century Gothic" w:hAnsi="Century Gothic"/>
            <w:sz w:val="22"/>
            <w:szCs w:val="22"/>
            <w:lang w:val="id-ID"/>
          </w:rPr>
          <w:t>http://odesk.com</w:t>
        </w:r>
      </w:hyperlink>
      <w:r>
        <w:rPr>
          <w:rFonts w:ascii="Century Gothic" w:hAnsi="Century Gothic"/>
          <w:color w:val="0F243E"/>
          <w:sz w:val="22"/>
          <w:szCs w:val="22"/>
          <w:lang w:val="id-ID"/>
        </w:rPr>
        <w:t xml:space="preserve"> </w:t>
      </w:r>
    </w:p>
    <w:p w:rsidR="00261F13" w:rsidRPr="00E65A51" w:rsidRDefault="00261F13" w:rsidP="00261F13">
      <w:pPr>
        <w:spacing w:line="360" w:lineRule="auto"/>
        <w:jc w:val="center"/>
        <w:rPr>
          <w:rFonts w:ascii="Century Gothic" w:hAnsi="Century Gothic"/>
          <w:b/>
          <w:color w:val="0F243E"/>
          <w:sz w:val="20"/>
          <w:szCs w:val="20"/>
          <w:u w:val="single"/>
        </w:rPr>
      </w:pPr>
      <w:r>
        <w:rPr>
          <w:rFonts w:ascii="Century Gothic" w:hAnsi="Century Gothic"/>
          <w:b/>
          <w:color w:val="0F243E"/>
          <w:sz w:val="20"/>
          <w:szCs w:val="20"/>
          <w:u w:val="single"/>
          <w:lang w:val="id-ID"/>
        </w:rPr>
        <w:t>ABILITIES</w:t>
      </w:r>
      <w:r w:rsidRPr="00E65A51">
        <w:rPr>
          <w:rFonts w:ascii="Century Gothic" w:hAnsi="Century Gothic"/>
          <w:b/>
          <w:color w:val="0F243E"/>
          <w:sz w:val="20"/>
          <w:szCs w:val="20"/>
          <w:u w:val="single"/>
        </w:rPr>
        <w:t>:</w:t>
      </w:r>
    </w:p>
    <w:p w:rsidR="00261F13" w:rsidRPr="00E65A51" w:rsidRDefault="00261F13" w:rsidP="00261F13">
      <w:pPr>
        <w:numPr>
          <w:ilvl w:val="0"/>
          <w:numId w:val="2"/>
        </w:numPr>
        <w:spacing w:line="360" w:lineRule="auto"/>
        <w:jc w:val="center"/>
        <w:rPr>
          <w:rFonts w:ascii="Century Gothic" w:hAnsi="Century Gothic"/>
          <w:color w:val="0F243E"/>
          <w:sz w:val="20"/>
          <w:szCs w:val="20"/>
          <w:lang w:val="en"/>
        </w:rPr>
      </w:pPr>
      <w:r>
        <w:rPr>
          <w:rStyle w:val="hps"/>
          <w:rFonts w:ascii="Century Gothic" w:eastAsia="MS Mincho" w:hAnsi="Century Gothic"/>
          <w:color w:val="0F243E"/>
          <w:sz w:val="20"/>
          <w:szCs w:val="20"/>
          <w:lang w:val="id-ID"/>
        </w:rPr>
        <w:t>LANGUAGE</w:t>
      </w:r>
      <w:r w:rsidRPr="00E65A51">
        <w:rPr>
          <w:rStyle w:val="hps"/>
          <w:rFonts w:ascii="Century Gothic" w:eastAsia="MS Mincho" w:hAnsi="Century Gothic"/>
          <w:color w:val="0F243E"/>
          <w:sz w:val="20"/>
          <w:szCs w:val="20"/>
          <w:lang w:val="en"/>
        </w:rPr>
        <w:t>:</w:t>
      </w:r>
      <w:r w:rsidRPr="00E65A51">
        <w:rPr>
          <w:rStyle w:val="apple-converted-space"/>
          <w:rFonts w:ascii="Century Gothic" w:hAnsi="Century Gothic"/>
          <w:color w:val="0F243E"/>
          <w:sz w:val="20"/>
          <w:szCs w:val="20"/>
          <w:lang w:val="en"/>
        </w:rPr>
        <w:t> </w:t>
      </w:r>
      <w:r>
        <w:rPr>
          <w:rStyle w:val="hps"/>
          <w:rFonts w:ascii="Century Gothic" w:eastAsia="MS Mincho" w:hAnsi="Century Gothic"/>
          <w:color w:val="0F243E"/>
          <w:sz w:val="20"/>
          <w:szCs w:val="20"/>
          <w:lang w:val="id-ID"/>
        </w:rPr>
        <w:t>Java</w:t>
      </w:r>
      <w:r w:rsidRPr="00E65A51">
        <w:rPr>
          <w:rStyle w:val="hps"/>
          <w:rFonts w:ascii="Century Gothic" w:eastAsia="MS Mincho" w:hAnsi="Century Gothic"/>
          <w:color w:val="0F243E"/>
          <w:sz w:val="20"/>
          <w:szCs w:val="20"/>
          <w:lang w:val="en"/>
        </w:rPr>
        <w:t>(</w:t>
      </w:r>
      <w:r>
        <w:rPr>
          <w:rStyle w:val="hps"/>
          <w:rFonts w:ascii="Century Gothic" w:eastAsia="MS Mincho" w:hAnsi="Century Gothic"/>
          <w:color w:val="0F243E"/>
          <w:sz w:val="20"/>
          <w:szCs w:val="20"/>
          <w:lang w:val="id-ID"/>
        </w:rPr>
        <w:t>mid and east</w:t>
      </w:r>
      <w:r w:rsidRPr="00E65A51">
        <w:rPr>
          <w:rStyle w:val="hps"/>
          <w:rFonts w:ascii="Century Gothic" w:eastAsia="MS Mincho" w:hAnsi="Century Gothic"/>
          <w:color w:val="0F243E"/>
          <w:sz w:val="20"/>
          <w:szCs w:val="20"/>
          <w:lang w:val="en"/>
        </w:rPr>
        <w:t xml:space="preserve">), </w:t>
      </w:r>
      <w:r>
        <w:rPr>
          <w:rStyle w:val="hps"/>
          <w:rFonts w:ascii="Century Gothic" w:eastAsia="MS Mincho" w:hAnsi="Century Gothic"/>
          <w:color w:val="0F243E"/>
          <w:sz w:val="20"/>
          <w:szCs w:val="20"/>
          <w:lang w:val="id-ID"/>
        </w:rPr>
        <w:t>bahasa</w:t>
      </w:r>
      <w:r w:rsidRPr="00E65A51">
        <w:rPr>
          <w:rStyle w:val="hps"/>
          <w:rFonts w:ascii="Century Gothic" w:eastAsia="MS Mincho" w:hAnsi="Century Gothic"/>
          <w:color w:val="0F243E"/>
          <w:sz w:val="20"/>
          <w:szCs w:val="20"/>
          <w:lang w:val="en"/>
        </w:rPr>
        <w:t xml:space="preserve">, </w:t>
      </w:r>
      <w:r>
        <w:rPr>
          <w:rStyle w:val="hps"/>
          <w:rFonts w:ascii="Century Gothic" w:eastAsia="MS Mincho" w:hAnsi="Century Gothic"/>
          <w:color w:val="0F243E"/>
          <w:sz w:val="20"/>
          <w:szCs w:val="20"/>
          <w:lang w:val="id-ID"/>
        </w:rPr>
        <w:t>english</w:t>
      </w:r>
      <w:r w:rsidRPr="00E65A51">
        <w:rPr>
          <w:rStyle w:val="hps"/>
          <w:rFonts w:ascii="Century Gothic" w:eastAsia="MS Mincho" w:hAnsi="Century Gothic"/>
          <w:color w:val="0F243E"/>
          <w:sz w:val="20"/>
          <w:szCs w:val="20"/>
          <w:lang w:val="en"/>
        </w:rPr>
        <w:t xml:space="preserve"> (USA) an</w:t>
      </w:r>
      <w:r>
        <w:rPr>
          <w:rStyle w:val="hps"/>
          <w:rFonts w:ascii="Century Gothic" w:eastAsia="MS Mincho" w:hAnsi="Century Gothic"/>
          <w:color w:val="0F243E"/>
          <w:sz w:val="20"/>
          <w:szCs w:val="20"/>
          <w:lang w:val="id-ID"/>
        </w:rPr>
        <w:t>d</w:t>
      </w:r>
      <w:r w:rsidRPr="00E65A51">
        <w:rPr>
          <w:rStyle w:val="apple-converted-space"/>
          <w:rFonts w:ascii="Century Gothic" w:hAnsi="Century Gothic"/>
          <w:color w:val="0F243E"/>
          <w:sz w:val="20"/>
          <w:szCs w:val="20"/>
          <w:lang w:val="en"/>
        </w:rPr>
        <w:t> </w:t>
      </w:r>
      <w:r w:rsidRPr="00E65A51">
        <w:rPr>
          <w:rStyle w:val="hps"/>
          <w:rFonts w:ascii="Century Gothic" w:eastAsia="MS Mincho" w:hAnsi="Century Gothic"/>
          <w:color w:val="0F243E"/>
          <w:sz w:val="20"/>
          <w:szCs w:val="20"/>
          <w:lang w:val="en"/>
        </w:rPr>
        <w:t>Arab</w:t>
      </w:r>
      <w:r>
        <w:rPr>
          <w:rStyle w:val="hps"/>
          <w:rFonts w:ascii="Century Gothic" w:eastAsia="MS Mincho" w:hAnsi="Century Gothic"/>
          <w:color w:val="0F243E"/>
          <w:sz w:val="20"/>
          <w:szCs w:val="20"/>
          <w:lang w:val="id-ID"/>
        </w:rPr>
        <w:t>ic</w:t>
      </w:r>
    </w:p>
    <w:p w:rsidR="00261F13" w:rsidRPr="00E65A51" w:rsidRDefault="00261F13" w:rsidP="00261F13">
      <w:pPr>
        <w:numPr>
          <w:ilvl w:val="0"/>
          <w:numId w:val="2"/>
        </w:numPr>
        <w:spacing w:line="360" w:lineRule="auto"/>
        <w:jc w:val="center"/>
        <w:rPr>
          <w:rStyle w:val="hps"/>
          <w:rFonts w:ascii="Century Gothic" w:eastAsia="MS Mincho" w:hAnsi="Century Gothic"/>
          <w:color w:val="0F243E"/>
          <w:sz w:val="20"/>
          <w:szCs w:val="20"/>
          <w:lang w:val="en"/>
        </w:rPr>
      </w:pPr>
      <w:r>
        <w:rPr>
          <w:rStyle w:val="hps"/>
          <w:rFonts w:ascii="Century Gothic" w:eastAsia="MS Mincho" w:hAnsi="Century Gothic"/>
          <w:color w:val="0F243E"/>
          <w:sz w:val="20"/>
          <w:szCs w:val="20"/>
          <w:lang w:val="id-ID"/>
        </w:rPr>
        <w:t>WRITING</w:t>
      </w:r>
      <w:r>
        <w:rPr>
          <w:rStyle w:val="hps"/>
          <w:rFonts w:ascii="Century Gothic" w:eastAsia="MS Mincho" w:hAnsi="Century Gothic"/>
          <w:color w:val="0F243E"/>
          <w:sz w:val="20"/>
          <w:szCs w:val="20"/>
          <w:lang w:val="en"/>
        </w:rPr>
        <w:t>: Science Writing</w:t>
      </w:r>
      <w:r>
        <w:rPr>
          <w:rStyle w:val="hps"/>
          <w:rFonts w:ascii="Century Gothic" w:eastAsia="MS Mincho" w:hAnsi="Century Gothic"/>
          <w:color w:val="0F243E"/>
          <w:sz w:val="20"/>
          <w:szCs w:val="20"/>
          <w:lang w:val="id-ID"/>
        </w:rPr>
        <w:t xml:space="preserve">, </w:t>
      </w:r>
      <w:r>
        <w:rPr>
          <w:rStyle w:val="hps"/>
          <w:rFonts w:ascii="Century Gothic" w:eastAsia="MS Mincho" w:hAnsi="Century Gothic"/>
          <w:color w:val="0F243E"/>
          <w:sz w:val="20"/>
          <w:szCs w:val="20"/>
          <w:lang w:val="en"/>
        </w:rPr>
        <w:t>Non-fi</w:t>
      </w:r>
      <w:r>
        <w:rPr>
          <w:rStyle w:val="hps"/>
          <w:rFonts w:ascii="Century Gothic" w:eastAsia="MS Mincho" w:hAnsi="Century Gothic"/>
          <w:color w:val="0F243E"/>
          <w:sz w:val="20"/>
          <w:szCs w:val="20"/>
          <w:lang w:val="id-ID"/>
        </w:rPr>
        <w:t>ct</w:t>
      </w:r>
      <w:proofErr w:type="spellStart"/>
      <w:r w:rsidRPr="00E65A51">
        <w:rPr>
          <w:rStyle w:val="hps"/>
          <w:rFonts w:ascii="Century Gothic" w:eastAsia="MS Mincho" w:hAnsi="Century Gothic"/>
          <w:color w:val="0F243E"/>
          <w:sz w:val="20"/>
          <w:szCs w:val="20"/>
          <w:lang w:val="en"/>
        </w:rPr>
        <w:t>i</w:t>
      </w:r>
      <w:proofErr w:type="spellEnd"/>
      <w:r>
        <w:rPr>
          <w:rStyle w:val="hps"/>
          <w:rFonts w:ascii="Century Gothic" w:eastAsia="MS Mincho" w:hAnsi="Century Gothic"/>
          <w:color w:val="0F243E"/>
          <w:sz w:val="20"/>
          <w:szCs w:val="20"/>
          <w:lang w:val="id-ID"/>
        </w:rPr>
        <w:t xml:space="preserve">on/fiction, creative writing, content/blog writing, copy writing, and many more all about writing is my passion </w:t>
      </w:r>
      <w:r w:rsidRPr="00261F13">
        <w:rPr>
          <w:rStyle w:val="hps"/>
          <w:rFonts w:ascii="Century Gothic" w:eastAsia="MS Mincho" w:hAnsi="Century Gothic"/>
          <w:color w:val="0F243E"/>
          <w:sz w:val="20"/>
          <w:szCs w:val="20"/>
          <w:lang w:val="id-ID"/>
        </w:rPr>
        <w:sym w:font="Wingdings" w:char="F04A"/>
      </w:r>
    </w:p>
    <w:p w:rsidR="00261F13" w:rsidRPr="00E65A51" w:rsidRDefault="00261F13" w:rsidP="00261F13">
      <w:pPr>
        <w:numPr>
          <w:ilvl w:val="0"/>
          <w:numId w:val="2"/>
        </w:numPr>
        <w:spacing w:line="360" w:lineRule="auto"/>
        <w:jc w:val="center"/>
        <w:rPr>
          <w:rFonts w:ascii="Century Gothic" w:eastAsia="MS Mincho" w:hAnsi="Century Gothic"/>
          <w:color w:val="0F243E"/>
          <w:sz w:val="20"/>
          <w:szCs w:val="20"/>
          <w:lang w:val="en"/>
        </w:rPr>
      </w:pPr>
      <w:r w:rsidRPr="00E65A51">
        <w:rPr>
          <w:rStyle w:val="hps"/>
          <w:rFonts w:ascii="Century Gothic" w:eastAsia="MS Mincho" w:hAnsi="Century Gothic"/>
          <w:color w:val="0F243E"/>
          <w:sz w:val="20"/>
          <w:szCs w:val="20"/>
          <w:lang w:val="en"/>
        </w:rPr>
        <w:t>IT: Blog Managing (</w:t>
      </w:r>
      <w:r>
        <w:rPr>
          <w:rStyle w:val="hps"/>
          <w:rFonts w:ascii="Century Gothic" w:eastAsia="MS Mincho" w:hAnsi="Century Gothic"/>
          <w:color w:val="0F243E"/>
          <w:sz w:val="20"/>
          <w:szCs w:val="20"/>
          <w:lang w:val="id-ID"/>
        </w:rPr>
        <w:t>intermediate</w:t>
      </w:r>
      <w:r w:rsidRPr="00E65A51">
        <w:rPr>
          <w:rStyle w:val="hps"/>
          <w:rFonts w:ascii="Century Gothic" w:eastAsia="MS Mincho" w:hAnsi="Century Gothic"/>
          <w:color w:val="0F243E"/>
          <w:sz w:val="20"/>
          <w:szCs w:val="20"/>
          <w:lang w:val="en"/>
        </w:rPr>
        <w:t>)</w:t>
      </w:r>
      <w:r>
        <w:rPr>
          <w:rStyle w:val="hps"/>
          <w:rFonts w:ascii="Century Gothic" w:eastAsia="MS Mincho" w:hAnsi="Century Gothic"/>
          <w:color w:val="0F243E"/>
          <w:sz w:val="20"/>
          <w:szCs w:val="20"/>
          <w:lang w:val="en"/>
        </w:rPr>
        <w:t>,</w:t>
      </w:r>
      <w:r w:rsidRPr="00E65A51">
        <w:rPr>
          <w:rStyle w:val="hps"/>
          <w:rFonts w:ascii="Century Gothic" w:eastAsia="MS Mincho" w:hAnsi="Century Gothic"/>
          <w:color w:val="0F243E"/>
          <w:sz w:val="20"/>
          <w:szCs w:val="20"/>
          <w:lang w:val="en"/>
        </w:rPr>
        <w:t xml:space="preserve"> Broadcasting (Radio DJ, MC, </w:t>
      </w:r>
      <w:proofErr w:type="spellStart"/>
      <w:r w:rsidRPr="00E65A51">
        <w:rPr>
          <w:rStyle w:val="hps"/>
          <w:rFonts w:ascii="Century Gothic" w:eastAsia="MS Mincho" w:hAnsi="Century Gothic"/>
          <w:color w:val="0F243E"/>
          <w:sz w:val="20"/>
          <w:szCs w:val="20"/>
          <w:lang w:val="en"/>
        </w:rPr>
        <w:t>dll</w:t>
      </w:r>
      <w:proofErr w:type="spellEnd"/>
      <w:r w:rsidRPr="00E65A51">
        <w:rPr>
          <w:rStyle w:val="hps"/>
          <w:rFonts w:ascii="Century Gothic" w:eastAsia="MS Mincho" w:hAnsi="Century Gothic"/>
          <w:color w:val="0F243E"/>
          <w:sz w:val="20"/>
          <w:szCs w:val="20"/>
          <w:lang w:val="en"/>
        </w:rPr>
        <w:t>),</w:t>
      </w:r>
      <w:r w:rsidRPr="00E65A51">
        <w:rPr>
          <w:rFonts w:ascii="Century Gothic" w:hAnsi="Century Gothic"/>
          <w:color w:val="0F243E"/>
          <w:sz w:val="20"/>
          <w:szCs w:val="20"/>
        </w:rPr>
        <w:t xml:space="preserve"> Ms. Office, Excel, </w:t>
      </w:r>
      <w:proofErr w:type="spellStart"/>
      <w:r w:rsidRPr="00E65A51">
        <w:rPr>
          <w:rFonts w:ascii="Century Gothic" w:hAnsi="Century Gothic"/>
          <w:color w:val="0F243E"/>
          <w:sz w:val="20"/>
          <w:szCs w:val="20"/>
        </w:rPr>
        <w:t>Ppt</w:t>
      </w:r>
      <w:proofErr w:type="spellEnd"/>
      <w:r w:rsidRPr="00E65A51">
        <w:rPr>
          <w:rFonts w:ascii="Century Gothic" w:hAnsi="Century Gothic"/>
          <w:color w:val="0F243E"/>
          <w:sz w:val="20"/>
          <w:szCs w:val="20"/>
        </w:rPr>
        <w:t xml:space="preserve">, </w:t>
      </w:r>
      <w:proofErr w:type="spellStart"/>
      <w:r w:rsidRPr="00E65A51">
        <w:rPr>
          <w:rFonts w:ascii="Century Gothic" w:hAnsi="Century Gothic"/>
          <w:color w:val="0F243E"/>
          <w:sz w:val="20"/>
          <w:szCs w:val="20"/>
        </w:rPr>
        <w:t>Photoscape</w:t>
      </w:r>
      <w:proofErr w:type="spellEnd"/>
      <w:r w:rsidRPr="00E65A51">
        <w:rPr>
          <w:rFonts w:ascii="Century Gothic" w:hAnsi="Century Gothic"/>
          <w:color w:val="0F243E"/>
          <w:sz w:val="20"/>
          <w:szCs w:val="20"/>
        </w:rPr>
        <w:t xml:space="preserve">, </w:t>
      </w:r>
      <w:r>
        <w:rPr>
          <w:rFonts w:ascii="Century Gothic" w:hAnsi="Century Gothic"/>
          <w:color w:val="0F243E"/>
          <w:sz w:val="20"/>
          <w:szCs w:val="20"/>
          <w:lang w:val="id-ID"/>
        </w:rPr>
        <w:t>etc</w:t>
      </w:r>
      <w:r>
        <w:rPr>
          <w:rFonts w:ascii="Century Gothic" w:hAnsi="Century Gothic"/>
          <w:color w:val="0F243E"/>
          <w:sz w:val="20"/>
          <w:szCs w:val="20"/>
        </w:rPr>
        <w:t xml:space="preserve"> an</w:t>
      </w:r>
      <w:r>
        <w:rPr>
          <w:rFonts w:ascii="Century Gothic" w:hAnsi="Century Gothic"/>
          <w:color w:val="0F243E"/>
          <w:sz w:val="20"/>
          <w:szCs w:val="20"/>
          <w:lang w:val="id-ID"/>
        </w:rPr>
        <w:t>d</w:t>
      </w:r>
      <w:r>
        <w:rPr>
          <w:rFonts w:ascii="Century Gothic" w:hAnsi="Century Gothic"/>
          <w:color w:val="0F243E"/>
          <w:sz w:val="20"/>
          <w:szCs w:val="20"/>
        </w:rPr>
        <w:t xml:space="preserve"> data entry, data processing (</w:t>
      </w:r>
      <w:proofErr w:type="spellStart"/>
      <w:r>
        <w:rPr>
          <w:rFonts w:ascii="Century Gothic" w:hAnsi="Century Gothic"/>
          <w:color w:val="0F243E"/>
          <w:sz w:val="20"/>
          <w:szCs w:val="20"/>
        </w:rPr>
        <w:t>Eviews</w:t>
      </w:r>
      <w:proofErr w:type="spellEnd"/>
      <w:r>
        <w:rPr>
          <w:rFonts w:ascii="Century Gothic" w:hAnsi="Century Gothic"/>
          <w:color w:val="0F243E"/>
          <w:sz w:val="20"/>
          <w:szCs w:val="20"/>
        </w:rPr>
        <w:t xml:space="preserve">, SPSS, </w:t>
      </w:r>
      <w:proofErr w:type="spellStart"/>
      <w:r>
        <w:rPr>
          <w:rFonts w:ascii="Century Gothic" w:hAnsi="Century Gothic"/>
          <w:color w:val="0F243E"/>
          <w:sz w:val="20"/>
          <w:szCs w:val="20"/>
        </w:rPr>
        <w:t>dsb</w:t>
      </w:r>
      <w:proofErr w:type="spellEnd"/>
      <w:r>
        <w:rPr>
          <w:rFonts w:ascii="Century Gothic" w:hAnsi="Century Gothic"/>
          <w:color w:val="0F243E"/>
          <w:sz w:val="20"/>
          <w:szCs w:val="20"/>
        </w:rPr>
        <w:t>)</w:t>
      </w:r>
    </w:p>
    <w:p w:rsidR="00261F13" w:rsidRPr="00E65A51" w:rsidRDefault="00261F13" w:rsidP="00261F13">
      <w:pPr>
        <w:numPr>
          <w:ilvl w:val="0"/>
          <w:numId w:val="2"/>
        </w:numPr>
        <w:spacing w:line="360" w:lineRule="auto"/>
        <w:jc w:val="center"/>
        <w:rPr>
          <w:rFonts w:ascii="Century Gothic" w:hAnsi="Century Gothic"/>
          <w:color w:val="0F243E"/>
          <w:sz w:val="20"/>
          <w:szCs w:val="20"/>
        </w:rPr>
      </w:pPr>
      <w:r>
        <w:rPr>
          <w:rFonts w:ascii="Century Gothic" w:hAnsi="Century Gothic"/>
          <w:color w:val="0F243E"/>
          <w:sz w:val="20"/>
          <w:szCs w:val="20"/>
          <w:lang w:val="id-ID"/>
        </w:rPr>
        <w:t>OTHERS</w:t>
      </w:r>
      <w:r w:rsidRPr="00E65A51">
        <w:rPr>
          <w:rFonts w:ascii="Century Gothic" w:hAnsi="Century Gothic"/>
          <w:color w:val="0F243E"/>
          <w:sz w:val="20"/>
          <w:szCs w:val="20"/>
        </w:rPr>
        <w:t xml:space="preserve">: </w:t>
      </w:r>
      <w:r>
        <w:rPr>
          <w:rFonts w:ascii="Century Gothic" w:hAnsi="Century Gothic"/>
          <w:color w:val="0F243E"/>
          <w:sz w:val="20"/>
          <w:szCs w:val="20"/>
          <w:lang w:val="id-ID"/>
        </w:rPr>
        <w:t>COOKING</w:t>
      </w:r>
      <w:r w:rsidRPr="00E65A51">
        <w:rPr>
          <w:rFonts w:ascii="Century Gothic" w:hAnsi="Century Gothic"/>
          <w:color w:val="0F243E"/>
          <w:sz w:val="20"/>
          <w:szCs w:val="20"/>
        </w:rPr>
        <w:t xml:space="preserve">, Travelling, </w:t>
      </w:r>
      <w:proofErr w:type="spellStart"/>
      <w:r w:rsidRPr="00E65A51">
        <w:rPr>
          <w:rFonts w:ascii="Century Gothic" w:hAnsi="Century Gothic"/>
          <w:color w:val="0F243E"/>
          <w:sz w:val="20"/>
          <w:szCs w:val="20"/>
        </w:rPr>
        <w:t>dan</w:t>
      </w:r>
      <w:proofErr w:type="spellEnd"/>
      <w:r w:rsidRPr="00E65A51">
        <w:rPr>
          <w:rFonts w:ascii="Century Gothic" w:hAnsi="Century Gothic"/>
          <w:color w:val="0F243E"/>
          <w:sz w:val="20"/>
          <w:szCs w:val="20"/>
        </w:rPr>
        <w:t xml:space="preserve"> </w:t>
      </w:r>
      <w:r>
        <w:rPr>
          <w:rFonts w:ascii="Century Gothic" w:hAnsi="Century Gothic"/>
          <w:color w:val="0F243E"/>
          <w:sz w:val="20"/>
          <w:szCs w:val="20"/>
          <w:lang w:val="id-ID"/>
        </w:rPr>
        <w:t>DISCUSSION</w:t>
      </w:r>
    </w:p>
    <w:p w:rsidR="004C71D4" w:rsidRDefault="004C71D4"/>
    <w:sectPr w:rsidR="004C71D4" w:rsidSect="00113106">
      <w:footerReference w:type="default" r:id="rId2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1C1" w:rsidRDefault="00DC31C1">
      <w:r>
        <w:separator/>
      </w:r>
    </w:p>
  </w:endnote>
  <w:endnote w:type="continuationSeparator" w:id="0">
    <w:p w:rsidR="00DC31C1" w:rsidRDefault="00DC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27A" w:rsidRDefault="00261F13">
    <w:pPr>
      <w:spacing w:line="360" w:lineRule="auto"/>
      <w:ind w:left="720"/>
      <w:jc w:val="right"/>
      <w:rPr>
        <w:rFonts w:ascii="Comic Sans MS" w:hAnsi="Comic Sans MS"/>
        <w:b/>
        <w:color w:val="0F243E"/>
        <w:u w:val="single"/>
      </w:rPr>
    </w:pPr>
    <w:r>
      <w:rPr>
        <w:rFonts w:ascii="Comic Sans MS" w:hAnsi="Comic Sans MS"/>
        <w:b/>
        <w:color w:val="0F243E"/>
        <w:u w:val="single"/>
      </w:rPr>
      <w:t>Always be better than before is a must!</w:t>
    </w:r>
  </w:p>
  <w:p w:rsidR="00ED027A" w:rsidRDefault="00DC31C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1C1" w:rsidRDefault="00DC31C1">
      <w:r>
        <w:separator/>
      </w:r>
    </w:p>
  </w:footnote>
  <w:footnote w:type="continuationSeparator" w:id="0">
    <w:p w:rsidR="00DC31C1" w:rsidRDefault="00DC3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2010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auto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/>
        <w:b w:val="0"/>
        <w:i/>
      </w:rPr>
    </w:lvl>
  </w:abstractNum>
  <w:abstractNum w:abstractNumId="3">
    <w:nsid w:val="00000005"/>
    <w:multiLevelType w:val="singleLevel"/>
    <w:tmpl w:val="00000005"/>
    <w:name w:val="WW8Num14"/>
    <w:lvl w:ilvl="0">
      <w:start w:val="3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6"/>
    <w:multiLevelType w:val="singleLevel"/>
    <w:tmpl w:val="00000006"/>
    <w:name w:val="WW8Num16"/>
    <w:lvl w:ilvl="0">
      <w:start w:val="201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13"/>
    <w:rsid w:val="001F5E50"/>
    <w:rsid w:val="00261F13"/>
    <w:rsid w:val="004C71D4"/>
    <w:rsid w:val="00651C9A"/>
    <w:rsid w:val="00DC31C1"/>
    <w:rsid w:val="00D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48132-B31F-41D3-988E-983E85BE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F13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261F13"/>
    <w:pPr>
      <w:keepNext/>
      <w:numPr>
        <w:ilvl w:val="2"/>
        <w:numId w:val="1"/>
      </w:numPr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61F13"/>
    <w:rPr>
      <w:rFonts w:ascii="Arial" w:eastAsia="MS Mincho" w:hAnsi="Arial" w:cs="Arial"/>
      <w:b/>
      <w:bCs/>
      <w:sz w:val="26"/>
      <w:szCs w:val="26"/>
      <w:lang w:eastAsia="ar-SA"/>
    </w:rPr>
  </w:style>
  <w:style w:type="character" w:styleId="Hyperlink">
    <w:name w:val="Hyperlink"/>
    <w:basedOn w:val="DefaultParagraphFont"/>
    <w:uiPriority w:val="99"/>
    <w:rsid w:val="00261F13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rsid w:val="00261F13"/>
    <w:rPr>
      <w:rFonts w:cs="Times New Roman"/>
    </w:rPr>
  </w:style>
  <w:style w:type="character" w:customStyle="1" w:styleId="apple-converted-space">
    <w:name w:val="apple-converted-space"/>
    <w:basedOn w:val="DefaultParagraphFont"/>
    <w:rsid w:val="00261F13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261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semiHidden/>
    <w:rsid w:val="00261F13"/>
    <w:rPr>
      <w:rFonts w:ascii="Calibri" w:eastAsia="Times New Roman" w:hAnsi="Calibri" w:cs="Times New Roman"/>
      <w:sz w:val="24"/>
      <w:szCs w:val="24"/>
      <w:lang w:val="en-US" w:eastAsia="ar-SA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261F13"/>
    <w:rPr>
      <w:rFonts w:ascii="Calibri" w:eastAsia="Times New Roman" w:hAnsi="Calibri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ummughazirochma%20/" TargetMode="External"/><Relationship Id="rId13" Type="http://schemas.openxmlformats.org/officeDocument/2006/relationships/hyperlink" Target="http://tamarindogroups.com" TargetMode="External"/><Relationship Id="rId18" Type="http://schemas.openxmlformats.org/officeDocument/2006/relationships/hyperlink" Target="http://tonjoo.com/softcases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infactcollaborative.com" TargetMode="External"/><Relationship Id="rId17" Type="http://schemas.openxmlformats.org/officeDocument/2006/relationships/hyperlink" Target="http://hello-pet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jasaonline.bukainfo.com" TargetMode="External"/><Relationship Id="rId20" Type="http://schemas.openxmlformats.org/officeDocument/2006/relationships/hyperlink" Target="http://odesk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erjanya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asualsmerch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rqibrothers.com" TargetMode="External"/><Relationship Id="rId19" Type="http://schemas.openxmlformats.org/officeDocument/2006/relationships/hyperlink" Target="http://samcopaja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j98.blogspot.com" TargetMode="External"/><Relationship Id="rId14" Type="http://schemas.openxmlformats.org/officeDocument/2006/relationships/hyperlink" Target="http://silentreader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Fita Fitriana</dc:creator>
  <cp:keywords/>
  <dc:description/>
  <cp:lastModifiedBy>Fita Fitriana</cp:lastModifiedBy>
  <cp:revision>4</cp:revision>
  <dcterms:created xsi:type="dcterms:W3CDTF">2015-02-06T09:35:00Z</dcterms:created>
  <dcterms:modified xsi:type="dcterms:W3CDTF">2015-03-27T00:04:00Z</dcterms:modified>
</cp:coreProperties>
</file>