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18" w:rsidRDefault="007C1A18" w:rsidP="007C1A18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>CURRICULUM VITAE</w:t>
      </w:r>
    </w:p>
    <w:p w:rsidR="007C1A18" w:rsidRDefault="00994A50" w:rsidP="007C1A18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0A96670" wp14:editId="1DCBA8D0">
            <wp:simplePos x="0" y="0"/>
            <wp:positionH relativeFrom="column">
              <wp:posOffset>4886325</wp:posOffset>
            </wp:positionH>
            <wp:positionV relativeFrom="paragraph">
              <wp:posOffset>290195</wp:posOffset>
            </wp:positionV>
            <wp:extent cx="1209675" cy="1571625"/>
            <wp:effectExtent l="0" t="0" r="9525" b="9525"/>
            <wp:wrapSquare wrapText="bothSides"/>
            <wp:docPr id="2" name="Picture 2" descr="Foto me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mer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A18" w:rsidRDefault="007C1A18" w:rsidP="007C1A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( DATA PRIBADI )</w:t>
      </w:r>
    </w:p>
    <w:p w:rsidR="007C1A18" w:rsidRDefault="007C1A18" w:rsidP="007C1A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SHENTHYA WINARTY</w:t>
      </w:r>
    </w:p>
    <w:p w:rsidR="007C1A18" w:rsidRDefault="007C1A18" w:rsidP="007C1A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7C1A18" w:rsidRDefault="007C1A18" w:rsidP="007C1A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Bekasi</w:t>
      </w:r>
      <w:proofErr w:type="spellEnd"/>
      <w:r>
        <w:rPr>
          <w:rFonts w:ascii="Times New Roman" w:hAnsi="Times New Roman"/>
          <w:sz w:val="24"/>
          <w:szCs w:val="24"/>
        </w:rPr>
        <w:t>, 16 September 1996</w:t>
      </w:r>
    </w:p>
    <w:p w:rsidR="007C1A18" w:rsidRDefault="007C1A18" w:rsidP="007C1A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Indonesia</w:t>
      </w:r>
    </w:p>
    <w:p w:rsidR="007C1A18" w:rsidRDefault="007C1A18" w:rsidP="007C1A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Kristen</w:t>
      </w:r>
    </w:p>
    <w:p w:rsidR="007C1A18" w:rsidRDefault="007C1A18" w:rsidP="007C1A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/>
          <w:sz w:val="24"/>
          <w:szCs w:val="24"/>
        </w:rPr>
        <w:t>Perkawinan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</w:p>
    <w:p w:rsidR="007C1A18" w:rsidRDefault="007C1A18" w:rsidP="007C1A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162 cm / 54 kg</w:t>
      </w:r>
    </w:p>
    <w:p w:rsidR="007C1A18" w:rsidRDefault="007C1A18" w:rsidP="007C1A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/>
          <w:sz w:val="24"/>
          <w:szCs w:val="24"/>
        </w:rPr>
        <w:t>Talib</w:t>
      </w:r>
      <w:proofErr w:type="spellEnd"/>
      <w:r>
        <w:rPr>
          <w:rFonts w:ascii="Times New Roman" w:hAnsi="Times New Roman"/>
          <w:sz w:val="24"/>
          <w:szCs w:val="24"/>
        </w:rPr>
        <w:t xml:space="preserve"> I No.</w:t>
      </w:r>
      <w:r w:rsidR="00636F7B">
        <w:rPr>
          <w:rFonts w:ascii="Times New Roman" w:hAnsi="Times New Roman"/>
          <w:sz w:val="24"/>
          <w:szCs w:val="24"/>
          <w:lang w:val="id-ID"/>
        </w:rPr>
        <w:t>27C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C1A18" w:rsidRDefault="007C1A18" w:rsidP="007C1A18">
      <w:pPr>
        <w:pStyle w:val="ListParagraph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Taman sari </w:t>
      </w:r>
      <w:proofErr w:type="spellStart"/>
      <w:r>
        <w:rPr>
          <w:rFonts w:ascii="Times New Roman" w:hAnsi="Times New Roman"/>
          <w:sz w:val="24"/>
          <w:szCs w:val="24"/>
        </w:rPr>
        <w:t>Kel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krukut</w:t>
      </w:r>
      <w:proofErr w:type="spellEnd"/>
      <w:r>
        <w:rPr>
          <w:rFonts w:ascii="Times New Roman" w:hAnsi="Times New Roman"/>
          <w:sz w:val="24"/>
          <w:szCs w:val="24"/>
        </w:rPr>
        <w:t xml:space="preserve"> Gajah </w:t>
      </w:r>
      <w:proofErr w:type="spellStart"/>
      <w:r>
        <w:rPr>
          <w:rFonts w:ascii="Times New Roman" w:hAnsi="Times New Roman"/>
          <w:sz w:val="24"/>
          <w:szCs w:val="24"/>
        </w:rPr>
        <w:t>Mada</w:t>
      </w:r>
      <w:proofErr w:type="spellEnd"/>
    </w:p>
    <w:p w:rsidR="007C1A18" w:rsidRDefault="007C1A18" w:rsidP="007C1A18">
      <w:pPr>
        <w:pStyle w:val="ListParagraph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Jakarta Barat 11140</w:t>
      </w:r>
    </w:p>
    <w:p w:rsidR="007C1A18" w:rsidRDefault="007C1A18" w:rsidP="007C1A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08</w:t>
      </w:r>
      <w:r w:rsidR="001B1410">
        <w:rPr>
          <w:rFonts w:ascii="Times New Roman" w:hAnsi="Times New Roman"/>
          <w:sz w:val="24"/>
          <w:szCs w:val="24"/>
          <w:lang w:val="id-ID"/>
        </w:rPr>
        <w:t>5772275907</w:t>
      </w:r>
    </w:p>
    <w:p w:rsidR="007C1A18" w:rsidRDefault="007C1A18" w:rsidP="007C1A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hyperlink r:id="rId7" w:history="1">
        <w:r>
          <w:rPr>
            <w:rStyle w:val="Hyperlink"/>
            <w:rFonts w:ascii="Times New Roman" w:hAnsi="Times New Roman"/>
          </w:rPr>
          <w:t>shenthyawinarty@yahoo.co.id</w:t>
        </w:r>
      </w:hyperlink>
      <w:r>
        <w:rPr>
          <w:rFonts w:ascii="Times New Roman" w:hAnsi="Times New Roman"/>
        </w:rPr>
        <w:t xml:space="preserve"> </w:t>
      </w:r>
    </w:p>
    <w:p w:rsidR="007C1A18" w:rsidRDefault="007C1A18" w:rsidP="007C1A1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C1A18" w:rsidRDefault="007C1A18" w:rsidP="007C1A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PENDIDIKAN</w:t>
      </w:r>
    </w:p>
    <w:p w:rsidR="007C1A18" w:rsidRDefault="007C1A18" w:rsidP="007C1A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BROADCASTING, di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Jakarta,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2014/2015, </w:t>
      </w:r>
      <w:proofErr w:type="spellStart"/>
      <w:r>
        <w:rPr>
          <w:rFonts w:ascii="Times New Roman" w:hAnsi="Times New Roman"/>
          <w:sz w:val="24"/>
          <w:szCs w:val="24"/>
        </w:rPr>
        <w:t>Reguler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Sabtu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 ( Semester 1 )</w:t>
      </w:r>
    </w:p>
    <w:p w:rsidR="007C1A18" w:rsidRDefault="007C1A18" w:rsidP="007C1A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Tamatan</w:t>
      </w:r>
      <w:proofErr w:type="spellEnd"/>
      <w:r>
        <w:rPr>
          <w:rFonts w:ascii="Times New Roman" w:hAnsi="Times New Roman"/>
          <w:sz w:val="24"/>
          <w:szCs w:val="24"/>
        </w:rPr>
        <w:t xml:space="preserve"> SMK PSKD 3, Jakarta,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Multimedia, </w:t>
      </w:r>
      <w:proofErr w:type="spellStart"/>
      <w:r>
        <w:rPr>
          <w:rFonts w:ascii="Times New Roman" w:hAnsi="Times New Roman"/>
          <w:sz w:val="24"/>
          <w:szCs w:val="24"/>
        </w:rPr>
        <w:t>berijazah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7C1A18" w:rsidRDefault="007C1A18" w:rsidP="007C1A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Tamatan</w:t>
      </w:r>
      <w:proofErr w:type="spellEnd"/>
      <w:r>
        <w:rPr>
          <w:rFonts w:ascii="Times New Roman" w:hAnsi="Times New Roman"/>
          <w:sz w:val="24"/>
          <w:szCs w:val="24"/>
        </w:rPr>
        <w:t xml:space="preserve"> SMP N 1 </w:t>
      </w:r>
      <w:proofErr w:type="spellStart"/>
      <w:r>
        <w:rPr>
          <w:rFonts w:ascii="Times New Roman" w:hAnsi="Times New Roman"/>
          <w:sz w:val="24"/>
          <w:szCs w:val="24"/>
        </w:rPr>
        <w:t>Babelan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berijazah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2011</w:t>
      </w:r>
    </w:p>
    <w:p w:rsidR="007C1A18" w:rsidRDefault="007C1A18" w:rsidP="007C1A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Tamatan</w:t>
      </w:r>
      <w:proofErr w:type="spellEnd"/>
      <w:r>
        <w:rPr>
          <w:rFonts w:ascii="Times New Roman" w:hAnsi="Times New Roman"/>
          <w:sz w:val="24"/>
          <w:szCs w:val="24"/>
        </w:rPr>
        <w:t xml:space="preserve"> SD N </w:t>
      </w:r>
      <w:proofErr w:type="spellStart"/>
      <w:r>
        <w:rPr>
          <w:rFonts w:ascii="Times New Roman" w:hAnsi="Times New Roman"/>
          <w:sz w:val="24"/>
          <w:szCs w:val="24"/>
        </w:rPr>
        <w:t>Babelan</w:t>
      </w:r>
      <w:proofErr w:type="spellEnd"/>
      <w:r>
        <w:rPr>
          <w:rFonts w:ascii="Times New Roman" w:hAnsi="Times New Roman"/>
          <w:sz w:val="24"/>
          <w:szCs w:val="24"/>
        </w:rPr>
        <w:t xml:space="preserve"> Kota 09, </w:t>
      </w:r>
      <w:proofErr w:type="spellStart"/>
      <w:r>
        <w:rPr>
          <w:rFonts w:ascii="Times New Roman" w:hAnsi="Times New Roman"/>
          <w:sz w:val="24"/>
          <w:szCs w:val="24"/>
        </w:rPr>
        <w:t>Bekasi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berijazah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2008</w:t>
      </w:r>
    </w:p>
    <w:p w:rsidR="007C1A18" w:rsidRPr="007C1A18" w:rsidRDefault="007C1A18" w:rsidP="007C1A1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C1A18" w:rsidRDefault="007C1A18" w:rsidP="007C1A1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curriculum vitae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C1A18" w:rsidRDefault="007C1A18" w:rsidP="007C1A1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C1A18" w:rsidRDefault="007C1A18" w:rsidP="007C1A1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C1A18" w:rsidRDefault="007C1A18" w:rsidP="007C1A18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Jakarta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>Desember</w:t>
      </w:r>
      <w:proofErr w:type="gramEnd"/>
      <w:r>
        <w:rPr>
          <w:rFonts w:ascii="Times New Roman" w:hAnsi="Times New Roman"/>
          <w:sz w:val="24"/>
          <w:szCs w:val="24"/>
        </w:rPr>
        <w:t xml:space="preserve"> 2014</w:t>
      </w:r>
    </w:p>
    <w:p w:rsidR="007C1A18" w:rsidRDefault="007C1A18" w:rsidP="007C1A1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C1A18" w:rsidRDefault="007C1A18" w:rsidP="007C1A1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C1A18" w:rsidRDefault="007C1A18" w:rsidP="007C1A1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C1A18" w:rsidRDefault="007C1A18" w:rsidP="007C1A18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SHENTHYA WINARTY</w:t>
      </w:r>
    </w:p>
    <w:p w:rsidR="007C1A18" w:rsidRDefault="007C1A18" w:rsidP="007C1A1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9E1F6D" w:rsidRDefault="009E1F6D"/>
    <w:sectPr w:rsidR="009E1F6D" w:rsidSect="007C1A1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8"/>
    <w:rsid w:val="001B1410"/>
    <w:rsid w:val="00636F7B"/>
    <w:rsid w:val="007C1A18"/>
    <w:rsid w:val="00994A50"/>
    <w:rsid w:val="009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18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C1A18"/>
    <w:rPr>
      <w:color w:val="0000FF"/>
      <w:u w:val="single"/>
    </w:rPr>
  </w:style>
  <w:style w:type="paragraph" w:styleId="ListParagraph">
    <w:name w:val="List Paragraph"/>
    <w:basedOn w:val="Normal"/>
    <w:qFormat/>
    <w:rsid w:val="007C1A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18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C1A18"/>
    <w:rPr>
      <w:color w:val="0000FF"/>
      <w:u w:val="single"/>
    </w:rPr>
  </w:style>
  <w:style w:type="paragraph" w:styleId="ListParagraph">
    <w:name w:val="List Paragraph"/>
    <w:basedOn w:val="Normal"/>
    <w:qFormat/>
    <w:rsid w:val="007C1A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nthyawinarty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desktop4</dc:creator>
  <cp:lastModifiedBy>desktop4</cp:lastModifiedBy>
  <cp:revision>4</cp:revision>
  <dcterms:created xsi:type="dcterms:W3CDTF">2014-12-26T04:02:00Z</dcterms:created>
  <dcterms:modified xsi:type="dcterms:W3CDTF">2014-12-26T04:11:00Z</dcterms:modified>
</cp:coreProperties>
</file>