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C" w:rsidRDefault="00A01A08">
      <w:pPr>
        <w:spacing w:before="41" w:line="480" w:lineRule="exact"/>
        <w:ind w:left="2308"/>
        <w:rPr>
          <w:sz w:val="44"/>
          <w:szCs w:val="44"/>
        </w:rPr>
      </w:pPr>
      <w:r>
        <w:rPr>
          <w:b/>
          <w:position w:val="-1"/>
          <w:sz w:val="44"/>
          <w:szCs w:val="44"/>
          <w:u w:val="double" w:color="000000"/>
        </w:rPr>
        <w:t>CU</w:t>
      </w:r>
      <w:r>
        <w:rPr>
          <w:b/>
          <w:spacing w:val="1"/>
          <w:position w:val="-1"/>
          <w:sz w:val="44"/>
          <w:szCs w:val="44"/>
          <w:u w:val="double" w:color="000000"/>
        </w:rPr>
        <w:t>R</w:t>
      </w:r>
      <w:r>
        <w:rPr>
          <w:b/>
          <w:position w:val="-1"/>
          <w:sz w:val="44"/>
          <w:szCs w:val="44"/>
          <w:u w:val="double" w:color="000000"/>
        </w:rPr>
        <w:t>RI</w:t>
      </w:r>
      <w:r>
        <w:rPr>
          <w:b/>
          <w:spacing w:val="1"/>
          <w:position w:val="-1"/>
          <w:sz w:val="44"/>
          <w:szCs w:val="44"/>
          <w:u w:val="double" w:color="000000"/>
        </w:rPr>
        <w:t>C</w:t>
      </w:r>
      <w:r>
        <w:rPr>
          <w:b/>
          <w:position w:val="-1"/>
          <w:sz w:val="44"/>
          <w:szCs w:val="44"/>
          <w:u w:val="double" w:color="000000"/>
        </w:rPr>
        <w:t>U</w:t>
      </w:r>
      <w:r>
        <w:rPr>
          <w:b/>
          <w:spacing w:val="1"/>
          <w:position w:val="-1"/>
          <w:sz w:val="44"/>
          <w:szCs w:val="44"/>
          <w:u w:val="double" w:color="000000"/>
        </w:rPr>
        <w:t>L</w:t>
      </w:r>
      <w:r>
        <w:rPr>
          <w:b/>
          <w:position w:val="-1"/>
          <w:sz w:val="44"/>
          <w:szCs w:val="44"/>
          <w:u w:val="double" w:color="000000"/>
        </w:rPr>
        <w:t>UM</w:t>
      </w:r>
      <w:r>
        <w:rPr>
          <w:b/>
          <w:spacing w:val="-32"/>
          <w:position w:val="-1"/>
          <w:sz w:val="44"/>
          <w:szCs w:val="44"/>
          <w:u w:val="double" w:color="000000"/>
        </w:rPr>
        <w:t xml:space="preserve"> </w:t>
      </w:r>
      <w:r>
        <w:rPr>
          <w:b/>
          <w:position w:val="-1"/>
          <w:sz w:val="44"/>
          <w:szCs w:val="44"/>
          <w:u w:val="double" w:color="000000"/>
        </w:rPr>
        <w:t>VI</w:t>
      </w:r>
      <w:r>
        <w:rPr>
          <w:b/>
          <w:spacing w:val="2"/>
          <w:position w:val="-1"/>
          <w:sz w:val="44"/>
          <w:szCs w:val="44"/>
          <w:u w:val="double" w:color="000000"/>
        </w:rPr>
        <w:t>T</w:t>
      </w:r>
      <w:r>
        <w:rPr>
          <w:b/>
          <w:position w:val="-1"/>
          <w:sz w:val="44"/>
          <w:szCs w:val="44"/>
          <w:u w:val="double" w:color="000000"/>
        </w:rPr>
        <w:t>AE</w:t>
      </w:r>
    </w:p>
    <w:p w:rsidR="00044FDC" w:rsidRDefault="00044FDC">
      <w:pPr>
        <w:spacing w:line="200" w:lineRule="exact"/>
      </w:pPr>
    </w:p>
    <w:p w:rsidR="00044FDC" w:rsidRDefault="00044FDC">
      <w:pPr>
        <w:spacing w:line="200" w:lineRule="exact"/>
      </w:pPr>
    </w:p>
    <w:p w:rsidR="00044FDC" w:rsidRDefault="00044FDC">
      <w:pPr>
        <w:spacing w:line="220" w:lineRule="exact"/>
        <w:rPr>
          <w:sz w:val="22"/>
          <w:szCs w:val="22"/>
        </w:rPr>
      </w:pPr>
    </w:p>
    <w:p w:rsidR="00044FDC" w:rsidRDefault="00C42EA8">
      <w:pPr>
        <w:spacing w:before="2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37465</wp:posOffset>
            </wp:positionV>
            <wp:extent cx="1314450" cy="1866900"/>
            <wp:effectExtent l="19050" t="0" r="0" b="0"/>
            <wp:wrapTight wrapText="bothSides">
              <wp:wrapPolygon edited="0">
                <wp:start x="-313" y="0"/>
                <wp:lineTo x="-313" y="21380"/>
                <wp:lineTo x="21600" y="21380"/>
                <wp:lineTo x="21600" y="0"/>
                <wp:lineTo x="-313" y="0"/>
              </wp:wrapPolygon>
            </wp:wrapTight>
            <wp:docPr id="1" name="Picture 0" descr="Fot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d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A08">
        <w:rPr>
          <w:rFonts w:ascii="Bookman Old Style" w:eastAsia="Bookman Old Style" w:hAnsi="Bookman Old Style" w:cs="Bookman Old Style"/>
          <w:sz w:val="22"/>
          <w:szCs w:val="22"/>
        </w:rPr>
        <w:t>DA</w:t>
      </w:r>
      <w:r w:rsidR="00A01A08"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 w:rsidR="00A01A08">
        <w:rPr>
          <w:rFonts w:ascii="Bookman Old Style" w:eastAsia="Bookman Old Style" w:hAnsi="Bookman Old Style" w:cs="Bookman Old Style"/>
          <w:sz w:val="22"/>
          <w:szCs w:val="22"/>
        </w:rPr>
        <w:t>A</w:t>
      </w:r>
      <w:r w:rsidR="00A01A08"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 w:rsidR="00A01A08">
        <w:rPr>
          <w:rFonts w:ascii="Bookman Old Style" w:eastAsia="Bookman Old Style" w:hAnsi="Bookman Old Style" w:cs="Bookman Old Style"/>
          <w:sz w:val="22"/>
          <w:szCs w:val="22"/>
        </w:rPr>
        <w:t>D</w:t>
      </w:r>
      <w:r w:rsidR="00A01A08"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 w:rsidR="00A01A08"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 w:rsidR="00A01A08"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Pr="00C42EA8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pacing w:val="1"/>
          <w:sz w:val="22"/>
          <w:szCs w:val="22"/>
          <w:lang w:val="id-ID"/>
        </w:rPr>
        <w:t>Burhanudin Nur Wicaksono</w:t>
      </w:r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2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7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pacing w:val="1"/>
          <w:sz w:val="22"/>
          <w:szCs w:val="22"/>
          <w:lang w:val="id-ID"/>
        </w:rPr>
        <w:t>Januari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1992</w:t>
      </w:r>
    </w:p>
    <w:p w:rsidR="00044FDC" w:rsidRDefault="00044FDC">
      <w:pPr>
        <w:spacing w:before="1" w:line="120" w:lineRule="exact"/>
        <w:rPr>
          <w:sz w:val="13"/>
          <w:szCs w:val="13"/>
        </w:rPr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Jen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</w:t>
      </w:r>
      <w:r>
        <w:rPr>
          <w:rFonts w:ascii="Bookman Old Style" w:eastAsia="Bookman Old Style" w:hAnsi="Bookman Old Style" w:cs="Bookman Old Style"/>
          <w:spacing w:val="4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i-l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ki</w:t>
      </w:r>
      <w:proofErr w:type="spellEnd"/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Default="00A01A08" w:rsidP="00641B89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                               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</w:p>
    <w:p w:rsidR="00044FDC" w:rsidRDefault="00A01A08" w:rsidP="00641B89">
      <w:pPr>
        <w:spacing w:before="240" w:line="359" w:lineRule="auto"/>
        <w:ind w:left="3363" w:right="3036" w:hanging="3262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</w:t>
      </w:r>
      <w:r>
        <w:rPr>
          <w:rFonts w:ascii="Bookman Old Style" w:eastAsia="Bookman Old Style" w:hAnsi="Bookman Old Style" w:cs="Bookman Old Style"/>
          <w:spacing w:val="4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Trimulyo I</w:t>
      </w:r>
      <w:r w:rsidR="00641B89">
        <w:rPr>
          <w:rFonts w:ascii="Bookman Old Style" w:eastAsia="Bookman Old Style" w:hAnsi="Bookman Old Style" w:cs="Bookman Old Style"/>
          <w:sz w:val="22"/>
          <w:szCs w:val="22"/>
          <w:lang w:val="id-ID"/>
        </w:rPr>
        <w:t xml:space="preserve"> RT06/RW01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 xml:space="preserve"> Kepek,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,</w:t>
      </w:r>
      <w:proofErr w:type="gram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</w:p>
    <w:p w:rsidR="00C42EA8" w:rsidRDefault="00A01A08" w:rsidP="00C42EA8">
      <w:pPr>
        <w:spacing w:before="5" w:line="360" w:lineRule="auto"/>
        <w:ind w:left="100" w:right="1718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  </w:t>
      </w:r>
      <w:r>
        <w:rPr>
          <w:rFonts w:ascii="Bookman Old Style" w:eastAsia="Bookman Old Style" w:hAnsi="Bookman Old Style" w:cs="Bookman Old Style"/>
          <w:spacing w:val="6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–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Y </w:t>
      </w:r>
    </w:p>
    <w:p w:rsidR="00C42EA8" w:rsidRDefault="00A01A08" w:rsidP="00C42EA8">
      <w:pPr>
        <w:spacing w:before="5" w:line="360" w:lineRule="auto"/>
        <w:ind w:left="100" w:right="1718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                                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hyperlink r:id="rId6" w:history="1">
        <w:r w:rsidR="00C42EA8" w:rsidRPr="00B73410">
          <w:rPr>
            <w:rStyle w:val="Hyperlink"/>
            <w:rFonts w:ascii="Bookman Old Style" w:eastAsia="Bookman Old Style" w:hAnsi="Bookman Old Style" w:cs="Bookman Old Style"/>
            <w:sz w:val="22"/>
            <w:szCs w:val="22"/>
            <w:lang w:val="id-ID"/>
          </w:rPr>
          <w:t>burhanudin.w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-1"/>
            <w:sz w:val="22"/>
            <w:szCs w:val="22"/>
          </w:rPr>
          <w:t>@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g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-1"/>
            <w:sz w:val="22"/>
            <w:szCs w:val="22"/>
          </w:rPr>
          <w:t>ma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-2"/>
            <w:sz w:val="22"/>
            <w:szCs w:val="22"/>
          </w:rPr>
          <w:t>i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1"/>
            <w:sz w:val="22"/>
            <w:szCs w:val="22"/>
          </w:rPr>
          <w:t>l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-1"/>
            <w:sz w:val="22"/>
            <w:szCs w:val="22"/>
          </w:rPr>
          <w:t>.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c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pacing w:val="-1"/>
            <w:sz w:val="22"/>
            <w:szCs w:val="22"/>
          </w:rPr>
          <w:t>o</w:t>
        </w:r>
        <w:r w:rsidR="00C42EA8" w:rsidRPr="00B73410">
          <w:rPr>
            <w:rStyle w:val="Hyperlink"/>
            <w:rFonts w:ascii="Bookman Old Style" w:eastAsia="Bookman Old Style" w:hAnsi="Bookman Old Style" w:cs="Bookman Old Style"/>
            <w:sz w:val="22"/>
            <w:szCs w:val="22"/>
          </w:rPr>
          <w:t>m</w:t>
        </w:r>
      </w:hyperlink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044FDC" w:rsidRPr="00C42EA8" w:rsidRDefault="00A01A08" w:rsidP="00C42EA8">
      <w:pPr>
        <w:spacing w:before="5" w:line="360" w:lineRule="auto"/>
        <w:ind w:left="100" w:right="1718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08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1804219237</w:t>
      </w:r>
    </w:p>
    <w:p w:rsidR="00044FDC" w:rsidRDefault="00A01A08">
      <w:pPr>
        <w:spacing w:before="6" w:line="240" w:lineRule="exact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9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es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a</w:t>
      </w:r>
    </w:p>
    <w:p w:rsidR="00044FDC" w:rsidRDefault="00044FDC">
      <w:pPr>
        <w:spacing w:line="200" w:lineRule="exact"/>
      </w:pPr>
    </w:p>
    <w:p w:rsidR="00044FDC" w:rsidRDefault="00044FDC">
      <w:pPr>
        <w:spacing w:before="12" w:line="280" w:lineRule="exact"/>
        <w:rPr>
          <w:sz w:val="28"/>
          <w:szCs w:val="28"/>
        </w:rPr>
      </w:pPr>
    </w:p>
    <w:p w:rsidR="00044FDC" w:rsidRDefault="00A01A08">
      <w:pPr>
        <w:spacing w:before="2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</w:p>
    <w:p w:rsidR="00044FDC" w:rsidRDefault="00044FDC">
      <w:pPr>
        <w:spacing w:before="1" w:line="120" w:lineRule="exact"/>
        <w:rPr>
          <w:sz w:val="13"/>
          <w:szCs w:val="13"/>
        </w:rPr>
      </w:pPr>
    </w:p>
    <w:p w:rsidR="00044FDC" w:rsidRDefault="00A01A08" w:rsidP="00C42EA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2010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 201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6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S1 </w:t>
      </w:r>
      <w:r w:rsidR="00C42EA8">
        <w:rPr>
          <w:rFonts w:ascii="Bookman Old Style" w:eastAsia="Bookman Old Style" w:hAnsi="Bookman Old Style" w:cs="Bookman Old Style"/>
          <w:spacing w:val="-1"/>
          <w:sz w:val="22"/>
          <w:szCs w:val="22"/>
          <w:lang w:val="id-ID"/>
        </w:rPr>
        <w:t>Pendidikan Geografi Universitas Negeri Yogyakarta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3</w:t>
      </w:r>
      <w:proofErr w:type="gram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,</w:t>
      </w:r>
      <w:r w:rsidR="00C42EA8">
        <w:rPr>
          <w:rFonts w:ascii="Bookman Old Style" w:eastAsia="Bookman Old Style" w:hAnsi="Bookman Old Style" w:cs="Bookman Old Style"/>
          <w:sz w:val="22"/>
          <w:szCs w:val="22"/>
        </w:rPr>
        <w:t>5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5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044FDC" w:rsidRDefault="00044FDC">
      <w:pPr>
        <w:spacing w:before="1" w:line="120" w:lineRule="exact"/>
        <w:rPr>
          <w:sz w:val="13"/>
          <w:szCs w:val="13"/>
        </w:rPr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2007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 2010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1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2004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 2007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P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</w:p>
    <w:p w:rsidR="00044FDC" w:rsidRDefault="00044FDC">
      <w:pPr>
        <w:spacing w:before="9" w:line="120" w:lineRule="exact"/>
        <w:rPr>
          <w:sz w:val="12"/>
          <w:szCs w:val="12"/>
        </w:rPr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1998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 2004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 w:rsidR="00C42EA8"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 w:rsidR="00C42EA8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</w:p>
    <w:p w:rsidR="00044FDC" w:rsidRDefault="00044FDC">
      <w:pPr>
        <w:spacing w:before="7" w:line="100" w:lineRule="exact"/>
        <w:rPr>
          <w:sz w:val="11"/>
          <w:szCs w:val="11"/>
        </w:rPr>
      </w:pPr>
    </w:p>
    <w:p w:rsidR="00044FDC" w:rsidRDefault="00044FDC">
      <w:pPr>
        <w:spacing w:line="200" w:lineRule="exact"/>
      </w:pPr>
    </w:p>
    <w:p w:rsidR="00044FDC" w:rsidRDefault="00044FDC">
      <w:pPr>
        <w:spacing w:line="200" w:lineRule="exact"/>
      </w:pPr>
    </w:p>
    <w:p w:rsidR="00044FDC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GAL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044FDC" w:rsidRDefault="00044FDC">
      <w:pPr>
        <w:spacing w:before="1" w:line="120" w:lineRule="exact"/>
        <w:rPr>
          <w:sz w:val="13"/>
          <w:szCs w:val="13"/>
        </w:rPr>
      </w:pPr>
    </w:p>
    <w:p w:rsidR="00044FDC" w:rsidRPr="00C42EA8" w:rsidRDefault="00A01A08" w:rsidP="00C42EA8">
      <w:pPr>
        <w:ind w:left="100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201</w:t>
      </w:r>
      <w:r w:rsidR="00521D9A">
        <w:rPr>
          <w:rFonts w:ascii="Bookman Old Style" w:eastAsia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 201</w:t>
      </w:r>
      <w:r w:rsidR="00521D9A">
        <w:rPr>
          <w:rFonts w:ascii="Bookman Old Style" w:eastAsia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 w:rsidR="00521D9A">
        <w:rPr>
          <w:rFonts w:ascii="Bookman Old Style" w:eastAsia="Bookman Old Style" w:hAnsi="Bookman Old Style" w:cs="Bookman Old Style"/>
          <w:sz w:val="22"/>
          <w:szCs w:val="22"/>
          <w:lang w:val="id-ID"/>
        </w:rPr>
        <w:t xml:space="preserve">Staff Jaringan UKMF 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Al Islah</w:t>
      </w:r>
      <w:r w:rsidR="00521D9A">
        <w:rPr>
          <w:rFonts w:ascii="Bookman Old Style" w:eastAsia="Bookman Old Style" w:hAnsi="Bookman Old Style" w:cs="Bookman Old Style"/>
          <w:sz w:val="22"/>
          <w:szCs w:val="22"/>
          <w:lang w:val="id-ID"/>
        </w:rPr>
        <w:t>,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 xml:space="preserve"> Fakultas Ilmu Sosial UNY </w:t>
      </w:r>
    </w:p>
    <w:p w:rsidR="00044FDC" w:rsidRDefault="00044FDC">
      <w:pPr>
        <w:spacing w:before="7" w:line="100" w:lineRule="exact"/>
        <w:rPr>
          <w:sz w:val="11"/>
          <w:szCs w:val="11"/>
        </w:rPr>
      </w:pPr>
    </w:p>
    <w:p w:rsidR="00044FDC" w:rsidRDefault="00044FDC">
      <w:pPr>
        <w:spacing w:line="200" w:lineRule="exact"/>
      </w:pPr>
    </w:p>
    <w:p w:rsidR="00044FDC" w:rsidRDefault="00044FDC">
      <w:pPr>
        <w:spacing w:line="200" w:lineRule="exact"/>
      </w:pPr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Default="00A01A08">
      <w:pPr>
        <w:spacing w:before="60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044FDC" w:rsidRDefault="00044FDC">
      <w:pPr>
        <w:spacing w:before="9" w:line="120" w:lineRule="exact"/>
        <w:rPr>
          <w:sz w:val="12"/>
          <w:szCs w:val="12"/>
        </w:rPr>
      </w:pPr>
    </w:p>
    <w:p w:rsidR="00044FDC" w:rsidRDefault="00A01A08">
      <w:pPr>
        <w:spacing w:line="361" w:lineRule="auto"/>
        <w:ind w:left="100" w:right="7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201</w:t>
      </w:r>
      <w:r w:rsidR="00C42EA8">
        <w:rPr>
          <w:rFonts w:ascii="Bookman Old Style" w:eastAsia="Bookman Old Style" w:hAnsi="Bookman Old Style" w:cs="Bookman Old Style"/>
          <w:sz w:val="22"/>
          <w:szCs w:val="22"/>
          <w:lang w:val="id-ID"/>
        </w:rPr>
        <w:t>6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 w:rsidR="00C42EA8">
        <w:rPr>
          <w:rFonts w:ascii="Bookman Old Style" w:eastAsia="Bookman Old Style" w:hAnsi="Bookman Old Style" w:cs="Bookman Old Style"/>
          <w:spacing w:val="1"/>
          <w:sz w:val="22"/>
          <w:szCs w:val="22"/>
          <w:lang w:val="id-ID"/>
        </w:rPr>
        <w:t>Tanggapan Masyarakat dan Pengembangan Pariwisata di Desa Ponggok Kecamatan Polanharjo Kabupaten Klaten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044FDC" w:rsidRDefault="00044FDC">
      <w:pPr>
        <w:spacing w:before="2" w:line="180" w:lineRule="exact"/>
        <w:rPr>
          <w:sz w:val="19"/>
          <w:szCs w:val="19"/>
        </w:rPr>
      </w:pPr>
    </w:p>
    <w:p w:rsidR="00044FDC" w:rsidRDefault="00044FDC">
      <w:pPr>
        <w:spacing w:line="200" w:lineRule="exact"/>
      </w:pPr>
    </w:p>
    <w:p w:rsidR="00044FDC" w:rsidRPr="00641B89" w:rsidRDefault="00A01A08">
      <w:pPr>
        <w:ind w:left="100"/>
        <w:rPr>
          <w:rFonts w:ascii="Bookman Old Style" w:eastAsia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AH</w:t>
      </w:r>
      <w:r>
        <w:rPr>
          <w:rFonts w:ascii="Bookman Old Style" w:eastAsia="Bookman Old Style" w:hAnsi="Bookman Old Style" w:cs="Bookman Old Style"/>
          <w:sz w:val="22"/>
          <w:szCs w:val="22"/>
        </w:rPr>
        <w:t>LIAN</w:t>
      </w:r>
      <w:r w:rsidR="00641B89">
        <w:rPr>
          <w:rFonts w:ascii="Bookman Old Style" w:eastAsia="Bookman Old Style" w:hAnsi="Bookman Old Style" w:cs="Bookman Old Style"/>
          <w:sz w:val="22"/>
          <w:szCs w:val="22"/>
          <w:lang w:val="id-ID"/>
        </w:rPr>
        <w:t xml:space="preserve"> TAMBAHAN</w:t>
      </w:r>
    </w:p>
    <w:p w:rsidR="00044FDC" w:rsidRDefault="00044FDC">
      <w:pPr>
        <w:spacing w:before="8" w:line="120" w:lineRule="exact"/>
        <w:rPr>
          <w:sz w:val="12"/>
          <w:szCs w:val="12"/>
        </w:rPr>
      </w:pPr>
    </w:p>
    <w:p w:rsidR="00044FDC" w:rsidRDefault="00A01A08">
      <w:pPr>
        <w:spacing w:line="359" w:lineRule="auto"/>
        <w:ind w:left="100" w:right="449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d,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Ex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nt) </w:t>
      </w:r>
    </w:p>
    <w:p w:rsidR="00044FDC" w:rsidRDefault="00A01A08">
      <w:pPr>
        <w:spacing w:before="8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w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</w:p>
    <w:sectPr w:rsidR="00044FDC" w:rsidSect="00044FDC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72B"/>
    <w:multiLevelType w:val="multilevel"/>
    <w:tmpl w:val="D78A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FDC"/>
    <w:rsid w:val="00044FDC"/>
    <w:rsid w:val="00521D9A"/>
    <w:rsid w:val="00641B89"/>
    <w:rsid w:val="00A01A08"/>
    <w:rsid w:val="00C42EA8"/>
    <w:rsid w:val="00F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hanudin.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2016-07-19T02:44:00Z</dcterms:created>
  <dcterms:modified xsi:type="dcterms:W3CDTF">2016-07-19T23:41:00Z</dcterms:modified>
</cp:coreProperties>
</file>